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INOB201701431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Homeland Security Expo 2018/123N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Homeland Security Expo 2018/123N.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Homeland Security Expo 2018/123N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6.12.2018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Hanoj ,  Hanoj, VN - Vietnam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