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INOB201701428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Enforce Tac 2018/113N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Enforce Tac 2018/113N.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Enforce Tac 2018/113N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Norimberk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