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MAEP,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25045245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Kadaňská 3546/41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43003 Chomutov Chomutov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INOB201701389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KADEX 2018/066N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KADEX 2018/066N. Cena bez DPH 190 000,00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KADEX 2018/066N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2.6.2018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International Airport "Astana" ,  Astana, KZ - Kazachstán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