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0.xml" ContentType="application/vnd.openxmlformats-officedocument.wordprocessingml.head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6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43"/>
        <w:gridCol w:w="10699"/>
        <w:gridCol w:w="28"/>
      </w:tblGrid>
      <w:tr>
        <w:trPr>
          <w:trHeight w:val="100" w:hRule="atLeast"/>
        </w:trPr>
        <w:tc>
          <w:tcPr>
            <w:tcW w:w="4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4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699"/>
            </w:tblGrid>
            <w:tr>
              <w:trPr>
                <w:trHeight w:val="10555" w:hRule="atLeast"/>
              </w:trPr>
              <w:tc>
                <w:tcPr>
                  <w:tcW w:w="1069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8"/>
                    <w:gridCol w:w="36"/>
                    <w:gridCol w:w="25"/>
                    <w:gridCol w:w="18"/>
                    <w:gridCol w:w="10455"/>
                    <w:gridCol w:w="108"/>
                    <w:gridCol w:w="18"/>
                  </w:tblGrid>
                  <w:tr>
                    <w:trPr>
                      <w:trHeight w:val="20" w:hRule="atLeast"/>
                    </w:trPr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18" w:type="dxa"/>
                        <w:hMerge w:val="restart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205"/>
                          <w:gridCol w:w="90"/>
                          <w:gridCol w:w="5385"/>
                        </w:tblGrid>
                        <w:tr>
                          <w:trPr>
                            <w:trHeight w:val="188" w:hRule="atLeast"/>
                          </w:trPr>
                          <w:tc>
                            <w:tcPr>
                              <w:tcW w:w="520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/>
                          <w:tc>
                            <w:tcPr>
                              <w:tcW w:w="5205" w:type="dxa"/>
                            </w:tcPr>
                            <w:tbl>
                              <w:tblPr>
                                <w:tblBorders>
                                  <w:top w:val="nil" w:color="000000" w:sz="7"/>
                                  <w:left w:val="nil" w:color="000000" w:sz="7"/>
                                  <w:bottom w:val="nil" w:color="000000" w:sz="7"/>
                                  <w:right w:val="nil" w:color="000000" w:sz="7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779"/>
                                <w:gridCol w:w="4426"/>
                              </w:tblGrid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779" w:type="dxa"/>
                                    <w:hMerge w:val="restart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single" w:color="C0C0C0" w:sz="3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Kontakt na odběratele: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hMerge w:val="continue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single" w:color="C0C0C0" w:sz="3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Jméno: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Ing. Vosáhlová Jana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Telefon: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+420224907528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Fax: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E-mail: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jana.vosahlova@czechtrade.cz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tbl>
                              <w:tblPr>
                                <w:tblBorders>
                                  <w:top w:val="nil" w:color="000000" w:sz="7"/>
                                  <w:left w:val="nil" w:color="000000" w:sz="7"/>
                                  <w:bottom w:val="nil" w:color="000000" w:sz="7"/>
                                  <w:right w:val="nil" w:color="000000" w:sz="7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959"/>
                                <w:gridCol w:w="4426"/>
                              </w:tblGrid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959" w:type="dxa"/>
                                    <w:hMerge w:val="restart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single" w:color="C0C0C0" w:sz="3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Název a adresa dodavatele: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hMerge w:val="continue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single" w:color="C0C0C0" w:sz="3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Dodavatel: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Sun Drive s.r.o.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IČ: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26273896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Adresa: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Chudčice 28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664 71 Veverská Bítýška 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77" w:hRule="atLeast"/>
                          </w:trPr>
                          <w:tc>
                            <w:tcPr>
                              <w:tcW w:w="520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79" w:hRule="atLeast"/>
                    </w:trPr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  <w:hMerge w:val="restart"/>
                      </w:tcPr>
                      <w:tbl>
                        <w:tblPr>
                          <w:tblBorders>
                            <w:top w:val="single" w:color="C0C0C0" w:sz="3"/>
                            <w:left w:val="single" w:color="C0C0C0" w:sz="3"/>
                            <w:bottom w:val="single" w:color="C0C0C0" w:sz="3"/>
                            <w:right w:val="single" w:color="C0C0C0" w:sz="3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4"/>
                          <w:gridCol w:w="10627"/>
                        </w:tblGrid>
                        <w:tr>
                          <w:trPr>
                            <w:trHeight w:val="56" w:hRule="atLeast"/>
                          </w:trPr>
                          <w:tc>
                            <w:tcPr>
                              <w:tcW w:w="54" w:type="dxa"/>
                              <w:tcBorders>
                                <w:top w:val="single" w:color="C0C0C0" w:sz="3"/>
                                <w:left w:val="single" w:color="C0C0C0" w:sz="3"/>
                              </w:tcBorders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top w:val="single" w:color="C0C0C0" w:sz="3"/>
                                <w:right w:val="single" w:color="C0C0C0" w:sz="3"/>
                              </w:tcBorders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/>
                          <w:tc>
                            <w:tcPr>
                              <w:tcW w:w="54" w:type="dxa"/>
                              <w:tcBorders>
                                <w:left w:val="single" w:color="C0C0C0" w:sz="3"/>
                              </w:tcBorders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right w:val="single" w:color="C0C0C0" w:sz="3"/>
                              </w:tcBorders>
                            </w:tcPr>
                            <w:tbl>
                              <w:tblPr>
                                <w:tblBorders>
                                  <w:top w:val="nil" w:color="000000" w:sz="7"/>
                                  <w:left w:val="nil" w:color="000000" w:sz="7"/>
                                  <w:bottom w:val="nil" w:color="000000" w:sz="7"/>
                                  <w:right w:val="nil" w:color="000000" w:sz="7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5313"/>
                                <w:gridCol w:w="5313"/>
                              </w:tblGrid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5313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20"/>
                                      </w:rPr>
                                      <w:t xml:space="preserve">Číslo objednávky:</w:t>
                                    </w:r>
                                  </w:p>
                                </w:tc>
                                <w:tc>
                                  <w:tcPr>
                                    <w:tcW w:w="5313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20"/>
                                      </w:rPr>
                                      <w:t xml:space="preserve">INOB201701417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73" w:hRule="atLeast"/>
                          </w:trPr>
                          <w:tc>
                            <w:tcPr>
                              <w:tcW w:w="54" w:type="dxa"/>
                              <w:tcBorders>
                                <w:left w:val="single" w:color="C0C0C0" w:sz="3"/>
                                <w:bottom w:val="single" w:color="C0C0C0" w:sz="3"/>
                              </w:tcBorders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bottom w:val="single" w:color="C0C0C0" w:sz="3"/>
                                <w:right w:val="single" w:color="C0C0C0" w:sz="3"/>
                              </w:tcBorders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100" w:hRule="atLeast"/>
                    </w:trPr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  <w:hMerge w:val="restart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2402"/>
                          <w:gridCol w:w="8063"/>
                        </w:tblGrid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Objednáváme toto zboží/služby: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Realizace expozice na akci SOFEX 2018/116N</w:t>
                              </w:r>
                            </w:p>
                          </w:tc>
                          <w:tc>
                            <w:tcPr>
                              <w:tcW w:w="8063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Specifikace: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Realizace expozice na veletrhu  SOFEX 2018/116N. Cena bez DPH 190 000,00 Kč.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  <w:t xml:space="preserve">Objednatel je oprávněn zrušit objednávku na expozici kdykoli do 14 dnů předcházejících den oficiálního otevření veletrhu, nedosáhne-li počet účastníků nasmlouvaných objednatelem do dne zrušení objednávky počtu alespoň 5, a to bez nároku dodavatele veletrhu na smluvní pokutu či jinou sankci nebo nároku na náhradu škody. Zrušení objednávky musí být sděleno dodavateli písemně či jinou formou.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  <w:t xml:space="preserve">Prosím uvést do textu faktury: SOFEX 2018/116N je spolufinancován z OP PIK, projekt NOVUMM - CZ.01.2.111/0.0/0.0/15_023/0005664</w:t>
                              </w:r>
                            </w:p>
                          </w:tc>
                          <w:tc>
                            <w:tcPr>
                              <w:tcW w:w="8063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Předpokládaná cena (vč. DPH):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229 900,00 Kč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Termín dodání: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8.5.2018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Místo dodání: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Ammán - Expo ,  Ammán, JO - Jordánsko 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Způsob úhrady: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bankovním převodem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Potvrzení objednávky: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faxem nebo e-mailem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9" w:hRule="atLeast"/>
                    </w:trPr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hMerge w:val="restart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316"/>
                          <w:gridCol w:w="2624"/>
                          <w:gridCol w:w="924"/>
                          <w:gridCol w:w="5579"/>
                          <w:gridCol w:w="1028"/>
                        </w:tblGrid>
                        <w:tr>
                          <w:trPr>
                            <w:trHeight w:val="412" w:hRule="atLeast"/>
                          </w:trPr>
                          <w:tc>
                            <w:tcPr>
                              <w:tcW w:w="316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316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Datum</w:t>
                              </w: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Razítko a podpis odběratele</w:t>
                              </w: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952" w:hRule="atLeast"/>
                          </w:trPr>
                          <w:tc>
                            <w:tcPr>
                              <w:tcW w:w="316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Objednávku akceptujeme v celém jejím znění</w:t>
                              </w:r>
                            </w:p>
                          </w:tc>
                          <w:tc>
                            <w:tcPr>
                              <w:tcW w:w="2624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592" w:hRule="atLeast"/>
                          </w:trPr>
                          <w:tc>
                            <w:tcPr>
                              <w:tcW w:w="316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316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Datum</w:t>
                              </w: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Razítko a podpis dodavatele</w:t>
                              </w: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46" w:hRule="atLeast"/>
                    </w:trPr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  <w:hMerge w:val="restart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10519"/>
                        </w:tblGrid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10519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Pokyny pro dodavatele: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10519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Na faktuře vždy uvádějte </w:t>
                              </w: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číslo objednávky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.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  <w:t xml:space="preserve">Pokud nejste plátci DPH, na faktuře uveďte: Nejsme plátci DPH.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  <w:t xml:space="preserve">V daňovém dokladu vždy uvádějte číslo příslušné zálohové faktury.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headerReference r:id="rId5" w:type="default"/>
      <w:pgSz w:w="11905" w:h="16837"/>
      <w:pgMar w:top="566" w:right="566" w:bottom="566" w:left="566" w:header="" w:footer="" w:gutter=""/>
    </w:sectPr>
  </w:body>
</w:document>
</file>

<file path=word/header0.xml><?xml version="1.0" encoding="utf-8"?>
<w:hd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10771"/>
    </w:tblGrid>
    <w:tr>
      <w:trPr/>
      <w:tc>
        <w:tcPr>
          <w:tcW w:w="10771" w:type="dxa"/>
        </w:tcPr>
        <w:tbl>
          <w:tblPr>
            <w:tblBorders>
              <w:top w:val="nil" w:color="000000" w:sz="7"/>
              <w:left w:val="nil" w:color="000000" w:sz="7"/>
              <w:bottom w:val="nil" w:color="000000" w:sz="7"/>
              <w:right w:val="nil" w:color="000000" w:sz="7"/>
            </w:tblBorders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0771"/>
          </w:tblGrid>
          <w:tr>
            <w:trPr>
              <w:trHeight w:val="396" w:hRule="atLeast"/>
            </w:trPr>
            <w:tc>
              <w:tcPr>
                <w:tcW w:w="10771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10771" w:type="dxa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0771"/>
                </w:tblGrid>
                <w:tr>
                  <w:trPr>
                    <w:trHeight w:val="807" w:hRule="atLeast"/>
                  </w:trPr>
                  <w:tc>
                    <w:tcPr>
                      <w:tcW w:w="10771" w:type="dxa"/>
                      <w:tcBorders>
                        <w:top w:val="single" w:color="000000" w:sz="3"/>
                        <w:left w:val="single" w:color="000000" w:sz="3"/>
                        <w:bottom w:val="single" w:color="000000" w:sz="3"/>
                        <w:right w:val="single" w:color="000000" w:sz="3"/>
                      </w:tcBorders>
                      <w:tcMar>
                        <w:top w:w="119" w:type="dxa"/>
                        <w:left w:w="119" w:type="dxa"/>
                        <w:bottom w:w="119" w:type="dxa"/>
                        <w:right w:w="11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Segoe UI" w:hAnsi="Segoe UI" w:eastAsia="Segoe UI"/>
                          <w:b/>
                          <w:color w:val="000000"/>
                          <w:sz w:val="16"/>
                        </w:rPr>
                        <w:t xml:space="preserve">Česká agentura na podporu obchodu / CzechTrade</w:t>
                      </w:r>
                    </w:p>
                    <w:p>
                      <w:pPr>
                        <w:spacing w:after="0" w:line="240" w:lineRule="auto"/>
                        <w:ind w:right="0"/>
                        <w:jc w:val="left"/>
                      </w:pPr>
                      <w:r>
                        <w:rPr>
                          <w:rFonts w:ascii="Segoe UI" w:hAnsi="Segoe UI" w:eastAsia="Segoe UI"/>
                          <w:color w:val="000000"/>
                          <w:sz w:val="16"/>
                        </w:rPr>
                        <w:t xml:space="preserve">Adresa: Dittrichova 21, 128 01 Praha 28</w:t>
                      </w:r>
                    </w:p>
                    <w:p>
                      <w:pPr>
                        <w:spacing w:after="0" w:line="240" w:lineRule="auto"/>
                        <w:ind w:right="0"/>
                        <w:jc w:val="left"/>
                      </w:pPr>
                      <w:r>
                        <w:rPr>
                          <w:rFonts w:ascii="Segoe UI" w:hAnsi="Segoe UI" w:eastAsia="Segoe UI"/>
                          <w:b/>
                          <w:color w:val="000000"/>
                          <w:sz w:val="16"/>
                        </w:rPr>
                        <w:t xml:space="preserve">Bankovní spojení: </w:t>
                      </w:r>
                      <w:r>
                        <w:rPr>
                          <w:rFonts w:ascii="Segoe UI" w:hAnsi="Segoe UI" w:eastAsia="Segoe UI"/>
                          <w:color w:val="000000"/>
                          <w:sz w:val="16"/>
                        </w:rPr>
                        <w:t xml:space="preserve">ČNB, č.ú.: 87434011/0710</w:t>
                      </w:r>
                    </w:p>
                    <w:p>
                      <w:pPr>
                        <w:spacing w:after="0" w:line="240" w:lineRule="auto"/>
                        <w:ind w:right="0"/>
                        <w:jc w:val="left"/>
                      </w:pPr>
                      <w:r>
                        <w:rPr>
                          <w:rFonts w:ascii="Segoe UI" w:hAnsi="Segoe UI" w:eastAsia="Segoe UI"/>
                          <w:b/>
                          <w:color w:val="000000"/>
                          <w:sz w:val="16"/>
                        </w:rPr>
                        <w:t xml:space="preserve">IČ: </w:t>
                      </w:r>
                      <w:r>
                        <w:rPr>
                          <w:rFonts w:ascii="Segoe UI" w:hAnsi="Segoe UI" w:eastAsia="Segoe UI"/>
                          <w:color w:val="000000"/>
                          <w:sz w:val="16"/>
                        </w:rPr>
                        <w:t xml:space="preserve">00001171, </w:t>
                      </w:r>
                      <w:r>
                        <w:rPr>
                          <w:rFonts w:ascii="Segoe UI" w:hAnsi="Segoe UI" w:eastAsia="Segoe UI"/>
                          <w:b/>
                          <w:color w:val="000000"/>
                          <w:sz w:val="16"/>
                        </w:rPr>
                        <w:t xml:space="preserve">DIČ: </w:t>
                      </w:r>
                      <w:r>
                        <w:rPr>
                          <w:rFonts w:ascii="Segoe UI" w:hAnsi="Segoe UI" w:eastAsia="Segoe UI"/>
                          <w:color w:val="000000"/>
                          <w:sz w:val="16"/>
                        </w:rPr>
                        <w:t xml:space="preserve">CZ00001171, </w:t>
                      </w:r>
                      <w:r>
                        <w:rPr>
                          <w:rFonts w:ascii="Segoe UI" w:hAnsi="Segoe UI" w:eastAsia="Segoe UI"/>
                          <w:b/>
                          <w:color w:val="000000"/>
                          <w:sz w:val="16"/>
                        </w:rPr>
                        <w:t xml:space="preserve">jsme plátci DPH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</w:tr>
          <w:tr>
            <w:trPr>
              <w:trHeight w:val="58" w:hRule="atLeast"/>
            </w:trPr>
            <w:tc>
              <w:tcPr>
                <w:tcW w:w="10771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</w:tbl>
        <w:p>
          <w:pPr>
            <w:spacing w:after="0" w:line="240" w:lineRule="auto"/>
          </w:pPr>
        </w:p>
      </w:tc>
    </w:tr>
    <w:tr>
      <w:trPr/>
      <w:tc>
        <w:tcPr>
          <w:tcW w:w="10771" w:type="dxa"/>
        </w:tcPr>
        <w:p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header" Target="/word/header0.xml" Id="rId5" /><Relationship Type="http://schemas.openxmlformats.org/officeDocument/2006/relationships/numbering" Target="/word/numbering.xml" Id="rId7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INOBNahled</dc:title>
</cp:coreProperties>
</file>