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ARTEO CZ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18240160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Tržní 818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HEIM+Handwerk 2017/049N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HEIM+Handwerk 2017/049N.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HEIM+Handwerk 2017/049N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Mnichov , 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