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Sun Drive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26273896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Chudčice 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664 71 Veverská Bítýška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INOB201701420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ADAS -  Asian Defence and Security 2018/074N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 ADAS -  Asian Defence and Security 2018/074N. Cena bez DPH 190 000,00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ADAS -  Asian Defence and Security 2018/074N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229 900,00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19.9.2018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Manila Expo ,  Manila, PH - Filipíny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