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GaLaBau 2018/092N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GaLaBau 2018/092N.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GaLaBau 2018/092N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Norimberk Messe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