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Mecanica 2018/064N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Mecanica 2018/064N.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Mecanica 2018/064N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8.5.2018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Sao Paulo ,  Saa Paulo, BR - Brazílie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