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Sun Drive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26273896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Chudčice 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664 71 Veverská Bítýška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INOB201701416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Expomin 2018/063N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 Expomin 2018/063N. Cena bez DPH 190 000,00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Expomin 2018/063N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229 900,00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23.4.2018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Santiago de Chile Expo ,  Santiago de Chile, CL - Chile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