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Sun Drive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26273896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Chudčice 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664 71 Veverská Bítýška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INOB201701414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Beviale Moscow 2018/122N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 Beviale Moscow 2018/122N. Cena bez DPH 190 000,00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Beviale Moscow 2018/122N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27.2.2018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Crocus Expo ,  Moskva,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