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ARTEO CZ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18240160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Tržní 818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INOB201701385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Eclat de Mode - Bijorhca 2017/040N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Eclat de Mode - Bijorhca 2017/040N.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Eclat de Mode - Bijorhca 2017/040N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2.9.2017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PORTE DE VERSAILLES ,  Paříž, FR - Francie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