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INOB201701387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CHILLVENTA 2018/083N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CHILLVENTA 2018/083N.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CHILLVENTA 2018/083N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16.10.2018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Norimberk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