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INDO DEFENCE 2018/087N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INDO DEFENCE 2018/087N.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INDO DEFENCE 2018/087N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Jakarta Expo ,  Jakarta, ID - Indonésie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