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Sun Drive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26273896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Chudčice 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664 71 Veverská Bítýška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INOB201701415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Machine Tool Indonesia 2017/050N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 Machine Tool Indonesia 2017/050N. Cena bez DPH 190 000,00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Machine Tool Indonesia 2017/050N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6.12.2017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Jakarta Expo ,  Jakarta, ID - Indonésie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