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1C1B38" w14:paraId="0D6DC27C" w14:textId="77777777">
        <w:trPr>
          <w:trHeight w:val="148"/>
        </w:trPr>
        <w:tc>
          <w:tcPr>
            <w:tcW w:w="115" w:type="dxa"/>
          </w:tcPr>
          <w:p w14:paraId="184B6F88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027A04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70FBB79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9810DC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CBA429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C65835F" w14:textId="77777777" w:rsidR="001C1B38" w:rsidRDefault="001C1B38">
            <w:pPr>
              <w:pStyle w:val="EmptyCellLayoutStyle"/>
              <w:spacing w:after="0" w:line="240" w:lineRule="auto"/>
            </w:pPr>
          </w:p>
        </w:tc>
      </w:tr>
      <w:tr w:rsidR="004F22D0" w14:paraId="437AA7C3" w14:textId="77777777" w:rsidTr="004F22D0">
        <w:trPr>
          <w:trHeight w:val="340"/>
        </w:trPr>
        <w:tc>
          <w:tcPr>
            <w:tcW w:w="115" w:type="dxa"/>
          </w:tcPr>
          <w:p w14:paraId="46CAC2F9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A69F93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C1B38" w14:paraId="50579982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4B16D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BA8F441" w14:textId="77777777" w:rsidR="001C1B38" w:rsidRDefault="001C1B38">
            <w:pPr>
              <w:spacing w:after="0" w:line="240" w:lineRule="auto"/>
            </w:pPr>
          </w:p>
        </w:tc>
        <w:tc>
          <w:tcPr>
            <w:tcW w:w="8142" w:type="dxa"/>
          </w:tcPr>
          <w:p w14:paraId="7F5A2259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FE4B182" w14:textId="77777777" w:rsidR="001C1B38" w:rsidRDefault="001C1B38">
            <w:pPr>
              <w:pStyle w:val="EmptyCellLayoutStyle"/>
              <w:spacing w:after="0" w:line="240" w:lineRule="auto"/>
            </w:pPr>
          </w:p>
        </w:tc>
      </w:tr>
      <w:tr w:rsidR="001C1B38" w14:paraId="452A0DF5" w14:textId="77777777">
        <w:trPr>
          <w:trHeight w:val="100"/>
        </w:trPr>
        <w:tc>
          <w:tcPr>
            <w:tcW w:w="115" w:type="dxa"/>
          </w:tcPr>
          <w:p w14:paraId="5382AE05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5AC8E9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DA7D57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907659E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BD257A2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78B7A5" w14:textId="77777777" w:rsidR="001C1B38" w:rsidRDefault="001C1B38">
            <w:pPr>
              <w:pStyle w:val="EmptyCellLayoutStyle"/>
              <w:spacing w:after="0" w:line="240" w:lineRule="auto"/>
            </w:pPr>
          </w:p>
        </w:tc>
      </w:tr>
      <w:tr w:rsidR="004F22D0" w14:paraId="060D3A64" w14:textId="77777777" w:rsidTr="004F22D0">
        <w:tc>
          <w:tcPr>
            <w:tcW w:w="115" w:type="dxa"/>
          </w:tcPr>
          <w:p w14:paraId="796641BF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F5431B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C1B38" w14:paraId="5C3E781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C536C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956AA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C1B38" w14:paraId="50E616A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1839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Zemědělská společnost Ostrov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302E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Val 92, 39181 Val</w:t>
                  </w:r>
                </w:p>
              </w:tc>
            </w:tr>
          </w:tbl>
          <w:p w14:paraId="25FFB227" w14:textId="77777777" w:rsidR="001C1B38" w:rsidRDefault="001C1B38">
            <w:pPr>
              <w:spacing w:after="0" w:line="240" w:lineRule="auto"/>
            </w:pPr>
          </w:p>
        </w:tc>
      </w:tr>
      <w:tr w:rsidR="001C1B38" w14:paraId="2D5EC014" w14:textId="77777777">
        <w:trPr>
          <w:trHeight w:val="349"/>
        </w:trPr>
        <w:tc>
          <w:tcPr>
            <w:tcW w:w="115" w:type="dxa"/>
          </w:tcPr>
          <w:p w14:paraId="4485B2BE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270780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57A997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11FBDD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EF850C9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7400078" w14:textId="77777777" w:rsidR="001C1B38" w:rsidRDefault="001C1B38">
            <w:pPr>
              <w:pStyle w:val="EmptyCellLayoutStyle"/>
              <w:spacing w:after="0" w:line="240" w:lineRule="auto"/>
            </w:pPr>
          </w:p>
        </w:tc>
      </w:tr>
      <w:tr w:rsidR="001C1B38" w14:paraId="2E7BB041" w14:textId="77777777">
        <w:trPr>
          <w:trHeight w:val="340"/>
        </w:trPr>
        <w:tc>
          <w:tcPr>
            <w:tcW w:w="115" w:type="dxa"/>
          </w:tcPr>
          <w:p w14:paraId="26FB99DB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D4A3131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C1B38" w14:paraId="3EF07328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D4FB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97E946F" w14:textId="77777777" w:rsidR="001C1B38" w:rsidRDefault="001C1B38">
            <w:pPr>
              <w:spacing w:after="0" w:line="240" w:lineRule="auto"/>
            </w:pPr>
          </w:p>
        </w:tc>
        <w:tc>
          <w:tcPr>
            <w:tcW w:w="801" w:type="dxa"/>
          </w:tcPr>
          <w:p w14:paraId="78112410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4A16D6D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EFD2EC" w14:textId="77777777" w:rsidR="001C1B38" w:rsidRDefault="001C1B38">
            <w:pPr>
              <w:pStyle w:val="EmptyCellLayoutStyle"/>
              <w:spacing w:after="0" w:line="240" w:lineRule="auto"/>
            </w:pPr>
          </w:p>
        </w:tc>
      </w:tr>
      <w:tr w:rsidR="001C1B38" w14:paraId="4029CF12" w14:textId="77777777">
        <w:trPr>
          <w:trHeight w:val="229"/>
        </w:trPr>
        <w:tc>
          <w:tcPr>
            <w:tcW w:w="115" w:type="dxa"/>
          </w:tcPr>
          <w:p w14:paraId="5A2585A7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8541EA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F3E9D93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2FFC13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BE63F6B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1BAF89" w14:textId="77777777" w:rsidR="001C1B38" w:rsidRDefault="001C1B38">
            <w:pPr>
              <w:pStyle w:val="EmptyCellLayoutStyle"/>
              <w:spacing w:after="0" w:line="240" w:lineRule="auto"/>
            </w:pPr>
          </w:p>
        </w:tc>
      </w:tr>
      <w:tr w:rsidR="004F22D0" w14:paraId="5205CCC1" w14:textId="77777777" w:rsidTr="004F22D0">
        <w:tc>
          <w:tcPr>
            <w:tcW w:w="115" w:type="dxa"/>
          </w:tcPr>
          <w:p w14:paraId="1EF9B723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C1B38" w14:paraId="499C9EBA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8C22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ED0F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4A43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FE92C" w14:textId="77777777" w:rsidR="001C1B38" w:rsidRDefault="004F22D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0822" w14:textId="77777777" w:rsidR="001C1B38" w:rsidRDefault="004F22D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07AB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6D2D1F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8DDCC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A549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DAF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9398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01D7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63D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F22D0" w14:paraId="680665B6" w14:textId="77777777" w:rsidTr="004F22D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1B11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Hamr nad Nežárkou</w:t>
                  </w:r>
                </w:p>
              </w:tc>
            </w:tr>
            <w:tr w:rsidR="001C1B38" w14:paraId="49FBC5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E3D6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781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0BAA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AB7B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7AB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303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CA718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32532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FB8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65F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C5D7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832C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266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7,21</w:t>
                  </w:r>
                </w:p>
              </w:tc>
            </w:tr>
            <w:tr w:rsidR="001C1B38" w14:paraId="0ACD7D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06418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D399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571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FF20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57A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54C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A04DB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90B04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80E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FFD9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112F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FA62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784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55,01</w:t>
                  </w:r>
                </w:p>
              </w:tc>
            </w:tr>
            <w:tr w:rsidR="001C1B38" w14:paraId="1D1EA2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0581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0EAE0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520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3799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3C1B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C9C1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C36BA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BC75D4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346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82C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94DD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CA70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F0B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1C1B38" w14:paraId="786881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92BC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C14B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387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4AAF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00C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A18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55E7C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06757D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305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B9E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3712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B16A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FD5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55,31</w:t>
                  </w:r>
                </w:p>
              </w:tc>
            </w:tr>
            <w:tr w:rsidR="001C1B38" w14:paraId="75E855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6A3F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D1F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0430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9143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796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2C6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1060A7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8B139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A74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4B40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A4C6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278F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4547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47,50</w:t>
                  </w:r>
                </w:p>
              </w:tc>
            </w:tr>
            <w:tr w:rsidR="001C1B38" w14:paraId="7C99F7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249C1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676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0933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98C6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C94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9AC5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4B0B7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C17AD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0E5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8FF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3846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8FB9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922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45,92</w:t>
                  </w:r>
                </w:p>
              </w:tc>
            </w:tr>
            <w:tr w:rsidR="001C1B38" w14:paraId="17F900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AA95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FAC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BC2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9ED9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C8A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254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DE020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6C0DDB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C696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063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2560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2B2F5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84E1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50,07</w:t>
                  </w:r>
                </w:p>
              </w:tc>
            </w:tr>
            <w:tr w:rsidR="001C1B38" w14:paraId="07879A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865E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A5E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76D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39EF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2F0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425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8B84F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39654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D00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BF1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5B9B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11941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CB8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695,83</w:t>
                  </w:r>
                </w:p>
              </w:tc>
            </w:tr>
            <w:tr w:rsidR="001C1B38" w14:paraId="2895D9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70064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F1A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1F1FC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0154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8B08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83F8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9B86B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4B850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ADE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474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B0ABE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EB6B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1,1477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644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</w:t>
                  </w:r>
                </w:p>
              </w:tc>
            </w:tr>
            <w:tr w:rsidR="004F22D0" w14:paraId="4C60F292" w14:textId="77777777" w:rsidTr="004F22D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325F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5A3A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20E2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478AF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B1B6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4851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F23E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9 739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B5B5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913B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724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961,79</w:t>
                  </w:r>
                </w:p>
              </w:tc>
            </w:tr>
            <w:tr w:rsidR="004F22D0" w14:paraId="04639EF7" w14:textId="77777777" w:rsidTr="004F22D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B0A4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Řípec</w:t>
                  </w:r>
                </w:p>
              </w:tc>
            </w:tr>
            <w:tr w:rsidR="001C1B38" w14:paraId="42A844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61A48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30F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7AD3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DD9A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149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C9A9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04578C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F7924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7276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45 500,00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85A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BBB9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C6534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29D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</w:tr>
            <w:tr w:rsidR="004F22D0" w14:paraId="4A7B801E" w14:textId="77777777" w:rsidTr="004F22D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87C5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AB3E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B5C16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8ADDB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79AE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0138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A899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1 111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B499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F2234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00FD0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128,00</w:t>
                  </w:r>
                </w:p>
              </w:tc>
            </w:tr>
            <w:tr w:rsidR="004F22D0" w14:paraId="0376FE1F" w14:textId="77777777" w:rsidTr="004F22D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EBEA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Val u Veselí nad Lužnicí</w:t>
                  </w:r>
                </w:p>
              </w:tc>
            </w:tr>
            <w:tr w:rsidR="001C1B38" w14:paraId="5C758F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96E0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 z ÚZSVM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CEE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660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4735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9C8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1D4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6B051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6DB81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DA0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032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BDE0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AFCC2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F9C2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1 145,22</w:t>
                  </w:r>
                </w:p>
              </w:tc>
            </w:tr>
            <w:tr w:rsidR="001C1B38" w14:paraId="6B672E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68936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 z ÚZSVM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9E1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423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C146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61F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EC4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B7DABA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EF779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8B7F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7FB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4D4D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30D4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152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33,52</w:t>
                  </w:r>
                </w:p>
              </w:tc>
            </w:tr>
            <w:tr w:rsidR="001C1B38" w14:paraId="520348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A4C9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 z ÚZSVM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AEB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EB3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680F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E170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654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46E5C2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91274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B0D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645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A8C7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D866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8F6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191,27</w:t>
                  </w:r>
                </w:p>
              </w:tc>
            </w:tr>
            <w:tr w:rsidR="001C1B38" w14:paraId="487655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F267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E3B0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2F3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8A54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60F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33F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0D0F60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3B9C1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FFD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0BE9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D9D58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1F8C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0AF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134,25</w:t>
                  </w:r>
                </w:p>
              </w:tc>
            </w:tr>
            <w:tr w:rsidR="001C1B38" w14:paraId="74374E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FE00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 z ÚZSVM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A47A0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A84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AB70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EE220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917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A194F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89C370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946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F34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219E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18C08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5DC7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639,73</w:t>
                  </w:r>
                </w:p>
              </w:tc>
            </w:tr>
            <w:tr w:rsidR="001C1B38" w14:paraId="6DD2ED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77C6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 z ÚZSVM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9E2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512F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3F10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29D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25E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43C280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97453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8D7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FC4B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A0941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D09D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F43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2,42</w:t>
                  </w:r>
                </w:p>
              </w:tc>
            </w:tr>
            <w:tr w:rsidR="001C1B38" w14:paraId="1151BD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A9D4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 z ÚZSVM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093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B0E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20B1A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B54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D7B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B3650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F62B2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130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5DD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DAD8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419E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509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310,52</w:t>
                  </w:r>
                </w:p>
              </w:tc>
            </w:tr>
            <w:tr w:rsidR="001C1B38" w14:paraId="7F96F0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9C8FE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 z ÚZSVM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5A9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340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2DA9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97E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DF0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9BC1F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2F462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64F0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DFD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D67C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2B8A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147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59,46</w:t>
                  </w:r>
                </w:p>
              </w:tc>
            </w:tr>
            <w:tr w:rsidR="001C1B38" w14:paraId="390AEF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4D062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248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429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2B90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C20A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C14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9016F1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CD3F8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C8A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912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6C33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8AA4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77B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27,07</w:t>
                  </w:r>
                </w:p>
              </w:tc>
            </w:tr>
            <w:tr w:rsidR="001C1B38" w14:paraId="4D52C7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C431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 z ÚZSVM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7C0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8FB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DBB1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D83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715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85199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CF2941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982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D00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D35D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9EC9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2C3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26,27</w:t>
                  </w:r>
                </w:p>
              </w:tc>
            </w:tr>
            <w:tr w:rsidR="001C1B38" w14:paraId="3A02CA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D584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 z ÚZSVM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12CD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8ED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A9EC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A35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3970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1B3D73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154B8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FEE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62B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305F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976F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65EE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137,29</w:t>
                  </w:r>
                </w:p>
              </w:tc>
            </w:tr>
            <w:tr w:rsidR="001C1B38" w14:paraId="021F77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5955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 z ÚZSVM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D81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2A56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18FD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811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5D3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CD4DD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FEE4BF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51A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1F9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352D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DE6E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0F0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5 514,86</w:t>
                  </w:r>
                </w:p>
              </w:tc>
            </w:tr>
            <w:tr w:rsidR="001C1B38" w14:paraId="3FF8E1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7E7BC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D2B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A8E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E508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3323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EDF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FB57AE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F691B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01C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233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A81D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28EA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284A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48,24</w:t>
                  </w:r>
                </w:p>
              </w:tc>
            </w:tr>
            <w:tr w:rsidR="001C1B38" w14:paraId="07C3B2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603B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921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9AA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7D7A3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343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53E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ABAC8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C59C8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204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113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9D17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9259D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E2F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8,69</w:t>
                  </w:r>
                </w:p>
              </w:tc>
            </w:tr>
            <w:tr w:rsidR="001C1B38" w14:paraId="469DE9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04D1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3C33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496B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581F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8A3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F12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0BC69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8C2D0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880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F53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313E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17CD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EC1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376,92</w:t>
                  </w:r>
                </w:p>
              </w:tc>
            </w:tr>
            <w:tr w:rsidR="001C1B38" w14:paraId="0559F0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5270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5AE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C71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3991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329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863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B826FA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BBED22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008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FAD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C6DF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33EC3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B27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25,07</w:t>
                  </w:r>
                </w:p>
              </w:tc>
            </w:tr>
            <w:tr w:rsidR="001C1B38" w14:paraId="5D983F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2DE1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ECC0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5DB0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FDE9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865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C33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B644E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53F52E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AE7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F36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BBC83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B320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9BA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20,83</w:t>
                  </w:r>
                </w:p>
              </w:tc>
            </w:tr>
            <w:tr w:rsidR="001C1B38" w14:paraId="20840F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29CD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648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8A3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7821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A6D4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BD6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4908E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A484B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1B4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FE7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9B69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E61D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B9E4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39,66</w:t>
                  </w:r>
                </w:p>
              </w:tc>
            </w:tr>
            <w:tr w:rsidR="001C1B38" w14:paraId="5CEC70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4413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511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9E1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F3A7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22B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802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D812F1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5B843D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E61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B03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CA43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255D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E1D0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34,76</w:t>
                  </w:r>
                </w:p>
              </w:tc>
            </w:tr>
            <w:tr w:rsidR="001C1B38" w14:paraId="5F97C5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351AF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A0A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3CA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5F07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8E9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45F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B387B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28F4A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E419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613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FF94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C760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9C5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35,32</w:t>
                  </w:r>
                </w:p>
              </w:tc>
            </w:tr>
            <w:tr w:rsidR="001C1B38" w14:paraId="69F98F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3F67D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01E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169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DDCB2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639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18A4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260FE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0FC7A5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B07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004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7F7B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3833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BDF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34,76</w:t>
                  </w:r>
                </w:p>
              </w:tc>
            </w:tr>
            <w:tr w:rsidR="001C1B38" w14:paraId="42F02F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6A53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B95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E12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3E88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A51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9030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04374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A86D97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1196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7DB8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DD53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37D90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D0E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515,41</w:t>
                  </w:r>
                </w:p>
              </w:tc>
            </w:tr>
            <w:tr w:rsidR="001C1B38" w14:paraId="4249B1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F0A6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C66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3CC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6714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459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C0EE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C43B0A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9ABFF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84CC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1A6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A0EA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9F844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189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7,13</w:t>
                  </w:r>
                </w:p>
              </w:tc>
            </w:tr>
            <w:tr w:rsidR="001C1B38" w14:paraId="6E9ED6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6478E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D55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8B19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4148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431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C4B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A6D06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57E42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863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B67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957A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1D2B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CEF2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8,36</w:t>
                  </w:r>
                </w:p>
              </w:tc>
            </w:tr>
            <w:tr w:rsidR="001C1B38" w14:paraId="196012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9C8B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63E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565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EA8E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08F9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2BE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8D321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E85D06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5865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EDB2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EEBD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8965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E57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7,02</w:t>
                  </w:r>
                </w:p>
              </w:tc>
            </w:tr>
            <w:tr w:rsidR="001C1B38" w14:paraId="2B792C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540C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0E7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280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4A5E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FB9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900F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F68695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95B1DD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137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E40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357D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DECB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3D82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4,57</w:t>
                  </w:r>
                </w:p>
              </w:tc>
            </w:tr>
            <w:tr w:rsidR="001C1B38" w14:paraId="4F62F2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21F7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E10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199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861A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81E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D7A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2001F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6B8DCA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40D9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7CB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D8BD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BD73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C91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17,72</w:t>
                  </w:r>
                </w:p>
              </w:tc>
            </w:tr>
            <w:tr w:rsidR="001C1B38" w14:paraId="571000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FC5A0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411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4759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0C2E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C1B4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239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2A17D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A0A63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2080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B29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B190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9F35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691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5,68</w:t>
                  </w:r>
                </w:p>
              </w:tc>
            </w:tr>
            <w:tr w:rsidR="001C1B38" w14:paraId="498EC2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7FBC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FDE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6003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0571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9C49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8D5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F0F18A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F2349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6D6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DA7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60331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54C76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26A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88,13</w:t>
                  </w:r>
                </w:p>
              </w:tc>
            </w:tr>
            <w:tr w:rsidR="001C1B38" w14:paraId="0A6942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C126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8069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F91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A824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31F0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9B4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79E901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C7D6A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4323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802C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EB9F3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614A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2EB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65,18</w:t>
                  </w:r>
                </w:p>
              </w:tc>
            </w:tr>
            <w:tr w:rsidR="001C1B38" w14:paraId="00FA15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D68B6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BAD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0189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6A20F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099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C90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97764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62879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681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6AA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9880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438F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B5B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66,85</w:t>
                  </w:r>
                </w:p>
              </w:tc>
            </w:tr>
            <w:tr w:rsidR="001C1B38" w14:paraId="2C7837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EE05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převzato z ÚZSVM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039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4B20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8388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D77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5F1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21EE3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7D325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DC6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2A7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16E8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AFE6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00C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515,00</w:t>
                  </w:r>
                </w:p>
              </w:tc>
            </w:tr>
            <w:tr w:rsidR="001C1B38" w14:paraId="2C4830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35BD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566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410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A00C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E0A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168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A4D553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98A12D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14E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A24A0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F801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5E4CD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6D4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13,37</w:t>
                  </w:r>
                </w:p>
              </w:tc>
            </w:tr>
            <w:tr w:rsidR="001C1B38" w14:paraId="61FECF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16984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převzato z ÚZSVM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DE0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435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BB5E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D46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13D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517F0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1411F4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873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D576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892D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E4D01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E80C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991,33</w:t>
                  </w:r>
                </w:p>
              </w:tc>
            </w:tr>
            <w:tr w:rsidR="001C1B38" w14:paraId="60DD3B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E1BE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převzato z ÚZSVM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FB2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06A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0093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5BAF5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FB4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1CE6C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8FA33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3ED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561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4243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EDFD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E119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345,81</w:t>
                  </w:r>
                </w:p>
              </w:tc>
            </w:tr>
            <w:tr w:rsidR="001C1B38" w14:paraId="237670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9D49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B71D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392D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7B55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1FF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B6B2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CA973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D7201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3FF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E78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0984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FFBFF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46F8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46,24</w:t>
                  </w:r>
                </w:p>
              </w:tc>
            </w:tr>
            <w:tr w:rsidR="004F22D0" w14:paraId="45D8F452" w14:textId="77777777" w:rsidTr="004F22D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D2BB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6A9B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94B8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C863EF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EA2DC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AC65C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89B99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70 410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372A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F2664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A5E4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11 543,93</w:t>
                  </w:r>
                </w:p>
              </w:tc>
            </w:tr>
            <w:tr w:rsidR="004F22D0" w14:paraId="2CDB9D17" w14:textId="77777777" w:rsidTr="004F22D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B51F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Vlkov nad Lužnicí</w:t>
                  </w:r>
                </w:p>
              </w:tc>
            </w:tr>
            <w:tr w:rsidR="001C1B38" w14:paraId="24B493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3E6C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582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9C5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C652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2183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83D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ED1FA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A30C6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E44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965F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951A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D113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9C7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1,98</w:t>
                  </w:r>
                </w:p>
              </w:tc>
            </w:tr>
            <w:tr w:rsidR="001C1B38" w14:paraId="087ACA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0C04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C12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FA5D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806D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A9B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B731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58C1F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3D5960" w14:textId="77777777" w:rsidR="001C1B38" w:rsidRDefault="004F22D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A91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C2C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1E71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FCB70" w14:textId="77777777" w:rsidR="001C1B38" w:rsidRDefault="004F22D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613A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13,11</w:t>
                  </w:r>
                </w:p>
              </w:tc>
            </w:tr>
            <w:tr w:rsidR="004F22D0" w14:paraId="126CB88B" w14:textId="77777777" w:rsidTr="004F22D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234E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3DD0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22CA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196B23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E9B2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0C2E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3B97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0BDD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E85D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11C6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15,09</w:t>
                  </w:r>
                </w:p>
              </w:tc>
            </w:tr>
            <w:tr w:rsidR="004F22D0" w14:paraId="17447067" w14:textId="77777777" w:rsidTr="004F22D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5747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5BFB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81 405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90AA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9390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D1EE" w14:textId="77777777" w:rsidR="001C1B38" w:rsidRDefault="004F22D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12 649</w:t>
                  </w:r>
                </w:p>
              </w:tc>
            </w:tr>
            <w:tr w:rsidR="004F22D0" w14:paraId="1C1A41BB" w14:textId="77777777" w:rsidTr="004F22D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8EA32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8180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C904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7D29" w14:textId="77777777" w:rsidR="001C1B38" w:rsidRDefault="001C1B38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87E84" w14:textId="77777777" w:rsidR="001C1B38" w:rsidRDefault="001C1B38">
                  <w:pPr>
                    <w:spacing w:after="0" w:line="240" w:lineRule="auto"/>
                  </w:pPr>
                </w:p>
              </w:tc>
            </w:tr>
          </w:tbl>
          <w:p w14:paraId="36586A1E" w14:textId="77777777" w:rsidR="001C1B38" w:rsidRDefault="001C1B38">
            <w:pPr>
              <w:spacing w:after="0" w:line="240" w:lineRule="auto"/>
            </w:pPr>
          </w:p>
        </w:tc>
      </w:tr>
      <w:tr w:rsidR="001C1B38" w14:paraId="2B5A0193" w14:textId="77777777">
        <w:trPr>
          <w:trHeight w:val="254"/>
        </w:trPr>
        <w:tc>
          <w:tcPr>
            <w:tcW w:w="115" w:type="dxa"/>
          </w:tcPr>
          <w:p w14:paraId="438CF0DD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012594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40B69B1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E29DB7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C95D68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113639" w14:textId="77777777" w:rsidR="001C1B38" w:rsidRDefault="001C1B38">
            <w:pPr>
              <w:pStyle w:val="EmptyCellLayoutStyle"/>
              <w:spacing w:after="0" w:line="240" w:lineRule="auto"/>
            </w:pPr>
          </w:p>
        </w:tc>
      </w:tr>
      <w:tr w:rsidR="004F22D0" w14:paraId="55175F5B" w14:textId="77777777" w:rsidTr="004F22D0">
        <w:trPr>
          <w:trHeight w:val="1305"/>
        </w:trPr>
        <w:tc>
          <w:tcPr>
            <w:tcW w:w="115" w:type="dxa"/>
          </w:tcPr>
          <w:p w14:paraId="36FB2837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C1B38" w14:paraId="6DDCA2A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8837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F7095B2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1D2BC733" w14:textId="77777777" w:rsidR="001C1B38" w:rsidRDefault="004F22D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3385BAFB" w14:textId="77777777" w:rsidR="001C1B38" w:rsidRDefault="004F22D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C6305A7" w14:textId="77777777" w:rsidR="001C1B38" w:rsidRDefault="004F22D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4597381" w14:textId="77777777" w:rsidR="001C1B38" w:rsidRDefault="001C1B38">
            <w:pPr>
              <w:spacing w:after="0" w:line="240" w:lineRule="auto"/>
            </w:pPr>
          </w:p>
        </w:tc>
        <w:tc>
          <w:tcPr>
            <w:tcW w:w="285" w:type="dxa"/>
          </w:tcPr>
          <w:p w14:paraId="4E4C02E1" w14:textId="77777777" w:rsidR="001C1B38" w:rsidRDefault="001C1B38">
            <w:pPr>
              <w:pStyle w:val="EmptyCellLayoutStyle"/>
              <w:spacing w:after="0" w:line="240" w:lineRule="auto"/>
            </w:pPr>
          </w:p>
        </w:tc>
      </w:tr>
      <w:tr w:rsidR="001C1B38" w14:paraId="71F7379D" w14:textId="77777777">
        <w:trPr>
          <w:trHeight w:val="314"/>
        </w:trPr>
        <w:tc>
          <w:tcPr>
            <w:tcW w:w="115" w:type="dxa"/>
          </w:tcPr>
          <w:p w14:paraId="7CB21C4B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F45B36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45C0B18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2287CF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9C10636" w14:textId="77777777" w:rsidR="001C1B38" w:rsidRDefault="001C1B38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1822AE" w14:textId="77777777" w:rsidR="001C1B38" w:rsidRDefault="001C1B38">
            <w:pPr>
              <w:pStyle w:val="EmptyCellLayoutStyle"/>
              <w:spacing w:after="0" w:line="240" w:lineRule="auto"/>
            </w:pPr>
          </w:p>
        </w:tc>
      </w:tr>
    </w:tbl>
    <w:p w14:paraId="341D6A09" w14:textId="77777777" w:rsidR="001C1B38" w:rsidRDefault="001C1B38">
      <w:pPr>
        <w:spacing w:after="0" w:line="240" w:lineRule="auto"/>
      </w:pPr>
    </w:p>
    <w:sectPr w:rsidR="001C1B38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E8B2" w14:textId="77777777" w:rsidR="00000000" w:rsidRDefault="004F22D0">
      <w:pPr>
        <w:spacing w:after="0" w:line="240" w:lineRule="auto"/>
      </w:pPr>
      <w:r>
        <w:separator/>
      </w:r>
    </w:p>
  </w:endnote>
  <w:endnote w:type="continuationSeparator" w:id="0">
    <w:p w14:paraId="6A458165" w14:textId="77777777" w:rsidR="00000000" w:rsidRDefault="004F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C1B38" w14:paraId="2398360B" w14:textId="77777777">
      <w:tc>
        <w:tcPr>
          <w:tcW w:w="9346" w:type="dxa"/>
        </w:tcPr>
        <w:p w14:paraId="05223C38" w14:textId="77777777" w:rsidR="001C1B38" w:rsidRDefault="001C1B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D6CD79C" w14:textId="77777777" w:rsidR="001C1B38" w:rsidRDefault="001C1B38">
          <w:pPr>
            <w:pStyle w:val="EmptyCellLayoutStyle"/>
            <w:spacing w:after="0" w:line="240" w:lineRule="auto"/>
          </w:pPr>
        </w:p>
      </w:tc>
    </w:tr>
    <w:tr w:rsidR="001C1B38" w14:paraId="4A738E94" w14:textId="77777777">
      <w:tc>
        <w:tcPr>
          <w:tcW w:w="9346" w:type="dxa"/>
        </w:tcPr>
        <w:p w14:paraId="215E0A95" w14:textId="77777777" w:rsidR="001C1B38" w:rsidRDefault="001C1B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C1B38" w14:paraId="40BAA9F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FC8ADA7" w14:textId="77777777" w:rsidR="001C1B38" w:rsidRDefault="004F22D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4187CAB" w14:textId="77777777" w:rsidR="001C1B38" w:rsidRDefault="001C1B38">
          <w:pPr>
            <w:spacing w:after="0" w:line="240" w:lineRule="auto"/>
          </w:pPr>
        </w:p>
      </w:tc>
    </w:tr>
    <w:tr w:rsidR="001C1B38" w14:paraId="782110B8" w14:textId="77777777">
      <w:tc>
        <w:tcPr>
          <w:tcW w:w="9346" w:type="dxa"/>
        </w:tcPr>
        <w:p w14:paraId="4E31912A" w14:textId="77777777" w:rsidR="001C1B38" w:rsidRDefault="001C1B3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E9AEA72" w14:textId="77777777" w:rsidR="001C1B38" w:rsidRDefault="001C1B3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B99A" w14:textId="77777777" w:rsidR="00000000" w:rsidRDefault="004F22D0">
      <w:pPr>
        <w:spacing w:after="0" w:line="240" w:lineRule="auto"/>
      </w:pPr>
      <w:r>
        <w:separator/>
      </w:r>
    </w:p>
  </w:footnote>
  <w:footnote w:type="continuationSeparator" w:id="0">
    <w:p w14:paraId="737E3D4C" w14:textId="77777777" w:rsidR="00000000" w:rsidRDefault="004F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C1B38" w14:paraId="1E62B26E" w14:textId="77777777">
      <w:tc>
        <w:tcPr>
          <w:tcW w:w="144" w:type="dxa"/>
        </w:tcPr>
        <w:p w14:paraId="1F73FAB0" w14:textId="77777777" w:rsidR="001C1B38" w:rsidRDefault="001C1B3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F64F047" w14:textId="77777777" w:rsidR="001C1B38" w:rsidRDefault="001C1B38">
          <w:pPr>
            <w:pStyle w:val="EmptyCellLayoutStyle"/>
            <w:spacing w:after="0" w:line="240" w:lineRule="auto"/>
          </w:pPr>
        </w:p>
      </w:tc>
    </w:tr>
    <w:tr w:rsidR="001C1B38" w14:paraId="6FDF9906" w14:textId="77777777">
      <w:tc>
        <w:tcPr>
          <w:tcW w:w="144" w:type="dxa"/>
        </w:tcPr>
        <w:p w14:paraId="4B63E93F" w14:textId="77777777" w:rsidR="001C1B38" w:rsidRDefault="001C1B3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C1B38" w14:paraId="306C99E7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52F7F412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D5B3CBF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0361593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35E665FF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2E3A6F3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5288B329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14E0189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89DD637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A2FAF9C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270ACEC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7A68485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A36B14C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F3C65F5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7B204E6D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16DB77E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925150C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EA530A4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52480820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</w:tr>
          <w:tr w:rsidR="004F22D0" w14:paraId="1441297C" w14:textId="77777777" w:rsidTr="004F22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1590A6F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1C1B38" w14:paraId="6761F89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F22428" w14:textId="77777777" w:rsidR="001C1B38" w:rsidRDefault="004F22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39N17/47</w:t>
                      </w:r>
                    </w:p>
                  </w:tc>
                </w:tr>
              </w:tbl>
              <w:p w14:paraId="348A551B" w14:textId="77777777" w:rsidR="001C1B38" w:rsidRDefault="001C1B3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22AC84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</w:tr>
          <w:tr w:rsidR="001C1B38" w14:paraId="7933674D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2E13252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543713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DD1B217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A9DC33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F713AB6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5E63C13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9B6438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0607E7A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0E0E8C3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F4E3D88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9B6932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1F597C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DB8DE55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8365F7C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8F9F496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28DE7B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EBF32B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DC9456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</w:tr>
          <w:tr w:rsidR="004F22D0" w14:paraId="61D95DEC" w14:textId="77777777" w:rsidTr="004F22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0F00CA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E9E1D21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C1B38" w14:paraId="65DB90B0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D02300" w14:textId="77777777" w:rsidR="001C1B38" w:rsidRDefault="004F22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334A9A09" w14:textId="77777777" w:rsidR="001C1B38" w:rsidRDefault="001C1B38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B3B6765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C1B38" w14:paraId="60546A3C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FA607D" w14:textId="77777777" w:rsidR="001C1B38" w:rsidRDefault="004F22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3911747</w:t>
                      </w:r>
                    </w:p>
                  </w:tc>
                </w:tr>
              </w:tbl>
              <w:p w14:paraId="217C5CEF" w14:textId="77777777" w:rsidR="001C1B38" w:rsidRDefault="001C1B38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5B780A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C1B38" w14:paraId="706F1601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191CB5" w14:textId="77777777" w:rsidR="001C1B38" w:rsidRDefault="004F22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0AC24CA" w14:textId="77777777" w:rsidR="001C1B38" w:rsidRDefault="001C1B38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0C401D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044D36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12DEB1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1C1B38" w14:paraId="2CE312E8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AF6107B" w14:textId="77777777" w:rsidR="001C1B38" w:rsidRDefault="004F22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30.05.2017</w:t>
                      </w:r>
                    </w:p>
                  </w:tc>
                </w:tr>
              </w:tbl>
              <w:p w14:paraId="1E59080E" w14:textId="77777777" w:rsidR="001C1B38" w:rsidRDefault="001C1B3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96B649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1C1B38" w14:paraId="173A256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DBE703" w14:textId="77777777" w:rsidR="001C1B38" w:rsidRDefault="004F22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2CBA7714" w14:textId="77777777" w:rsidR="001C1B38" w:rsidRDefault="001C1B3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7701C0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C1B38" w14:paraId="62ECEDDC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8AE12A" w14:textId="77777777" w:rsidR="001C1B38" w:rsidRDefault="004F22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12 649 Kč</w:t>
                      </w:r>
                    </w:p>
                  </w:tc>
                </w:tr>
              </w:tbl>
              <w:p w14:paraId="366DF673" w14:textId="77777777" w:rsidR="001C1B38" w:rsidRDefault="001C1B38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947857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</w:tr>
          <w:tr w:rsidR="001C1B38" w14:paraId="40230ED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F5090A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68AA76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B604503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7445D42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4BA664D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DF349B9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9602F6C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A082DC1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6D03821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061CF0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E90D997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5F82462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B98BC15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7474D4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7B2C4F3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03A999C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23CEC2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BFE78E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</w:tr>
          <w:tr w:rsidR="001C1B38" w14:paraId="342D2CE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BFC7F22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0A603F5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BF2A838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2C3A7E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6CCDEEC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C90D3D6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B1B72E2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7134681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984AD2F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F4DA9D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737A26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E21D7B9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35DBED5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E6EB723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87497AC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BEB9926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85EFD5A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2A4887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</w:tr>
          <w:tr w:rsidR="001C1B38" w14:paraId="4B22F75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4213752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954199C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C1B38" w14:paraId="262EBF9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6740D3" w14:textId="77777777" w:rsidR="001C1B38" w:rsidRDefault="004F22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A799F28" w14:textId="77777777" w:rsidR="001C1B38" w:rsidRDefault="001C1B38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DBB96A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650953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D238B9F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7B01DC4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72BB39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E855D70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5E6276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8F41B5D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7CA981A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239E4B5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079D45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29054E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BD7CBD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673727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BB9A80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</w:tr>
          <w:tr w:rsidR="004F22D0" w14:paraId="13CDFB01" w14:textId="77777777" w:rsidTr="004F22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77B274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605CA8E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7388F31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FDA09F8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BD274B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C1B38" w14:paraId="2F1C8A9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992491" w14:textId="77777777" w:rsidR="001C1B38" w:rsidRDefault="004F22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23.10.2023</w:t>
                      </w:r>
                    </w:p>
                  </w:tc>
                </w:tr>
              </w:tbl>
              <w:p w14:paraId="74FEB539" w14:textId="77777777" w:rsidR="001C1B38" w:rsidRDefault="001C1B38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7B4623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63EA56D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C1B38" w14:paraId="19877352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5D11F9" w14:textId="77777777" w:rsidR="001C1B38" w:rsidRDefault="004F22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C5FDFFC" w14:textId="77777777" w:rsidR="001C1B38" w:rsidRDefault="001C1B38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6CE5CF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DB91BF4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1722CBE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2B4B58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F62C09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043089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C6B464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F0311C7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</w:tr>
          <w:tr w:rsidR="004F22D0" w14:paraId="02EEA641" w14:textId="77777777" w:rsidTr="004F22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0230491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A731926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C98A4EA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FB843E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A0D1344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2A90241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8C83653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3D90FA1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9396889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DB3EED3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1C1B38" w14:paraId="6F7D84A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DDF144" w14:textId="77777777" w:rsidR="001C1B38" w:rsidRDefault="004F22D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01.06.2017</w:t>
                      </w:r>
                    </w:p>
                  </w:tc>
                </w:tr>
              </w:tbl>
              <w:p w14:paraId="3D5721C2" w14:textId="77777777" w:rsidR="001C1B38" w:rsidRDefault="001C1B38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E7D95F5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2EEC6F9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5418AB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434CA2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6DFCDFF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</w:tr>
          <w:tr w:rsidR="004F22D0" w14:paraId="04DDF3D2" w14:textId="77777777" w:rsidTr="004F22D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6CAD69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C45458E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88A09BE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2A4777E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A8902D4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3E41A0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688353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82C5B8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7E7F105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816387D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781EDED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6E9160C1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67FAFD2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B891203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484C757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4E05509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D2AFAA2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</w:tr>
          <w:tr w:rsidR="001C1B38" w14:paraId="6E1C637D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1DF6008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173FB36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978F419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03946BE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05B95EF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4939A0F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D8A200C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6FC321D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41B86DC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6F11775E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C1D3C00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8938060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DB0BB71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7013AC59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DC7CB6B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4D38FBA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33DB3D4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1289D03" w14:textId="77777777" w:rsidR="001C1B38" w:rsidRDefault="001C1B3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221A5B9" w14:textId="77777777" w:rsidR="001C1B38" w:rsidRDefault="001C1B38">
          <w:pPr>
            <w:spacing w:after="0" w:line="240" w:lineRule="auto"/>
          </w:pPr>
        </w:p>
      </w:tc>
    </w:tr>
    <w:tr w:rsidR="001C1B38" w14:paraId="2615A86D" w14:textId="77777777">
      <w:tc>
        <w:tcPr>
          <w:tcW w:w="144" w:type="dxa"/>
        </w:tcPr>
        <w:p w14:paraId="6FFE6DD1" w14:textId="77777777" w:rsidR="001C1B38" w:rsidRDefault="001C1B38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0EC7E7D6" w14:textId="77777777" w:rsidR="001C1B38" w:rsidRDefault="001C1B3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69444008">
    <w:abstractNumId w:val="0"/>
  </w:num>
  <w:num w:numId="2" w16cid:durableId="839007054">
    <w:abstractNumId w:val="1"/>
  </w:num>
  <w:num w:numId="3" w16cid:durableId="1323510061">
    <w:abstractNumId w:val="2"/>
  </w:num>
  <w:num w:numId="4" w16cid:durableId="1788307109">
    <w:abstractNumId w:val="3"/>
  </w:num>
  <w:num w:numId="5" w16cid:durableId="1552114776">
    <w:abstractNumId w:val="4"/>
  </w:num>
  <w:num w:numId="6" w16cid:durableId="604725880">
    <w:abstractNumId w:val="5"/>
  </w:num>
  <w:num w:numId="7" w16cid:durableId="1805657626">
    <w:abstractNumId w:val="6"/>
  </w:num>
  <w:num w:numId="8" w16cid:durableId="1654983907">
    <w:abstractNumId w:val="7"/>
  </w:num>
  <w:num w:numId="9" w16cid:durableId="1615988506">
    <w:abstractNumId w:val="8"/>
  </w:num>
  <w:num w:numId="10" w16cid:durableId="772238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38"/>
    <w:rsid w:val="001C1B38"/>
    <w:rsid w:val="004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9687"/>
  <w15:docId w15:val="{B2B3293D-BDCA-4D8F-ADFE-0B0E8DA9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Kamešová Pavla Ing.</dc:creator>
  <dc:description/>
  <cp:lastModifiedBy>Kamešová Pavla Ing.</cp:lastModifiedBy>
  <cp:revision>2</cp:revision>
  <dcterms:created xsi:type="dcterms:W3CDTF">2023-10-23T10:59:00Z</dcterms:created>
  <dcterms:modified xsi:type="dcterms:W3CDTF">2023-10-23T10:59:00Z</dcterms:modified>
</cp:coreProperties>
</file>