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402" w:rsidRDefault="00456402" w:rsidP="00456402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Příloha č.1 - Oceněný soupis prací změn závazku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>KRYCÍ LIST SOUPISU PRACÍ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833 21 CC-CZ: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Verneřice Datum: 12.10.2023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 70889988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Povodí Ohře, státní podnik DIČ: CZ70889988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 362844475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 CZ685381145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 27221253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HG Partner s.r.o. DIČ: CZ27221253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21"/>
          <w:szCs w:val="21"/>
        </w:rPr>
        <w:t>-37 348,00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4"/>
          <w:szCs w:val="14"/>
        </w:rPr>
        <w:t xml:space="preserve">DPH </w:t>
      </w:r>
      <w:r>
        <w:rPr>
          <w:rFonts w:ascii="CIDFont+F2" w:hAnsi="CIDFont+F2" w:cs="CIDFont+F2"/>
          <w:sz w:val="17"/>
          <w:szCs w:val="17"/>
        </w:rPr>
        <w:t xml:space="preserve">základní -37 348,00 </w:t>
      </w:r>
      <w:proofErr w:type="gramStart"/>
      <w:r>
        <w:rPr>
          <w:rFonts w:ascii="CIDFont+F2" w:hAnsi="CIDFont+F2" w:cs="CIDFont+F2"/>
          <w:sz w:val="17"/>
          <w:szCs w:val="17"/>
        </w:rPr>
        <w:t>21,00%</w:t>
      </w:r>
      <w:proofErr w:type="gramEnd"/>
      <w:r>
        <w:rPr>
          <w:rFonts w:ascii="CIDFont+F2" w:hAnsi="CIDFont+F2" w:cs="CIDFont+F2"/>
          <w:sz w:val="17"/>
          <w:szCs w:val="17"/>
        </w:rPr>
        <w:t xml:space="preserve"> -7 843,08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snížená 0,00 </w:t>
      </w:r>
      <w:proofErr w:type="gramStart"/>
      <w:r>
        <w:rPr>
          <w:rFonts w:ascii="CIDFont+F2" w:hAnsi="CIDFont+F2" w:cs="CIDFont+F2"/>
          <w:sz w:val="17"/>
          <w:szCs w:val="17"/>
        </w:rPr>
        <w:t>15,00%</w:t>
      </w:r>
      <w:proofErr w:type="gramEnd"/>
      <w:r>
        <w:rPr>
          <w:rFonts w:ascii="CIDFont+F2" w:hAnsi="CIDFont+F2" w:cs="CIDFont+F2"/>
          <w:sz w:val="17"/>
          <w:szCs w:val="17"/>
        </w:rPr>
        <w:t xml:space="preserve"> 0,00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Cena s DPH v CZK -45 191,08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Kartu, ř. km 22,991 - 23,218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SO 14.1 - Kácení (u Kartu)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ROSSETA s.r.o.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3" w:hAnsi="CIDFont+F3" w:cs="CIDFont+F3"/>
          <w:sz w:val="19"/>
          <w:szCs w:val="19"/>
        </w:rPr>
      </w:pPr>
    </w:p>
    <w:p w:rsidR="00456402" w:rsidRDefault="00456402" w:rsidP="00456402">
      <w:pPr>
        <w:autoSpaceDE w:val="0"/>
        <w:autoSpaceDN w:val="0"/>
        <w:adjustRightInd w:val="0"/>
        <w:rPr>
          <w:rFonts w:ascii="CIDFont+F3" w:hAnsi="CIDFont+F3" w:cs="CIDFont+F3"/>
          <w:sz w:val="19"/>
          <w:szCs w:val="19"/>
        </w:rPr>
      </w:pPr>
      <w:bookmarkStart w:id="0" w:name="_GoBack"/>
      <w:bookmarkEnd w:id="0"/>
    </w:p>
    <w:p w:rsidR="00456402" w:rsidRDefault="00456402" w:rsidP="00456402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Verneřice Datum: 12.10.2023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Povodí Ohře, státní podnik Projektant: HG Partner s.r.o.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ROSSETA s.r.o. Zpracovatel: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Kód </w:t>
      </w:r>
      <w:proofErr w:type="gramStart"/>
      <w:r>
        <w:rPr>
          <w:rFonts w:ascii="CIDFont+F2" w:hAnsi="CIDFont+F2" w:cs="CIDFont+F2"/>
          <w:sz w:val="16"/>
          <w:szCs w:val="16"/>
        </w:rPr>
        <w:t>dílu - Popis</w:t>
      </w:r>
      <w:proofErr w:type="gramEnd"/>
      <w:r>
        <w:rPr>
          <w:rFonts w:ascii="CIDFont+F2" w:hAnsi="CIDFont+F2" w:cs="CIDFont+F2"/>
          <w:sz w:val="16"/>
          <w:szCs w:val="16"/>
        </w:rPr>
        <w:t xml:space="preserve"> Cena celkem [CZK]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Náklady stavby celkem -37 348,00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proofErr w:type="gramStart"/>
      <w:r>
        <w:rPr>
          <w:rFonts w:ascii="CIDFont+F2" w:hAnsi="CIDFont+F2" w:cs="CIDFont+F2"/>
          <w:sz w:val="21"/>
          <w:szCs w:val="21"/>
        </w:rPr>
        <w:t>HSV - Práce</w:t>
      </w:r>
      <w:proofErr w:type="gramEnd"/>
      <w:r>
        <w:rPr>
          <w:rFonts w:ascii="CIDFont+F2" w:hAnsi="CIDFont+F2" w:cs="CIDFont+F2"/>
          <w:sz w:val="21"/>
          <w:szCs w:val="21"/>
        </w:rPr>
        <w:t xml:space="preserve"> a dodávky HSV -37 348,00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1 - Zemní práce -37 348,00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SO 14.1 - Kácení (u Kartu)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Kartu, ř. km 22,991 - 23,218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3" w:hAnsi="CIDFont+F3" w:cs="CIDFont+F3"/>
          <w:sz w:val="19"/>
          <w:szCs w:val="19"/>
        </w:rPr>
      </w:pPr>
    </w:p>
    <w:p w:rsidR="00456402" w:rsidRDefault="00456402" w:rsidP="00456402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Verneřice Datum: 12.10.2023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Povodí Ohře, státní podnik Projektant: HG Partner s.r.o.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ROSSETA s.r.o. Zpracovatel: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6"/>
          <w:szCs w:val="16"/>
        </w:rPr>
        <w:t>J.cena</w:t>
      </w:r>
      <w:proofErr w:type="spellEnd"/>
      <w:proofErr w:type="gramEnd"/>
      <w:r>
        <w:rPr>
          <w:rFonts w:ascii="CIDFont+F2" w:hAnsi="CIDFont+F2" w:cs="CIDFont+F2"/>
          <w:sz w:val="16"/>
          <w:szCs w:val="16"/>
        </w:rPr>
        <w:t xml:space="preserve"> [CZK] Cena celkem [CZK] Cenová soustava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Náklady soupisu celkem -37 348,00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14"/>
          <w:szCs w:val="14"/>
        </w:rPr>
        <w:t xml:space="preserve">D </w:t>
      </w:r>
      <w:r>
        <w:rPr>
          <w:rFonts w:ascii="CIDFont+F2" w:hAnsi="CIDFont+F2" w:cs="CIDFont+F2"/>
          <w:sz w:val="21"/>
          <w:szCs w:val="21"/>
        </w:rPr>
        <w:t>HSV Práce a dodávky HSV -37 348,00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4"/>
          <w:szCs w:val="14"/>
        </w:rPr>
        <w:t xml:space="preserve">D </w:t>
      </w:r>
      <w:r>
        <w:rPr>
          <w:rFonts w:ascii="CIDFont+F2" w:hAnsi="CIDFont+F2" w:cs="CIDFont+F2"/>
          <w:sz w:val="17"/>
          <w:szCs w:val="17"/>
        </w:rPr>
        <w:t>1 Zemní práce -37 348,00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2 K 112151111 Směrové kácení stromů s rozřezáním a odvětvením D kmene přes 100 do 200 mm kus 15,000 -339,00 -5 085,00 CS ÚRS 2022 02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Pokácení stromu směrové v celku s odřezáním kmene a s odvětvením průměru kmene přes 100 do 200 mm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4" w:hAnsi="CIDFont+F4" w:cs="CIDFont+F4"/>
          <w:sz w:val="12"/>
          <w:szCs w:val="12"/>
        </w:rPr>
        <w:t>https://podminky.urs.cz/item/CS_URS_2022_02/112151111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Poznámka k souboru cen: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1. V cenách jsou započteny i náklady na odklizení částí kmene a větví na vzdálenost do 20 m se složením na hromady nebo naložením na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dopravní prostředek.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2. V cenách nejsou započteny náklady na: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a) odkornění kmenů, tyto práce se oceňují individuálně,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b) odvoz ani uložení na skládku,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c) odstranění pařezu.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3. Ceny jsou určeny pouze pro pěstební zásahy a rekonstrukce v sadovnických a krajinářských úpravách.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4. Průměr pařezu se měří v místě řezu kmene na základě dvojího na sebe kolmého měření a následného zprůměrování naměřených hodnot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nejčastěji ve výšce 0,15 m. V případě přítomnosti výrazných kořenových náběhů je měření prováděno nad nimi, nejčastěji v rozmezí 0,15-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0,45 m nad povrchem stávajícího terénu.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5. Stromy o průměru kmene na řezné ploše větší než 1500 mm se oceňují individuálně.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 xml:space="preserve">1 "C.5 Situace kácení a náhradní </w:t>
      </w:r>
      <w:proofErr w:type="gramStart"/>
      <w:r>
        <w:rPr>
          <w:rFonts w:ascii="CIDFont+F2" w:hAnsi="CIDFont+F2" w:cs="CIDFont+F2"/>
          <w:sz w:val="14"/>
          <w:szCs w:val="14"/>
        </w:rPr>
        <w:t>výsadby - strom</w:t>
      </w:r>
      <w:proofErr w:type="gramEnd"/>
      <w:r>
        <w:rPr>
          <w:rFonts w:ascii="CIDFont+F2" w:hAnsi="CIDFont+F2" w:cs="CIDFont+F2"/>
          <w:sz w:val="14"/>
          <w:szCs w:val="14"/>
        </w:rPr>
        <w:t xml:space="preserve"> 11 - kácení Švestka obecná, vlastník </w:t>
      </w:r>
      <w:proofErr w:type="spellStart"/>
      <w:r>
        <w:rPr>
          <w:rFonts w:ascii="CIDFont+F2" w:hAnsi="CIDFont+F2" w:cs="CIDFont+F2"/>
          <w:sz w:val="14"/>
          <w:szCs w:val="14"/>
        </w:rPr>
        <w:t>POh</w:t>
      </w:r>
      <w:proofErr w:type="spellEnd"/>
      <w:r>
        <w:rPr>
          <w:rFonts w:ascii="CIDFont+F2" w:hAnsi="CIDFont+F2" w:cs="CIDFont+F2"/>
          <w:sz w:val="14"/>
          <w:szCs w:val="14"/>
        </w:rPr>
        <w:t>, dřevo odvézt na ZS 1,000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 xml:space="preserve">1 "C.5 Situace kácení a náhradní </w:t>
      </w:r>
      <w:proofErr w:type="gramStart"/>
      <w:r>
        <w:rPr>
          <w:rFonts w:ascii="CIDFont+F2" w:hAnsi="CIDFont+F2" w:cs="CIDFont+F2"/>
          <w:sz w:val="14"/>
          <w:szCs w:val="14"/>
        </w:rPr>
        <w:t>výsadby - strom</w:t>
      </w:r>
      <w:proofErr w:type="gramEnd"/>
      <w:r>
        <w:rPr>
          <w:rFonts w:ascii="CIDFont+F2" w:hAnsi="CIDFont+F2" w:cs="CIDFont+F2"/>
          <w:sz w:val="14"/>
          <w:szCs w:val="14"/>
        </w:rPr>
        <w:t xml:space="preserve"> 12 - kácení Javor klen, vlastník </w:t>
      </w:r>
      <w:proofErr w:type="spellStart"/>
      <w:r>
        <w:rPr>
          <w:rFonts w:ascii="CIDFont+F2" w:hAnsi="CIDFont+F2" w:cs="CIDFont+F2"/>
          <w:sz w:val="14"/>
          <w:szCs w:val="14"/>
        </w:rPr>
        <w:t>POh</w:t>
      </w:r>
      <w:proofErr w:type="spellEnd"/>
      <w:r>
        <w:rPr>
          <w:rFonts w:ascii="CIDFont+F2" w:hAnsi="CIDFont+F2" w:cs="CIDFont+F2"/>
          <w:sz w:val="14"/>
          <w:szCs w:val="14"/>
        </w:rPr>
        <w:t>, dřevo odvézt na ZS 1,000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 xml:space="preserve">9 "C.5 Situace kácení a náhradní </w:t>
      </w:r>
      <w:proofErr w:type="gramStart"/>
      <w:r>
        <w:rPr>
          <w:rFonts w:ascii="CIDFont+F2" w:hAnsi="CIDFont+F2" w:cs="CIDFont+F2"/>
          <w:sz w:val="14"/>
          <w:szCs w:val="14"/>
        </w:rPr>
        <w:t>výsadby - strom</w:t>
      </w:r>
      <w:proofErr w:type="gramEnd"/>
      <w:r>
        <w:rPr>
          <w:rFonts w:ascii="CIDFont+F2" w:hAnsi="CIDFont+F2" w:cs="CIDFont+F2"/>
          <w:sz w:val="14"/>
          <w:szCs w:val="14"/>
        </w:rPr>
        <w:t xml:space="preserve"> 13 - kácení Hloh jednosemenný, vlastník </w:t>
      </w:r>
      <w:proofErr w:type="spellStart"/>
      <w:r>
        <w:rPr>
          <w:rFonts w:ascii="CIDFont+F2" w:hAnsi="CIDFont+F2" w:cs="CIDFont+F2"/>
          <w:sz w:val="14"/>
          <w:szCs w:val="14"/>
        </w:rPr>
        <w:t>POh</w:t>
      </w:r>
      <w:proofErr w:type="spellEnd"/>
      <w:r>
        <w:rPr>
          <w:rFonts w:ascii="CIDFont+F2" w:hAnsi="CIDFont+F2" w:cs="CIDFont+F2"/>
          <w:sz w:val="14"/>
          <w:szCs w:val="14"/>
        </w:rPr>
        <w:t>, dřevo odvézt na ZS 9,000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 xml:space="preserve">1 "C.5 Situace kácení a náhradní </w:t>
      </w:r>
      <w:proofErr w:type="gramStart"/>
      <w:r>
        <w:rPr>
          <w:rFonts w:ascii="CIDFont+F2" w:hAnsi="CIDFont+F2" w:cs="CIDFont+F2"/>
          <w:sz w:val="14"/>
          <w:szCs w:val="14"/>
        </w:rPr>
        <w:t>výsadby - strom</w:t>
      </w:r>
      <w:proofErr w:type="gramEnd"/>
      <w:r>
        <w:rPr>
          <w:rFonts w:ascii="CIDFont+F2" w:hAnsi="CIDFont+F2" w:cs="CIDFont+F2"/>
          <w:sz w:val="14"/>
          <w:szCs w:val="14"/>
        </w:rPr>
        <w:t xml:space="preserve"> 16 - kácení Smrk ztepilý, vlastník </w:t>
      </w:r>
      <w:proofErr w:type="spellStart"/>
      <w:r>
        <w:rPr>
          <w:rFonts w:ascii="CIDFont+F2" w:hAnsi="CIDFont+F2" w:cs="CIDFont+F2"/>
          <w:sz w:val="14"/>
          <w:szCs w:val="14"/>
        </w:rPr>
        <w:t>POh</w:t>
      </w:r>
      <w:proofErr w:type="spellEnd"/>
      <w:r>
        <w:rPr>
          <w:rFonts w:ascii="CIDFont+F2" w:hAnsi="CIDFont+F2" w:cs="CIDFont+F2"/>
          <w:sz w:val="14"/>
          <w:szCs w:val="14"/>
        </w:rPr>
        <w:t>, dřevo odvézt na ZS 1,000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4"/>
          <w:szCs w:val="14"/>
        </w:rPr>
        <w:t xml:space="preserve">1 "C.5 Situace kácení a náhradní </w:t>
      </w:r>
      <w:proofErr w:type="gramStart"/>
      <w:r>
        <w:rPr>
          <w:rFonts w:ascii="CIDFont+F2" w:hAnsi="CIDFont+F2" w:cs="CIDFont+F2"/>
          <w:sz w:val="14"/>
          <w:szCs w:val="14"/>
        </w:rPr>
        <w:t>výsadby - strom</w:t>
      </w:r>
      <w:proofErr w:type="gramEnd"/>
      <w:r>
        <w:rPr>
          <w:rFonts w:ascii="CIDFont+F2" w:hAnsi="CIDFont+F2" w:cs="CIDFont+F2"/>
          <w:sz w:val="14"/>
          <w:szCs w:val="14"/>
        </w:rPr>
        <w:t xml:space="preserve"> 17 - kácení Jalovec obecný, vlastník </w:t>
      </w:r>
      <w:proofErr w:type="spellStart"/>
      <w:r>
        <w:rPr>
          <w:rFonts w:ascii="CIDFont+F2" w:hAnsi="CIDFont+F2" w:cs="CIDFont+F2"/>
          <w:sz w:val="14"/>
          <w:szCs w:val="14"/>
        </w:rPr>
        <w:t>POh</w:t>
      </w:r>
      <w:proofErr w:type="spellEnd"/>
      <w:r>
        <w:rPr>
          <w:rFonts w:ascii="CIDFont+F2" w:hAnsi="CIDFont+F2" w:cs="CIDFont+F2"/>
          <w:sz w:val="14"/>
          <w:szCs w:val="14"/>
        </w:rPr>
        <w:t>, dřevo odvézt na ZS 1,000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VV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2 "C.5 Situace kácení a náhradní </w:t>
      </w:r>
      <w:proofErr w:type="gramStart"/>
      <w:r>
        <w:rPr>
          <w:rFonts w:ascii="CIDFont+F2" w:hAnsi="CIDFont+F2" w:cs="CIDFont+F2"/>
          <w:sz w:val="14"/>
          <w:szCs w:val="14"/>
        </w:rPr>
        <w:t>výsadby - strom</w:t>
      </w:r>
      <w:proofErr w:type="gramEnd"/>
      <w:r>
        <w:rPr>
          <w:rFonts w:ascii="CIDFont+F2" w:hAnsi="CIDFont+F2" w:cs="CIDFont+F2"/>
          <w:sz w:val="14"/>
          <w:szCs w:val="14"/>
        </w:rPr>
        <w:t xml:space="preserve"> 18 - kácení Olše lepkavá, vlastník Žampachovi, dřevo ponecháno na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pozemku majitele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2,000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Součet 15,000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3 K 112151112 Směrové kácení stromů s rozřezáním a odvětvením D kmene přes 200 do 300 mm kus 7,000 -476,00 -3 332,00 CS ÚRS 2022 02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Pokácení stromu směrové v celku s odřezáním kmene a s odvětvením průměru kmene přes 200 do 300 mm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4" w:hAnsi="CIDFont+F4" w:cs="CIDFont+F4"/>
          <w:sz w:val="12"/>
          <w:szCs w:val="12"/>
        </w:rPr>
        <w:t>https://podminky.urs.cz/item/CS_URS_2022_02/112151112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Kartu, ř. km 22,991 - 23,218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SO 14.1 - Kácení (u Kartu)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6"/>
          <w:szCs w:val="16"/>
        </w:rPr>
        <w:t>J.cena</w:t>
      </w:r>
      <w:proofErr w:type="spellEnd"/>
      <w:proofErr w:type="gramEnd"/>
      <w:r>
        <w:rPr>
          <w:rFonts w:ascii="CIDFont+F2" w:hAnsi="CIDFont+F2" w:cs="CIDFont+F2"/>
          <w:sz w:val="16"/>
          <w:szCs w:val="16"/>
        </w:rPr>
        <w:t xml:space="preserve"> [CZK] Cena celkem [CZK] Cenová soustava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Poznámka k souboru cen: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1. V cenách jsou započteny i náklady na odklizení částí kmene a větví na vzdálenost do 20 m se složením na hromady nebo naložením na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dopravní prostředek.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2. V cenách nejsou započteny náklady na: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a) odkornění kmenů, tyto práce se oceňují individuálně,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b) odvoz ani uložení na skládku,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c) odstranění pařezu.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3. Ceny jsou určeny pouze pro pěstební zásahy a rekonstrukce v sadovnických a krajinářských úpravách.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4. Průměr pařezu se měří v místě řezu kmene na základě dvojího na sebe kolmého měření a následného zprůměrování naměřených hodnot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nejčastěji ve výšce 0,15 m. V případě přítomnosti výrazných kořenových náběhů je měření prováděno nad nimi, nejčastěji v rozmezí 0,15-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0,45 m nad povrchem stávajícího terénu.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5. Stromy o průměru kmene na řezné ploše větší než 1500 mm se oceňují individuálně.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VV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1 "C.5 Situace kácení a náhradní </w:t>
      </w:r>
      <w:proofErr w:type="gramStart"/>
      <w:r>
        <w:rPr>
          <w:rFonts w:ascii="CIDFont+F2" w:hAnsi="CIDFont+F2" w:cs="CIDFont+F2"/>
          <w:sz w:val="14"/>
          <w:szCs w:val="14"/>
        </w:rPr>
        <w:t>výsadby - strom</w:t>
      </w:r>
      <w:proofErr w:type="gramEnd"/>
      <w:r>
        <w:rPr>
          <w:rFonts w:ascii="CIDFont+F2" w:hAnsi="CIDFont+F2" w:cs="CIDFont+F2"/>
          <w:sz w:val="14"/>
          <w:szCs w:val="14"/>
        </w:rPr>
        <w:t xml:space="preserve"> 14 - kácení Třešeň ptačí, vlastník Žampachovi, dřevo ponecháno na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pozemku majitele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1,000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VV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4 "C.5 Situace kácení a náhradní </w:t>
      </w:r>
      <w:proofErr w:type="gramStart"/>
      <w:r>
        <w:rPr>
          <w:rFonts w:ascii="CIDFont+F2" w:hAnsi="CIDFont+F2" w:cs="CIDFont+F2"/>
          <w:sz w:val="14"/>
          <w:szCs w:val="14"/>
        </w:rPr>
        <w:t>výsadby - strom</w:t>
      </w:r>
      <w:proofErr w:type="gramEnd"/>
      <w:r>
        <w:rPr>
          <w:rFonts w:ascii="CIDFont+F2" w:hAnsi="CIDFont+F2" w:cs="CIDFont+F2"/>
          <w:sz w:val="14"/>
          <w:szCs w:val="14"/>
        </w:rPr>
        <w:t xml:space="preserve"> 15 - kácení </w:t>
      </w:r>
      <w:proofErr w:type="spellStart"/>
      <w:r>
        <w:rPr>
          <w:rFonts w:ascii="CIDFont+F2" w:hAnsi="CIDFont+F2" w:cs="CIDFont+F2"/>
          <w:sz w:val="14"/>
          <w:szCs w:val="14"/>
        </w:rPr>
        <w:t>Thuje</w:t>
      </w:r>
      <w:proofErr w:type="spellEnd"/>
      <w:r>
        <w:rPr>
          <w:rFonts w:ascii="CIDFont+F2" w:hAnsi="CIDFont+F2" w:cs="CIDFont+F2"/>
          <w:sz w:val="14"/>
          <w:szCs w:val="14"/>
        </w:rPr>
        <w:t xml:space="preserve"> </w:t>
      </w:r>
      <w:proofErr w:type="spellStart"/>
      <w:r>
        <w:rPr>
          <w:rFonts w:ascii="CIDFont+F2" w:hAnsi="CIDFont+F2" w:cs="CIDFont+F2"/>
          <w:sz w:val="14"/>
          <w:szCs w:val="14"/>
        </w:rPr>
        <w:t>brabant</w:t>
      </w:r>
      <w:proofErr w:type="spellEnd"/>
      <w:r>
        <w:rPr>
          <w:rFonts w:ascii="CIDFont+F2" w:hAnsi="CIDFont+F2" w:cs="CIDFont+F2"/>
          <w:sz w:val="14"/>
          <w:szCs w:val="14"/>
        </w:rPr>
        <w:t>, vlastník Žampachovi, dřevo ponecháno na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pozemku majitele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4,000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VV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2 "C.5 Situace kácení a náhradní </w:t>
      </w:r>
      <w:proofErr w:type="gramStart"/>
      <w:r>
        <w:rPr>
          <w:rFonts w:ascii="CIDFont+F2" w:hAnsi="CIDFont+F2" w:cs="CIDFont+F2"/>
          <w:sz w:val="14"/>
          <w:szCs w:val="14"/>
        </w:rPr>
        <w:t>výsadby - strom</w:t>
      </w:r>
      <w:proofErr w:type="gramEnd"/>
      <w:r>
        <w:rPr>
          <w:rFonts w:ascii="CIDFont+F2" w:hAnsi="CIDFont+F2" w:cs="CIDFont+F2"/>
          <w:sz w:val="14"/>
          <w:szCs w:val="14"/>
        </w:rPr>
        <w:t xml:space="preserve"> 19 - kácení Olše lepkavá, vlastník Žampachovi, dřevo ponecháno na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pozemku majitele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2,000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Součet 7,000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4 K 112151113 Směrové kácení stromů s rozřezáním a odvětvením D kmene přes 300 do 400 mm kus 5,000 -1 456,00 -7 280,00 CS ÚRS 2022 02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Pokácení stromu směrové v celku s odřezáním kmene a s odvětvením průměru kmene přes 300 do 400 mm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4" w:hAnsi="CIDFont+F4" w:cs="CIDFont+F4"/>
          <w:sz w:val="12"/>
          <w:szCs w:val="12"/>
        </w:rPr>
        <w:t>https://podminky.urs.cz/item/CS_URS_2022_02/112151113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Poznámka k souboru cen: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1. V cenách jsou započteny i náklady na odklizení částí kmene a větví na vzdálenost do 20 m se složením na hromady nebo naložením na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dopravní prostředek.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2. V cenách nejsou započteny náklady na: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a) odkornění kmenů, tyto práce se oceňují individuálně,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b) odvoz ani uložení na skládku,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c) odstranění pařezu.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3. Ceny jsou určeny pouze pro pěstební zásahy a rekonstrukce v sadovnických a krajinářských úpravách.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4. Průměr pařezu se měří v místě řezu kmene na základě dvojího na sebe kolmého měření a následného zprůměrování naměřených hodnot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nejčastěji ve výšce 0,15 m. V případě přítomnosti výrazných kořenových náběhů je měření prováděno nad nimi, nejčastěji v rozmezí 0,15-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0,45 m nad povrchem stávajícího terénu.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5. Stromy o průměru kmene na řezné ploše větší než 1500 mm se oceňují individuálně.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VV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1 "C.5 Situace kácení a náhradní </w:t>
      </w:r>
      <w:proofErr w:type="gramStart"/>
      <w:r>
        <w:rPr>
          <w:rFonts w:ascii="CIDFont+F2" w:hAnsi="CIDFont+F2" w:cs="CIDFont+F2"/>
          <w:sz w:val="14"/>
          <w:szCs w:val="14"/>
        </w:rPr>
        <w:t>výsadby - strom</w:t>
      </w:r>
      <w:proofErr w:type="gramEnd"/>
      <w:r>
        <w:rPr>
          <w:rFonts w:ascii="CIDFont+F2" w:hAnsi="CIDFont+F2" w:cs="CIDFont+F2"/>
          <w:sz w:val="14"/>
          <w:szCs w:val="14"/>
        </w:rPr>
        <w:t xml:space="preserve"> 14 - kácení Třešeň ptačí, vlastník Žampachovi, dřevo ponecháno na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pozemku majitele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1,000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VV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2 "C.5 Situace kácení a náhradní </w:t>
      </w:r>
      <w:proofErr w:type="gramStart"/>
      <w:r>
        <w:rPr>
          <w:rFonts w:ascii="CIDFont+F2" w:hAnsi="CIDFont+F2" w:cs="CIDFont+F2"/>
          <w:sz w:val="14"/>
          <w:szCs w:val="14"/>
        </w:rPr>
        <w:t>výsadby - strom</w:t>
      </w:r>
      <w:proofErr w:type="gramEnd"/>
      <w:r>
        <w:rPr>
          <w:rFonts w:ascii="CIDFont+F2" w:hAnsi="CIDFont+F2" w:cs="CIDFont+F2"/>
          <w:sz w:val="14"/>
          <w:szCs w:val="14"/>
        </w:rPr>
        <w:t xml:space="preserve"> 15 - kácení </w:t>
      </w:r>
      <w:proofErr w:type="spellStart"/>
      <w:r>
        <w:rPr>
          <w:rFonts w:ascii="CIDFont+F2" w:hAnsi="CIDFont+F2" w:cs="CIDFont+F2"/>
          <w:sz w:val="14"/>
          <w:szCs w:val="14"/>
        </w:rPr>
        <w:t>Thuje</w:t>
      </w:r>
      <w:proofErr w:type="spellEnd"/>
      <w:r>
        <w:rPr>
          <w:rFonts w:ascii="CIDFont+F2" w:hAnsi="CIDFont+F2" w:cs="CIDFont+F2"/>
          <w:sz w:val="14"/>
          <w:szCs w:val="14"/>
        </w:rPr>
        <w:t xml:space="preserve"> </w:t>
      </w:r>
      <w:proofErr w:type="spellStart"/>
      <w:r>
        <w:rPr>
          <w:rFonts w:ascii="CIDFont+F2" w:hAnsi="CIDFont+F2" w:cs="CIDFont+F2"/>
          <w:sz w:val="14"/>
          <w:szCs w:val="14"/>
        </w:rPr>
        <w:t>brabant</w:t>
      </w:r>
      <w:proofErr w:type="spellEnd"/>
      <w:r>
        <w:rPr>
          <w:rFonts w:ascii="CIDFont+F2" w:hAnsi="CIDFont+F2" w:cs="CIDFont+F2"/>
          <w:sz w:val="14"/>
          <w:szCs w:val="14"/>
        </w:rPr>
        <w:t>, vlastník Žampachovi, dřevo ponecháno na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pozemku majitele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2,000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 xml:space="preserve">1 "C.5 Situace kácení a náhradní </w:t>
      </w:r>
      <w:proofErr w:type="gramStart"/>
      <w:r>
        <w:rPr>
          <w:rFonts w:ascii="CIDFont+F2" w:hAnsi="CIDFont+F2" w:cs="CIDFont+F2"/>
          <w:sz w:val="14"/>
          <w:szCs w:val="14"/>
        </w:rPr>
        <w:t>výsadby - strom</w:t>
      </w:r>
      <w:proofErr w:type="gramEnd"/>
      <w:r>
        <w:rPr>
          <w:rFonts w:ascii="CIDFont+F2" w:hAnsi="CIDFont+F2" w:cs="CIDFont+F2"/>
          <w:sz w:val="14"/>
          <w:szCs w:val="14"/>
        </w:rPr>
        <w:t xml:space="preserve"> 19 - kácení Jasan ztepilý, vlastník </w:t>
      </w:r>
      <w:proofErr w:type="spellStart"/>
      <w:r>
        <w:rPr>
          <w:rFonts w:ascii="CIDFont+F2" w:hAnsi="CIDFont+F2" w:cs="CIDFont+F2"/>
          <w:sz w:val="14"/>
          <w:szCs w:val="14"/>
        </w:rPr>
        <w:t>POh</w:t>
      </w:r>
      <w:proofErr w:type="spellEnd"/>
      <w:r>
        <w:rPr>
          <w:rFonts w:ascii="CIDFont+F2" w:hAnsi="CIDFont+F2" w:cs="CIDFont+F2"/>
          <w:sz w:val="14"/>
          <w:szCs w:val="14"/>
        </w:rPr>
        <w:t>, dřevo odvézt na ZS 1,000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 xml:space="preserve">1 "C.5 Situace kácení a náhradní </w:t>
      </w:r>
      <w:proofErr w:type="gramStart"/>
      <w:r>
        <w:rPr>
          <w:rFonts w:ascii="CIDFont+F2" w:hAnsi="CIDFont+F2" w:cs="CIDFont+F2"/>
          <w:sz w:val="14"/>
          <w:szCs w:val="14"/>
        </w:rPr>
        <w:t>výsadby - strom</w:t>
      </w:r>
      <w:proofErr w:type="gramEnd"/>
      <w:r>
        <w:rPr>
          <w:rFonts w:ascii="CIDFont+F2" w:hAnsi="CIDFont+F2" w:cs="CIDFont+F2"/>
          <w:sz w:val="14"/>
          <w:szCs w:val="14"/>
        </w:rPr>
        <w:t xml:space="preserve"> 20 - kácení Javor klen, vlastník </w:t>
      </w:r>
      <w:proofErr w:type="spellStart"/>
      <w:r>
        <w:rPr>
          <w:rFonts w:ascii="CIDFont+F2" w:hAnsi="CIDFont+F2" w:cs="CIDFont+F2"/>
          <w:sz w:val="14"/>
          <w:szCs w:val="14"/>
        </w:rPr>
        <w:t>POh</w:t>
      </w:r>
      <w:proofErr w:type="spellEnd"/>
      <w:r>
        <w:rPr>
          <w:rFonts w:ascii="CIDFont+F2" w:hAnsi="CIDFont+F2" w:cs="CIDFont+F2"/>
          <w:sz w:val="14"/>
          <w:szCs w:val="14"/>
        </w:rPr>
        <w:t>, dřevo odvézt na ZS 1,000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Součet 5,000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5 K 112151119 Směrové kácení stromů s rozřezáním a odvětvením D kmene přes 900 do 1000 mm kus 1,000 -13 656,00 -13 656,00 CS ÚRS 2022 02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Pokácení stromu směrové v celku s odřezáním kmene a s odvětvením průměru kmene přes 900 do 1000 mm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4" w:hAnsi="CIDFont+F4" w:cs="CIDFont+F4"/>
          <w:sz w:val="12"/>
          <w:szCs w:val="12"/>
        </w:rPr>
        <w:t>https://podminky.urs.cz/item/CS_URS_2022_02/112151119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6"/>
          <w:szCs w:val="16"/>
        </w:rPr>
        <w:t>J.cena</w:t>
      </w:r>
      <w:proofErr w:type="spellEnd"/>
      <w:proofErr w:type="gramEnd"/>
      <w:r>
        <w:rPr>
          <w:rFonts w:ascii="CIDFont+F2" w:hAnsi="CIDFont+F2" w:cs="CIDFont+F2"/>
          <w:sz w:val="16"/>
          <w:szCs w:val="16"/>
        </w:rPr>
        <w:t xml:space="preserve"> [CZK] Cena celkem [CZK] Cenová soustava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Poznámka k souboru cen: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1. V cenách jsou započteny i náklady na odklizení částí kmene a větví na vzdálenost do 20 m se složením na hromady nebo naložením na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dopravní prostředek.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2. V cenách nejsou započteny náklady na: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a) odkornění kmenů, tyto práce se oceňují individuálně,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b) odvoz ani uložení na skládku,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c) odstranění pařezu.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3. Ceny jsou určeny pouze pro pěstební zásahy a rekonstrukce v sadovnických a krajinářských úpravách.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4. Průměr pařezu se měří v místě řezu kmene na základě dvojího na sebe kolmého měření a následného zprůměrování naměřených hodnot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nejčastěji ve výšce 0,15 m. V případě přítomnosti výrazných kořenových náběhů je měření prováděno nad nimi, nejčastěji v rozmezí 0,15-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0,45 m nad povrchem stávajícího terénu.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lastRenderedPageBreak/>
        <w:t>5. Stromy o průměru kmene na řezné ploše větší než 1500 mm se oceňují individuálně.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 xml:space="preserve">1 "C.5 Situace kácení a náhradní </w:t>
      </w:r>
      <w:proofErr w:type="gramStart"/>
      <w:r>
        <w:rPr>
          <w:rFonts w:ascii="CIDFont+F2" w:hAnsi="CIDFont+F2" w:cs="CIDFont+F2"/>
          <w:sz w:val="14"/>
          <w:szCs w:val="14"/>
        </w:rPr>
        <w:t>výsadby - strom</w:t>
      </w:r>
      <w:proofErr w:type="gramEnd"/>
      <w:r>
        <w:rPr>
          <w:rFonts w:ascii="CIDFont+F2" w:hAnsi="CIDFont+F2" w:cs="CIDFont+F2"/>
          <w:sz w:val="14"/>
          <w:szCs w:val="14"/>
        </w:rPr>
        <w:t xml:space="preserve"> 10 - kácení Jilm obecný, vlastník </w:t>
      </w:r>
      <w:proofErr w:type="spellStart"/>
      <w:r>
        <w:rPr>
          <w:rFonts w:ascii="CIDFont+F2" w:hAnsi="CIDFont+F2" w:cs="CIDFont+F2"/>
          <w:sz w:val="14"/>
          <w:szCs w:val="14"/>
        </w:rPr>
        <w:t>POh</w:t>
      </w:r>
      <w:proofErr w:type="spellEnd"/>
      <w:r>
        <w:rPr>
          <w:rFonts w:ascii="CIDFont+F2" w:hAnsi="CIDFont+F2" w:cs="CIDFont+F2"/>
          <w:sz w:val="14"/>
          <w:szCs w:val="14"/>
        </w:rPr>
        <w:t>, dřevo odvézt na ZS 1,000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12 K 162201411 Vodorovné přemístění kmenů stromů listnatých do 1 km D kmene přes 100 do 300 mm kus 13,000 -465,00 -6 045,00 CS ÚRS 2022 02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větví, kmenů nebo pařezů s naložením, složením a dopravou do 1000 m kmenů stromů listnatých, průměru přes 100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 300 mm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4" w:hAnsi="CIDFont+F4" w:cs="CIDFont+F4"/>
          <w:sz w:val="12"/>
          <w:szCs w:val="12"/>
        </w:rPr>
        <w:t>https://podminky.urs.cz/item/CS_URS_2022_02/162201411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Poznámka k souboru cen: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1. Průměr kmene i pařezu se měří v místě řezu.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2. Měrná jednotka kus je 1 strom.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 xml:space="preserve">1 "C.5 Situace kácení a náhradní </w:t>
      </w:r>
      <w:proofErr w:type="gramStart"/>
      <w:r>
        <w:rPr>
          <w:rFonts w:ascii="CIDFont+F2" w:hAnsi="CIDFont+F2" w:cs="CIDFont+F2"/>
          <w:sz w:val="14"/>
          <w:szCs w:val="14"/>
        </w:rPr>
        <w:t>výsadby - strom</w:t>
      </w:r>
      <w:proofErr w:type="gramEnd"/>
      <w:r>
        <w:rPr>
          <w:rFonts w:ascii="CIDFont+F2" w:hAnsi="CIDFont+F2" w:cs="CIDFont+F2"/>
          <w:sz w:val="14"/>
          <w:szCs w:val="14"/>
        </w:rPr>
        <w:t xml:space="preserve"> 11 - kácení Švestka obecná, vlastník </w:t>
      </w:r>
      <w:proofErr w:type="spellStart"/>
      <w:r>
        <w:rPr>
          <w:rFonts w:ascii="CIDFont+F2" w:hAnsi="CIDFont+F2" w:cs="CIDFont+F2"/>
          <w:sz w:val="14"/>
          <w:szCs w:val="14"/>
        </w:rPr>
        <w:t>POh</w:t>
      </w:r>
      <w:proofErr w:type="spellEnd"/>
      <w:r>
        <w:rPr>
          <w:rFonts w:ascii="CIDFont+F2" w:hAnsi="CIDFont+F2" w:cs="CIDFont+F2"/>
          <w:sz w:val="14"/>
          <w:szCs w:val="14"/>
        </w:rPr>
        <w:t>, dřevo odvézt na ZS 1,000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 xml:space="preserve">1 "C.5 Situace kácení a náhradní </w:t>
      </w:r>
      <w:proofErr w:type="gramStart"/>
      <w:r>
        <w:rPr>
          <w:rFonts w:ascii="CIDFont+F2" w:hAnsi="CIDFont+F2" w:cs="CIDFont+F2"/>
          <w:sz w:val="14"/>
          <w:szCs w:val="14"/>
        </w:rPr>
        <w:t>výsadby - strom</w:t>
      </w:r>
      <w:proofErr w:type="gramEnd"/>
      <w:r>
        <w:rPr>
          <w:rFonts w:ascii="CIDFont+F2" w:hAnsi="CIDFont+F2" w:cs="CIDFont+F2"/>
          <w:sz w:val="14"/>
          <w:szCs w:val="14"/>
        </w:rPr>
        <w:t xml:space="preserve"> 12 - kácení Javor klen, vlastník </w:t>
      </w:r>
      <w:proofErr w:type="spellStart"/>
      <w:r>
        <w:rPr>
          <w:rFonts w:ascii="CIDFont+F2" w:hAnsi="CIDFont+F2" w:cs="CIDFont+F2"/>
          <w:sz w:val="14"/>
          <w:szCs w:val="14"/>
        </w:rPr>
        <w:t>POh</w:t>
      </w:r>
      <w:proofErr w:type="spellEnd"/>
      <w:r>
        <w:rPr>
          <w:rFonts w:ascii="CIDFont+F2" w:hAnsi="CIDFont+F2" w:cs="CIDFont+F2"/>
          <w:sz w:val="14"/>
          <w:szCs w:val="14"/>
        </w:rPr>
        <w:t>, dřevo odvézt na ZS 1,000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 xml:space="preserve">9 "C.5 Situace kácení a náhradní </w:t>
      </w:r>
      <w:proofErr w:type="gramStart"/>
      <w:r>
        <w:rPr>
          <w:rFonts w:ascii="CIDFont+F2" w:hAnsi="CIDFont+F2" w:cs="CIDFont+F2"/>
          <w:sz w:val="14"/>
          <w:szCs w:val="14"/>
        </w:rPr>
        <w:t>výsadby - strom</w:t>
      </w:r>
      <w:proofErr w:type="gramEnd"/>
      <w:r>
        <w:rPr>
          <w:rFonts w:ascii="CIDFont+F2" w:hAnsi="CIDFont+F2" w:cs="CIDFont+F2"/>
          <w:sz w:val="14"/>
          <w:szCs w:val="14"/>
        </w:rPr>
        <w:t xml:space="preserve"> 13 - kácení Hloh jednosemenný, vlastník </w:t>
      </w:r>
      <w:proofErr w:type="spellStart"/>
      <w:r>
        <w:rPr>
          <w:rFonts w:ascii="CIDFont+F2" w:hAnsi="CIDFont+F2" w:cs="CIDFont+F2"/>
          <w:sz w:val="14"/>
          <w:szCs w:val="14"/>
        </w:rPr>
        <w:t>POh</w:t>
      </w:r>
      <w:proofErr w:type="spellEnd"/>
      <w:r>
        <w:rPr>
          <w:rFonts w:ascii="CIDFont+F2" w:hAnsi="CIDFont+F2" w:cs="CIDFont+F2"/>
          <w:sz w:val="14"/>
          <w:szCs w:val="14"/>
        </w:rPr>
        <w:t>, dřevo odvézt na ZS 9,000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 xml:space="preserve">1 "C.5 Situace kácení a náhradní </w:t>
      </w:r>
      <w:proofErr w:type="gramStart"/>
      <w:r>
        <w:rPr>
          <w:rFonts w:ascii="CIDFont+F2" w:hAnsi="CIDFont+F2" w:cs="CIDFont+F2"/>
          <w:sz w:val="14"/>
          <w:szCs w:val="14"/>
        </w:rPr>
        <w:t>výsadby - strom</w:t>
      </w:r>
      <w:proofErr w:type="gramEnd"/>
      <w:r>
        <w:rPr>
          <w:rFonts w:ascii="CIDFont+F2" w:hAnsi="CIDFont+F2" w:cs="CIDFont+F2"/>
          <w:sz w:val="14"/>
          <w:szCs w:val="14"/>
        </w:rPr>
        <w:t xml:space="preserve"> 16 - kácení Smrk ztepilý, vlastník </w:t>
      </w:r>
      <w:proofErr w:type="spellStart"/>
      <w:r>
        <w:rPr>
          <w:rFonts w:ascii="CIDFont+F2" w:hAnsi="CIDFont+F2" w:cs="CIDFont+F2"/>
          <w:sz w:val="14"/>
          <w:szCs w:val="14"/>
        </w:rPr>
        <w:t>POh</w:t>
      </w:r>
      <w:proofErr w:type="spellEnd"/>
      <w:r>
        <w:rPr>
          <w:rFonts w:ascii="CIDFont+F2" w:hAnsi="CIDFont+F2" w:cs="CIDFont+F2"/>
          <w:sz w:val="14"/>
          <w:szCs w:val="14"/>
        </w:rPr>
        <w:t>, dřevo odvézt na ZS 1,000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 xml:space="preserve">1 "C.5 Situace kácení a náhradní </w:t>
      </w:r>
      <w:proofErr w:type="gramStart"/>
      <w:r>
        <w:rPr>
          <w:rFonts w:ascii="CIDFont+F2" w:hAnsi="CIDFont+F2" w:cs="CIDFont+F2"/>
          <w:sz w:val="14"/>
          <w:szCs w:val="14"/>
        </w:rPr>
        <w:t>výsadby - strom</w:t>
      </w:r>
      <w:proofErr w:type="gramEnd"/>
      <w:r>
        <w:rPr>
          <w:rFonts w:ascii="CIDFont+F2" w:hAnsi="CIDFont+F2" w:cs="CIDFont+F2"/>
          <w:sz w:val="14"/>
          <w:szCs w:val="14"/>
        </w:rPr>
        <w:t xml:space="preserve"> 17 - kácení Jalovec obecný, vlastník </w:t>
      </w:r>
      <w:proofErr w:type="spellStart"/>
      <w:r>
        <w:rPr>
          <w:rFonts w:ascii="CIDFont+F2" w:hAnsi="CIDFont+F2" w:cs="CIDFont+F2"/>
          <w:sz w:val="14"/>
          <w:szCs w:val="14"/>
        </w:rPr>
        <w:t>POh</w:t>
      </w:r>
      <w:proofErr w:type="spellEnd"/>
      <w:r>
        <w:rPr>
          <w:rFonts w:ascii="CIDFont+F2" w:hAnsi="CIDFont+F2" w:cs="CIDFont+F2"/>
          <w:sz w:val="14"/>
          <w:szCs w:val="14"/>
        </w:rPr>
        <w:t>, dřevo odvézt na ZS 1,000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Součet 13,000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13 K 162201412 Vodorovné přemístění kmenů stromů listnatých do 1 km D kmene přes 300 do 500 mm kus 2,000 -975,00 -1 950,00 CS ÚRS 2022 02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větví, kmenů nebo pařezů s naložením, složením a dopravou do 1000 m kmenů stromů listnatých, průměru přes 300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 500 mm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4" w:hAnsi="CIDFont+F4" w:cs="CIDFont+F4"/>
          <w:sz w:val="12"/>
          <w:szCs w:val="12"/>
        </w:rPr>
        <w:t>https://podminky.urs.cz/item/CS_URS_2022_02/162201412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Poznámka k souboru cen: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1. Průměr kmene i pařezu se měří v místě řezu.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6" w:hAnsi="CIDFont+F6" w:cs="CIDFont+F6"/>
          <w:sz w:val="12"/>
          <w:szCs w:val="12"/>
        </w:rPr>
      </w:pPr>
      <w:r>
        <w:rPr>
          <w:rFonts w:ascii="CIDFont+F6" w:hAnsi="CIDFont+F6" w:cs="CIDFont+F6"/>
          <w:sz w:val="12"/>
          <w:szCs w:val="12"/>
        </w:rPr>
        <w:t>2. Měrná jednotka kus je 1 strom.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 xml:space="preserve">1 "C.5 Situace kácení a náhradní </w:t>
      </w:r>
      <w:proofErr w:type="gramStart"/>
      <w:r>
        <w:rPr>
          <w:rFonts w:ascii="CIDFont+F2" w:hAnsi="CIDFont+F2" w:cs="CIDFont+F2"/>
          <w:sz w:val="14"/>
          <w:szCs w:val="14"/>
        </w:rPr>
        <w:t>výsadby - strom</w:t>
      </w:r>
      <w:proofErr w:type="gramEnd"/>
      <w:r>
        <w:rPr>
          <w:rFonts w:ascii="CIDFont+F2" w:hAnsi="CIDFont+F2" w:cs="CIDFont+F2"/>
          <w:sz w:val="14"/>
          <w:szCs w:val="14"/>
        </w:rPr>
        <w:t xml:space="preserve"> 19 - kácení Jasan ztepilý, vlastník </w:t>
      </w:r>
      <w:proofErr w:type="spellStart"/>
      <w:r>
        <w:rPr>
          <w:rFonts w:ascii="CIDFont+F2" w:hAnsi="CIDFont+F2" w:cs="CIDFont+F2"/>
          <w:sz w:val="14"/>
          <w:szCs w:val="14"/>
        </w:rPr>
        <w:t>POh</w:t>
      </w:r>
      <w:proofErr w:type="spellEnd"/>
      <w:r>
        <w:rPr>
          <w:rFonts w:ascii="CIDFont+F2" w:hAnsi="CIDFont+F2" w:cs="CIDFont+F2"/>
          <w:sz w:val="14"/>
          <w:szCs w:val="14"/>
        </w:rPr>
        <w:t>, dřevo odvézt na ZS 1,000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 xml:space="preserve">1 "C.5 Situace kácení a náhradní </w:t>
      </w:r>
      <w:proofErr w:type="gramStart"/>
      <w:r>
        <w:rPr>
          <w:rFonts w:ascii="CIDFont+F2" w:hAnsi="CIDFont+F2" w:cs="CIDFont+F2"/>
          <w:sz w:val="14"/>
          <w:szCs w:val="14"/>
        </w:rPr>
        <w:t>výsadby - strom</w:t>
      </w:r>
      <w:proofErr w:type="gramEnd"/>
      <w:r>
        <w:rPr>
          <w:rFonts w:ascii="CIDFont+F2" w:hAnsi="CIDFont+F2" w:cs="CIDFont+F2"/>
          <w:sz w:val="14"/>
          <w:szCs w:val="14"/>
        </w:rPr>
        <w:t xml:space="preserve"> 20 - kácení Javor klen, vlastník </w:t>
      </w:r>
      <w:proofErr w:type="spellStart"/>
      <w:r>
        <w:rPr>
          <w:rFonts w:ascii="CIDFont+F2" w:hAnsi="CIDFont+F2" w:cs="CIDFont+F2"/>
          <w:sz w:val="14"/>
          <w:szCs w:val="14"/>
        </w:rPr>
        <w:t>POh</w:t>
      </w:r>
      <w:proofErr w:type="spellEnd"/>
      <w:r>
        <w:rPr>
          <w:rFonts w:ascii="CIDFont+F2" w:hAnsi="CIDFont+F2" w:cs="CIDFont+F2"/>
          <w:sz w:val="14"/>
          <w:szCs w:val="14"/>
        </w:rPr>
        <w:t>, dřevo odvézt na ZS 1,000</w:t>
      </w:r>
    </w:p>
    <w:p w:rsidR="00456402" w:rsidRDefault="00456402" w:rsidP="0045640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Součet 2,000</w:t>
      </w:r>
    </w:p>
    <w:sectPr w:rsidR="0045640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07C" w:rsidRDefault="00EF007C" w:rsidP="005F4E53">
      <w:r>
        <w:separator/>
      </w:r>
    </w:p>
  </w:endnote>
  <w:endnote w:type="continuationSeparator" w:id="0">
    <w:p w:rsidR="00EF007C" w:rsidRDefault="00EF007C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07C" w:rsidRDefault="00EF007C" w:rsidP="005F4E53">
      <w:r>
        <w:separator/>
      </w:r>
    </w:p>
  </w:footnote>
  <w:footnote w:type="continuationSeparator" w:id="0">
    <w:p w:rsidR="00EF007C" w:rsidRDefault="00EF007C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251D17"/>
    <w:rsid w:val="002A4238"/>
    <w:rsid w:val="00357DA8"/>
    <w:rsid w:val="00392666"/>
    <w:rsid w:val="00456402"/>
    <w:rsid w:val="00456604"/>
    <w:rsid w:val="004E108E"/>
    <w:rsid w:val="005E6D70"/>
    <w:rsid w:val="005F4E53"/>
    <w:rsid w:val="00645252"/>
    <w:rsid w:val="006D3D74"/>
    <w:rsid w:val="00722EFA"/>
    <w:rsid w:val="0083569A"/>
    <w:rsid w:val="00927965"/>
    <w:rsid w:val="0097356C"/>
    <w:rsid w:val="00A9204E"/>
    <w:rsid w:val="00AD2871"/>
    <w:rsid w:val="00D84D53"/>
    <w:rsid w:val="00E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A29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1409</Words>
  <Characters>8316</Characters>
  <Application>Microsoft Office Word</Application>
  <DocSecurity>0</DocSecurity>
  <Lines>69</Lines>
  <Paragraphs>19</Paragraphs>
  <ScaleCrop>false</ScaleCrop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2023-10-31T09:20:00Z</dcterms:modified>
</cp:coreProperties>
</file>