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6C" w:rsidRDefault="00AA2E6C" w:rsidP="00AA2E6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Priloha</w:t>
      </w:r>
      <w:proofErr w:type="spellEnd"/>
      <w:r>
        <w:rPr>
          <w:rFonts w:ascii="Arial" w:hAnsi="Arial" w:cs="Arial"/>
          <w:sz w:val="21"/>
          <w:szCs w:val="21"/>
        </w:rPr>
        <w:t xml:space="preserve"> c. 1 SOD c. 1289/2023 </w:t>
      </w:r>
      <w:proofErr w:type="spellStart"/>
      <w:r>
        <w:rPr>
          <w:rFonts w:ascii="Arial" w:hAnsi="Arial" w:cs="Arial"/>
          <w:sz w:val="21"/>
          <w:szCs w:val="21"/>
        </w:rPr>
        <w:t>Oceneny</w:t>
      </w:r>
      <w:proofErr w:type="spellEnd"/>
      <w:r>
        <w:rPr>
          <w:rFonts w:ascii="Arial" w:hAnsi="Arial" w:cs="Arial"/>
          <w:sz w:val="21"/>
          <w:szCs w:val="21"/>
        </w:rPr>
        <w:t xml:space="preserve"> soupis </w:t>
      </w:r>
      <w:proofErr w:type="spellStart"/>
      <w:r>
        <w:rPr>
          <w:rFonts w:ascii="Arial" w:hAnsi="Arial" w:cs="Arial"/>
          <w:sz w:val="21"/>
          <w:szCs w:val="21"/>
        </w:rPr>
        <w:t>praci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  <w:r>
        <w:rPr>
          <w:rFonts w:ascii="CIDFont+F1" w:hAnsi="CIDFont+F1" w:cs="CIDFont+F1"/>
          <w:sz w:val="28"/>
          <w:szCs w:val="28"/>
        </w:rPr>
        <w:t>REKAPITULACE STAVBY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24 034 458,57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21,00%</w:t>
      </w:r>
      <w:proofErr w:type="gram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19 863 188,90 4 171 269,67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15,00%</w:t>
      </w:r>
      <w:proofErr w:type="gram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SoD202721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VD </w:t>
      </w:r>
      <w:proofErr w:type="gramStart"/>
      <w:r>
        <w:rPr>
          <w:rFonts w:ascii="CIDFont+F1" w:hAnsi="CIDFont+F1" w:cs="CIDFont+F1"/>
        </w:rPr>
        <w:t>Otvice - napouštěcí</w:t>
      </w:r>
      <w:proofErr w:type="gramEnd"/>
      <w:r>
        <w:rPr>
          <w:rFonts w:ascii="CIDFont+F1" w:hAnsi="CIDFont+F1" w:cs="CIDFont+F1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19 863 188,90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SoD202721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VON Vedlejší a ostatní náklady </w:t>
      </w:r>
      <w:r>
        <w:rPr>
          <w:rFonts w:ascii="CIDFont+F2" w:hAnsi="CIDFont+F2" w:cs="CIDFont+F2"/>
        </w:rPr>
        <w:t xml:space="preserve">760 000,00 919 600,00 </w:t>
      </w:r>
      <w:r>
        <w:rPr>
          <w:rFonts w:ascii="CIDFont+F1" w:hAnsi="CIDFont+F1" w:cs="CIDFont+F1"/>
        </w:rPr>
        <w:t>STA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19 863 188,90 24 034 458,57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02 Opravovaný úsek č.2 </w:t>
      </w:r>
      <w:r>
        <w:rPr>
          <w:rFonts w:ascii="CIDFont+F2" w:hAnsi="CIDFont+F2" w:cs="CIDFont+F2"/>
        </w:rPr>
        <w:t>3 417 452,26 4 135 117,23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03 Opravovaný úsek č.3 </w:t>
      </w:r>
      <w:r>
        <w:rPr>
          <w:rFonts w:ascii="CIDFont+F2" w:hAnsi="CIDFont+F2" w:cs="CIDFont+F2"/>
        </w:rPr>
        <w:t>6 597 545,65 7 983 030,24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01 Opravovaný úsek č.1 </w:t>
      </w:r>
      <w:r>
        <w:rPr>
          <w:rFonts w:ascii="CIDFont+F2" w:hAnsi="CIDFont+F2" w:cs="CIDFont+F2"/>
        </w:rPr>
        <w:t>9 088 190,99 10 996 711,10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VD </w:t>
      </w:r>
      <w:proofErr w:type="gramStart"/>
      <w:r>
        <w:rPr>
          <w:rFonts w:ascii="CIDFont+F1" w:hAnsi="CIDFont+F1" w:cs="CIDFont+F1"/>
        </w:rPr>
        <w:t>Otvice - napouštěcí</w:t>
      </w:r>
      <w:proofErr w:type="gramEnd"/>
      <w:r>
        <w:rPr>
          <w:rFonts w:ascii="CIDFont+F1" w:hAnsi="CIDFont+F1" w:cs="CIDFont+F1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KSO: CC-CZ: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9 088 190,99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9 088 190,99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1 908 520,11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10 996 711,10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Opravovaný úsek č.1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9 088 190,99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1 250 542,68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95 988,00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23-</w:t>
      </w:r>
      <w:proofErr w:type="gramStart"/>
      <w:r>
        <w:rPr>
          <w:rFonts w:ascii="CIDFont+F2" w:hAnsi="CIDFont+F2" w:cs="CIDFont+F2"/>
          <w:sz w:val="20"/>
          <w:szCs w:val="20"/>
        </w:rPr>
        <w:t>M - Montáže</w:t>
      </w:r>
      <w:proofErr w:type="gramEnd"/>
      <w:r>
        <w:rPr>
          <w:rFonts w:ascii="CIDFont+F2" w:hAnsi="CIDFont+F2" w:cs="CIDFont+F2"/>
          <w:sz w:val="20"/>
          <w:szCs w:val="20"/>
        </w:rPr>
        <w:t xml:space="preserve"> potrubí 38 360,00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70 497,49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5 - Komunikace pozemní 82 391,00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7 335 745,50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85 479,30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94 060,50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35 126,52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Opravovaný úsek č.1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9 088 190,99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1 250 542,68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112201111 Odstranění pařezů D do 0,2 m v rovině a svahu do 1:5 s odklizením do 20 m a zasypáním jámy kus 1,0000000 581,00 581,00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https://podminky.urs.cz/item/CS_URS_2023_02/112201111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112201112 Odstranění pařezů D přes 0,2 do 0,3 m v rovině a svahu do 1:5 s odklizením do 20 m a zasypáním jámy kus 1,0000000 1 190,00 1 190,00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200 do 300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https://podminky.urs.cz/item/CS_URS_2023_02/112201112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112201113 Odstranění pařezů D přes 0,3 do 0,4 m v rovině a svahu do 1:5 s odklizením do 20 m a zasypáním jámy kus 2,0000000 3 200,00 6 400,00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300 do 400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https://podminky.urs.cz/item/CS_URS_2023_02/112201113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112201114 Odstranění pařezů D přes 0,4 do 0,5 m v rovině a svahu do 1:5 s odklizením do 20 m a zasypáním jámy kus 1,0000000 4 780,00 4 780,00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400 do 500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https://podminky.urs.cz/item/CS_URS_2023_02/112201114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112201115 Odstranění pařezů D přes 0,5 do 0,6 m v rovině a svahu do 1:5 s odklizením do 20 m a zasypáním jámy kus 1,0000000 5 710,00 5 710,00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500 do 600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https://podminky.urs.cz/item/CS_URS_2023_02/112201115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 K 113106134 Rozebrání dlažeb ze zámkových dlaždic komunikací pro pěší strojně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50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59,0000000 33,00 1 947,00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komunikací pro pěší s přemístěním hmot na skládku na vzdálenost do 3 m nebo s naložením na dopravní prostředek s ložem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 kameniva nebo živice a s jakoukoliv výplní spár strojně plochy jednotlivě do 50 m2 ze zámkové dlažby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https://podminky.urs.cz/item/CS_URS_2023_02/113106134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"59,0 `chodník se </w:t>
      </w:r>
      <w:proofErr w:type="spellStart"/>
      <w:r>
        <w:rPr>
          <w:rFonts w:ascii="CIDFont+F2" w:hAnsi="CIDFont+F2" w:cs="CIDFont+F2"/>
          <w:sz w:val="13"/>
          <w:szCs w:val="13"/>
        </w:rPr>
        <w:t>zámk</w:t>
      </w:r>
      <w:proofErr w:type="spellEnd"/>
      <w:r>
        <w:rPr>
          <w:rFonts w:ascii="CIDFont+F2" w:hAnsi="CIDFont+F2" w:cs="CIDFont+F2"/>
          <w:sz w:val="13"/>
          <w:szCs w:val="13"/>
        </w:rPr>
        <w:t>. dlažbou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59 = 59,000000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"59 59,0000000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 K 113107322 Odstranění podkladu z kameniva drceného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100 do 200 mm strojně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50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131,3000000 73,00 9 584,90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strojně plochy jednotlivě do 50 m2 s přemístěním hmot na skládku na vzdálenost do 3 m nebo s naložením na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dopravní prostředek z kameniva hrubého drceného, o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přes 100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https://podminky.urs.cz/item/CS_URS_2023_02/113107322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"ŠD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150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"23,3*2 `komunikace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"59,0 `chodník 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"25,7 `chodník 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131,3 = 131,300000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"131,3 131,3000000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 K 113107341 Odstranění podkladu živičného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50 mm strojně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50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49,0000000 59,00 2 891,00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strojně plochy jednotlivě do 50 m2 s přemístěním hmot na skládku na vzdálenost do 3 m nebo s naložením na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dopravní prostředek živičných, o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50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https://podminky.urs.cz/item/CS_URS_2023_02/113107341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Opravovaný úsek č.1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"asfalt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40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"23,3 `komunikace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"25,7 `chodník 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49 = 49,000000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"49 49,0000000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9 K 113107342 Odstranění podkladu živičného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50 do 100 mm strojně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50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49,0000000 85,00 4 165,00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strojně plochy jednotlivě do 50 m2 s přemístěním hmot na skládku na vzdálenost do 3 m nebo s naložením na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dopravní prostředek živičných, o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přes 50 do 100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https://podminky.urs.cz/item/CS_URS_2023_02/113107342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"23,3 `komunikace ACP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70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"25,7 `chodník asfalt RA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60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49 = 49,000000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"49 49,0000000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113202111 Vytrhání obrub krajníků obrubníků stojatých m 93,0000000 70,00 6 510,00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Vytrhání obrub s vybouráním lože, s přemístěním hmot na skládku na vzdálenost do 3 m nebo s naložením na dopravní prostředek z krajníků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nebo obrubníků stojatých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https://podminky.urs.cz/item/CS_URS_2023_02/113202111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"30,0 `silniční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"63,0 `chodníkový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93 = 93,000000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"93 93,0000000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115001101R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spellStart"/>
      <w:r>
        <w:rPr>
          <w:rFonts w:ascii="CIDFont+F2" w:hAnsi="CIDFont+F2" w:cs="CIDFont+F2"/>
          <w:sz w:val="15"/>
          <w:szCs w:val="15"/>
        </w:rPr>
        <w:t>Zahrázkování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- 2 hrázky (pytle s pískem, hydroizolační folie) a převedení vody např. potrubím průměru DN 600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- úsek v délce 6,0 m, kontrolní vodočet, odčerpávání průsaků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1,0000000 38 000,00 38 000,00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Zahrázkování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- 2 hrázky (pytle s pískem, hydroizolační folie) a převedení vody např. potrubím průměru DN 600 - úsek v délce 6,0 m, kontrolní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vodočet, odčerpávání průsaků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viz Povodňový plán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viz Povodňový plán"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115101201 Čerpání vody na dopravní výšku do 10 m průměrný přítok do 500 l/min hod 168,0000000 90,00 15 120,00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Čerpání vody na dopravní výšku do 10 m s uvažovaným průměrným přítokem do 500 l/min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https://podminky.urs.cz/item/CS_URS_2023_02/115101201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"8*21 `čerpání průsaků 21 dní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168 = 168,000000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"168 168,0000000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115101301 Pohotovost čerpací soupravy pro dopravní výšku do 10 m přítok do 500 l/min den 21,0000000 50,00 1 050,00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Pohotovost záložní čerpací soupravy pro dopravní výšku do 10 m s uvažovaným průměrným přítokem do 500 l/min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https://podminky.urs.cz/item/CS_URS_2023_02/115101301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119001401 Dočasné zajištění potrubí ocelového nebo litinového DN do 200 mm m 2,2200000 382,00 848,04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Dočasné zajištění podzemního potrubí nebo vedení ve výkopišti ve stavu i poloze, ve kterých byla na začátku zemních </w:t>
      </w:r>
      <w:proofErr w:type="gramStart"/>
      <w:r>
        <w:rPr>
          <w:rFonts w:ascii="CIDFont+F2" w:hAnsi="CIDFont+F2" w:cs="CIDFont+F2"/>
          <w:sz w:val="12"/>
          <w:szCs w:val="12"/>
        </w:rPr>
        <w:t>prací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to s podepřením,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vzepřením nebo vyvěšením, případně s ochranným bedněním, se zřízením a odstraněním zajišťovací konstrukce, s opotřebením hmot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ocelového nebo litinového, jmenovité světlosti DN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https://podminky.urs.cz/item/CS_URS_2023_02/119001401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"2,22 `STL jáma 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2,22 = 2,220000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"2,22 2,2200000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119001405 Dočasné zajištění potrubí z PE DN do 200 mm m 6,4300000 319,00 2 051,17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Dočasné zajištění podzemního potrubí nebo vedení ve výkopišti ve stavu i poloze, ve kterých byla na začátku zemních </w:t>
      </w:r>
      <w:proofErr w:type="gramStart"/>
      <w:r>
        <w:rPr>
          <w:rFonts w:ascii="CIDFont+F2" w:hAnsi="CIDFont+F2" w:cs="CIDFont+F2"/>
          <w:sz w:val="12"/>
          <w:szCs w:val="12"/>
        </w:rPr>
        <w:t>prací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to s podepřením,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vzepřením nebo vyvěšením, případně s ochranným bedněním, se zřízením a odstraněním zajišťovací konstrukce, s opotřebením hmot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plastového, jmenovité světlosti DN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https://podminky.urs.cz/item/CS_URS_2023_02/119001405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"0,85 `vodovod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"5,58 `vodovod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6,43 = 6,430000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"6,43 6,4300000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119001412 Dočasné zajištění potrubí betonového, ŽB nebo kameninového DN přes 200 do 500 mm m 4,4100000 599,00 2 641,59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Dočasné zajištění podzemního potrubí nebo vedení ve výkopišti ve stavu i poloze, ve kterých byla na začátku zemních </w:t>
      </w:r>
      <w:proofErr w:type="gramStart"/>
      <w:r>
        <w:rPr>
          <w:rFonts w:ascii="CIDFont+F2" w:hAnsi="CIDFont+F2" w:cs="CIDFont+F2"/>
          <w:sz w:val="12"/>
          <w:szCs w:val="12"/>
        </w:rPr>
        <w:t>prací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to s podepřením,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vzepřením nebo vyvěšením, případně s ochranným bedněním, se zřízením a odstraněním zajišťovací konstrukce, s opotřebením hmot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betonového, kameninového nebo železobetonového, světlosti DN přes 200 do 500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https://podminky.urs.cz/item/CS_URS_2023_02/119001412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"0,9 `kanalizace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"2,87 `kanalizace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"0,64 `kanalizace jáma č.4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4,41 = 4,410000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"4,41 4,4100000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119001421 Dočasné zajištění kabelů a kabelových tratí ze 3 volně ložených kabelů m 3,6600000 307,00 1 123,62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Dočasné zajištění podzemního potrubí nebo vedení ve výkopišti ve stavu i poloze, ve kterých byla na začátku zemních </w:t>
      </w:r>
      <w:proofErr w:type="gramStart"/>
      <w:r>
        <w:rPr>
          <w:rFonts w:ascii="CIDFont+F2" w:hAnsi="CIDFont+F2" w:cs="CIDFont+F2"/>
          <w:sz w:val="12"/>
          <w:szCs w:val="12"/>
        </w:rPr>
        <w:t>prací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to s podepřením,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vzepřením nebo vyvěšením, případně s ochranným bedněním, se zřízením a odstraněním zajišťovací konstrukce, s opotřebením hmot kabelů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kabelových tratí z volně ložených kabelů a to do 3 kabelů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https://podminky.urs.cz/item/CS_URS_2023_02/119001421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"1,88+1,23+0,55 `</w:t>
      </w:r>
      <w:proofErr w:type="gramStart"/>
      <w:r>
        <w:rPr>
          <w:rFonts w:ascii="CIDFont+F2" w:hAnsi="CIDFont+F2" w:cs="CIDFont+F2"/>
          <w:sz w:val="13"/>
          <w:szCs w:val="13"/>
        </w:rPr>
        <w:t>NN - jáma</w:t>
      </w:r>
      <w:proofErr w:type="gramEnd"/>
      <w:r>
        <w:rPr>
          <w:rFonts w:ascii="CIDFont+F2" w:hAnsi="CIDFont+F2" w:cs="CIDFont+F2"/>
          <w:sz w:val="13"/>
          <w:szCs w:val="13"/>
        </w:rPr>
        <w:t xml:space="preserve">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3,66 = 3,660000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"3,66 3,6600000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119003223 Mobilní plotová zábrana s profilovaným plechem výšky přes 1,5 do 2,2 m pro zabezpečení výkopu zřízení m 138,0400000 120,00 16 564,80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profilovaným plechem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https://podminky.urs.cz/item/CS_URS_2023_02/119003223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"4,65+4,7+4,65+4,7+4*4,0 `start.j.č.1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"(5,5+4,</w:t>
      </w:r>
      <w:proofErr w:type="gramStart"/>
      <w:r>
        <w:rPr>
          <w:rFonts w:ascii="CIDFont+F2" w:hAnsi="CIDFont+F2" w:cs="CIDFont+F2"/>
          <w:sz w:val="13"/>
          <w:szCs w:val="13"/>
        </w:rPr>
        <w:t>57)*</w:t>
      </w:r>
      <w:proofErr w:type="gramEnd"/>
      <w:r>
        <w:rPr>
          <w:rFonts w:ascii="CIDFont+F2" w:hAnsi="CIDFont+F2" w:cs="CIDFont+F2"/>
          <w:sz w:val="13"/>
          <w:szCs w:val="13"/>
        </w:rPr>
        <w:t>2+4*4,0 `výkop.j.č.1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"4*4,0+4*4,0 `start.j.č.2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"4*4,8+4*4,0 `start.j.č.3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138,04 = 138,040000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"138,04 138,0400000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119003224 Mobilní plotová zábrana s profilovaným plechem výšky přes 1,5 do 2,2 m pro zabezpečení výkopu odstranění m 138,0400000 55,00 7 592,20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profilovaným plechem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https://podminky.urs.cz/item/CS_URS_2023_02/119003224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20 K 121151123 Sejmutí ornice plochy přes 500 m2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strojně m2 ########### 14,00 16 058,00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Sejmutí ornice strojně při souvislé ploše přes 500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https://podminky.urs.cz/item/CS_URS_2023_02/121151123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"1147,0 `ornice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150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1147 = 1147,000000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"1147 1 147,0000000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21 K 131251204 Hloubení jam zapažených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3 objem do 500 m3 strojně m3 180,1990000 550,00 99 109,45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Hloubení zapažených jam a zářezů strojně s urovnáním dna do předepsaného profilu a spádu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3 přes 100 do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500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https://podminky.urs.cz/item/CS_URS_2023_02/131251204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situace a vzorové řezy výkopů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"m2 x hloubka x % 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"21,23*4,75*0,5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"17,64*4,75*0,5 `výkop.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"17,74*4,75*0,5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"22,1*4,75*0,5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"-4,53*0,41*0,5 `komunikace </w:t>
      </w:r>
      <w:proofErr w:type="spellStart"/>
      <w:r>
        <w:rPr>
          <w:rFonts w:ascii="CIDFont+F2" w:hAnsi="CIDFont+F2" w:cs="CIDFont+F2"/>
          <w:sz w:val="13"/>
          <w:szCs w:val="13"/>
        </w:rPr>
        <w:t>asf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"-(21,23+13,11+12,8+22,</w:t>
      </w:r>
      <w:proofErr w:type="gramStart"/>
      <w:r>
        <w:rPr>
          <w:rFonts w:ascii="CIDFont+F2" w:hAnsi="CIDFont+F2" w:cs="CIDFont+F2"/>
          <w:sz w:val="13"/>
          <w:szCs w:val="13"/>
        </w:rPr>
        <w:t>1)*</w:t>
      </w:r>
      <w:proofErr w:type="gramEnd"/>
      <w:r>
        <w:rPr>
          <w:rFonts w:ascii="CIDFont+F2" w:hAnsi="CIDFont+F2" w:cs="CIDFont+F2"/>
          <w:sz w:val="13"/>
          <w:szCs w:val="13"/>
        </w:rPr>
        <w:t>0,15*0,5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"-4,13*0,25*0,5 `chodník </w:t>
      </w:r>
      <w:proofErr w:type="spellStart"/>
      <w:r>
        <w:rPr>
          <w:rFonts w:ascii="CIDFont+F2" w:hAnsi="CIDFont+F2" w:cs="CIDFont+F2"/>
          <w:sz w:val="13"/>
          <w:szCs w:val="13"/>
        </w:rPr>
        <w:t>asf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"-0,8*0,25*0,5 `chodník 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180,199 = 180,199000 [M]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"180,199 180,1990000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131351204 Hloubení jam zapažených v hornině třídy těžitelnosti II skupiny 4 objem do 500 m3 strojně m3 144,1590000 770,00 111 002,43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zapažených jam a zářezů strojně s urovnáním dna do předepsaného profilu a spádu v hornině třídy těžitelnosti II skupiny 4 přes 100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https://podminky.urs.cz/item/CS_URS_2023_02/131351204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situace a vzorové řezy výkopů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"m2 x hloubka x %tř.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"21,23*4,75*0,4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"17,64*4,75*0,4 `výkop.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"17,74*4,75*0,4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"22,1*4,75*0,4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"-4,53*0,41*0,4 `komunikace </w:t>
      </w:r>
      <w:proofErr w:type="spellStart"/>
      <w:r>
        <w:rPr>
          <w:rFonts w:ascii="CIDFont+F2" w:hAnsi="CIDFont+F2" w:cs="CIDFont+F2"/>
          <w:sz w:val="13"/>
          <w:szCs w:val="13"/>
        </w:rPr>
        <w:t>asf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"-(21,23+13,11+12,8+22,</w:t>
      </w:r>
      <w:proofErr w:type="gramStart"/>
      <w:r>
        <w:rPr>
          <w:rFonts w:ascii="CIDFont+F2" w:hAnsi="CIDFont+F2" w:cs="CIDFont+F2"/>
          <w:sz w:val="13"/>
          <w:szCs w:val="13"/>
        </w:rPr>
        <w:t>1)*</w:t>
      </w:r>
      <w:proofErr w:type="gramEnd"/>
      <w:r>
        <w:rPr>
          <w:rFonts w:ascii="CIDFont+F2" w:hAnsi="CIDFont+F2" w:cs="CIDFont+F2"/>
          <w:sz w:val="13"/>
          <w:szCs w:val="13"/>
        </w:rPr>
        <w:t>0,15*0,4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"-4,13*0,25*0,4 `chodník </w:t>
      </w:r>
      <w:proofErr w:type="spellStart"/>
      <w:r>
        <w:rPr>
          <w:rFonts w:ascii="CIDFont+F2" w:hAnsi="CIDFont+F2" w:cs="CIDFont+F2"/>
          <w:sz w:val="13"/>
          <w:szCs w:val="13"/>
        </w:rPr>
        <w:t>asf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"-0,8*0,25*0,4 `chodník 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144,159 = 144,159000 [M]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"144,159 144,1590000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131451204 Hloubení jam zapažených v hornině třídy těžitelnosti II skupiny 5 objem do 500 m3 strojně m3 36,0400000 1 050,00 37 842,00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zapažených jam a zářezů strojně s urovnáním dna do předepsaného profilu a spádu v hornině třídy těžitelnosti II skupiny 5 přes 100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https://podminky.urs.cz/item/CS_URS_2023_02/131451204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situace a vzorové řezy výkopů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"m2 x hloubka x %tř.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"21,23*4,75*0,1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"17,64*4,75*0,1 `výkop.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"17,74*4,75*0,1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"22,1*4,75*0,1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"-4,53*0,41*0,1 `komunikace </w:t>
      </w:r>
      <w:proofErr w:type="spellStart"/>
      <w:r>
        <w:rPr>
          <w:rFonts w:ascii="CIDFont+F2" w:hAnsi="CIDFont+F2" w:cs="CIDFont+F2"/>
          <w:sz w:val="13"/>
          <w:szCs w:val="13"/>
        </w:rPr>
        <w:t>asf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"-(21,23+13,11+12,8+22,</w:t>
      </w:r>
      <w:proofErr w:type="gramStart"/>
      <w:r>
        <w:rPr>
          <w:rFonts w:ascii="CIDFont+F2" w:hAnsi="CIDFont+F2" w:cs="CIDFont+F2"/>
          <w:sz w:val="13"/>
          <w:szCs w:val="13"/>
        </w:rPr>
        <w:t>1)*</w:t>
      </w:r>
      <w:proofErr w:type="gramEnd"/>
      <w:r>
        <w:rPr>
          <w:rFonts w:ascii="CIDFont+F2" w:hAnsi="CIDFont+F2" w:cs="CIDFont+F2"/>
          <w:sz w:val="13"/>
          <w:szCs w:val="13"/>
        </w:rPr>
        <w:t>0,15*0,1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"-4,13*0,25*0,1 `chodník </w:t>
      </w:r>
      <w:proofErr w:type="spellStart"/>
      <w:r>
        <w:rPr>
          <w:rFonts w:ascii="CIDFont+F2" w:hAnsi="CIDFont+F2" w:cs="CIDFont+F2"/>
          <w:sz w:val="13"/>
          <w:szCs w:val="13"/>
        </w:rPr>
        <w:t>asf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"-0,8*0,25*0,1 `chodník 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36,04 = 36,040000 [M]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"36,04 36,0400000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139001101 Příplatek za ztížení vykopávky v blízkosti podzemního vedení m3 36,0400000 591,00 21 299,64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Příplatek k cenám hloubených vykopávek za ztížení vykopávky v blízkosti podzemního vedení nebo výbušnin pro jakoukoliv třídu horniny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https://podminky.urs.cz/item/CS_URS_2023_02/139001101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"360,398*0,1 " 36,0398000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36,04 = 36,040000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"36,04 36,0400000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151101202 Zřízení příložného pažení stěn výkopu hl přes 4 do 8 m m2 349,4580000 184,00 64 300,27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pažení stěn výkopu bez rozepření nebo vzepření příložné, hloubky přes 4 do 8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https://podminky.urs.cz/item/CS_URS_2023_02/151101202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"(4,65+4,7+4,65+4,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4,75 `start.j.č.1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"(5,5+4,57+2,0+2,35+3,25+2,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4,75 `výkop.j.č.1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"(4,0+4,0+4,0+4,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4,75 `start.j.č.2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"(4,8+4,8+4,8+4,</w:t>
      </w:r>
      <w:proofErr w:type="gramStart"/>
      <w:r>
        <w:rPr>
          <w:rFonts w:ascii="CIDFont+F2" w:hAnsi="CIDFont+F2" w:cs="CIDFont+F2"/>
          <w:sz w:val="13"/>
          <w:szCs w:val="13"/>
        </w:rPr>
        <w:t>8)*</w:t>
      </w:r>
      <w:proofErr w:type="gramEnd"/>
      <w:r>
        <w:rPr>
          <w:rFonts w:ascii="CIDFont+F2" w:hAnsi="CIDFont+F2" w:cs="CIDFont+F2"/>
          <w:sz w:val="13"/>
          <w:szCs w:val="13"/>
        </w:rPr>
        <w:t>4,75 `start.j.č.3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349,458 = 349,458000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"349,458 349,4580000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151101212 Odstranění příložného pažení stěn hl přes 4 do 8 m m2 349,4580000 66,00 23 064,23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pažení stěn výkopu bez rozepření nebo vzepření s uložením pažin na vzdálenost do 3 m od okraje výkopu příložné, hloubky přes 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8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https://podminky.urs.cz/item/CS_URS_2023_02/151101212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151101402 Zřízení vzepření stěn při pažení příložném hl přes 4 do 8 m m2 349,4580000 228,00 79 676,42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vzepření zapažených stěn výkopů s potřebným přepažováním při pažení příložném, hloubky přes 4 do 8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https://podminky.urs.cz/item/CS_URS_2023_02/151101402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151101412 Odstranění vzepření stěn při pažení příložném hl přes 4 do 8 m m2 349,4580000 46,00 16 075,07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vzepření stěn výkopů s uložením materiálu na vzdálenost do 3 m od kraje výkopu při pažení příložném, hloubky přes 4 do 8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https://podminky.urs.cz/item/CS_URS_2023_02/151101412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29 K 162201421R Vodorovné přemístění pařezů na skládku vč. uložení (poplatku) dle platné legislativy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1,0000000 5 000,00 5 000,00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pařezů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30 K 162351103 Vodorovné přemístění přes 50 do 500 m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m3 595,6500000 84,00 50 034,60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rozhrnutí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vzdálenost přes 50 do 500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https://podminky.urs.cz/item/CS_URS_2023_02/162351103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"1147,0*0,15*2 `ornice na meziskládku a zpět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"360,397*0,5 `výkopek na meziskládku k vytřídění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"285,402*0,5*0,5 `výkopek pro zásyp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595,65 = 595,650000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"Celkem "595,65 595,6500000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162351123 Vodorovné přemístění přes 50 do 500 m výkopku/sypaniny z hornin třídy těžitelnosti II skupiny 4 a 5 m3 251,5500000 95,00 23 897,25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 skupiny 4 a 5 na vzdálenost přes 50 do 500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https://podminky.urs.cz/item/CS_URS_2023_02/162351123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"360,397*0,5 `výkopek na meziskládku k vytřídění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"285,402*0,5*0,5 `výkopek pro zásyp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251,55 = 251,550000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"251,55 251,5500000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162751117R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Vodorovné přemístění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na skládku vč. uložení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m3 108,8480000 860,00 93 609,28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Vodorovné přemístění výkopku/sypaniny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"((360,397*0,</w:t>
      </w:r>
      <w:proofErr w:type="gramStart"/>
      <w:r>
        <w:rPr>
          <w:rFonts w:ascii="CIDFont+F2" w:hAnsi="CIDFont+F2" w:cs="CIDFont+F2"/>
          <w:sz w:val="13"/>
          <w:szCs w:val="13"/>
        </w:rPr>
        <w:t>5)-(</w:t>
      </w:r>
      <w:proofErr w:type="gramEnd"/>
      <w:r>
        <w:rPr>
          <w:rFonts w:ascii="CIDFont+F2" w:hAnsi="CIDFont+F2" w:cs="CIDFont+F2"/>
          <w:sz w:val="13"/>
          <w:szCs w:val="13"/>
        </w:rPr>
        <w:t>285,402*0,5)*0,5) `tř. 3 s odpočtem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108,848 = 108,848000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"108,848 108,8480000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162751137R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výkopku/sypaniny z horniny třídy těžitelnosti II skupiny 4 a 5 na skládku vč. uložení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87,0780000 890,00 77 499,42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výkopku/sypaniny z horniny třídy těžitelnosti II skupiny 4 a 5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"((360,397*0,4-36,</w:t>
      </w:r>
      <w:proofErr w:type="gramStart"/>
      <w:r>
        <w:rPr>
          <w:rFonts w:ascii="CIDFont+F2" w:hAnsi="CIDFont+F2" w:cs="CIDFont+F2"/>
          <w:sz w:val="13"/>
          <w:szCs w:val="13"/>
        </w:rPr>
        <w:t>04)-(</w:t>
      </w:r>
      <w:proofErr w:type="gramEnd"/>
      <w:r>
        <w:rPr>
          <w:rFonts w:ascii="CIDFont+F2" w:hAnsi="CIDFont+F2" w:cs="CIDFont+F2"/>
          <w:sz w:val="13"/>
          <w:szCs w:val="13"/>
        </w:rPr>
        <w:t>285,402*0,5)*0,4) `tř. 4 a odpočet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"36,04 `tř. 5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87,078 = 87,078000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"87,078 87,0780000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34 K 167151101 Nakládání výkopku z hornin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do 100 m3 </w:t>
      </w:r>
      <w:proofErr w:type="spellStart"/>
      <w:r>
        <w:rPr>
          <w:rFonts w:ascii="CIDFont+F2" w:hAnsi="CIDFont+F2" w:cs="CIDFont+F2"/>
          <w:sz w:val="15"/>
          <w:szCs w:val="15"/>
        </w:rPr>
        <w:t>m3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352,2490000 162,00 57 064,34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strojně nakládání, množství do 100 m3, z horniny třídy těžitelnosti I,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https://podminky.urs.cz/item/CS_URS_2023_02/167151101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"na meziskládce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"1147,0*0,15 `ornice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"360,397*0,5 `výkopek na skládku nebo do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352,249 = 352,249000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"352,249 352,2490000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35 K 167151102 Nakládání výkopku z hornin třídy těžitelnosti II skupiny 4 a 5 do 100 m3 </w:t>
      </w:r>
      <w:proofErr w:type="spellStart"/>
      <w:r>
        <w:rPr>
          <w:rFonts w:ascii="CIDFont+F2" w:hAnsi="CIDFont+F2" w:cs="CIDFont+F2"/>
          <w:sz w:val="15"/>
          <w:szCs w:val="15"/>
        </w:rPr>
        <w:t>m3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180,1990000 210,00 37 841,79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strojně nakládání, množství do 100 m3, z horniny třídy těžitelnosti II,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4 a 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https://podminky.urs.cz/item/CS_URS_2023_02/167151102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"na meziskládce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"360,397*0,5 `výkopek na skládku nebo do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180,199 = 180,199000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"180,199 180,1990000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174111109R Zásyp sypaninou z jakékoliv horniny Příplatek k zásypu za protřídění výkopku m3 142,7010000 180,00 25 686,18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Zásyp sypaninou z jakékoliv horniny Příplatek k zásypu za protřídění výkopku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"285,402*0,5 `</w:t>
      </w:r>
      <w:proofErr w:type="gramStart"/>
      <w:r>
        <w:rPr>
          <w:rFonts w:ascii="CIDFont+F2" w:hAnsi="CIDFont+F2" w:cs="CIDFont+F2"/>
          <w:sz w:val="13"/>
          <w:szCs w:val="13"/>
        </w:rPr>
        <w:t>50%</w:t>
      </w:r>
      <w:proofErr w:type="gramEnd"/>
      <w:r>
        <w:rPr>
          <w:rFonts w:ascii="CIDFont+F2" w:hAnsi="CIDFont+F2" w:cs="CIDFont+F2"/>
          <w:sz w:val="13"/>
          <w:szCs w:val="13"/>
        </w:rPr>
        <w:t xml:space="preserve"> zásypu výkopek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142,701 = 142,701000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"142,701 142,7010000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174151101 Zásyp jam, šachet rýh nebo kolem objektů sypaninou se zhutněním m3 285,4020000 290,00 82 766,58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https://podminky.urs.cz/item/CS_URS_2023_02/174151101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"m2 x hloubka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"21,23*4,75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"17,64*4,75 `výkop.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"17,74*4,75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"22,1*4,75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"-4,53*0,41 `komunikace </w:t>
      </w:r>
      <w:proofErr w:type="spellStart"/>
      <w:r>
        <w:rPr>
          <w:rFonts w:ascii="CIDFont+F2" w:hAnsi="CIDFont+F2" w:cs="CIDFont+F2"/>
          <w:sz w:val="13"/>
          <w:szCs w:val="13"/>
        </w:rPr>
        <w:t>asf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"-(21,23+13,11+12,8+22,</w:t>
      </w:r>
      <w:proofErr w:type="gramStart"/>
      <w:r>
        <w:rPr>
          <w:rFonts w:ascii="CIDFont+F2" w:hAnsi="CIDFont+F2" w:cs="CIDFont+F2"/>
          <w:sz w:val="13"/>
          <w:szCs w:val="13"/>
        </w:rPr>
        <w:t>1)*</w:t>
      </w:r>
      <w:proofErr w:type="gramEnd"/>
      <w:r>
        <w:rPr>
          <w:rFonts w:ascii="CIDFont+F2" w:hAnsi="CIDFont+F2" w:cs="CIDFont+F2"/>
          <w:sz w:val="13"/>
          <w:szCs w:val="13"/>
        </w:rPr>
        <w:t>0,15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"-4,13*0,25 `chodník </w:t>
      </w:r>
      <w:proofErr w:type="spellStart"/>
      <w:r>
        <w:rPr>
          <w:rFonts w:ascii="CIDFont+F2" w:hAnsi="CIDFont+F2" w:cs="CIDFont+F2"/>
          <w:sz w:val="13"/>
          <w:szCs w:val="13"/>
        </w:rPr>
        <w:t>asf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"-0,8*0,25 `chodník 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"Mezisoučet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lože a obsypu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"-(11,807+11,807+27,549) `lože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"-23,832 `obsyp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"Mezisoučet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285,402 = 285,402000 [Q]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"285,402 285,4020000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38 K 583312021R nesedavý </w:t>
      </w:r>
      <w:proofErr w:type="spellStart"/>
      <w:r>
        <w:rPr>
          <w:rFonts w:ascii="CIDFont+F2" w:hAnsi="CIDFont+F2" w:cs="CIDFont+F2"/>
          <w:sz w:val="15"/>
          <w:szCs w:val="15"/>
        </w:rPr>
        <w:t>nenamrzavý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materiál vhodný do zásypu dle ČSN 73 6133 t 256,8620000 362,00 92 984,04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nesedavý </w:t>
      </w:r>
      <w:proofErr w:type="spellStart"/>
      <w:r>
        <w:rPr>
          <w:rFonts w:ascii="CIDFont+F2" w:hAnsi="CIDFont+F2" w:cs="CIDFont+F2"/>
          <w:sz w:val="12"/>
          <w:szCs w:val="12"/>
        </w:rPr>
        <w:t>nenamrzavý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materiál vhodný do zásypu dle ČSN 73 6133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cena dle URS, frakce upřesněna v PD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cena dle URS, frakce upřesněna v PD"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"285,402*0,5 `</w:t>
      </w:r>
      <w:proofErr w:type="gramStart"/>
      <w:r>
        <w:rPr>
          <w:rFonts w:ascii="CIDFont+F2" w:hAnsi="CIDFont+F2" w:cs="CIDFont+F2"/>
          <w:sz w:val="13"/>
          <w:szCs w:val="13"/>
        </w:rPr>
        <w:t>50%</w:t>
      </w:r>
      <w:proofErr w:type="gramEnd"/>
      <w:r>
        <w:rPr>
          <w:rFonts w:ascii="CIDFont+F2" w:hAnsi="CIDFont+F2" w:cs="CIDFont+F2"/>
          <w:sz w:val="13"/>
          <w:szCs w:val="13"/>
        </w:rPr>
        <w:t xml:space="preserve"> z nakupovaného materiálu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"142,701*1,8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256,862 = 256,862000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"256,862 256,8620000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175151101 Obsypání potrubí strojně sypaninou bez prohození, uloženou do 3 m m3 19,9320000 228,00 4 544,50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Obsypání potrubí strojně sypaninou z vhodných třídy těžitelnosti I a II, skupiny 1 až 4 nebo materiálem připraveným podél výkopu ve vzdálenosti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3 m od jeho kraje, pro jakoukoliv hloubku výkopu a míru zhutnění bez prohození sypaniny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https://podminky.urs.cz/item/CS_URS_2023_02/175151101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"3,95*1,5*0,8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"7,6*1,5*0,8 `výkop.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"4,26*1,5*0,8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"4,05*1,5*0,8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"Mezisoučet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objemu potrubí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"-(PI*0,25*0,</w:t>
      </w:r>
      <w:proofErr w:type="gramStart"/>
      <w:r>
        <w:rPr>
          <w:rFonts w:ascii="CIDFont+F2" w:hAnsi="CIDFont+F2" w:cs="CIDFont+F2"/>
          <w:sz w:val="13"/>
          <w:szCs w:val="13"/>
        </w:rPr>
        <w:t>25)*</w:t>
      </w:r>
      <w:proofErr w:type="gramEnd"/>
      <w:r>
        <w:rPr>
          <w:rFonts w:ascii="CIDFont+F2" w:hAnsi="CIDFont+F2" w:cs="CIDFont+F2"/>
          <w:sz w:val="13"/>
          <w:szCs w:val="13"/>
        </w:rPr>
        <w:t>(3,95+7,6+4,26+4,05) " -3,8995020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19,932 = 19,932000 [I]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"19,932 19,9320000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58337331 štěrkopísek frakce 0/22 t 39,8640000 353,00 14 071,99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štěrkopísek frakce 0/22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"19,932*2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39,864 = 39,864000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"39,864 39,8640000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41 K 181351113 Rozprostření ornice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500 m2 v rovině nebo ve svahu do 1:5 strojně m2 ########### 30,00 34 410,00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Rozprostření a urovnání ornice v rovině nebo ve svahu sklonu do 1:5 strojně při souvislé ploše přes 500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https://podminky.urs.cz/item/CS_URS_2023_02/181351113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"1147,0 `v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150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1147 = 1147,000000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"1147 1 147,0000000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42 K 181451131 Založení parkového trávníku výsevem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1000 m2 v rovině a ve svahu do 1:5 m2 ########### 45,00 51 615,00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přes 1000 m2 výsevem včetně utažení parkového v rovině nebo na svahu do 1:5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https://podminky.urs.cz/item/CS_URS_2023_02/181451131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00572410 osivo směs travní parková kg 22,9400000 102,00 2 339,88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směs travní parková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"1147*0,02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22,94 = 22,940000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"22,94 22,9400000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95 988,00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44 K 153116131R Výroba, dodávka a montáž dočasného protipovodňového hrazení hliníkového vč. dopravy na místo stavby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1,0000000 95 000,00 95 000,00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Výroba, dodávka a montáž dočasného protipovodňového hrazení hliníkového vč. dopravy na místo stavby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Před výrobou ověřit rozměry na místě! rozměr 1900 x 2600 </w:t>
      </w:r>
      <w:proofErr w:type="gramStart"/>
      <w:r>
        <w:rPr>
          <w:rFonts w:ascii="CIDFont+F4" w:hAnsi="CIDFont+F4" w:cs="CIDFont+F4"/>
          <w:sz w:val="12"/>
          <w:szCs w:val="12"/>
        </w:rPr>
        <w:t>mm - lze</w:t>
      </w:r>
      <w:proofErr w:type="gramEnd"/>
      <w:r>
        <w:rPr>
          <w:rFonts w:ascii="CIDFont+F4" w:hAnsi="CIDFont+F4" w:cs="CIDFont+F4"/>
          <w:sz w:val="12"/>
          <w:szCs w:val="12"/>
        </w:rPr>
        <w:t xml:space="preserve"> uzavřít otvor - 2x boční vedení H2890mm + kryt H2890. T01 do otvoru -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1x hradidlo spodní 80/200 mm s </w:t>
      </w:r>
      <w:proofErr w:type="gramStart"/>
      <w:r>
        <w:rPr>
          <w:rFonts w:ascii="CIDFont+F4" w:hAnsi="CIDFont+F4" w:cs="CIDFont+F4"/>
          <w:sz w:val="12"/>
          <w:szCs w:val="12"/>
        </w:rPr>
        <w:t>výztuhou - délka</w:t>
      </w:r>
      <w:proofErr w:type="gramEnd"/>
      <w:r>
        <w:rPr>
          <w:rFonts w:ascii="CIDFont+F4" w:hAnsi="CIDFont+F4" w:cs="CIDFont+F4"/>
          <w:sz w:val="12"/>
          <w:szCs w:val="12"/>
        </w:rPr>
        <w:t xml:space="preserve"> 1830 mm - 12x hradidlo standard 80/200 mm - délka 1830 mm - 2x přítlak rovný standardní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odolnost na výšku vodního sloupce 2,6 m Cena dále zahrnuje: - montáž a </w:t>
      </w:r>
      <w:proofErr w:type="gramStart"/>
      <w:r>
        <w:rPr>
          <w:rFonts w:ascii="CIDFont+F4" w:hAnsi="CIDFont+F4" w:cs="CIDFont+F4"/>
          <w:sz w:val="12"/>
          <w:szCs w:val="12"/>
        </w:rPr>
        <w:t>zatěsnění - po</w:t>
      </w:r>
      <w:proofErr w:type="gramEnd"/>
      <w:r>
        <w:rPr>
          <w:rFonts w:ascii="CIDFont+F4" w:hAnsi="CIDFont+F4" w:cs="CIDFont+F4"/>
          <w:sz w:val="12"/>
          <w:szCs w:val="12"/>
        </w:rPr>
        <w:t xml:space="preserve"> dokončení montážních prací zkušební stavba -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zaškolení personálu </w:t>
      </w:r>
      <w:proofErr w:type="gramStart"/>
      <w:r>
        <w:rPr>
          <w:rFonts w:ascii="CIDFont+F4" w:hAnsi="CIDFont+F4" w:cs="CIDFont+F4"/>
          <w:sz w:val="12"/>
          <w:szCs w:val="12"/>
        </w:rPr>
        <w:t>uživatele - nářadí</w:t>
      </w:r>
      <w:proofErr w:type="gramEnd"/>
      <w:r>
        <w:rPr>
          <w:rFonts w:ascii="CIDFont+F4" w:hAnsi="CIDFont+F4" w:cs="CIDFont+F4"/>
          <w:sz w:val="12"/>
          <w:szCs w:val="12"/>
        </w:rPr>
        <w:t xml:space="preserve"> pro instalaci mobilního hrazení - dokumentaci skutečného provedení, vč. návodu na obsluhu a údržbu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systému Hrazení po dokončení stavby zůstává v majetku investora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Před výrobou ověřit rozměry na místě! rozměr 1900 x 2600 </w:t>
      </w:r>
      <w:proofErr w:type="gramStart"/>
      <w:r>
        <w:rPr>
          <w:rFonts w:ascii="CIDFont+F4" w:hAnsi="CIDFont+F4" w:cs="CIDFont+F4"/>
          <w:sz w:val="12"/>
          <w:szCs w:val="12"/>
        </w:rPr>
        <w:t>mm - lze</w:t>
      </w:r>
      <w:proofErr w:type="gramEnd"/>
      <w:r>
        <w:rPr>
          <w:rFonts w:ascii="CIDFont+F4" w:hAnsi="CIDFont+F4" w:cs="CIDFont+F4"/>
          <w:sz w:val="12"/>
          <w:szCs w:val="12"/>
        </w:rPr>
        <w:t xml:space="preserve"> uzavřít otvor - 2x boční vedení H2890mm + kryt H2890. T01 do otvoru -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1x hradidlo spodní 80/200 mm s </w:t>
      </w:r>
      <w:proofErr w:type="gramStart"/>
      <w:r>
        <w:rPr>
          <w:rFonts w:ascii="CIDFont+F4" w:hAnsi="CIDFont+F4" w:cs="CIDFont+F4"/>
          <w:sz w:val="12"/>
          <w:szCs w:val="12"/>
        </w:rPr>
        <w:t>výztuhou - délka</w:t>
      </w:r>
      <w:proofErr w:type="gramEnd"/>
      <w:r>
        <w:rPr>
          <w:rFonts w:ascii="CIDFont+F4" w:hAnsi="CIDFont+F4" w:cs="CIDFont+F4"/>
          <w:sz w:val="12"/>
          <w:szCs w:val="12"/>
        </w:rPr>
        <w:t xml:space="preserve"> 1830 mm - 12x hradidlo standard 80/200 mm - délka 1830 mm - 2x přítlak rovný standardní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odolnost na výšku vodního sloupce 2,6 m Cena dále zahrnuje: - montáž a </w:t>
      </w:r>
      <w:proofErr w:type="gramStart"/>
      <w:r>
        <w:rPr>
          <w:rFonts w:ascii="CIDFont+F4" w:hAnsi="CIDFont+F4" w:cs="CIDFont+F4"/>
          <w:sz w:val="12"/>
          <w:szCs w:val="12"/>
        </w:rPr>
        <w:t>zatěsnění - po</w:t>
      </w:r>
      <w:proofErr w:type="gramEnd"/>
      <w:r>
        <w:rPr>
          <w:rFonts w:ascii="CIDFont+F4" w:hAnsi="CIDFont+F4" w:cs="CIDFont+F4"/>
          <w:sz w:val="12"/>
          <w:szCs w:val="12"/>
        </w:rPr>
        <w:t xml:space="preserve"> dokončení montážních prací zkušební stavba -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zaškolení personálu </w:t>
      </w:r>
      <w:proofErr w:type="gramStart"/>
      <w:r>
        <w:rPr>
          <w:rFonts w:ascii="CIDFont+F4" w:hAnsi="CIDFont+F4" w:cs="CIDFont+F4"/>
          <w:sz w:val="12"/>
          <w:szCs w:val="12"/>
        </w:rPr>
        <w:t>uživatele - nářadí</w:t>
      </w:r>
      <w:proofErr w:type="gramEnd"/>
      <w:r>
        <w:rPr>
          <w:rFonts w:ascii="CIDFont+F4" w:hAnsi="CIDFont+F4" w:cs="CIDFont+F4"/>
          <w:sz w:val="12"/>
          <w:szCs w:val="12"/>
        </w:rPr>
        <w:t xml:space="preserve"> pro instalaci mobilního hrazení - dokumentaci skutečného provedení, vč. návodu na obsluhu a údržbu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systému Hrazení po dokončení stavby zůstává v majetku investora"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"podrobnosti viz TZ - odst. 2.1e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`zahrazení nátoku v odběrném objektu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 = 1,000000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153116231R Dočasné hrazení z hliníkových hradidel jednoduché odstranění m2 4,9400000 200,00 988,00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Dočasné hrazení z hliníkových hradidel jednoduché odstranění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"1,9*2,6 " 4,9400000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4,94 = 4,940000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"4,94 4,9400000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23-M Montáže potrubí 38 360,00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 xml:space="preserve">88 K 230083149 Demontáž potrubí do šrotu přes 50 do 250 kg D 521 mm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18,0 mm kus 14,0000000 2 740,00 38 360,00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Demontáž ocelového potrubí do šrotu hmotnosti přes 50 do 250 kg připojovací rozměr O 521,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18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https://podminky.urs.cz/item/CS_URS_2023_02/230083149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 `</w:t>
      </w:r>
      <w:proofErr w:type="spellStart"/>
      <w:r>
        <w:rPr>
          <w:rFonts w:ascii="CIDFont+F2" w:hAnsi="CIDFont+F2" w:cs="CIDFont+F2"/>
          <w:sz w:val="13"/>
          <w:szCs w:val="13"/>
        </w:rPr>
        <w:t>start.j</w:t>
      </w:r>
      <w:proofErr w:type="spellEnd"/>
      <w:r>
        <w:rPr>
          <w:rFonts w:ascii="CIDFont+F2" w:hAnsi="CIDFont+F2" w:cs="CIDFont+F2"/>
          <w:sz w:val="13"/>
          <w:szCs w:val="13"/>
        </w:rPr>
        <w:t>. č.1 - celkem 1,83 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"6 `výkop.j.č.1 - celkem 5,3m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 `start.j.č.2 - celkem 2,1 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 `start.j.č.3 - celkem 2,1 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14 = 14,000000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 14,0000000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70 497,49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46 K 451541111 Lože pod potrubí otevřený výkop ze </w:t>
      </w:r>
      <w:proofErr w:type="spellStart"/>
      <w:r>
        <w:rPr>
          <w:rFonts w:ascii="CIDFont+F2" w:hAnsi="CIDFont+F2" w:cs="CIDFont+F2"/>
          <w:sz w:val="15"/>
          <w:szCs w:val="15"/>
        </w:rPr>
        <w:t>štěrkodrtě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m3 11,8070000 1 300,00 15 349,10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Lože pod potrubí, stoky a drobné objekty v otevřeném výkopu ze </w:t>
      </w:r>
      <w:proofErr w:type="spellStart"/>
      <w:r>
        <w:rPr>
          <w:rFonts w:ascii="CIDFont+F2" w:hAnsi="CIDFont+F2" w:cs="CIDFont+F2"/>
          <w:sz w:val="12"/>
          <w:szCs w:val="12"/>
        </w:rPr>
        <w:t>štěrkodrtě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0-63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https://podminky.urs.cz/item/CS_URS_2023_02/451541111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"viz vzorový </w:t>
      </w:r>
      <w:proofErr w:type="gramStart"/>
      <w:r>
        <w:rPr>
          <w:rFonts w:ascii="CIDFont+F2" w:hAnsi="CIDFont+F2" w:cs="CIDFont+F2"/>
          <w:sz w:val="13"/>
          <w:szCs w:val="13"/>
        </w:rPr>
        <w:t>řez - dno</w:t>
      </w:r>
      <w:proofErr w:type="gramEnd"/>
      <w:r>
        <w:rPr>
          <w:rFonts w:ascii="CIDFont+F2" w:hAnsi="CIDFont+F2" w:cs="CIDFont+F2"/>
          <w:sz w:val="13"/>
          <w:szCs w:val="13"/>
        </w:rPr>
        <w:t xml:space="preserve"> jámy m2 x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"21,23*0,15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"17,64*0,15 `výkop.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"17,74*0,15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"22,1*0,15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11,807 = 11,807000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"11,807 11,8070000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451572111 Lože pod potrubí otevřený výkop z kameniva drobného těženého m3 11,8070000 1 720,00 20 308,04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pod potrubí, stoky a drobné objekty v otevřeném výkopu z kameniva drobného těženého 0 až 4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https://podminky.urs.cz/item/CS_URS_2023_02/451572111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"viz vzorový </w:t>
      </w:r>
      <w:proofErr w:type="gramStart"/>
      <w:r>
        <w:rPr>
          <w:rFonts w:ascii="CIDFont+F2" w:hAnsi="CIDFont+F2" w:cs="CIDFont+F2"/>
          <w:sz w:val="13"/>
          <w:szCs w:val="13"/>
        </w:rPr>
        <w:t>řez - lože</w:t>
      </w:r>
      <w:proofErr w:type="gramEnd"/>
      <w:r>
        <w:rPr>
          <w:rFonts w:ascii="CIDFont+F2" w:hAnsi="CIDFont+F2" w:cs="CIDFont+F2"/>
          <w:sz w:val="13"/>
          <w:szCs w:val="13"/>
        </w:rPr>
        <w:t xml:space="preserve"> potrubí m2 x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"21,23*0,15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"17,64*0,15 `výkop.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"17,74*0,15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"22,1*0,15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11,807 = 11,807000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"11,807 11,8070000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451573111 Lože pod potrubí otevřený výkop ze štěrkopísku m3 27,5490000 1 150,00 31 681,35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pod potrubí, stoky a drobné objekty v otevřeném výkopu z písku a štěrkopísku do 63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https://podminky.urs.cz/item/CS_URS_2023_02/451573111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"viz vzorový </w:t>
      </w:r>
      <w:proofErr w:type="gramStart"/>
      <w:r>
        <w:rPr>
          <w:rFonts w:ascii="CIDFont+F2" w:hAnsi="CIDFont+F2" w:cs="CIDFont+F2"/>
          <w:sz w:val="13"/>
          <w:szCs w:val="13"/>
        </w:rPr>
        <w:t>řez - mezi</w:t>
      </w:r>
      <w:proofErr w:type="gramEnd"/>
      <w:r>
        <w:rPr>
          <w:rFonts w:ascii="CIDFont+F2" w:hAnsi="CIDFont+F2" w:cs="CIDFont+F2"/>
          <w:sz w:val="13"/>
          <w:szCs w:val="13"/>
        </w:rPr>
        <w:t xml:space="preserve"> ŠD a lože potrubí m2 x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"21,23*0,35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"17,64*0,35 `výkop.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"17,74*0,35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"22,1*0,35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27,549 = 27,549000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"27,549 27,5490000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452313141 Podkladní bloky z betonu prostého bez zvýšených nároků na prostředí tř. C 16/20 otevřený výkop m3 0,3000000 4 130,00 1 239,00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a zajišťovací konstrukce z betonu prostého v otevřeném výkopu bez zvýšených nároků na prostředí bloky pro potrubí z betonu tř. 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16/20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https://podminky.urs.cz/item/CS_URS_2023_02/452313141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"`podkladní bloky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"(0,5*0,5*0,</w:t>
      </w:r>
      <w:proofErr w:type="gramStart"/>
      <w:r>
        <w:rPr>
          <w:rFonts w:ascii="CIDFont+F2" w:hAnsi="CIDFont+F2" w:cs="CIDFont+F2"/>
          <w:sz w:val="13"/>
          <w:szCs w:val="13"/>
        </w:rPr>
        <w:t>3)*</w:t>
      </w:r>
      <w:proofErr w:type="gramEnd"/>
      <w:r>
        <w:rPr>
          <w:rFonts w:ascii="CIDFont+F2" w:hAnsi="CIDFont+F2" w:cs="CIDFont+F2"/>
          <w:sz w:val="13"/>
          <w:szCs w:val="13"/>
        </w:rPr>
        <w:t>4 " 0,3000000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0,3 = 0,300000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"0,3 0,3000000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452353101 Bednění podkladních bloků otevřený výkop m2 2,4000000 800,00 1 920,00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podkladních a zajišťovacích konstrukcí v otevřeném výkopu bloků pro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https://podminky.urs.cz/item/CS_URS_2023_02/452353101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"`podkladní bloky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"(0,5*0,3*</w:t>
      </w:r>
      <w:proofErr w:type="gramStart"/>
      <w:r>
        <w:rPr>
          <w:rFonts w:ascii="CIDFont+F2" w:hAnsi="CIDFont+F2" w:cs="CIDFont+F2"/>
          <w:sz w:val="13"/>
          <w:szCs w:val="13"/>
        </w:rPr>
        <w:t>4)*</w:t>
      </w:r>
      <w:proofErr w:type="gramEnd"/>
      <w:r>
        <w:rPr>
          <w:rFonts w:ascii="CIDFont+F2" w:hAnsi="CIDFont+F2" w:cs="CIDFont+F2"/>
          <w:sz w:val="13"/>
          <w:szCs w:val="13"/>
        </w:rPr>
        <w:t>4 " 2,4000000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2,4 = 2,400000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"2,4 2,4000000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5 Komunikace pozemní 82 391,00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51 K 564851011 Podklad ze </w:t>
      </w:r>
      <w:proofErr w:type="spellStart"/>
      <w:r>
        <w:rPr>
          <w:rFonts w:ascii="CIDFont+F2" w:hAnsi="CIDFont+F2" w:cs="CIDFont+F2"/>
          <w:sz w:val="15"/>
          <w:szCs w:val="15"/>
        </w:rPr>
        <w:t>štěrkodrtě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ŠD plochy do 100 m2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150 mm m2 103,6000000 224,00 23 206,40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Podklad ze </w:t>
      </w:r>
      <w:proofErr w:type="spellStart"/>
      <w:r>
        <w:rPr>
          <w:rFonts w:ascii="CIDFont+F2" w:hAnsi="CIDFont+F2" w:cs="CIDFont+F2"/>
          <w:sz w:val="12"/>
          <w:szCs w:val="12"/>
        </w:rPr>
        <w:t>štěrkodrti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ŠD s rozprostřením a zhutněním plochy jednotlivě do 100 m2, po zhutnění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150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https://podminky.urs.cz/item/CS_URS_2023_02/564851011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"ŠD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150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"23,3*2 `komunikace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"31,3 `chodník 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"25,7 `chodník 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103,6 = 103,600000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"103,6 103,6000000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52 K 564920511 Podklad z R-materiálu plochy do 100 m2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60 mm m2 25,7000000 85,00 2 184,50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Podklad nebo podsyp z R-materiálu s rozprostřením a zhutněním plochy jednotlivě do 100 m2, po zhutnění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60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https://podminky.urs.cz/item/CS_URS_2023_02/564920511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"recyklát RA 0/16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"25,7 `chodník 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25,7 = 25,700000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"25,7 25,7000000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53 K 565155111 Asfaltový beton vrstva podkladní ACP 16 (obalované kamenivo OKS)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70 mm š do 3 m m2 23,3000000 449,00 10 461,70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Asfaltový beton vrstva podkladní ACP 16 (obalované kamenivo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střednězrnné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- OKS</w:t>
      </w:r>
      <w:proofErr w:type="gramEnd"/>
      <w:r>
        <w:rPr>
          <w:rFonts w:ascii="CIDFont+F2" w:hAnsi="CIDFont+F2" w:cs="CIDFont+F2"/>
          <w:sz w:val="12"/>
          <w:szCs w:val="12"/>
        </w:rPr>
        <w:t>) s rozprostřením a zhutněním v pruhu šířky přes 1,5 do 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m, po zhutnění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70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https://podminky.urs.cz/item/CS_URS_2023_02/565155111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"23,3 `komunikace ACP 16+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23,3 = 23,300000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"23,3 23,3000000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54 K 573111112 Postřik živičný infiltrační s posypem z asfaltu množství 1 kg/m2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23,3000000 29,00 675,70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Postřik infiltrační PI z asfaltu silničního s posypem kamenivem, v množství 1,00 kg/m2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https://podminky.urs.cz/item/CS_URS_2023_02/573111112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"23,3 `komunikace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23,3 = 23,300000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"23,3 23,3000000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55 K 573211108 Postřik živičný spojovací z asfaltu v množství 0,40 kg/m2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23,3000000 11,00 256,30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Postřik spojovací PS bez posypu kamenivem z asfaltu silničního, v množství 0,40 kg/m2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https://podminky.urs.cz/item/CS_URS_2023_02/573211108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56 K 577133111 Asfaltový beton vrstva obrusná ACO 8 (ABJ)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40 mm š do 3 m z nemodifikovaného asfaltu m2 25,7000000 322,00 8 275,40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Asfaltový beton vrstva obrusná ACO 8 (ABJ) s rozprostřením a se zhutněním z nemodifikovaného asfaltu v pruhu šířky do 3 m, po zhutnění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https://podminky.urs.cz/item/CS_URS_2023_02/577133111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"ACO 8CH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"25,7 `chodník 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25,7 = 25,700000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"25,7 25,7000000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57 K 577134211 Asfaltový beton vrstva obrusná ACO 11 (ABS) tř. II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40 mm š do 3 m z nemodifikovaného asfaltu m2 23,3000000 309,00 7 199,70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Asfaltový beton vrstva obrusná ACO 11 (ABS) s rozprostřením a se zhutněním z nemodifikovaného asfaltu v pruhu šířky do 3 m tř. II, po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zhutnění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40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https://podminky.urs.cz/item/CS_URS_2023_02/577134211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"ACO 11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"23,3 `komunikace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23,3 = 23,300000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"23,3 23,3000000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58 K 596211110 Kladení zámkové dlažby komunikací pro pěší ručně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60 mm skupiny A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50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59,0000000 418,00 24 662,00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Kladení dlažby z betonových zámkových dlaždic komunikací pro pěší ručně s ložem z kameniva těženého nebo drceného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do 40 mm, s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vyplněním spár s dvojitým hutněním, vibrováním a se smetením přebytečného materiálu na krajnici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60 mm skupiny A, pro plochy do 50 m2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https://podminky.urs.cz/item/CS_URS_2023_02/596211110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"59,0 `chodník 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59 = 59,000000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"59 59,0000000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59 K 59245015R dlažba zámková tvaru dle původní dlažby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>. 60 mm m2 12,1540000 450,00 5 469,30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dlažba zámková tvaru dle původní dlažby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60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8 Trubní vedení 7 335 745,50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857422122 Montáž litinových tvarovek jednoosých přírubových otevřený výkop DN 500 kus 22,0000000 6 200,00 136 400,00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litinových tvarovek na potrubí litinovém tlakovém jednoosých na potrubí z trub přírubových v otevřeném výkopu, kanálu nebo v šachtě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DN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https://podminky.urs.cz/item/CS_URS_2023_02/857422122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"8+3+1+3+6+1 " 22,0000000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22 = 22,000000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"22 22,0000000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NS9450000010 TLT SPOJKA S PŘÍRUBOU JIŠTĚNÁ PROTI POSUNU PRO OC POTRUBÍ 500 PN10 (515-545) kus 8,0000000 56 000,00 448 000,00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SPOJKA S PŘÍRUBOU JIŠTĚNÁ PROTI POSUNU PRO OC POTRUBÍ 500 PN10 (515-545)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850050010010 TLT TVAROVKA FF KUS 500/1000 PŘÍRUBOVÁ kus 3,0000000 70 118,00 210 354,00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TVAROVKA FF KUS 500/1000 PŘÍRUBOVÁ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FFK500E11P10 TLT FFK přírubové koleno DN 500/11° PN 10 kus 1,0000000 57 000,00 57 000,00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FFK přírubové koleno DN 500/11° PN 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FFK500E22P10 TLT FFK přírubové koleno DN 500/22° PN 10 kus 3,0000000 57 000,00 171 000,00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FFK přírubové koleno DN 500/22° PN 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65 K FFK500E30P10 TLT FFK přírubové koleno DN 500/30° PN 10 kus 6,0000000 57 000,00 342 000,00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FFK přírubové koleno DN 500/30° PN 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66 K FFK500E45P10 TLT FFK přírubové koleno DN 500/45° PN 10 kus 1,0000000 57 000,00 57 000,00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FFK přírubové koleno DN 500/45° PN 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892421111 Tlaková zkouška vodou potrubí DN 400 nebo 500 m 370,5000000 61,00 22 600,50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Tlakové zkoušky vodou na potrubí DN 400 nebo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https://podminky.urs.cz/item/CS_URS_2023_02/892421111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68 K 892423922 Proplach vodovodního potrubí jednoduchý DN od 400 do 500 při opravách m 370,5000000 42,00 15 561,00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Proplach vodovodního potrubí při opravách jednoduchý (bez dezinfekce) DN od 400 do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https://podminky.urs.cz/item/CS_URS_2023_02/892423922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69 K 892442111 Zabezpečení konců potrubí DN přes 300 do 600 při tlakových zkouškách vodou kus 2,0000000 21 000,00 42 000,00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Tlakové zkoušky vodou zabezpečení konců potrubí při tlakových zkouškách DN přes 300 do 600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https://podminky.urs.cz/item/CS_URS_2023_02/892442111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70 K 898161131R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Sanace ocelového vodovodního potrubí </w:t>
      </w:r>
      <w:proofErr w:type="spellStart"/>
      <w:r>
        <w:rPr>
          <w:rFonts w:ascii="CIDFont+F2" w:hAnsi="CIDFont+F2" w:cs="CIDFont+F2"/>
          <w:sz w:val="15"/>
          <w:szCs w:val="15"/>
        </w:rPr>
        <w:t>vložkování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skelným rukávcem s textilní </w:t>
      </w:r>
      <w:proofErr w:type="gramStart"/>
      <w:r>
        <w:rPr>
          <w:rFonts w:ascii="CIDFont+F2" w:hAnsi="CIDFont+F2" w:cs="CIDFont+F2"/>
          <w:sz w:val="15"/>
          <w:szCs w:val="15"/>
        </w:rPr>
        <w:t>vystýlkou - samonosná</w:t>
      </w:r>
      <w:proofErr w:type="gramEnd"/>
      <w:r>
        <w:rPr>
          <w:rFonts w:ascii="CIDFont+F2" w:hAnsi="CIDFont+F2" w:cs="CIDFont+F2"/>
          <w:sz w:val="15"/>
          <w:szCs w:val="15"/>
        </w:rPr>
        <w:t xml:space="preserve"> vložka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předpokládaná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>. 10 mm (třída A dle CŠN EN ISO 11295) DN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370,5000000 15 500,00 5 742 750,00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Sanace ocelového vodovodního potrubí </w:t>
      </w:r>
      <w:proofErr w:type="spellStart"/>
      <w:r>
        <w:rPr>
          <w:rFonts w:ascii="CIDFont+F2" w:hAnsi="CIDFont+F2" w:cs="CIDFont+F2"/>
          <w:sz w:val="12"/>
          <w:szCs w:val="12"/>
        </w:rPr>
        <w:t>vložkování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skelným rukávcem s textilní </w:t>
      </w:r>
      <w:proofErr w:type="gramStart"/>
      <w:r>
        <w:rPr>
          <w:rFonts w:ascii="CIDFont+F2" w:hAnsi="CIDFont+F2" w:cs="CIDFont+F2"/>
          <w:sz w:val="12"/>
          <w:szCs w:val="12"/>
        </w:rPr>
        <w:t>vystýlkou - samonosná</w:t>
      </w:r>
      <w:proofErr w:type="gramEnd"/>
      <w:r>
        <w:rPr>
          <w:rFonts w:ascii="CIDFont+F2" w:hAnsi="CIDFont+F2" w:cs="CIDFont+F2"/>
          <w:sz w:val="12"/>
          <w:szCs w:val="12"/>
        </w:rPr>
        <w:t xml:space="preserve"> vložka předpokládaná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10 mm (třída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dle CŠN EN ISO 11295) DN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položka obsahuje: monitoring před čištěním potrubí, čištění potrubí vč. likvidace odpadu, monitoring po čištění potrubí, montáž technologie vč.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materiálu rukávců a těsnící manžetové zakončení rukávců, monitoring potrubí po provedení obnovy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položka obsahuje: monitoring před čištěním potrubí, čištění potrubí vč. likvidace odpadu, monitoring po čištění potrubí, montáž technologie vč.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materiálu rukávců a těsnící manžetové zakončení rukávců, monitoring potrubí po provedení obnovy"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"370,5 `viz výkres D.6 a TZ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370,5 = 370,500000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"370,5 370,5000000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71 K 883002409000 ŠROUB S MATICÍ NEREZ A2 M24/90 kus 360,0000000 253,00 91 080,00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ŠROUB S MATICÍ NEREZ A2 M24/90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"(3+4+8+</w:t>
      </w:r>
      <w:proofErr w:type="gramStart"/>
      <w:r>
        <w:rPr>
          <w:rFonts w:ascii="CIDFont+F2" w:hAnsi="CIDFont+F2" w:cs="CIDFont+F2"/>
          <w:sz w:val="13"/>
          <w:szCs w:val="13"/>
        </w:rPr>
        <w:t>3)*</w:t>
      </w:r>
      <w:proofErr w:type="gramEnd"/>
      <w:r>
        <w:rPr>
          <w:rFonts w:ascii="CIDFont+F2" w:hAnsi="CIDFont+F2" w:cs="CIDFont+F2"/>
          <w:sz w:val="13"/>
          <w:szCs w:val="13"/>
        </w:rPr>
        <w:t>20 `pro přírubový spoj DN500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360 = 360,000000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"360 360,0000000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85 479,30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72 K 916131213R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silničního obrubníku betonového se zřízením lože, s vyplněním a zatřením spár cementovou maltou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stojatého s boční opěrou z betonu prostého, do lože z betonu prostého C20/25n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30,0000000 338,00 10 140,00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silničního obrubníku betonového se zřízením lože, s vyplněním a zatřením spár cementovou maltou stojatého s boční opěrou z betonu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prostého, do lože z betonu prostého C20/25n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73 K 59217031 obrubník betonový silniční 1000x150x250mm m 30,6000000 230,00 7 038,00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obrubník betonový silniční 1000x150x250mm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"30*1,02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30,6 = 30,600000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"30,6 30,6000000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74 K 916231213R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chodníkového obrubníku betonového se zřízením lože, s vyplněním a zatřením spár cementovou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maltou stojatého s boční opěrou z betonu prostého, do lože z betonu prostého C20/25n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63,0000000 338,00 21 294,00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chodníkového obrubníku betonového se zřízením lože, s vyplněním a zatřením spár cementovou maltou stojatého s boční opěrou 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betonu prostého, do lože z betonu prostého C20/25n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75 K 59217017 obrubník betonový chodníkový 1000x100x250mm m 64,2600000 200,00 12 852,00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obrubník betonový chodníkový 1000x100x250mm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"63*1,02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64,26 = 64,260000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"64,26 64,2600000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 K 919732211 Styčná spára napojení nového živičného povrchu na stávající za tepla š 15 mm hl 25 mm s prořezáním m 19,5000000 116,00 2 262,00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Styčná pracovní spára při napojení nového živičného povrchu na stávající se zalitím za tepla modifikovanou asfaltovou hmotou s posypem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vápenným hydrátem šířky do 15 mm, hloubky do 25 mm včetně prořezání spáry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https://podminky.urs.cz/item/CS_URS_2023_02/919732211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"2,7 `chodník 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"3,4+8,8+4,6 `komunikace 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19,5 = 19,500000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"19,5 19,5000000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77 K 919735111 Řezání stávajícího živičného krytu hl do 50 mm m 2,7000000 79,00 213,30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Řezání stávajícího živičného krytu nebo podkladu hloubky do 50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https://podminky.urs.cz/item/CS_URS_2023_02/919735111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"2,7 `chodník 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2,7 = 2,700000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"2,7 2,7000000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78 K 919735112 Řezání stávajícího živičného krytu hl přes 50 do 100 mm m 16,8000000 100,00 1 680,00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Řezání stávajícího živičného krytu nebo podkladu hloubky přes 50 do 100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https://podminky.urs.cz/item/CS_URS_2023_02/919735112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"3,4+8,8+4,6 `komunikace 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16,8 = 16,800000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"16,8 16,8000000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79 K 938904111 Odstranění bahna ze savek, kašen a obtokových kanálů m3 20,0000000 1 500,00 30 000,00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Dokončovací práce na dosavadních konstrukcích odstranění usazeného bahna s naložením na dopravní prostředek nebo s přemístěním na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výšku do 6 m a odklizením na hromady do vzdálenosti 50 m ze savek, šachet, jímek, kašen a obtokových kanálů plavebních komor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https://podminky.urs.cz/item/CS_URS_2023_02/938904111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94 060,50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80 K </w:t>
      </w:r>
      <w:proofErr w:type="gramStart"/>
      <w:r>
        <w:rPr>
          <w:rFonts w:ascii="CIDFont+F2" w:hAnsi="CIDFont+F2" w:cs="CIDFont+F2"/>
          <w:sz w:val="15"/>
          <w:szCs w:val="15"/>
        </w:rPr>
        <w:t>997013501K</w:t>
      </w:r>
      <w:proofErr w:type="gramEnd"/>
      <w:r>
        <w:rPr>
          <w:rFonts w:ascii="CIDFont+F2" w:hAnsi="CIDFont+F2" w:cs="CIDFont+F2"/>
          <w:sz w:val="15"/>
          <w:szCs w:val="15"/>
        </w:rPr>
        <w:t xml:space="preserve"> Odvoz suti a vybouraných hmot (kovové prvky - původní materiál potrubí) na ZCV ul. Spořická vč. uložení t 2,5300000 400,00 1 012,00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Odvoz suti a vybouraných hmot (kovové </w:t>
      </w:r>
      <w:proofErr w:type="gramStart"/>
      <w:r>
        <w:rPr>
          <w:rFonts w:ascii="CIDFont+F2" w:hAnsi="CIDFont+F2" w:cs="CIDFont+F2"/>
          <w:sz w:val="12"/>
          <w:szCs w:val="12"/>
        </w:rPr>
        <w:t>prvky - původní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materiál potrubí) na ZCV ul. Spořická vč. uložení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"ocel. potrubí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"1,83*223,285/1000 `</w:t>
      </w:r>
      <w:proofErr w:type="spellStart"/>
      <w:r>
        <w:rPr>
          <w:rFonts w:ascii="CIDFont+F2" w:hAnsi="CIDFont+F2" w:cs="CIDFont+F2"/>
          <w:sz w:val="13"/>
          <w:szCs w:val="13"/>
        </w:rPr>
        <w:t>start.j</w:t>
      </w:r>
      <w:proofErr w:type="spellEnd"/>
      <w:r>
        <w:rPr>
          <w:rFonts w:ascii="CIDFont+F2" w:hAnsi="CIDFont+F2" w:cs="CIDFont+F2"/>
          <w:sz w:val="13"/>
          <w:szCs w:val="13"/>
        </w:rPr>
        <w:t>.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"5,3*223,285/1000 `výkop.j.č.1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"2,1*223,285/1000 `start.j.č.2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"2,1*223,285/1000 `start.j.č.3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2,53 = 2,530000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"2,53 2,5300000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81 K </w:t>
      </w:r>
      <w:proofErr w:type="gramStart"/>
      <w:r>
        <w:rPr>
          <w:rFonts w:ascii="CIDFont+F2" w:hAnsi="CIDFont+F2" w:cs="CIDFont+F2"/>
          <w:sz w:val="15"/>
          <w:szCs w:val="15"/>
        </w:rPr>
        <w:t>997013501S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Odvoz suti a vybouraných hmot (sediment) na skládku vč. uložení (poplatku) dle platné legislativy t 30,0000000 1 800,00 54 000,00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suti a vybouraných hmot (sediment)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"30,0 `sediment z odběrného objektu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30 = 30,000000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"30 30,0000000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82 K 997221551ŠD Vodorovná doprava suti (zemina a kamení) na skládku vč. uložení (poplatku) dle platné legislativy t 38,0770000 410,00 15 611,57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(zemina a kamení)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"38,077 `ŠD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38,077 = 38,077000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"38,077 38,0770000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83 K 997221561R Vodorovná doprava suti z kusových materiálů na meziskládku a zpět t 6,5100000 70,00 455,70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z kusových materiálů na meziskládku a zpět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"8,138*0,8 `zámková dlažba na meziskládku a zpět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6,51 = 6,510000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"6,51 6,5100000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84 K 997221611 Nakládání suti na dopravní prostředky pro vodorovnou dopravu t 6,5100000 183,00 1 191,33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 na dopravní prostředky pro vodorovnou dopravu suti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https://podminky.urs.cz/item/CS_URS_2023_02/997221611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"8,138*0,8 `zámková dlažba na meziskládce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6,51 = 6,510000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"6,51 6,5100000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85 K </w:t>
      </w:r>
      <w:proofErr w:type="gramStart"/>
      <w:r>
        <w:rPr>
          <w:rFonts w:ascii="CIDFont+F2" w:hAnsi="CIDFont+F2" w:cs="CIDFont+F2"/>
          <w:sz w:val="15"/>
          <w:szCs w:val="15"/>
        </w:rPr>
        <w:t>997221561B</w:t>
      </w:r>
      <w:proofErr w:type="gramEnd"/>
      <w:r>
        <w:rPr>
          <w:rFonts w:ascii="CIDFont+F2" w:hAnsi="CIDFont+F2" w:cs="CIDFont+F2"/>
          <w:sz w:val="15"/>
          <w:szCs w:val="15"/>
        </w:rPr>
        <w:t xml:space="preserve"> Vodorovná doprava suti z kusových materiálů (beton) na skládku vč. uložení (poplatku) dle platné legislativy t 20,6930000 300,00 6 207,90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z kusových materiálů (beton)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"8,138*0,2 `zámková dlažba na skládku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"19,065 `obruby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20,693 = 20,693000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"20,693 20,6930000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86 K </w:t>
      </w:r>
      <w:proofErr w:type="gramStart"/>
      <w:r>
        <w:rPr>
          <w:rFonts w:ascii="CIDFont+F2" w:hAnsi="CIDFont+F2" w:cs="CIDFont+F2"/>
          <w:sz w:val="15"/>
          <w:szCs w:val="15"/>
        </w:rPr>
        <w:t>997221561A</w:t>
      </w:r>
      <w:proofErr w:type="gramEnd"/>
      <w:r>
        <w:rPr>
          <w:rFonts w:ascii="CIDFont+F2" w:hAnsi="CIDFont+F2" w:cs="CIDFont+F2"/>
          <w:sz w:val="15"/>
          <w:szCs w:val="15"/>
        </w:rPr>
        <w:t xml:space="preserve"> Vodorovná doprava suti (asfalt) na skládku vč. uložení (poplatku) dle platné legislativy t 15,5820000 1 000,00 15 582,00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(asfalt)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"4,802+10,780 `asfalt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15,582 = 15,582000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"15,582 15,5820000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35 126,52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87 K 998272201 Přesun hmot pro trubní vedení z ocelových trub svařovaných otevřený výkop t 90,0680000 390,00 35 126,52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trubní vedení z ocelových trub svařovaných pro vodovody, plynovody, teplovody, shybky, produktovody v otevřeném výkopu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vzdálenost do 15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https://podminky.urs.cz/item/CS_URS_2023_02/998272201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Zpracovatel: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3 417 452,26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3 417 452,26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717 664,97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4 135 117,23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Opravovaný úsek č.2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3 417 452,26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343 861,01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4 284,00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23-</w:t>
      </w:r>
      <w:proofErr w:type="gramStart"/>
      <w:r>
        <w:rPr>
          <w:rFonts w:ascii="CIDFont+F2" w:hAnsi="CIDFont+F2" w:cs="CIDFont+F2"/>
          <w:sz w:val="20"/>
          <w:szCs w:val="20"/>
        </w:rPr>
        <w:t>M - Montáže</w:t>
      </w:r>
      <w:proofErr w:type="gramEnd"/>
      <w:r>
        <w:rPr>
          <w:rFonts w:ascii="CIDFont+F2" w:hAnsi="CIDFont+F2" w:cs="CIDFont+F2"/>
          <w:sz w:val="20"/>
          <w:szCs w:val="20"/>
        </w:rPr>
        <w:t xml:space="preserve"> potrubí 16 440,00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47 547,54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5 - Komunikace pozemní 190 536,96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711 - Izolace proti vodě, vlhkosti a plynům 6 573,50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1 945 441,00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728 139,31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57 477,97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77 150,97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Opravovaný úsek č.2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3 417 452,26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343 861,01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 K 113106134 Rozebrání dlažeb ze zámkových dlaždic komunikací pro pěší strojně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50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84,5000000 33,00 2 788,50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komunikací pro pěší s přemístěním hmot na skládku na vzdálenost do 3 m nebo s naložením na dopravní prostředek s ložem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 kameniva nebo živice a s jakoukoliv výplní spár strojně plochy jednotlivě do 50 m2 ze zámkové dlažby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https://podminky.urs.cz/item/CS_URS_2023_02/113106134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"84,5 `chodník se </w:t>
      </w:r>
      <w:proofErr w:type="spellStart"/>
      <w:r>
        <w:rPr>
          <w:rFonts w:ascii="CIDFont+F2" w:hAnsi="CIDFont+F2" w:cs="CIDFont+F2"/>
          <w:sz w:val="13"/>
          <w:szCs w:val="13"/>
        </w:rPr>
        <w:t>zámk</w:t>
      </w:r>
      <w:proofErr w:type="spellEnd"/>
      <w:r>
        <w:rPr>
          <w:rFonts w:ascii="CIDFont+F2" w:hAnsi="CIDFont+F2" w:cs="CIDFont+F2"/>
          <w:sz w:val="13"/>
          <w:szCs w:val="13"/>
        </w:rPr>
        <w:t>. dlažbou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84,5 = 84,500000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"84,5 84,5000000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 K 113106190 Rozebrání vozovek ze silničních dílců se spárami vyplněnými kamenivem strojně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50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144,0000000 211,00 30 384,00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dílců vozovek a ploch s přemístěním hmot na skládku na vzdálenost do 3 m nebo s naložením na dopravní prostředek, ze silničních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dílců jakýchkoliv rozměrů, s ložem z kameniva nebo živice strojně plochy jednotlivě do 50 m2 se spárami vyplněnými kamenivem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https://podminky.urs.cz/item/CS_URS_2023_02/113106190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"bez odvozu </w:t>
      </w:r>
      <w:proofErr w:type="gramStart"/>
      <w:r>
        <w:rPr>
          <w:rFonts w:ascii="CIDFont+F2" w:hAnsi="CIDFont+F2" w:cs="CIDFont+F2"/>
          <w:sz w:val="13"/>
          <w:szCs w:val="13"/>
        </w:rPr>
        <w:t>suti - panely</w:t>
      </w:r>
      <w:proofErr w:type="gramEnd"/>
      <w:r>
        <w:rPr>
          <w:rFonts w:ascii="CIDFont+F2" w:hAnsi="CIDFont+F2" w:cs="CIDFont+F2"/>
          <w:sz w:val="13"/>
          <w:szCs w:val="13"/>
        </w:rPr>
        <w:t xml:space="preserve"> v pronájmu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"2*3,0*1,5 `panely ve výkopu u šachet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"(16+25+</w:t>
      </w:r>
      <w:proofErr w:type="gramStart"/>
      <w:r>
        <w:rPr>
          <w:rFonts w:ascii="CIDFont+F2" w:hAnsi="CIDFont+F2" w:cs="CIDFont+F2"/>
          <w:sz w:val="13"/>
          <w:szCs w:val="13"/>
        </w:rPr>
        <w:t>4)*</w:t>
      </w:r>
      <w:proofErr w:type="gramEnd"/>
      <w:r>
        <w:rPr>
          <w:rFonts w:ascii="CIDFont+F2" w:hAnsi="CIDFont+F2" w:cs="CIDFont+F2"/>
          <w:sz w:val="13"/>
          <w:szCs w:val="13"/>
        </w:rPr>
        <w:t>3,0 `dočasná panel. komunikace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144 = 144,000000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"144 144,0000000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 K 113107177 Odstranění podkladu z betonu vyztuženého sítěmi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150 do 300 mm strojně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50 do 200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66,0000000 386,00 25 476,00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strojně plochy jednotlivě přes 50 m2 do 200 m2 s přemístěním hmot na skládku na vzdálenost do 20 m nebo s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naložením na dopravní prostředek z betonu vyztuženého sítěmi, o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přes 150 do 300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https://podminky.urs.cz/item/CS_URS_2023_02/113107177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"66,0 `komunikace beton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66 = 66,000000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"66 66,0000000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 xml:space="preserve">4 K 113107322 Odstranění podkladu z kameniva drceného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100 do 200 mm strojně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50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84,5000000 73,00 6 168,50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strojně plochy jednotlivě do 50 m2 s přemístěním hmot na skládku na vzdálenost do 3 m nebo s naložením na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dopravní prostředek z kameniva hrubého drceného, o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přes 100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https://podminky.urs.cz/item/CS_URS_2023_02/113107322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"ŠD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150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"84,5 `chodník 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84,5 = 84,500000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"84,5 84,5000000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113202111 Vytrhání obrub krajníků obrubníků stojatých m 86,2000000 70,00 6 034,00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Vytrhání obrub s vybouráním lože, s přemístěním hmot na skládku na vzdálenost do 3 m nebo s naložením na dopravní prostředek z krajníků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nebo obrubníků stojatých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https://podminky.urs.cz/item/CS_URS_2023_02/113202111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"8,0 `silniční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Opravovaný úsek č.2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"78,2 `chodníkový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86,2 = 86,200000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"86,2 86,2000000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119001412 Dočasné zajištění potrubí betonového, ŽB nebo kameninového DN přes 200 do 500 mm m 4,1300000 599,00 2 473,87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Dočasné zajištění podzemního potrubí nebo vedení ve výkopišti ve stavu i poloze, ve kterých byla na začátku zemních </w:t>
      </w:r>
      <w:proofErr w:type="gramStart"/>
      <w:r>
        <w:rPr>
          <w:rFonts w:ascii="CIDFont+F2" w:hAnsi="CIDFont+F2" w:cs="CIDFont+F2"/>
          <w:sz w:val="12"/>
          <w:szCs w:val="12"/>
        </w:rPr>
        <w:t>prací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to s podepřením,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vzepřením nebo vyvěšením, případně s ochranným bedněním, se zřízením a odstraněním zajišťovací konstrukce, s opotřebením hmot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betonového, kameninového nebo železobetonového, světlosti DN přes 200 do 500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https://podminky.urs.cz/item/CS_URS_2023_02/119001412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"4,13 `kanalizace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4,13 = 4,130000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"4,13 4,1300000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119003223 Mobilní plotová zábrana s profilovaným plechem výšky přes 1,5 do 2,2 m pro zabezpečení výkopu zřízení m 60,0000000 120,00 7 200,00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profilovaným plechem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https://podminky.urs.cz/item/CS_URS_2023_02/119003223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"(4,0+3,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2+4*4,0 `výkop.j.č.1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"(4,0+3,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2+4*4,0 `výkop.j.č.2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60 = 60,000000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"60 60,0000000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119003224 Mobilní plotová zábrana s profilovaným plechem výšky přes 1,5 do 2,2 m pro zabezpečení výkopu odstranění m 60,0000000 55,00 3 300,00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profilovaným plechem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https://podminky.urs.cz/item/CS_URS_2023_02/119003224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9 K 121151103 Sejmutí ornice plochy do 100 m2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strojně m2 173,5000000 59,00 10 236,50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Sejmutí ornice strojně při souvislé ploše do 100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https://podminky.urs.cz/item/CS_URS_2023_02/121151103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"173,5 `viz situace obnovy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173,5 = 173,500000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"173,5 173,5000000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10 K 131251201 Hloubení jam zapažených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3 objem do 20 m3 strojně m3 3,6000000 975,00 3 510,00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Hloubení zapažených jam a zářezů strojně s urovnáním dna do předepsaného profilu a spádu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3 do 20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https://podminky.urs.cz/item/CS_URS_2023_02/131251201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"první vrstva ŠD na dně výkopu pod </w:t>
      </w:r>
      <w:proofErr w:type="gramStart"/>
      <w:r>
        <w:rPr>
          <w:rFonts w:ascii="CIDFont+F2" w:hAnsi="CIDFont+F2" w:cs="CIDFont+F2"/>
          <w:sz w:val="13"/>
          <w:szCs w:val="13"/>
        </w:rPr>
        <w:t>panel - dočasná</w:t>
      </w:r>
      <w:proofErr w:type="gramEnd"/>
      <w:r>
        <w:rPr>
          <w:rFonts w:ascii="CIDFont+F2" w:hAnsi="CIDFont+F2" w:cs="CIDFont+F2"/>
          <w:sz w:val="13"/>
          <w:szCs w:val="13"/>
        </w:rPr>
        <w:t xml:space="preserve">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"2*4,0*3,0*0,15 `celé dno </w:t>
      </w:r>
      <w:proofErr w:type="gramStart"/>
      <w:r>
        <w:rPr>
          <w:rFonts w:ascii="CIDFont+F2" w:hAnsi="CIDFont+F2" w:cs="CIDFont+F2"/>
          <w:sz w:val="13"/>
          <w:szCs w:val="13"/>
        </w:rPr>
        <w:t>výkopu - odtěžení</w:t>
      </w:r>
      <w:proofErr w:type="gramEnd"/>
      <w:r>
        <w:rPr>
          <w:rFonts w:ascii="CIDFont+F2" w:hAnsi="CIDFont+F2" w:cs="CIDFont+F2"/>
          <w:sz w:val="13"/>
          <w:szCs w:val="13"/>
        </w:rPr>
        <w:t xml:space="preserve">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3,6 = 3,600000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"3,6 3,6000000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11 K 131251204 Hloubení jam zapažených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3 objem do 500 m3 strojně m3 44,4110000 550,00 24 426,05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Hloubení zapažených jam a zářezů strojně s urovnáním dna do předepsaného profilu a spádu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3 přes 100 do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500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https://podminky.urs.cz/item/CS_URS_2023_02/131251204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"š x d x hl x % 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"3,3*4,15*3,57*0,50 `nad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"3,3*4,15*3,28*0,50 `pod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"-(9,0+</w:t>
      </w:r>
      <w:proofErr w:type="gramStart"/>
      <w:r>
        <w:rPr>
          <w:rFonts w:ascii="CIDFont+F2" w:hAnsi="CIDFont+F2" w:cs="CIDFont+F2"/>
          <w:sz w:val="13"/>
          <w:szCs w:val="13"/>
        </w:rPr>
        <w:t>0,174)*</w:t>
      </w:r>
      <w:proofErr w:type="gramEnd"/>
      <w:r>
        <w:rPr>
          <w:rFonts w:ascii="CIDFont+F2" w:hAnsi="CIDFont+F2" w:cs="CIDFont+F2"/>
          <w:sz w:val="13"/>
          <w:szCs w:val="13"/>
        </w:rPr>
        <w:t>0,15*0,5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"-9,1*0,15*0,5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"-3,97*0,25*0,5 `dlažba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"-4,05*0,31*0,5 `beton. plocha parkoviště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44,411 = 44,411000 [J]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"44,411 44,4110000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131351204 Hloubení jam zapažených v hornině třídy těžitelnosti II skupiny 4 objem do 500 m3 strojně m3 35,5290000 770,00 27 357,33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zapažených jam a zářezů strojně s urovnáním dna do předepsaného profilu a spádu v hornině třídy těžitelnosti II skupiny 4 přes 100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https://podminky.urs.cz/item/CS_URS_2023_02/131351204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"š x d x hl x % 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"3,3*4,15*3,57*0,4 `nad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"3,3*4,15*3,28*0,4 `pod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"-(9,0+</w:t>
      </w:r>
      <w:proofErr w:type="gramStart"/>
      <w:r>
        <w:rPr>
          <w:rFonts w:ascii="CIDFont+F2" w:hAnsi="CIDFont+F2" w:cs="CIDFont+F2"/>
          <w:sz w:val="13"/>
          <w:szCs w:val="13"/>
        </w:rPr>
        <w:t>0,174)*</w:t>
      </w:r>
      <w:proofErr w:type="gramEnd"/>
      <w:r>
        <w:rPr>
          <w:rFonts w:ascii="CIDFont+F2" w:hAnsi="CIDFont+F2" w:cs="CIDFont+F2"/>
          <w:sz w:val="13"/>
          <w:szCs w:val="13"/>
        </w:rPr>
        <w:t>0,15*0,4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"-9,1*0,15*0,4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"-3,97*0,25*0,4 `dlažba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"-4,05*0,31*0,4 `beton. plocha parkoviště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35,529 = 35,529000 [J]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"35,529 35,5290000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131451204 Hloubení jam zapažených v hornině třídy těžitelnosti II skupiny 5 objem do 500 m3 strojně m3 8,8810000 1 050,00 9 325,05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zapažených jam a zářezů strojně s urovnáním dna do předepsaného profilu a spádu v hornině třídy těžitelnosti II skupiny 5 přes 100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https://podminky.urs.cz/item/CS_URS_2023_02/131451204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"š x d x hl x % 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"3,3*4,15*3,57*0,10 `nad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"3,3*4,15*3,28*0,10 `pod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"-(9,0+</w:t>
      </w:r>
      <w:proofErr w:type="gramStart"/>
      <w:r>
        <w:rPr>
          <w:rFonts w:ascii="CIDFont+F2" w:hAnsi="CIDFont+F2" w:cs="CIDFont+F2"/>
          <w:sz w:val="13"/>
          <w:szCs w:val="13"/>
        </w:rPr>
        <w:t>0,174)*</w:t>
      </w:r>
      <w:proofErr w:type="gramEnd"/>
      <w:r>
        <w:rPr>
          <w:rFonts w:ascii="CIDFont+F2" w:hAnsi="CIDFont+F2" w:cs="CIDFont+F2"/>
          <w:sz w:val="13"/>
          <w:szCs w:val="13"/>
        </w:rPr>
        <w:t>0,15*0,1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"-9,1*0,15*0,1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"-3,97*0,25*0,1 `dlažba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"-4,05*0,31*0,1 `beton. plocha parkoviště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8,881 = 8,881000 [J]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"8,881 8,8810000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139001101 Příplatek za ztížení vykopávky v blízkosti podzemního vedení m3 8,8820000 591,00 5 249,26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Příplatek k cenám hloubených vykopávek za ztížení vykopávky v blízkosti podzemního vedení nebo výbušnin pro jakoukoliv třídu horniny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https://podminky.urs.cz/item/CS_URS_2023_02/139001101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"88,822*0,1 " 8,8822000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8,882 = 8,882000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"8,882 8,8820000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151101201 Zřízení příložného pažení stěn výkopu hl do 4 m m2 79,4600000 111,00 8 820,06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pažení stěn výkopu bez rozepření nebo vzepření příložné, hloubky do 4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https://podminky.urs.cz/item/CS_URS_2023_02/151101201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"(3,3+2*4,</w:t>
      </w:r>
      <w:proofErr w:type="gramStart"/>
      <w:r>
        <w:rPr>
          <w:rFonts w:ascii="CIDFont+F2" w:hAnsi="CIDFont+F2" w:cs="CIDFont+F2"/>
          <w:sz w:val="13"/>
          <w:szCs w:val="13"/>
        </w:rPr>
        <w:t>15)*</w:t>
      </w:r>
      <w:proofErr w:type="gramEnd"/>
      <w:r>
        <w:rPr>
          <w:rFonts w:ascii="CIDFont+F2" w:hAnsi="CIDFont+F2" w:cs="CIDFont+F2"/>
          <w:sz w:val="13"/>
          <w:szCs w:val="13"/>
        </w:rPr>
        <w:t>3,57 `arm. šachta nad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"(3,3+2*4,</w:t>
      </w:r>
      <w:proofErr w:type="gramStart"/>
      <w:r>
        <w:rPr>
          <w:rFonts w:ascii="CIDFont+F2" w:hAnsi="CIDFont+F2" w:cs="CIDFont+F2"/>
          <w:sz w:val="13"/>
          <w:szCs w:val="13"/>
        </w:rPr>
        <w:t>15)*</w:t>
      </w:r>
      <w:proofErr w:type="gramEnd"/>
      <w:r>
        <w:rPr>
          <w:rFonts w:ascii="CIDFont+F2" w:hAnsi="CIDFont+F2" w:cs="CIDFont+F2"/>
          <w:sz w:val="13"/>
          <w:szCs w:val="13"/>
        </w:rPr>
        <w:t>3,28 `arm. šachta pod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79,46 = 79,460000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"79,46 79,4600000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151101211 Odstranění příložného pažení stěn hl do 4 m m2 79,4600000 36,00 2 860,56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pažení stěn výkopu bez rozepření nebo vzepření s uložením pažin na vzdálenost do 3 m od okraje výkopu příložné, hloubky do 4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https://podminky.urs.cz/item/CS_URS_2023_02/151101211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151101301 Zřízení rozepření stěn při pažení příložném hl do 4 m m3 93,8110000 64,00 6 003,90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rozepření zapažených stěn výkopů s potřebným přepažováním při pažení příložném, hloubky do 4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https://podminky.urs.cz/item/CS_URS_2023_02/151101301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151101311 Odstranění rozepření stěn při pažení příložném hl do 4 m m3 93,8110000 15,00 1 407,17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rozepření stěn výkopů s uložením materiálu na vzdálenost do 3 m od okraje výkopu pažení příložného, hloubky do 4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https://podminky.urs.cz/item/CS_URS_2023_02/151101311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19 K 162351103 Vodorovné přemístění přes 50 do 500 m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m3 108,8750000 84,00 9 145,50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rozhrnutí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vzdálenost přes 50 do 500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https://podminky.urs.cz/item/CS_URS_2023_02/162351103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22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"173,5*0,15*2 `ornice na meziskládku a zpět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"88,821*0,5 `výkopek na meziskládku k vytřídění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"49,655*0,5*0,5 `výkopek pro zásyp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108,875 = 108,875000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"108,875 108,8750000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162351123 Vodorovné přemístění přes 50 do 500 m výkopku/sypaniny z hornin třídy těžitelnosti II skupiny 4 a 5 m3 56,8250000 95,00 5 398,38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 skupiny 4 a 5 na vzdálenost přes 50 do 500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https://podminky.urs.cz/item/CS_URS_2023_02/162351123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"88,821*0,5 `výkopek na meziskládku k vytřídění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"49,655*0,5*0,5 `výkopek pro zásyp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56,825 = 56,825000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"56,825 56,8250000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162751117R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Vodorovné přemístění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na skládku vč. uložení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m3 31,9970000 860,00 27 517,42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Vodorovné přemístění výkopku/sypaniny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"((88,821*0,</w:t>
      </w:r>
      <w:proofErr w:type="gramStart"/>
      <w:r>
        <w:rPr>
          <w:rFonts w:ascii="CIDFont+F2" w:hAnsi="CIDFont+F2" w:cs="CIDFont+F2"/>
          <w:sz w:val="13"/>
          <w:szCs w:val="13"/>
        </w:rPr>
        <w:t>5)-(</w:t>
      </w:r>
      <w:proofErr w:type="gramEnd"/>
      <w:r>
        <w:rPr>
          <w:rFonts w:ascii="CIDFont+F2" w:hAnsi="CIDFont+F2" w:cs="CIDFont+F2"/>
          <w:sz w:val="13"/>
          <w:szCs w:val="13"/>
        </w:rPr>
        <w:t>49,655*0,5)*0,5) `tř. 3 s odpočtem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31,997 = 31,997000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"31,997 31,9970000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162751137R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výkopku/sypaniny z horniny třídy těžitelnosti II skupiny 4 a 5 na skládku vč. uložení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34,4780000 890,00 30 685,42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výkopku/sypaniny z horniny třídy těžitelnosti II skupiny 4 a 5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"((88,821*0,</w:t>
      </w:r>
      <w:proofErr w:type="gramStart"/>
      <w:r>
        <w:rPr>
          <w:rFonts w:ascii="CIDFont+F2" w:hAnsi="CIDFont+F2" w:cs="CIDFont+F2"/>
          <w:sz w:val="13"/>
          <w:szCs w:val="13"/>
        </w:rPr>
        <w:t>4)-(</w:t>
      </w:r>
      <w:proofErr w:type="gramEnd"/>
      <w:r>
        <w:rPr>
          <w:rFonts w:ascii="CIDFont+F2" w:hAnsi="CIDFont+F2" w:cs="CIDFont+F2"/>
          <w:sz w:val="13"/>
          <w:szCs w:val="13"/>
        </w:rPr>
        <w:t>49,655*0,5)*0,4) `tř. 4 s odpočtem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"8,881 `tř. 5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34,478 = 34,478000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"34,478 34,4780000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23 K 167151101 Nakládání výkopku z hornin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do 100 m3 </w:t>
      </w:r>
      <w:proofErr w:type="spellStart"/>
      <w:r>
        <w:rPr>
          <w:rFonts w:ascii="CIDFont+F2" w:hAnsi="CIDFont+F2" w:cs="CIDFont+F2"/>
          <w:sz w:val="15"/>
          <w:szCs w:val="15"/>
        </w:rPr>
        <w:t>m3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70,4360000 162,00 11 410,63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strojně nakládání, množství do 100 m3, z horniny třídy těžitelnosti I,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https://podminky.urs.cz/item/CS_URS_2023_02/167151101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"na meziskládce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"173,5*0,15 `ornice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"88,821*0,5 `výkopek na skládku nebo do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70,436 = 70,436000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"70,436 70,4360000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24 K 167151102 Nakládání výkopku z hornin třídy těžitelnosti II skupiny 4 a 5 do 100 m3 </w:t>
      </w:r>
      <w:proofErr w:type="spellStart"/>
      <w:r>
        <w:rPr>
          <w:rFonts w:ascii="CIDFont+F2" w:hAnsi="CIDFont+F2" w:cs="CIDFont+F2"/>
          <w:sz w:val="15"/>
          <w:szCs w:val="15"/>
        </w:rPr>
        <w:t>m3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44,4110000 210,00 9 326,31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strojně nakládání, množství do 100 m3, z horniny třídy těžitelnosti II,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4 a 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https://podminky.urs.cz/item/CS_URS_2023_02/167151102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"na meziskládce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"88,821*0,5 `výkopek na skládku nebo do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44,411 = 44,411000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"44,411 44,4110000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174111109R Zásyp sypaninou z jakékoliv horniny Příplatek k zásypu za protřídění výkopku m3 24,8280000 180,00 4 469,04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Zásyp sypaninou z jakékoliv horniny Příplatek k zásypu za protřídění výkopku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"49,655*0,5 `</w:t>
      </w:r>
      <w:proofErr w:type="gramStart"/>
      <w:r>
        <w:rPr>
          <w:rFonts w:ascii="CIDFont+F2" w:hAnsi="CIDFont+F2" w:cs="CIDFont+F2"/>
          <w:sz w:val="13"/>
          <w:szCs w:val="13"/>
        </w:rPr>
        <w:t>50%</w:t>
      </w:r>
      <w:proofErr w:type="gramEnd"/>
      <w:r>
        <w:rPr>
          <w:rFonts w:ascii="CIDFont+F2" w:hAnsi="CIDFont+F2" w:cs="CIDFont+F2"/>
          <w:sz w:val="13"/>
          <w:szCs w:val="13"/>
        </w:rPr>
        <w:t xml:space="preserve"> zásypu výkopek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24,828 = 24,828000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"24,828 24,8280000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174151101 Zásyp jam, šachet rýh nebo kolem objektů sypaninou se zhutněním m3 49,6550000 290,00 14 399,95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23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https://podminky.urs.cz/item/CS_URS_2023_02/174151101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"š x d x hl x % 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"3,3*4,15*3,57 `nad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"3,3*4,15*3,28 `pod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"-(9,0+</w:t>
      </w:r>
      <w:proofErr w:type="gramStart"/>
      <w:r>
        <w:rPr>
          <w:rFonts w:ascii="CIDFont+F2" w:hAnsi="CIDFont+F2" w:cs="CIDFont+F2"/>
          <w:sz w:val="13"/>
          <w:szCs w:val="13"/>
        </w:rPr>
        <w:t>0,174)*</w:t>
      </w:r>
      <w:proofErr w:type="gramEnd"/>
      <w:r>
        <w:rPr>
          <w:rFonts w:ascii="CIDFont+F2" w:hAnsi="CIDFont+F2" w:cs="CIDFont+F2"/>
          <w:sz w:val="13"/>
          <w:szCs w:val="13"/>
        </w:rPr>
        <w:t>0,15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"-9,1*0,15 `zeleň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"-3,97*0,25 `chodník dlažba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"-4,05*0,31 `beton. plocha parkoviště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"Mezisoučet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lože a obsypu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"-(4,108+4,108+9,038) `lože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"-21,912 `obsyp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"Mezisoučet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49,655 = 49,655000 [O]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"49,655 49,6550000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27 K 583312021R nesedavý </w:t>
      </w:r>
      <w:proofErr w:type="spellStart"/>
      <w:r>
        <w:rPr>
          <w:rFonts w:ascii="CIDFont+F2" w:hAnsi="CIDFont+F2" w:cs="CIDFont+F2"/>
          <w:sz w:val="15"/>
          <w:szCs w:val="15"/>
        </w:rPr>
        <w:t>nenamrzavý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materiál vhodný do zásypu dle ČSN 73 6133 t 44,6900000 362,00 16 177,78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nesedavý </w:t>
      </w:r>
      <w:proofErr w:type="spellStart"/>
      <w:r>
        <w:rPr>
          <w:rFonts w:ascii="CIDFont+F2" w:hAnsi="CIDFont+F2" w:cs="CIDFont+F2"/>
          <w:sz w:val="12"/>
          <w:szCs w:val="12"/>
        </w:rPr>
        <w:t>nenamrzavý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materiál vhodný do zásypu dle ČSN 73 6133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cena dle URS, frakce upřesněna v PD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cena dle URS, frakce upřesněna v PD"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"49,655*0,5 `</w:t>
      </w:r>
      <w:proofErr w:type="gramStart"/>
      <w:r>
        <w:rPr>
          <w:rFonts w:ascii="CIDFont+F2" w:hAnsi="CIDFont+F2" w:cs="CIDFont+F2"/>
          <w:sz w:val="13"/>
          <w:szCs w:val="13"/>
        </w:rPr>
        <w:t>50%</w:t>
      </w:r>
      <w:proofErr w:type="gramEnd"/>
      <w:r>
        <w:rPr>
          <w:rFonts w:ascii="CIDFont+F2" w:hAnsi="CIDFont+F2" w:cs="CIDFont+F2"/>
          <w:sz w:val="13"/>
          <w:szCs w:val="13"/>
        </w:rPr>
        <w:t xml:space="preserve"> z nakupovaného materiálu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"24,828*1,8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44,69 = 44,690000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"44,69 44,6900000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175151101 Obsypání potrubí strojně sypaninou bez prohození, uloženou do 3 m m3 20,2820000 228,00 4 624,30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Obsypání potrubí strojně sypaninou z vhodných třídy těžitelnosti I a II, skupiny 1 až 4 nebo materiálem připraveným podél výkopu ve vzdálenosti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3 m od jeho kraje, pro jakoukoliv hloubku výkopu a míru zhutnění bez prohození sypaniny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https://podminky.urs.cz/item/CS_URS_2023_02/175151101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"3,3*4,15*0,8 `nad silnicí I/13 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"3,3*4,15*0,8 `pod silnicí I/13 výkop.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"Mezisoučet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objemu potrubí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"-(PI*0,25*0,</w:t>
      </w:r>
      <w:proofErr w:type="gramStart"/>
      <w:r>
        <w:rPr>
          <w:rFonts w:ascii="CIDFont+F2" w:hAnsi="CIDFont+F2" w:cs="CIDFont+F2"/>
          <w:sz w:val="13"/>
          <w:szCs w:val="13"/>
        </w:rPr>
        <w:t>25)*</w:t>
      </w:r>
      <w:proofErr w:type="gramEnd"/>
      <w:r>
        <w:rPr>
          <w:rFonts w:ascii="CIDFont+F2" w:hAnsi="CIDFont+F2" w:cs="CIDFont+F2"/>
          <w:sz w:val="13"/>
          <w:szCs w:val="13"/>
        </w:rPr>
        <w:t>(4,15+4,15) " -1,6297010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20,282 = 20,282000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"20,282 20,2820000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58337331 štěrkopísek frakce 0/22 t 40,5640000 353,00 14 319,09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štěrkopísek frakce 0/22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"20,282*2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40,564 = 40,564000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"40,564 40,5640000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30 K 181351003 Rozprostření ornice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100 m2 v rovině nebo ve svahu do 1:5 strojně m2 173,5000000 30,00 5 205,00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Rozprostření a urovnání ornice v rovině nebo ve svahu sklonu do 1:5 strojně při souvislé ploše do 100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https://podminky.urs.cz/item/CS_URS_2023_02/181351003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31 K 181411131 Založení parkového trávníku výsevem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1000 m2 v rovině a ve svahu do 1:5 m2 173,5000000 45,00 7 807,50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https://podminky.urs.cz/item/CS_URS_2023_02/181411131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00572410 osivo směs travní parková kg 3,4700000 102,00 353,94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24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směs travní parková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"173,5*0,02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3,47 = 3,470000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"3,47 3,4700000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4 284,00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213311141 Polštáře zhutněné pod základy ze štěrkopísku tříděného m3 3,6000000 1 190,00 4 284,00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Polštáře zhutněné pod základy ze štěrkopísku tříděného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https://podminky.urs.cz/item/CS_URS_2023_02/213311141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"první vrstva na dně výkopu pod </w:t>
      </w:r>
      <w:proofErr w:type="gramStart"/>
      <w:r>
        <w:rPr>
          <w:rFonts w:ascii="CIDFont+F2" w:hAnsi="CIDFont+F2" w:cs="CIDFont+F2"/>
          <w:sz w:val="13"/>
          <w:szCs w:val="13"/>
        </w:rPr>
        <w:t>panel - dočasná</w:t>
      </w:r>
      <w:proofErr w:type="gramEnd"/>
      <w:r>
        <w:rPr>
          <w:rFonts w:ascii="CIDFont+F2" w:hAnsi="CIDFont+F2" w:cs="CIDFont+F2"/>
          <w:sz w:val="13"/>
          <w:szCs w:val="13"/>
        </w:rPr>
        <w:t xml:space="preserve">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"2*4,0*3,0*0,15 `celé dno výkopu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3,6 = 3,600000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"3,6 3,6000000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23-M Montáže potrubí 16 440,00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98 K 230083149 Demontáž potrubí do šrotu přes 50 do 250 kg D 521 mm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18,0 mm kus 6,0000000 2 740,00 16 440,00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Demontáž ocelového potrubí do šrotu hmotnosti přes 50 do 250 kg připojovací rozměr O 521,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18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https://podminky.urs.cz/item/CS_URS_2023_02/230083149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výkres D.4.3.7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 `šachta nad silnicí I/13 - svařence T-kus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výkres D.4.5.7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 `šachta pod silnicí I/</w:t>
      </w:r>
      <w:proofErr w:type="gramStart"/>
      <w:r>
        <w:rPr>
          <w:rFonts w:ascii="CIDFont+F2" w:hAnsi="CIDFont+F2" w:cs="CIDFont+F2"/>
          <w:sz w:val="13"/>
          <w:szCs w:val="13"/>
        </w:rPr>
        <w:t>13 - T</w:t>
      </w:r>
      <w:proofErr w:type="gramEnd"/>
      <w:r>
        <w:rPr>
          <w:rFonts w:ascii="CIDFont+F2" w:hAnsi="CIDFont+F2" w:cs="CIDFont+F2"/>
          <w:sz w:val="13"/>
          <w:szCs w:val="13"/>
        </w:rPr>
        <w:t>-kus, trubka s přírubou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 = 6,000000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 6,0000000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47 547,54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411354317R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Dočasné rozepření stěn armaturní šachty vč. demontáže a </w:t>
      </w:r>
      <w:proofErr w:type="gramStart"/>
      <w:r>
        <w:rPr>
          <w:rFonts w:ascii="CIDFont+F2" w:hAnsi="CIDFont+F2" w:cs="CIDFont+F2"/>
          <w:sz w:val="15"/>
          <w:szCs w:val="15"/>
        </w:rPr>
        <w:t>pronájmu - rozpěrné</w:t>
      </w:r>
      <w:proofErr w:type="gramEnd"/>
      <w:r>
        <w:rPr>
          <w:rFonts w:ascii="CIDFont+F2" w:hAnsi="CIDFont+F2" w:cs="CIDFont+F2"/>
          <w:sz w:val="15"/>
          <w:szCs w:val="15"/>
        </w:rPr>
        <w:t xml:space="preserve"> tyče dl. 200/360 cm </w:t>
      </w:r>
      <w:proofErr w:type="spellStart"/>
      <w:r>
        <w:rPr>
          <w:rFonts w:ascii="CIDFont+F2" w:hAnsi="CIDFont+F2" w:cs="CIDFont+F2"/>
          <w:sz w:val="15"/>
          <w:szCs w:val="15"/>
        </w:rPr>
        <w:t>pr</w:t>
      </w:r>
      <w:proofErr w:type="spellEnd"/>
      <w:r>
        <w:rPr>
          <w:rFonts w:ascii="CIDFont+F2" w:hAnsi="CIDFont+F2" w:cs="CIDFont+F2"/>
          <w:sz w:val="15"/>
          <w:szCs w:val="15"/>
        </w:rPr>
        <w:t>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48,3/40 mm (5ks v rozestupu 1,0 m)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2,0000000 6 000,00 12 000,00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Dočasné rozepření stěn armaturní šachty vč. demontáže a </w:t>
      </w:r>
      <w:proofErr w:type="gramStart"/>
      <w:r>
        <w:rPr>
          <w:rFonts w:ascii="CIDFont+F2" w:hAnsi="CIDFont+F2" w:cs="CIDFont+F2"/>
          <w:sz w:val="12"/>
          <w:szCs w:val="12"/>
        </w:rPr>
        <w:t>pronájmu - rozpěrné</w:t>
      </w:r>
      <w:proofErr w:type="gramEnd"/>
      <w:r>
        <w:rPr>
          <w:rFonts w:ascii="CIDFont+F2" w:hAnsi="CIDFont+F2" w:cs="CIDFont+F2"/>
          <w:sz w:val="12"/>
          <w:szCs w:val="12"/>
        </w:rPr>
        <w:t xml:space="preserve"> tyče dl. 200/360 cm </w:t>
      </w:r>
      <w:proofErr w:type="spellStart"/>
      <w:r>
        <w:rPr>
          <w:rFonts w:ascii="CIDFont+F2" w:hAnsi="CIDFont+F2" w:cs="CIDFont+F2"/>
          <w:sz w:val="12"/>
          <w:szCs w:val="12"/>
        </w:rPr>
        <w:t>pr</w:t>
      </w:r>
      <w:proofErr w:type="spellEnd"/>
      <w:r>
        <w:rPr>
          <w:rFonts w:ascii="CIDFont+F2" w:hAnsi="CIDFont+F2" w:cs="CIDFont+F2"/>
          <w:sz w:val="12"/>
          <w:szCs w:val="12"/>
        </w:rPr>
        <w:t>. 48,3/40 mm (5ks v rozestupu 1,0 m)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 `rozpěrné tyče viz D.4.3.4 a D.4.5.4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 = 2,000000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 2,0000000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35 K 451541111 Lože pod potrubí otevřený výkop ze </w:t>
      </w:r>
      <w:proofErr w:type="spellStart"/>
      <w:r>
        <w:rPr>
          <w:rFonts w:ascii="CIDFont+F2" w:hAnsi="CIDFont+F2" w:cs="CIDFont+F2"/>
          <w:sz w:val="15"/>
          <w:szCs w:val="15"/>
        </w:rPr>
        <w:t>štěrkodrtě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m3 4,1080000 1 300,00 5 340,40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Lože pod potrubí, stoky a drobné objekty v otevřeném výkopu ze </w:t>
      </w:r>
      <w:proofErr w:type="spellStart"/>
      <w:r>
        <w:rPr>
          <w:rFonts w:ascii="CIDFont+F2" w:hAnsi="CIDFont+F2" w:cs="CIDFont+F2"/>
          <w:sz w:val="12"/>
          <w:szCs w:val="12"/>
        </w:rPr>
        <w:t>štěrkodrtě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0-63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https://podminky.urs.cz/item/CS_URS_2023_02/451541111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"viz vzorový </w:t>
      </w:r>
      <w:proofErr w:type="gramStart"/>
      <w:r>
        <w:rPr>
          <w:rFonts w:ascii="CIDFont+F2" w:hAnsi="CIDFont+F2" w:cs="CIDFont+F2"/>
          <w:sz w:val="13"/>
          <w:szCs w:val="13"/>
        </w:rPr>
        <w:t>řez - dno</w:t>
      </w:r>
      <w:proofErr w:type="gramEnd"/>
      <w:r>
        <w:rPr>
          <w:rFonts w:ascii="CIDFont+F2" w:hAnsi="CIDFont+F2" w:cs="CIDFont+F2"/>
          <w:sz w:val="13"/>
          <w:szCs w:val="13"/>
        </w:rPr>
        <w:t xml:space="preserve"> jámy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"3,3*4,15*0,15 `nad silnicí I/13 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"3,3*4,15*0,15 `pod silnicí I/13 výkop.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4,108 = 4,108000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"4,108 4,1080000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451572111 Lože pod potrubí otevřený výkop z kameniva drobného těženého m3 4,1080000 1 720,00 7 065,76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pod potrubí, stoky a drobné objekty v otevřeném výkopu z kameniva drobného těženého 0 až 4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https://podminky.urs.cz/item/CS_URS_2023_02/451572111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"viz vzorový </w:t>
      </w:r>
      <w:proofErr w:type="gramStart"/>
      <w:r>
        <w:rPr>
          <w:rFonts w:ascii="CIDFont+F2" w:hAnsi="CIDFont+F2" w:cs="CIDFont+F2"/>
          <w:sz w:val="13"/>
          <w:szCs w:val="13"/>
        </w:rPr>
        <w:t>řez - lože</w:t>
      </w:r>
      <w:proofErr w:type="gramEnd"/>
      <w:r>
        <w:rPr>
          <w:rFonts w:ascii="CIDFont+F2" w:hAnsi="CIDFont+F2" w:cs="CIDFont+F2"/>
          <w:sz w:val="13"/>
          <w:szCs w:val="13"/>
        </w:rPr>
        <w:t xml:space="preserve"> potrubí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"3,3*4,15*0,15 `nad silnicí I/13 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"3,3*4,15*0,15 `pod silnicí I/13 výkop.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4,108 = 4,108000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"4,108 4,1080000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451573111 Lože pod potrubí otevřený výkop ze štěrkopísku m3 9,0380000 1 150,00 10 393,70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pod potrubí, stoky a drobné objekty v otevřeném výkopu z písku a štěrkopísku do 63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https://podminky.urs.cz/item/CS_URS_2023_02/451573111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25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"viz vzorový </w:t>
      </w:r>
      <w:proofErr w:type="gramStart"/>
      <w:r>
        <w:rPr>
          <w:rFonts w:ascii="CIDFont+F2" w:hAnsi="CIDFont+F2" w:cs="CIDFont+F2"/>
          <w:sz w:val="13"/>
          <w:szCs w:val="13"/>
        </w:rPr>
        <w:t>řez - mezi</w:t>
      </w:r>
      <w:proofErr w:type="gramEnd"/>
      <w:r>
        <w:rPr>
          <w:rFonts w:ascii="CIDFont+F2" w:hAnsi="CIDFont+F2" w:cs="CIDFont+F2"/>
          <w:sz w:val="13"/>
          <w:szCs w:val="13"/>
        </w:rPr>
        <w:t xml:space="preserve"> ŠD a lože potrubí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"3,3*4,15*0,33 `nad silnicí I/13 výkop.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"3,3*4,15*0,33 `pod silnicí I/13 výkop.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9,038 = 9,038000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"9,038 9,0380000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452313141 Podkladní bloky z betonu prostého bez zvýšených nároků na prostředí tř. C 16/20 otevřený výkop m3 2,6190000 4 130,00 10 816,47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Podkladní a zajišťovací konstrukce z betonu prostého v otevřeném výkopu bez zvýšených nároků na prostředí bloky pro potrubí z betonu tř. 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16/20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https://podminky.urs.cz/item/CS_URS_2023_02/452313141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"podkladní bloky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"(0,6*0,6*0,4) `viz D.4.2.5 a D.4.2.6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"(0,6*0,</w:t>
      </w:r>
      <w:proofErr w:type="gramStart"/>
      <w:r>
        <w:rPr>
          <w:rFonts w:ascii="CIDFont+F2" w:hAnsi="CIDFont+F2" w:cs="CIDFont+F2"/>
          <w:sz w:val="13"/>
          <w:szCs w:val="13"/>
        </w:rPr>
        <w:t>6)*</w:t>
      </w:r>
      <w:proofErr w:type="gramEnd"/>
      <w:r>
        <w:rPr>
          <w:rFonts w:ascii="CIDFont+F2" w:hAnsi="CIDFont+F2" w:cs="CIDFont+F2"/>
          <w:sz w:val="13"/>
          <w:szCs w:val="13"/>
        </w:rPr>
        <w:t>(3,3+3,5) `viz D.4.4.5 a D.4.4.6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"0,25*0,25*0,43 `viz D.4.4.5 a D.4.4.6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2,619 = 2,619000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"2,619 2,6190000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452353101 Bednění podkladních bloků otevřený výkop m2 3,1300000 617,00 1 931,21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podkladních a zajišťovacích konstrukcí v otevřeném výkopu bloků pro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https://podminky.urs.cz/item/CS_URS_2023_02/452353101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"podkladní bloky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"(0,6*4*0,</w:t>
      </w:r>
      <w:proofErr w:type="gramStart"/>
      <w:r>
        <w:rPr>
          <w:rFonts w:ascii="CIDFont+F2" w:hAnsi="CIDFont+F2" w:cs="CIDFont+F2"/>
          <w:sz w:val="13"/>
          <w:szCs w:val="13"/>
        </w:rPr>
        <w:t>4)*</w:t>
      </w:r>
      <w:proofErr w:type="gramEnd"/>
      <w:r>
        <w:rPr>
          <w:rFonts w:ascii="CIDFont+F2" w:hAnsi="CIDFont+F2" w:cs="CIDFont+F2"/>
          <w:sz w:val="13"/>
          <w:szCs w:val="13"/>
        </w:rPr>
        <w:t>3 " 2,8800000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"0,25*4*0,25 " 0,2500000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3,13 = 3,130000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"3,13 3,1300000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5 Komunikace pozemní 190 536,96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40 K 561121111 Podklad z mechanicky zpevněné zeminy MZ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150 mm m2 66,0000000 36,00 2 376,00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Zřízení podkladu nebo ochranné vrstvy vozovky z mechanicky zpevněné zeminy MZ bez přidání pojiva nebo </w:t>
      </w:r>
      <w:proofErr w:type="spellStart"/>
      <w:r>
        <w:rPr>
          <w:rFonts w:ascii="CIDFont+F2" w:hAnsi="CIDFont+F2" w:cs="CIDFont+F2"/>
          <w:sz w:val="12"/>
          <w:szCs w:val="12"/>
        </w:rPr>
        <w:t>vylepšovacího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materiálu, s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rozprostřením, vlhčením, promísením a zhutněním, tloušťka po zhutnění 150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https://podminky.urs.cz/item/CS_URS_2023_02/561121111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58331200R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zemina vhodná do konstrukční vrstvy vozovky, zrnitost GE podle tabulky NA.2 ČSN EN 13285:2006,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ekvivalent písku </w:t>
      </w:r>
      <w:proofErr w:type="gramStart"/>
      <w:r>
        <w:rPr>
          <w:rFonts w:ascii="CIDFont+F2" w:hAnsi="CIDFont+F2" w:cs="CIDFont+F2"/>
          <w:sz w:val="15"/>
          <w:szCs w:val="15"/>
        </w:rPr>
        <w:t>SE ?</w:t>
      </w:r>
      <w:proofErr w:type="gramEnd"/>
      <w:r>
        <w:rPr>
          <w:rFonts w:ascii="CIDFont+F2" w:hAnsi="CIDFont+F2" w:cs="CIDFont+F2"/>
          <w:sz w:val="15"/>
          <w:szCs w:val="15"/>
        </w:rPr>
        <w:t xml:space="preserve"> 25; doporučené směsi pro použití 0/32 a 0/45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17,8200000 328,00 5 844,96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zemina vhodná do konstrukční vrstvy vozovky, zrnitost GE podle tabulky NA.2 ČSN EN 13285:2006, ekvivalent písku </w:t>
      </w:r>
      <w:proofErr w:type="gramStart"/>
      <w:r>
        <w:rPr>
          <w:rFonts w:ascii="CIDFont+F2" w:hAnsi="CIDFont+F2" w:cs="CIDFont+F2"/>
          <w:sz w:val="12"/>
          <w:szCs w:val="12"/>
        </w:rPr>
        <w:t>SE ?</w:t>
      </w:r>
      <w:proofErr w:type="gramEnd"/>
      <w:r>
        <w:rPr>
          <w:rFonts w:ascii="CIDFont+F2" w:hAnsi="CIDFont+F2" w:cs="CIDFont+F2"/>
          <w:sz w:val="12"/>
          <w:szCs w:val="12"/>
        </w:rPr>
        <w:t xml:space="preserve"> 25; doporučené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směsi pro použití 0/32 a 0/45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"66*0,27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17,82 = 17,820000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"17,82 17,8200000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42 K 581131312 Kryt cementobetonový vozovek skupiny CB III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160 mm m2 66,0000000 910,00 60 060,00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Kryt cementobetonový silničních komunikací skupiny CB III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160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https://podminky.urs.cz/item/CS_URS_2023_02/581131312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"66,0 `komunikace beton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66 = 66,000000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"66 66,0000000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43 K 584121108 Osazení silničních dílců z ŽB do lože z kameniva těženého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40 mm plochy do 15 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144,0000000 369,00 53 136,00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Osazení silničních dílců ze železového betonu s podkladem z kameniva těženého do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40 mm jakéhokoliv druhu a velikosti, na plochu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 do 15 m2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https://podminky.urs.cz/item/CS_URS_2023_02/584121108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"2*(3,0*1,5) `panel na dně výkop. jámy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"(16+25+</w:t>
      </w:r>
      <w:proofErr w:type="gramStart"/>
      <w:r>
        <w:rPr>
          <w:rFonts w:ascii="CIDFont+F2" w:hAnsi="CIDFont+F2" w:cs="CIDFont+F2"/>
          <w:sz w:val="13"/>
          <w:szCs w:val="13"/>
        </w:rPr>
        <w:t>4)*</w:t>
      </w:r>
      <w:proofErr w:type="gramEnd"/>
      <w:r>
        <w:rPr>
          <w:rFonts w:ascii="CIDFont+F2" w:hAnsi="CIDFont+F2" w:cs="CIDFont+F2"/>
          <w:sz w:val="13"/>
          <w:szCs w:val="13"/>
        </w:rPr>
        <w:t>3,0 `dočasný panelový přístup na stavbu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144 = 144,000000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"144 144,0000000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59381003R panel silniční 3,00x1,50x0,</w:t>
      </w:r>
      <w:proofErr w:type="gramStart"/>
      <w:r>
        <w:rPr>
          <w:rFonts w:ascii="CIDFont+F2" w:hAnsi="CIDFont+F2" w:cs="CIDFont+F2"/>
          <w:sz w:val="15"/>
          <w:szCs w:val="15"/>
        </w:rPr>
        <w:t>15m - pronájem</w:t>
      </w:r>
      <w:proofErr w:type="gramEnd"/>
      <w:r>
        <w:rPr>
          <w:rFonts w:ascii="CIDFont+F2" w:hAnsi="CIDFont+F2" w:cs="CIDFont+F2"/>
          <w:sz w:val="15"/>
          <w:szCs w:val="15"/>
        </w:rPr>
        <w:t xml:space="preserve"> vč. dopravy m2 9,0000000 1 280,00 11 520,00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3,00x1,50x0,</w:t>
      </w:r>
      <w:proofErr w:type="gramStart"/>
      <w:r>
        <w:rPr>
          <w:rFonts w:ascii="CIDFont+F2" w:hAnsi="CIDFont+F2" w:cs="CIDFont+F2"/>
          <w:sz w:val="12"/>
          <w:szCs w:val="12"/>
        </w:rPr>
        <w:t>15m - pronájem</w:t>
      </w:r>
      <w:proofErr w:type="gramEnd"/>
      <w:r>
        <w:rPr>
          <w:rFonts w:ascii="CIDFont+F2" w:hAnsi="CIDFont+F2" w:cs="CIDFont+F2"/>
          <w:sz w:val="12"/>
          <w:szCs w:val="12"/>
        </w:rPr>
        <w:t xml:space="preserve"> vč. dopravy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"2*3,0*1,5 " 9,0000000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26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9 = 9,000000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 9,0000000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59381008R panel silniční 3,00x1,00x0,</w:t>
      </w:r>
      <w:proofErr w:type="gramStart"/>
      <w:r>
        <w:rPr>
          <w:rFonts w:ascii="CIDFont+F2" w:hAnsi="CIDFont+F2" w:cs="CIDFont+F2"/>
          <w:sz w:val="15"/>
          <w:szCs w:val="15"/>
        </w:rPr>
        <w:t>18m - pronájem</w:t>
      </w:r>
      <w:proofErr w:type="gramEnd"/>
      <w:r>
        <w:rPr>
          <w:rFonts w:ascii="CIDFont+F2" w:hAnsi="CIDFont+F2" w:cs="CIDFont+F2"/>
          <w:sz w:val="15"/>
          <w:szCs w:val="15"/>
        </w:rPr>
        <w:t xml:space="preserve"> vč. dopravy kus 45,0000000 1 280,00 57 600,00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3,00x1,00x0,</w:t>
      </w:r>
      <w:proofErr w:type="gramStart"/>
      <w:r>
        <w:rPr>
          <w:rFonts w:ascii="CIDFont+F2" w:hAnsi="CIDFont+F2" w:cs="CIDFont+F2"/>
          <w:sz w:val="12"/>
          <w:szCs w:val="12"/>
        </w:rPr>
        <w:t>18m - pronájem</w:t>
      </w:r>
      <w:proofErr w:type="gramEnd"/>
      <w:r>
        <w:rPr>
          <w:rFonts w:ascii="CIDFont+F2" w:hAnsi="CIDFont+F2" w:cs="CIDFont+F2"/>
          <w:sz w:val="12"/>
          <w:szCs w:val="12"/>
        </w:rPr>
        <w:t xml:space="preserve"> vč. dopravy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"16+25+4 " 45,0000000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45 = 45,000000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"45 45,0000000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711 Izolace proti vodě, vlhkosti a plynům 6 573,50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95 K 711112053 Provedení izolace proti zemní vlhkosti svislé za studena 2x nátěr krystalickou hydroizolací m2 6,1350000 200,00 1 227,00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Provedení izolace proti zemní vlhkosti natěradly a tmely za studena na ploše svislé S dvojnásobným nátěrem krystalickou hydroizolací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https://podminky.urs.cz/item/CS_URS_2023_02/711112053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"(1,53*2,</w:t>
      </w:r>
      <w:proofErr w:type="gramStart"/>
      <w:r>
        <w:rPr>
          <w:rFonts w:ascii="CIDFont+F2" w:hAnsi="CIDFont+F2" w:cs="CIDFont+F2"/>
          <w:sz w:val="13"/>
          <w:szCs w:val="13"/>
        </w:rPr>
        <w:t>0)+(</w:t>
      </w:r>
      <w:proofErr w:type="gramEnd"/>
      <w:r>
        <w:rPr>
          <w:rFonts w:ascii="CIDFont+F2" w:hAnsi="CIDFont+F2" w:cs="CIDFont+F2"/>
          <w:sz w:val="13"/>
          <w:szCs w:val="13"/>
        </w:rPr>
        <w:t>1,5*2,05) " 6,1350000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Celkem 6,135 = 6,135000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"6,135 6,1350000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96 K 24551M01 Hydroizolační krystalizační hmota kg 10,5830000 500,00 5 291,50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Hydroizolační krystalizační hmota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"(6,135*1,</w:t>
      </w:r>
      <w:proofErr w:type="gramStart"/>
      <w:r>
        <w:rPr>
          <w:rFonts w:ascii="CIDFont+F2" w:hAnsi="CIDFont+F2" w:cs="CIDFont+F2"/>
          <w:sz w:val="13"/>
          <w:szCs w:val="13"/>
        </w:rPr>
        <w:t>5)*</w:t>
      </w:r>
      <w:proofErr w:type="gramEnd"/>
      <w:r>
        <w:rPr>
          <w:rFonts w:ascii="CIDFont+F2" w:hAnsi="CIDFont+F2" w:cs="CIDFont+F2"/>
          <w:sz w:val="13"/>
          <w:szCs w:val="13"/>
        </w:rPr>
        <w:t>1,15 " 10,5828750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10,583 = 10,583000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"10,583 10,5830000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97 K 998711101 Přesun hmot tonážní pro izolace proti vodě, vlhkosti a plynům v objektech v do 6 m t 0,0110000 5 000,00 55,00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izolace proti vodě, vlhkosti a plynům stanovený z hmotnosti přesunovaného materiálu vodorovná dopravní vzdálenost do 50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objektech výšky do 6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https://podminky.urs.cz/item/CS_URS_2023_02/998711101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8 Trubní vedení 1 945 441,00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857372192 Příplatek za práci ve štole při montáži litinových tvarovek jednoosých přírubových DN 300 až 600 kus 19,0000000 186,00 3 534,00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litinových tvarovek na potrubí litinovém tlakovém jednoosých na potrubí z trub přírubových Příplatek k ceně za práce ve štole, v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uzavřeném kanálu nebo v objektech DN od 300 do 600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https://podminky.urs.cz/item/CS_URS_2023_02/857372192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857422122 Montáž litinových tvarovek jednoosých přírubových otevřený výkop DN 500 kus 19,0000000 6 200,00 117 800,00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litinových tvarovek na potrubí litinovém tlakovém jednoosých na potrubí z trub přírubových v otevřeném výkopu, kanálu nebo v šachtě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DN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https://podminky.urs.cz/item/CS_URS_2023_02/857422122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"4+1+2+1+2+1+2+1+1+1+2 `nové tvarovky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"1 `uzavírací </w:t>
      </w:r>
      <w:proofErr w:type="gramStart"/>
      <w:r>
        <w:rPr>
          <w:rFonts w:ascii="CIDFont+F2" w:hAnsi="CIDFont+F2" w:cs="CIDFont+F2"/>
          <w:sz w:val="13"/>
          <w:szCs w:val="13"/>
        </w:rPr>
        <w:t>klapka - původní</w:t>
      </w:r>
      <w:proofErr w:type="gramEnd"/>
      <w:r>
        <w:rPr>
          <w:rFonts w:ascii="CIDFont+F2" w:hAnsi="CIDFont+F2" w:cs="CIDFont+F2"/>
          <w:sz w:val="13"/>
          <w:szCs w:val="13"/>
        </w:rPr>
        <w:t xml:space="preserve"> tvarovka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19 = 19,000000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 19,0000000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NS9450000010 TLT SPOJKA S PŘÍRUBOU JIŠTĚNÁ PROTI POSUNU PRO OC POTRUBÍ 500 PN10 (515-545) kus 4,0000000 56 000,00 224 000,00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SPOJKA S PŘÍRUBOU JIŠTĚNÁ PROTI POSUNU PRO OC POTRUBÍ 500 PN10 (515-545)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850050050010 TLT TVAROVKA FF KUS 500/500 PŘÍRUBOVÁ kus 1,0000000 57 000,00 57 000,00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TVAROVKA FF KUS 500/500 PŘÍRUBOVÁ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853020000010 TLT TVAROVKA OBLOUK 90° 200 PŘÍRUBOVÁ kus 2,0000000 6 770,00 13 540,00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TVAROVKA OBLOUK 90° 200 PŘÍRUBOVÁ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851050050010 TLT TVAROVKA T KUS 500-500 PŘÍRUBOVÁ kus 1,0000000 85 000,00 85 000,00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TVAROVKA T KUS 500-500 PŘÍRUBOVÁ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851050020010 TLT TVAROVKA T KUS 500-200 PŘÍRUBOVÁ kus 2,0000000 69 000,00 138 000,00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TVAROVKA T KUS 500-200 PŘÍRUBOVÁ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851020020010 TLT TVAROVKA T KUS 200-200 PŘÍRUBOVÁ kus 1,0000000 10 200,00 10 200,00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TVAROVKA T KUS 200-200 PŘÍRUBOVÁ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27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981050000010 TLT MEZIKUS MONTÁŽNÍ 500 PŘÍRUBOVÝ kus 2,0000000 63 500,00 127 000,00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MEZIKUS MONTÁŽNÍ 500 PŘÍRUBOVÝ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 `montážní přírubová vložka s posuvným dílcem DN 500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 = 2,000000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 2,0000000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981020000010 TLT MEZIKUS MONTÁŽNÍ 200 PŘÍRUBOVÝ kus 1,0000000 25 000,00 25 000,00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MEZIKUS MONTÁŽNÍ 200 PŘÍRUBOVÝ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`montážní přírubová vložka s posuvným dílcem DN 200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 = 1,000000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800050000010 TLT PŘÍRUBA SLEPÁ 500 PŘÍRUBOVÁ kus 1,0000000 18 960,00 18 960,00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PŘÍRUBA SLEPÁ 500 PŘÍRUBOVÁ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800020000010 TLTL PŘÍRUBA SLEPÁ 200 kus 1,0000000 2 400,00 2 400,00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TLTL PŘÍRUBA SLEPÁ 200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400320000010 TLT ŠOUPĚ E3 PŘÍRUBOVÉ KRÁTKÉ 200 kus 2,0000000 15 800,00 31 600,00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TLT ŠOUPĚ E3 PŘÍRUBOVÉ KRÁTKÉ 200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883002409000 ŠROUB S MATICÍ NEREZ A2 M24/90 kus 120,0000000 253,00 30 360,00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ŠROUB S MATICÍ NEREZ A2 M24/90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"(4+</w:t>
      </w:r>
      <w:proofErr w:type="gramStart"/>
      <w:r>
        <w:rPr>
          <w:rFonts w:ascii="CIDFont+F2" w:hAnsi="CIDFont+F2" w:cs="CIDFont+F2"/>
          <w:sz w:val="13"/>
          <w:szCs w:val="13"/>
        </w:rPr>
        <w:t>2)*</w:t>
      </w:r>
      <w:proofErr w:type="gramEnd"/>
      <w:r>
        <w:rPr>
          <w:rFonts w:ascii="CIDFont+F2" w:hAnsi="CIDFont+F2" w:cs="CIDFont+F2"/>
          <w:sz w:val="13"/>
          <w:szCs w:val="13"/>
        </w:rPr>
        <w:t>20 `pro přírubový spoj DN500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120 = 120,000000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"120 120,0000000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883002008000 ŠROUB S MATICÍ NEREZ A2 M20/80 kus 56,0000000 192,00 10 752,00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ŠROUB S MATICÍ NEREZ A2 M20/80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"7*8 `pro přírubový spoj DN 200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56 = 56,000000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"56 56,0000000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891351821R Demontáž vodovodních armatur na potrubí v šachtách s ručním kolečkem DN 200 kus 7,0000000 1 500,00 10 500,00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vodovodních armatur na potrubí v šachtách s ručním kolečkem DN 200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výkres D.4.3.7 - šachta nad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</w:t>
      </w:r>
      <w:proofErr w:type="spellStart"/>
      <w:r>
        <w:rPr>
          <w:rFonts w:ascii="CIDFont+F2" w:hAnsi="CIDFont+F2" w:cs="CIDFont+F2"/>
          <w:sz w:val="13"/>
          <w:szCs w:val="13"/>
        </w:rPr>
        <w:t>mont</w:t>
      </w:r>
      <w:proofErr w:type="spellEnd"/>
      <w:r>
        <w:rPr>
          <w:rFonts w:ascii="CIDFont+F2" w:hAnsi="CIDFont+F2" w:cs="CIDFont+F2"/>
          <w:sz w:val="13"/>
          <w:szCs w:val="13"/>
        </w:rPr>
        <w:t xml:space="preserve">. </w:t>
      </w:r>
      <w:proofErr w:type="spellStart"/>
      <w:r>
        <w:rPr>
          <w:rFonts w:ascii="CIDFont+F2" w:hAnsi="CIDFont+F2" w:cs="CIDFont+F2"/>
          <w:sz w:val="13"/>
          <w:szCs w:val="13"/>
        </w:rPr>
        <w:t>přír</w:t>
      </w:r>
      <w:proofErr w:type="spellEnd"/>
      <w:r>
        <w:rPr>
          <w:rFonts w:ascii="CIDFont+F2" w:hAnsi="CIDFont+F2" w:cs="CIDFont+F2"/>
          <w:sz w:val="13"/>
          <w:szCs w:val="13"/>
        </w:rPr>
        <w:t>. vložka s posuvným dílcem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`šoupě přírubové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výkres D.4.5.7 - šachta pod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`přírubový T-kus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`přírubové koleno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`přírubový FF-kus dl. 100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`šoupě přírubové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`příruba slepá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7 = 7,000000 [K]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"Celkem "7 7,0000000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891421821R Demontáž vodovodních armatur na potrubí v šachtách s ručním kolečkem DN 500 kus 6,0000000 3 500,00 21 000,00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vodovodních armatur na potrubí v šachtách s ručním kolečkem DN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výkres D.4.3.7 - šachta nad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</w:t>
      </w:r>
      <w:proofErr w:type="spellStart"/>
      <w:r>
        <w:rPr>
          <w:rFonts w:ascii="CIDFont+F2" w:hAnsi="CIDFont+F2" w:cs="CIDFont+F2"/>
          <w:sz w:val="13"/>
          <w:szCs w:val="13"/>
        </w:rPr>
        <w:t>mont</w:t>
      </w:r>
      <w:proofErr w:type="spellEnd"/>
      <w:r>
        <w:rPr>
          <w:rFonts w:ascii="CIDFont+F2" w:hAnsi="CIDFont+F2" w:cs="CIDFont+F2"/>
          <w:sz w:val="13"/>
          <w:szCs w:val="13"/>
        </w:rPr>
        <w:t xml:space="preserve">. </w:t>
      </w:r>
      <w:proofErr w:type="spellStart"/>
      <w:r>
        <w:rPr>
          <w:rFonts w:ascii="CIDFont+F2" w:hAnsi="CIDFont+F2" w:cs="CIDFont+F2"/>
          <w:sz w:val="13"/>
          <w:szCs w:val="13"/>
        </w:rPr>
        <w:t>přír</w:t>
      </w:r>
      <w:proofErr w:type="spellEnd"/>
      <w:r>
        <w:rPr>
          <w:rFonts w:ascii="CIDFont+F2" w:hAnsi="CIDFont+F2" w:cs="CIDFont+F2"/>
          <w:sz w:val="13"/>
          <w:szCs w:val="13"/>
        </w:rPr>
        <w:t>. vložka s posuvným dílcem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`přírubový FF-kus dl. 200 mm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`šoupě přírubové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výkres D.4.5.7 - šachta pod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</w:t>
      </w:r>
      <w:proofErr w:type="spellStart"/>
      <w:r>
        <w:rPr>
          <w:rFonts w:ascii="CIDFont+F2" w:hAnsi="CIDFont+F2" w:cs="CIDFont+F2"/>
          <w:sz w:val="13"/>
          <w:szCs w:val="13"/>
        </w:rPr>
        <w:t>mezipřírubová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klapka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</w:t>
      </w:r>
      <w:proofErr w:type="spellStart"/>
      <w:r>
        <w:rPr>
          <w:rFonts w:ascii="CIDFont+F2" w:hAnsi="CIDFont+F2" w:cs="CIDFont+F2"/>
          <w:sz w:val="13"/>
          <w:szCs w:val="13"/>
        </w:rPr>
        <w:t>mont</w:t>
      </w:r>
      <w:proofErr w:type="spellEnd"/>
      <w:r>
        <w:rPr>
          <w:rFonts w:ascii="CIDFont+F2" w:hAnsi="CIDFont+F2" w:cs="CIDFont+F2"/>
          <w:sz w:val="13"/>
          <w:szCs w:val="13"/>
        </w:rPr>
        <w:t xml:space="preserve">. </w:t>
      </w:r>
      <w:proofErr w:type="spellStart"/>
      <w:r>
        <w:rPr>
          <w:rFonts w:ascii="CIDFont+F2" w:hAnsi="CIDFont+F2" w:cs="CIDFont+F2"/>
          <w:sz w:val="13"/>
          <w:szCs w:val="13"/>
        </w:rPr>
        <w:t>přír</w:t>
      </w:r>
      <w:proofErr w:type="spellEnd"/>
      <w:r>
        <w:rPr>
          <w:rFonts w:ascii="CIDFont+F2" w:hAnsi="CIDFont+F2" w:cs="CIDFont+F2"/>
          <w:sz w:val="13"/>
          <w:szCs w:val="13"/>
        </w:rPr>
        <w:t>. vložka s posuvným dílcem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`přírubový T-kus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 = 6,000000 [J]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28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 6,0000000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892421111 Tlaková zkouška vodou potrubí DN 400 nebo 500 m 60,5000000 61,00 3 690,50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Tlakové zkoušky vodou na potrubí DN 400 nebo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https://podminky.urs.cz/item/CS_URS_2023_02/892421111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892423922 Proplach vodovodního potrubí jednoduchý DN od 400 do 500 při opravách m 60,5000000 42,00 2 541,00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Proplach vodovodního potrubí při opravách jednoduchý (bez dezinfekce) DN od 400 do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https://podminky.urs.cz/item/CS_URS_2023_02/892423922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65 K 892442111 Zabezpečení konců potrubí DN přes 300 do 600 při tlakových zkouškách vodou kus 2,0000000 21 000,00 42 000,00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Tlakové zkoušky vodou zabezpečení konců potrubí při tlakových zkouškách DN přes 300 do 600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https://podminky.urs.cz/item/CS_URS_2023_02/892442111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66 K 894302162 Stěny šachet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200 mm ze ŽB se zvýšenými nároky na prostředí tř. C 30/37 m3 2,1470000 6 500,00 13 955,50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konstrukce na trubním vedení ze železobetonu stěny šachet tloušťky přes 200 mm z betonu se zvýšenými nároky na prostředí tř. 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30/37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https://podminky.urs.cz/item/CS_URS_2023_02/894302162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"železobeton C30/37 S2, XC3, XA1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"ve stěně </w:t>
      </w:r>
      <w:proofErr w:type="spellStart"/>
      <w:r>
        <w:rPr>
          <w:rFonts w:ascii="CIDFont+F2" w:hAnsi="CIDFont+F2" w:cs="CIDFont+F2"/>
          <w:sz w:val="13"/>
          <w:szCs w:val="13"/>
        </w:rPr>
        <w:t>armat</w:t>
      </w:r>
      <w:proofErr w:type="spellEnd"/>
      <w:r>
        <w:rPr>
          <w:rFonts w:ascii="CIDFont+F2" w:hAnsi="CIDFont+F2" w:cs="CIDFont+F2"/>
          <w:sz w:val="13"/>
          <w:szCs w:val="13"/>
        </w:rPr>
        <w:t>. šachty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"(1,53*0,35*2,</w:t>
      </w:r>
      <w:proofErr w:type="gramStart"/>
      <w:r>
        <w:rPr>
          <w:rFonts w:ascii="CIDFont+F2" w:hAnsi="CIDFont+F2" w:cs="CIDFont+F2"/>
          <w:sz w:val="13"/>
          <w:szCs w:val="13"/>
        </w:rPr>
        <w:t>0)+(</w:t>
      </w:r>
      <w:proofErr w:type="gramEnd"/>
      <w:r>
        <w:rPr>
          <w:rFonts w:ascii="CIDFont+F2" w:hAnsi="CIDFont+F2" w:cs="CIDFont+F2"/>
          <w:sz w:val="13"/>
          <w:szCs w:val="13"/>
        </w:rPr>
        <w:t>1,5*0,35*2,05) " 2,1472500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2,147 = 2,147000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"2,147 2,1470000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894608112 Výztuž šachet z betonářské oceli 10 505 t 0,2600000 58 000,00 15 080,00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Výztuž šachet z betonářské oceli 10 505 (R) nebo </w:t>
      </w:r>
      <w:proofErr w:type="spellStart"/>
      <w:r>
        <w:rPr>
          <w:rFonts w:ascii="CIDFont+F2" w:hAnsi="CIDFont+F2" w:cs="CIDFont+F2"/>
          <w:sz w:val="12"/>
          <w:szCs w:val="12"/>
        </w:rPr>
        <w:t>BSt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https://podminky.urs.cz/item/CS_URS_2023_02/894608112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D.4.2.6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"2*(10*2,0+9*1,53+1,47+1,31+1,28+1,</w:t>
      </w:r>
      <w:proofErr w:type="gramStart"/>
      <w:r>
        <w:rPr>
          <w:rFonts w:ascii="CIDFont+F2" w:hAnsi="CIDFont+F2" w:cs="CIDFont+F2"/>
          <w:sz w:val="13"/>
          <w:szCs w:val="13"/>
        </w:rPr>
        <w:t>33)*</w:t>
      </w:r>
      <w:proofErr w:type="gramEnd"/>
      <w:r>
        <w:rPr>
          <w:rFonts w:ascii="CIDFont+F2" w:hAnsi="CIDFont+F2" w:cs="CIDFont+F2"/>
          <w:sz w:val="13"/>
          <w:szCs w:val="13"/>
        </w:rPr>
        <w:t>1,05*1,58/1000 " 0,1299330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D.4.4.6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"2*(10*2,0+9*1,53+1,43+1,3+1,28+1,</w:t>
      </w:r>
      <w:proofErr w:type="gramStart"/>
      <w:r>
        <w:rPr>
          <w:rFonts w:ascii="CIDFont+F2" w:hAnsi="CIDFont+F2" w:cs="CIDFont+F2"/>
          <w:sz w:val="13"/>
          <w:szCs w:val="13"/>
        </w:rPr>
        <w:t>34)*</w:t>
      </w:r>
      <w:proofErr w:type="gramEnd"/>
      <w:r>
        <w:rPr>
          <w:rFonts w:ascii="CIDFont+F2" w:hAnsi="CIDFont+F2" w:cs="CIDFont+F2"/>
          <w:sz w:val="13"/>
          <w:szCs w:val="13"/>
        </w:rPr>
        <w:t>1,05*1,58/1000 " 0,1298000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0,26 = 0,260000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"0,26 0,2600000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68 K 898161131R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Sanace ocelového vodovodního potrubí </w:t>
      </w:r>
      <w:proofErr w:type="spellStart"/>
      <w:r>
        <w:rPr>
          <w:rFonts w:ascii="CIDFont+F2" w:hAnsi="CIDFont+F2" w:cs="CIDFont+F2"/>
          <w:sz w:val="15"/>
          <w:szCs w:val="15"/>
        </w:rPr>
        <w:t>vložkování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skelným rukávcem s textilní </w:t>
      </w:r>
      <w:proofErr w:type="gramStart"/>
      <w:r>
        <w:rPr>
          <w:rFonts w:ascii="CIDFont+F2" w:hAnsi="CIDFont+F2" w:cs="CIDFont+F2"/>
          <w:sz w:val="15"/>
          <w:szCs w:val="15"/>
        </w:rPr>
        <w:t>vystýlkou - samonosná</w:t>
      </w:r>
      <w:proofErr w:type="gramEnd"/>
      <w:r>
        <w:rPr>
          <w:rFonts w:ascii="CIDFont+F2" w:hAnsi="CIDFont+F2" w:cs="CIDFont+F2"/>
          <w:sz w:val="15"/>
          <w:szCs w:val="15"/>
        </w:rPr>
        <w:t xml:space="preserve"> vložka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předpokládaná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>. 10 mm (třída A dle CŠN EN ISO 11295) DN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60,5000000 15 500,00 937 750,00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Sanace ocelového vodovodního potrubí </w:t>
      </w:r>
      <w:proofErr w:type="spellStart"/>
      <w:r>
        <w:rPr>
          <w:rFonts w:ascii="CIDFont+F2" w:hAnsi="CIDFont+F2" w:cs="CIDFont+F2"/>
          <w:sz w:val="12"/>
          <w:szCs w:val="12"/>
        </w:rPr>
        <w:t>vložkování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skelným rukávcem s textilní </w:t>
      </w:r>
      <w:proofErr w:type="gramStart"/>
      <w:r>
        <w:rPr>
          <w:rFonts w:ascii="CIDFont+F2" w:hAnsi="CIDFont+F2" w:cs="CIDFont+F2"/>
          <w:sz w:val="12"/>
          <w:szCs w:val="12"/>
        </w:rPr>
        <w:t>vystýlkou - samonosná</w:t>
      </w:r>
      <w:proofErr w:type="gramEnd"/>
      <w:r>
        <w:rPr>
          <w:rFonts w:ascii="CIDFont+F2" w:hAnsi="CIDFont+F2" w:cs="CIDFont+F2"/>
          <w:sz w:val="12"/>
          <w:szCs w:val="12"/>
        </w:rPr>
        <w:t xml:space="preserve"> vložka předpokládaná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10 mm (třída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dle CŠN EN ISO 11295) DN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položka obsahuje: monitoring před čištěním potrubí, čištění potrubí vč. likvidace odpadu, monitoring po čištění potrubí, montáž technologie vč.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materiálu rukávců a těsnící manžetové zakončení rukávců, monitoring potrubí po provedení obnovy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položka obsahuje: monitoring před čištěním potrubí, čištění potrubí vč. likvidace odpadu, monitoring po čištění potrubí, montáž technologie vč.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materiálu rukávců a těsnící manžetové zakončení rukávců, monitoring potrubí po provedení obnovy"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"60,5 `viz výkres D.6 a TZ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60,5 = 60,500000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"60,5 60,5000000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69 K 899501411 Stupadla do šachet ocelová PE povlak vidlicová s vysekáním otvoru v betonu kus 8,0000000 353,00 2 824,00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Stupadla do šachet a drobných objektů ocelová s PE povlakem vidlicová s vysekáním otvoru v betonu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https://podminky.urs.cz/item/CS_URS_2023_02/899501411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 `viz D.4.4.6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 = 8,000000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 8,0000000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70 K 899502411 Stupadla do šachet ocelová PE povlak </w:t>
      </w:r>
      <w:proofErr w:type="spellStart"/>
      <w:r>
        <w:rPr>
          <w:rFonts w:ascii="CIDFont+F2" w:hAnsi="CIDFont+F2" w:cs="CIDFont+F2"/>
          <w:sz w:val="15"/>
          <w:szCs w:val="15"/>
        </w:rPr>
        <w:t>zapouštěcí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kapsová s vysekáním otvoru v betonu kus 2,0000000 477,00 954,00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Stupadla do šachet a drobných objektů ocelová s PE povlakem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zapouštěcí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- kapsová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 vysekáním otvoru v betonu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https://podminky.urs.cz/item/CS_URS_2023_02/899502411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 `viz D.4.4.6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 = 2,000000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29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"Celkem "2 2,0000000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728 139,31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71 K 914511112R Dodávka a montáž patky pro odnímatelné madlo žebříku kus 2,0000000 800,00 1 600,00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Dodávka a montáž patky pro odnímatelné madlo žebříku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 `ukotvit na horní plochu stěny šachty pod silnicí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 = 2,000000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 2,0000000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72 K 63126080R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odnímatelné kompozitní madlo, jedna vodorovná výplň, výška 1680 mm šířka 400 mm, zavěšení na </w:t>
      </w:r>
      <w:proofErr w:type="spellStart"/>
      <w:r>
        <w:rPr>
          <w:rFonts w:ascii="CIDFont+F2" w:hAnsi="CIDFont+F2" w:cs="CIDFont+F2"/>
          <w:sz w:val="15"/>
          <w:szCs w:val="15"/>
        </w:rPr>
        <w:t>řetízkuvýroba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a dodávka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1,6800000 2 500,00 4 200,00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odnímatelné kompozitní madlo, jedna vodorovná výplň, výška 1680 mm šířka 400 mm, zavěšení na </w:t>
      </w:r>
      <w:proofErr w:type="gramStart"/>
      <w:r>
        <w:rPr>
          <w:rFonts w:ascii="CIDFont+F2" w:hAnsi="CIDFont+F2" w:cs="CIDFont+F2"/>
          <w:sz w:val="12"/>
          <w:szCs w:val="12"/>
        </w:rPr>
        <w:t>řetízku- výroba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dodávka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z hlediska BOZP nelze u druhé šachty mít madla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z hlediska BOZP nelze u druhé šachty mít madla"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"montážní patky v samostatné položce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"1,68 `madlo osazováno na montážní patky viz TZ a D.4.4.6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1,68 = 1,680000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"1,68 1,6800000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73 K 916131213R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silničního obrubníku betonového se zřízením lože, s vyplněním a zatřením spár cementovou maltou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stojatého s boční opěrou z betonu prostého, do lože z betonu prostého C20/25n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8,0000000 338,00 2 704,00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silničního obrubníku betonového se zřízením lože, s vyplněním a zatřením spár cementovou maltou stojatého s boční opěrou z betonu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prostého, do lože z betonu prostého C20/25n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74 K 59217031 obrubník betonový silniční 1000x150x250mm m 8,1600000 230,00 1 876,80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obrubník betonový silniční 1000x150x250mm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"8*1,02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8,16 = 8,160000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"8,16 8,1600000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75 K 916231213R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chodníkového obrubníku betonového se zřízením lože, s vyplněním a zatřením spár cementovou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maltou stojatého s boční opěrou z betonu prostého, do lože z betonu prostého C20/25n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78,2000000 338,00 26 431,60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chodníkového obrubníku betonového se zřízením lože, s vyplněním a zatřením spár cementovou maltou stojatého s boční opěrou 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betonu prostého, do lože z betonu prostého C20/25n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"78,2 `viz situace obnovy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78,2 = 78,200000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"78,2 78,2000000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 K 59217017 obrubník betonový chodníkový 1000x100x250mm m 79,7640000 200,00 15 952,80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obrubník betonový chodníkový 1000x100x250mm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"78,2*1,02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79,764 = 79,764000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"79,764 79,7640000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77 K 919735124 Řezání stávajícího betonového krytu hl přes 150 do 200 mm m 22,9500000 387,00 8 881,65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Řezání stávajícího betonového krytu nebo podkladu hloubky přes 150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https://podminky.urs.cz/item/CS_URS_2023_02/919735124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"7,35+11,1+4,5 `betonová plocha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22,95 = 22,950000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"22,95 22,9500000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78 K 94900263R Montáž, pronájem a demontáž dočasné jeřábové drážky dl. 5,0 m, nosnost 2000 kg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2,0000000 253 000,00 506 000,00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Montáž, pronájem a demontáž dočasné jeřábové drážky dl. 5,0 m, nosnost 2000 kg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30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"1+1 `viz výkres D.4.3.4 a D.4.5.4.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 = 2,000000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 2,0000000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79 K 953334115 Bobtnavý pásek do pracovních </w:t>
      </w:r>
      <w:proofErr w:type="spellStart"/>
      <w:r>
        <w:rPr>
          <w:rFonts w:ascii="CIDFont+F2" w:hAnsi="CIDFont+F2" w:cs="CIDFont+F2"/>
          <w:sz w:val="15"/>
          <w:szCs w:val="15"/>
        </w:rPr>
        <w:t>spar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betonových </w:t>
      </w:r>
      <w:proofErr w:type="spellStart"/>
      <w:r>
        <w:rPr>
          <w:rFonts w:ascii="CIDFont+F2" w:hAnsi="CIDFont+F2" w:cs="CIDFont+F2"/>
          <w:sz w:val="15"/>
          <w:szCs w:val="15"/>
        </w:rPr>
        <w:t>kcí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bentonitový 20 x 5 mm se samolepící vrstvou m 28,3200000 349,00 9 883,68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Bobtnavý pásek do pracovních </w:t>
      </w:r>
      <w:proofErr w:type="spellStart"/>
      <w:r>
        <w:rPr>
          <w:rFonts w:ascii="CIDFont+F2" w:hAnsi="CIDFont+F2" w:cs="CIDFont+F2"/>
          <w:sz w:val="12"/>
          <w:szCs w:val="12"/>
        </w:rPr>
        <w:t>spar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betonových konstrukcí bentonitový, rozměru 20 x 05 mm se samolepící vrstvou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https://podminky.urs.cz/item/CS_URS_2023_02/953334115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"ve stěně </w:t>
      </w:r>
      <w:proofErr w:type="spellStart"/>
      <w:r>
        <w:rPr>
          <w:rFonts w:ascii="CIDFont+F2" w:hAnsi="CIDFont+F2" w:cs="CIDFont+F2"/>
          <w:sz w:val="13"/>
          <w:szCs w:val="13"/>
        </w:rPr>
        <w:t>armat</w:t>
      </w:r>
      <w:proofErr w:type="spellEnd"/>
      <w:r>
        <w:rPr>
          <w:rFonts w:ascii="CIDFont+F2" w:hAnsi="CIDFont+F2" w:cs="CIDFont+F2"/>
          <w:sz w:val="13"/>
          <w:szCs w:val="13"/>
        </w:rPr>
        <w:t>. šachty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"(1,53+2,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2*2+(1,5+2,05)*2*2 " 28,3200000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28,32 = 28,320000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"28,32 28,3200000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80 K 953961113 Kotvy chemickým tmelem M 12 hl 110 mm do betonu, ŽB nebo kamene s vyvrtáním otvoru kus 8,0000000 69,00 552,00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Kotvy chemické s vyvrtáním otvoru do betonu, železobetonu nebo tvrdého kamene tmel, velikost M 12, hloubka 110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https://podminky.urs.cz/item/CS_URS_2023_02/953961113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"8 `</w:t>
      </w:r>
      <w:proofErr w:type="spellStart"/>
      <w:r>
        <w:rPr>
          <w:rFonts w:ascii="CIDFont+F2" w:hAnsi="CIDFont+F2" w:cs="CIDFont+F2"/>
          <w:sz w:val="13"/>
          <w:szCs w:val="13"/>
        </w:rPr>
        <w:t>ukotvní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patky pro odnímatelné madlo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 = 8,000000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 8,0000000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81 K 953965121 Kotevní šroub pro chemické kotvy M 12 dl 160 mm kus 8,0000000 82,00 656,00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Kotvy chemické s vyvrtáním otvoru kotevní šrouby pro chemické kotvy, velikost M 12, délka 160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https://podminky.urs.cz/item/CS_URS_2023_02/953965121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82 K 971052651 Vybourání nebo prorážení otvorů v ŽB příčkách a zdech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4 m2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600 mm m3 2,1470000 8 870,00 19 043,89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Vybourání a prorážení otvorů v železobetonových příčkách a zdech základových nebo nadzákladových, plochy do 4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do 600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https://podminky.urs.cz/item/CS_URS_2023_02/971052651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"ve stěně </w:t>
      </w:r>
      <w:proofErr w:type="spellStart"/>
      <w:r>
        <w:rPr>
          <w:rFonts w:ascii="CIDFont+F2" w:hAnsi="CIDFont+F2" w:cs="CIDFont+F2"/>
          <w:sz w:val="13"/>
          <w:szCs w:val="13"/>
        </w:rPr>
        <w:t>armat</w:t>
      </w:r>
      <w:proofErr w:type="spellEnd"/>
      <w:r>
        <w:rPr>
          <w:rFonts w:ascii="CIDFont+F2" w:hAnsi="CIDFont+F2" w:cs="CIDFont+F2"/>
          <w:sz w:val="13"/>
          <w:szCs w:val="13"/>
        </w:rPr>
        <w:t>. šachty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"(1,53*0,35*2,</w:t>
      </w:r>
      <w:proofErr w:type="gramStart"/>
      <w:r>
        <w:rPr>
          <w:rFonts w:ascii="CIDFont+F2" w:hAnsi="CIDFont+F2" w:cs="CIDFont+F2"/>
          <w:sz w:val="13"/>
          <w:szCs w:val="13"/>
        </w:rPr>
        <w:t>0)+(</w:t>
      </w:r>
      <w:proofErr w:type="gramEnd"/>
      <w:r>
        <w:rPr>
          <w:rFonts w:ascii="CIDFont+F2" w:hAnsi="CIDFont+F2" w:cs="CIDFont+F2"/>
          <w:sz w:val="13"/>
          <w:szCs w:val="13"/>
        </w:rPr>
        <w:t>1,5*0,35*2,05) " 2,1472500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2,147 = 2,147000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"2,147 2,1470000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83 K 975121111R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Jednořadé podchycení konstrukcí systémovými prvky samostatnými stojkami výšky podepření do 4 m,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zatížení do 750 kg/m zřízení, pronájem a odstranění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6,4000000 520,00 3 328,00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Jednořadé podchycení konstrukcí systémovými prvky samostatnými stojkami výšky podepření do 4 m, zatížení do 750 kg/m zřízení, pronájem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"podepření stropu do doby zabetonování otvoru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"3,2+3,2 `arm. šachta pod a nad silnicí i/13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6,4 = 6,400000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"6,4 6,4000000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84 K 977211112 Řezání stěnovou pilou betonových nebo ŽB </w:t>
      </w:r>
      <w:proofErr w:type="spellStart"/>
      <w:r>
        <w:rPr>
          <w:rFonts w:ascii="CIDFont+F2" w:hAnsi="CIDFont+F2" w:cs="CIDFont+F2"/>
          <w:sz w:val="15"/>
          <w:szCs w:val="15"/>
        </w:rPr>
        <w:t>kcí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s výztuží průměru do 16 mm hl přes 200 do 350 mm m 14,1600000 2 950,00 41 772,00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Řezání konstrukcí stěnovou pilou betonových nebo železobetonových průměru řezané výztuže do 16 mm hloubka řezu přes 200 do 350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https://podminky.urs.cz/item/CS_URS_2023_02/977211112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"2*(1,53+2,0) " 7,0600000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"2*(1,5+2,05) " 7,1000000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14,16 = 14,160000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"14,16 14,1600000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85 K 985323111 Spojovací můstek </w:t>
      </w:r>
      <w:proofErr w:type="spellStart"/>
      <w:r>
        <w:rPr>
          <w:rFonts w:ascii="CIDFont+F2" w:hAnsi="CIDFont+F2" w:cs="CIDFont+F2"/>
          <w:sz w:val="15"/>
          <w:szCs w:val="15"/>
        </w:rPr>
        <w:t>reprofilovaného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betonu na cementové bázi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 mm m2 4,9560000 457,00 2 264,89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Spojovací můstek </w:t>
      </w:r>
      <w:proofErr w:type="spellStart"/>
      <w:r>
        <w:rPr>
          <w:rFonts w:ascii="CIDFont+F2" w:hAnsi="CIDFont+F2" w:cs="CIDFont+F2"/>
          <w:sz w:val="12"/>
          <w:szCs w:val="12"/>
        </w:rPr>
        <w:t>reprofilovaného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betonu na cementové bázi, tloušťky 1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https://podminky.urs.cz/item/CS_URS_2023_02/985323111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"železobeton C30/37 S2, XC3, XA1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"ve stěně </w:t>
      </w:r>
      <w:proofErr w:type="spellStart"/>
      <w:r>
        <w:rPr>
          <w:rFonts w:ascii="CIDFont+F2" w:hAnsi="CIDFont+F2" w:cs="CIDFont+F2"/>
          <w:sz w:val="13"/>
          <w:szCs w:val="13"/>
        </w:rPr>
        <w:t>armat</w:t>
      </w:r>
      <w:proofErr w:type="spellEnd"/>
      <w:r>
        <w:rPr>
          <w:rFonts w:ascii="CIDFont+F2" w:hAnsi="CIDFont+F2" w:cs="CIDFont+F2"/>
          <w:sz w:val="13"/>
          <w:szCs w:val="13"/>
        </w:rPr>
        <w:t>. šachty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"(1,53+2,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2*0,35+(1,5+2,05)*2*0,35 " 4,9560000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4,956 = 4,956000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"4,956 4,9560000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86 K 985331215 Dodatečné vlepování betonářské výztuže D 16 mm do chemické malty včetně vyvrtání otvoru m 42,0000000 1 800,00 75 600,00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31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Dodatečné vlepování betonářské výztuže včetně vyvrtání a vyčištění otvoru chemickou maltou průměr výztuže 16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https://podminky.urs.cz/item/CS_URS_2023_02/985331215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"pro dobetonování otvorů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"2*(10+13+10+</w:t>
      </w:r>
      <w:proofErr w:type="gramStart"/>
      <w:r>
        <w:rPr>
          <w:rFonts w:ascii="CIDFont+F2" w:hAnsi="CIDFont+F2" w:cs="CIDFont+F2"/>
          <w:sz w:val="13"/>
          <w:szCs w:val="13"/>
        </w:rPr>
        <w:t>9)*</w:t>
      </w:r>
      <w:proofErr w:type="gramEnd"/>
      <w:r>
        <w:rPr>
          <w:rFonts w:ascii="CIDFont+F2" w:hAnsi="CIDFont+F2" w:cs="CIDFont+F2"/>
          <w:sz w:val="13"/>
          <w:szCs w:val="13"/>
        </w:rPr>
        <w:t>0,25 `viz D.4.2.6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"2*(10+13+10+</w:t>
      </w:r>
      <w:proofErr w:type="gramStart"/>
      <w:r>
        <w:rPr>
          <w:rFonts w:ascii="CIDFont+F2" w:hAnsi="CIDFont+F2" w:cs="CIDFont+F2"/>
          <w:sz w:val="13"/>
          <w:szCs w:val="13"/>
        </w:rPr>
        <w:t>9)*</w:t>
      </w:r>
      <w:proofErr w:type="gramEnd"/>
      <w:r>
        <w:rPr>
          <w:rFonts w:ascii="CIDFont+F2" w:hAnsi="CIDFont+F2" w:cs="CIDFont+F2"/>
          <w:sz w:val="13"/>
          <w:szCs w:val="13"/>
        </w:rPr>
        <w:t>0,25 `viz D.4.4.6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42 = 42,000000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"42 42,0000000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87 K 13021015 tyč ocelová kruhová </w:t>
      </w:r>
      <w:proofErr w:type="spellStart"/>
      <w:r>
        <w:rPr>
          <w:rFonts w:ascii="CIDFont+F2" w:hAnsi="CIDFont+F2" w:cs="CIDFont+F2"/>
          <w:sz w:val="15"/>
          <w:szCs w:val="15"/>
        </w:rPr>
        <w:t>žebírková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DIN 488 jakost B500B (10 505) výztuž do betonu D </w:t>
      </w:r>
      <w:proofErr w:type="gramStart"/>
      <w:r>
        <w:rPr>
          <w:rFonts w:ascii="CIDFont+F2" w:hAnsi="CIDFont+F2" w:cs="CIDFont+F2"/>
          <w:sz w:val="15"/>
          <w:szCs w:val="15"/>
        </w:rPr>
        <w:t>16mm</w:t>
      </w:r>
      <w:proofErr w:type="gramEnd"/>
      <w:r>
        <w:rPr>
          <w:rFonts w:ascii="CIDFont+F2" w:hAnsi="CIDFont+F2" w:cs="CIDFont+F2"/>
          <w:sz w:val="15"/>
          <w:szCs w:val="15"/>
        </w:rPr>
        <w:t xml:space="preserve"> t 0,1320000 56 000,00 7 392,00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tyč ocelová kruhová </w:t>
      </w:r>
      <w:proofErr w:type="spellStart"/>
      <w:r>
        <w:rPr>
          <w:rFonts w:ascii="CIDFont+F2" w:hAnsi="CIDFont+F2" w:cs="CIDFont+F2"/>
          <w:sz w:val="12"/>
          <w:szCs w:val="12"/>
        </w:rPr>
        <w:t>žebírková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DIN 488 jakost B500B (10 505) výztuž do betonu D </w:t>
      </w:r>
      <w:proofErr w:type="gramStart"/>
      <w:r>
        <w:rPr>
          <w:rFonts w:ascii="CIDFont+F2" w:hAnsi="CIDFont+F2" w:cs="CIDFont+F2"/>
          <w:sz w:val="12"/>
          <w:szCs w:val="12"/>
        </w:rPr>
        <w:t>16mm</w:t>
      </w:r>
      <w:proofErr w:type="gram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"pro dobetonování otvorů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"2*(10+13+10+</w:t>
      </w:r>
      <w:proofErr w:type="gramStart"/>
      <w:r>
        <w:rPr>
          <w:rFonts w:ascii="CIDFont+F2" w:hAnsi="CIDFont+F2" w:cs="CIDFont+F2"/>
          <w:sz w:val="13"/>
          <w:szCs w:val="13"/>
        </w:rPr>
        <w:t>9)*</w:t>
      </w:r>
      <w:proofErr w:type="gramEnd"/>
      <w:r>
        <w:rPr>
          <w:rFonts w:ascii="CIDFont+F2" w:hAnsi="CIDFont+F2" w:cs="CIDFont+F2"/>
          <w:sz w:val="13"/>
          <w:szCs w:val="13"/>
        </w:rPr>
        <w:t>0,5*1,58/1000 `viz D.4.2.6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"2*(10+13+10+</w:t>
      </w:r>
      <w:proofErr w:type="gramStart"/>
      <w:r>
        <w:rPr>
          <w:rFonts w:ascii="CIDFont+F2" w:hAnsi="CIDFont+F2" w:cs="CIDFont+F2"/>
          <w:sz w:val="13"/>
          <w:szCs w:val="13"/>
        </w:rPr>
        <w:t>9)*</w:t>
      </w:r>
      <w:proofErr w:type="gramEnd"/>
      <w:r>
        <w:rPr>
          <w:rFonts w:ascii="CIDFont+F2" w:hAnsi="CIDFont+F2" w:cs="CIDFont+F2"/>
          <w:sz w:val="13"/>
          <w:szCs w:val="13"/>
        </w:rPr>
        <w:t>0,5*1,58/1000 `viz D.4.4.6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0,132 = 0,132000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"0,132 0,1320000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57 477,97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88 K </w:t>
      </w:r>
      <w:proofErr w:type="gramStart"/>
      <w:r>
        <w:rPr>
          <w:rFonts w:ascii="CIDFont+F2" w:hAnsi="CIDFont+F2" w:cs="CIDFont+F2"/>
          <w:sz w:val="15"/>
          <w:szCs w:val="15"/>
        </w:rPr>
        <w:t>997013501K</w:t>
      </w:r>
      <w:proofErr w:type="gramEnd"/>
      <w:r>
        <w:rPr>
          <w:rFonts w:ascii="CIDFont+F2" w:hAnsi="CIDFont+F2" w:cs="CIDFont+F2"/>
          <w:sz w:val="15"/>
          <w:szCs w:val="15"/>
        </w:rPr>
        <w:t xml:space="preserve"> Odvoz suti a vybouraných hmot (kovové prvky - původní materiál potrubí) na ZCV ul. Spořická vč. uložení t 3,5610000 400,00 1 424,40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Odvoz suti a vybouraných hmot (kovové </w:t>
      </w:r>
      <w:proofErr w:type="gramStart"/>
      <w:r>
        <w:rPr>
          <w:rFonts w:ascii="CIDFont+F2" w:hAnsi="CIDFont+F2" w:cs="CIDFont+F2"/>
          <w:sz w:val="12"/>
          <w:szCs w:val="12"/>
        </w:rPr>
        <w:t>prvky - původní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materiál potrubí) na ZCV ul. Spořická vč. uložení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"0,468+3,093 `TLT armatury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3,561 = 3,561000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"3,561 3,5610000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89 K 997013501ŽB Odvoz suti a vybouraných hmot (železobeton) na skládku vč. uložení (poplatku) dle platné legislativy t 5,1530000 900,00 4 637,70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suti a vybouraných hmot (železobeton)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"5,153 `otvory v </w:t>
      </w:r>
      <w:proofErr w:type="gramStart"/>
      <w:r>
        <w:rPr>
          <w:rFonts w:ascii="CIDFont+F2" w:hAnsi="CIDFont+F2" w:cs="CIDFont+F2"/>
          <w:sz w:val="13"/>
          <w:szCs w:val="13"/>
        </w:rPr>
        <w:t>šachtách - ŽB</w:t>
      </w:r>
      <w:proofErr w:type="gramEnd"/>
      <w:r>
        <w:rPr>
          <w:rFonts w:ascii="CIDFont+F2" w:hAnsi="CIDFont+F2" w:cs="CIDFont+F2"/>
          <w:sz w:val="13"/>
          <w:szCs w:val="13"/>
        </w:rPr>
        <w:t xml:space="preserve">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5,153 = 5,153000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"5,153 5,1530000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90 K 997221551ŠD Vodorovná doprava suti (zemina a kamení) na skládku vč. uložení (poplatku) dle platné legislativy t 24,5050000 410,00 10 047,05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(zemina a kamení)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"24,505 `ŠD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24,505 = 24,505000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"24,505 24,5050000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91 K </w:t>
      </w:r>
      <w:proofErr w:type="gramStart"/>
      <w:r>
        <w:rPr>
          <w:rFonts w:ascii="CIDFont+F2" w:hAnsi="CIDFont+F2" w:cs="CIDFont+F2"/>
          <w:sz w:val="15"/>
          <w:szCs w:val="15"/>
        </w:rPr>
        <w:t>997221561B</w:t>
      </w:r>
      <w:proofErr w:type="gramEnd"/>
      <w:r>
        <w:rPr>
          <w:rFonts w:ascii="CIDFont+F2" w:hAnsi="CIDFont+F2" w:cs="CIDFont+F2"/>
          <w:sz w:val="15"/>
          <w:szCs w:val="15"/>
        </w:rPr>
        <w:t xml:space="preserve"> Vodorovná doprava suti z kusových materiálů (beton) na skládku vč. uložení (poplatku) dle platné legislativy t 22,0650000 500,00 11 032,50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z kusových materiálů (beton)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"21,97*0,2 `zámková dlažba na skládku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"17,671 `obruby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22,065 = 22,065000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"22,065 22,0650000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92 K 997221561R Vodorovná doprava suti z kusových materiálů na meziskládku a zpět t 17,5760000 70,00 1 230,32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z kusových materiálů na meziskládku a zpět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"21,97*0,8 `zámková dlažba na meziskládku a zpět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17,576 = 17,576000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"17,576 17,5760000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93 K 997221561ŽB Vodorovná doprava suti (železobeton) na skládku vč. uložení (poplatku) dle platné legislativy t 41,5800000 700,00 29 106,00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(železobeton)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"41,58 `beton. plocha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41,58 = 41,580000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"41,58 41,5800000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32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77 150,97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94 K 998272201 Přesun hmot pro trubní vedení z ocelových trub svařovaných otevřený výkop t 197,8230000 390,00 77 150,97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trubní vedení z ocelových trub svařovaných pro vodovody, plynovody, teplovody, shybky, produktovody v otevřeném výkopu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vzdálenost do 15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https://podminky.urs.cz/item/CS_URS_2023_02/998272201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33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6 597 545,65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6 597 545,65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1 385 484,59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7 983 030,24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Opravovaný úsek č.3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34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6 597 545,65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1 237 696,69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60 869,76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4 687 605,00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295 455,40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315 918,80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03 - Opravovaný úsek č.3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35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6 597 545,65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1 237 696,69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112201111 Odstranění pařezů D do 0,2 m v rovině a svahu do 1:5 s odklizením do 20 m a zasypáním jámy kus 19,0000000 581,00 11 039,00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https://podminky.urs.cz/item/CS_URS_2023_02/112201111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"listnaté stromy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"9 `2xS.05+S.07+S.08+S.11+S.13+S.15+S.16+S.17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"jehličnaté stromy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"10 `S.01+S.02+S.03+S.04+2xS.09+S.10+S.12+S.14+S.18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19 = 19,000000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 19,0000000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112201112 Odstranění pařezů D přes 0,2 do 0,3 m v rovině a svahu do 1:5 s odklizením do 20 m a zasypáním jámy kus 1,0000000 1 190,00 1 190,00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200 do 300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https://podminky.urs.cz/item/CS_URS_2023_02/112201112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`S.06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 = 1,000000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119001421 Dočasné zajištění kabelů a kabelových tratí ze 3 volně ložených kabelů m 3,7100000 307,00 1 138,97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Dočasné zajištění podzemního potrubí nebo vedení ve výkopišti ve stavu i poloze, ve kterých byla na začátku zemních </w:t>
      </w:r>
      <w:proofErr w:type="gramStart"/>
      <w:r>
        <w:rPr>
          <w:rFonts w:ascii="CIDFont+F2" w:hAnsi="CIDFont+F2" w:cs="CIDFont+F2"/>
          <w:sz w:val="12"/>
          <w:szCs w:val="12"/>
        </w:rPr>
        <w:t>prací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to s podepřením,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vzepřením nebo vyvěšením, případně s ochranným bedněním, se zřízením a odstraněním zajišťovací konstrukce, s opotřebením hmot kabelů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kabelových tratí z volně ložených kabelů a to do 3 kabelů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https://podminky.urs.cz/item/CS_URS_2023_02/119001421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"3,71 `kabel PKO jáma č.4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3,71 = 3,710000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"3,71 3,7100000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119003223 Mobilní plotová zábrana s profilovaným plechem výšky přes 1,5 do 2,2 m pro zabezpečení výkopu zřízení m 138,3000000 120,00 16 596,00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profilovaným plechem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https://podminky.urs.cz/item/CS_URS_2023_02/119003223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"(4,7+2,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2+4*4,0 `start.j.č.1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"(4,7+2,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2+4*4,0 `start.j.č.2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"(4,7+2,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2+4*4,0 `start.j.č.3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"(12,25+2,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2+4*4,0 `start.j.č.4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138,3 = 138,300000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"138,3 138,3000000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119003224 Mobilní plotová zábrana s profilovaným plechem výšky přes 1,5 do 2,2 m pro zabezpečení výkopu odstranění m 138,3000000 55,00 7 606,50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03 - Opravovaný úsek č.3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36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profilovaným plechem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https://podminky.urs.cz/item/CS_URS_2023_02/119003224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 K 121151123 Sejmutí ornice plochy přes 500 m2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strojně m2 ########### 14,00 27 848,80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Sejmutí ornice strojně při souvislé ploše přes 500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https://podminky.urs.cz/item/CS_URS_2023_02/121151123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"1989,2 `viz situace obnovy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1989,2 = 1989,200000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"1989,2 1 989,2000000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 K 131251204 Hloubení jam zapažených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3 objem do 500 m3 strojně m3 163,6330000 550,00 89 998,15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Hloubení zapažených jam a zářezů strojně s urovnáním dna do předepsaného profilu a spádu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3 přes 100 do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500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https://podminky.urs.cz/item/CS_URS_2023_02/131251204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situace a vzorové řezy výkopů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"dl x š x hl x % 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"(4,7*2,7*4,</w:t>
      </w:r>
      <w:proofErr w:type="gramStart"/>
      <w:r>
        <w:rPr>
          <w:rFonts w:ascii="CIDFont+F2" w:hAnsi="CIDFont+F2" w:cs="CIDFont+F2"/>
          <w:sz w:val="13"/>
          <w:szCs w:val="13"/>
        </w:rPr>
        <w:t>75)*</w:t>
      </w:r>
      <w:proofErr w:type="gramEnd"/>
      <w:r>
        <w:rPr>
          <w:rFonts w:ascii="CIDFont+F2" w:hAnsi="CIDFont+F2" w:cs="CIDFont+F2"/>
          <w:sz w:val="13"/>
          <w:szCs w:val="13"/>
        </w:rPr>
        <w:t>3*0,5 `start. j. č. 1, 2, 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"12,25*2,7*4,75*0,5 `start. j. č. 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"-(4,7*2,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3*0,15*0,5 `zeleň - start. j. č. 1, 2, 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"-(12,25*2,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0,15*0,5 `zeleň - start. j. č. 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163,633 = 163,633000 [I]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"163,633 163,6330000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8 K 131351204 Hloubení jam zapažených v hornině třídy těžitelnosti II skupiny 4 objem do 500 m3 strojně m3 130,9070000 770,00 100 798,39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zapažených jam a zářezů strojně s urovnáním dna do předepsaného profilu a spádu v hornině třídy těžitelnosti II skupiny 4 přes 100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https://podminky.urs.cz/item/CS_URS_2023_02/131351204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situace a vzorové řezy výkopů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"dl x š x hl x % 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"(4,7*2,7*4,</w:t>
      </w:r>
      <w:proofErr w:type="gramStart"/>
      <w:r>
        <w:rPr>
          <w:rFonts w:ascii="CIDFont+F2" w:hAnsi="CIDFont+F2" w:cs="CIDFont+F2"/>
          <w:sz w:val="13"/>
          <w:szCs w:val="13"/>
        </w:rPr>
        <w:t>75)*</w:t>
      </w:r>
      <w:proofErr w:type="gramEnd"/>
      <w:r>
        <w:rPr>
          <w:rFonts w:ascii="CIDFont+F2" w:hAnsi="CIDFont+F2" w:cs="CIDFont+F2"/>
          <w:sz w:val="13"/>
          <w:szCs w:val="13"/>
        </w:rPr>
        <w:t>3*0,4 `start. j. č. 1, 2, 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"12,25*2,7*4,75*0,4 `start. j. č. 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"-(4,7*2,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3*0,15*0,4 `zeleň - start. j. č. 1, 2, 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"-(12,25*2,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0,15*0,4 `zeleň - start. j. č. 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130,907 = 130,907000 [I]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"130,907 130,9070000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131451204 Hloubení jam zapažených v hornině třídy těžitelnosti II skupiny 5 objem do 500 m3 strojně m3 32,7270000 1 050,00 34 363,35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zapažených jam a zářezů strojně s urovnáním dna do předepsaného profilu a spádu v hornině třídy těžitelnosti II skupiny 5 přes 100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500 m3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https://podminky.urs.cz/item/CS_URS_2023_02/131451204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situace a vzorové řezy výkopů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"dl x š x hl x % 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"(4,7*2,7*4,</w:t>
      </w:r>
      <w:proofErr w:type="gramStart"/>
      <w:r>
        <w:rPr>
          <w:rFonts w:ascii="CIDFont+F2" w:hAnsi="CIDFont+F2" w:cs="CIDFont+F2"/>
          <w:sz w:val="13"/>
          <w:szCs w:val="13"/>
        </w:rPr>
        <w:t>75)*</w:t>
      </w:r>
      <w:proofErr w:type="gramEnd"/>
      <w:r>
        <w:rPr>
          <w:rFonts w:ascii="CIDFont+F2" w:hAnsi="CIDFont+F2" w:cs="CIDFont+F2"/>
          <w:sz w:val="13"/>
          <w:szCs w:val="13"/>
        </w:rPr>
        <w:t>3*0,1 `start. j. č. 1, 2, 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"12,25*2,7*4,75*0,1 `start. j. č. 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"-(4,7*2,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3*0,15*0,1 `zeleň - start. j. č. 1, 2, 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"-(12,25*2,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0,15*0,1 `zeleň - start. j. č. 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32,727 = 32,727000 [I]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"32,727 32,7270000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139001101 Příplatek za ztížení vykopávky v blízkosti podzemního vedení m3 32,7270000 591,00 19 341,66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Příplatek k cenám hloubených vykopávek za ztížení vykopávky v blízkosti podzemního vedení nebo výbušnin pro jakoukoliv třídu horniny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https://podminky.urs.cz/item/CS_URS_2023_02/139001101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"327,266*0,1 " 32,7266000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32,727 = 32,727000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"32,727 32,7270000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37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151101202 Zřízení příložného pažení stěn výkopu hl přes 4 do 8 m m2 337,7250000 184,00 62 141,40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pažení stěn výkopu bez rozepření nebo vzepření příložné, hloubky přes 4 do 8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https://podminky.urs.cz/item/CS_URS_2023_02/151101202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"(4,5+2,</w:t>
      </w:r>
      <w:proofErr w:type="gramStart"/>
      <w:r>
        <w:rPr>
          <w:rFonts w:ascii="CIDFont+F2" w:hAnsi="CIDFont+F2" w:cs="CIDFont+F2"/>
          <w:sz w:val="13"/>
          <w:szCs w:val="13"/>
        </w:rPr>
        <w:t>5)*</w:t>
      </w:r>
      <w:proofErr w:type="gramEnd"/>
      <w:r>
        <w:rPr>
          <w:rFonts w:ascii="CIDFont+F2" w:hAnsi="CIDFont+F2" w:cs="CIDFont+F2"/>
          <w:sz w:val="13"/>
          <w:szCs w:val="13"/>
        </w:rPr>
        <w:t>2*4,75*3 `start.j.č.1,2,3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"(12,05+2,</w:t>
      </w:r>
      <w:proofErr w:type="gramStart"/>
      <w:r>
        <w:rPr>
          <w:rFonts w:ascii="CIDFont+F2" w:hAnsi="CIDFont+F2" w:cs="CIDFont+F2"/>
          <w:sz w:val="13"/>
          <w:szCs w:val="13"/>
        </w:rPr>
        <w:t>5)*</w:t>
      </w:r>
      <w:proofErr w:type="gramEnd"/>
      <w:r>
        <w:rPr>
          <w:rFonts w:ascii="CIDFont+F2" w:hAnsi="CIDFont+F2" w:cs="CIDFont+F2"/>
          <w:sz w:val="13"/>
          <w:szCs w:val="13"/>
        </w:rPr>
        <w:t>2*4,75 `start.j.č.4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337,725 = 337,725000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"337,725 337,7250000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151101212 Odstranění příložného pažení stěn hl přes 4 do 8 m m2 337,7250000 66,00 22 289,85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pažení stěn výkopu bez rozepření nebo vzepření s uložením pažin na vzdálenost do 3 m od okraje výkopu příložné, hloubky přes 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8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https://podminky.urs.cz/item/CS_URS_2023_02/151101212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151101402 Zřízení vzepření stěn při pažení příložném hl přes 4 do 8 m m2 337,7250000 228,00 77 001,30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vzepření zapažených stěn výkopů s potřebným přepažováním při pažení příložném, hloubky přes 4 do 8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https://podminky.urs.cz/item/CS_URS_2023_02/151101402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151101412 Odstranění vzepření stěn při pažení příložném hl přes 4 do 8 m m2 337,7250000 46,00 15 535,35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vzepření stěn výkopů s uložením materiálu na vzdálenost do 3 m od kraje výkopu při pažení příložném, hloubky přes 4 do 8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https://podminky.urs.cz/item/CS_URS_2023_02/151101412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15 K 162201421R3 Vodorovné přemístění pařezů na skládku vč. uložení (poplatku) dle platné legislativy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1,0000000 5 000,00 5 000,00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pařezů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16 K 162351103 Vodorovné přemístění přes 50 do 500 m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m3 822,7470000 84,00 69 110,75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rozhrnutí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vzdálenost přes 50 do 500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https://podminky.urs.cz/item/CS_URS_2023_02/162351103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"1989,2*0,15*2 `ornice na meziskládku a zpět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"327,266*0,5 `výkopek na meziskládku k vytřídění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"249,417*0,5*0,5 `výkopek do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822,747 = 822,747000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"822,747 822,7470000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162351123 Vodorovné přemístění přes 50 do 500 m výkopku/sypaniny z hornin třídy těžitelnosti II skupiny 4 a 5 m3 225,9870000 95,00 21 468,77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 skupiny 4 a 5 na vzdálenost přes 50 do 500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https://podminky.urs.cz/item/CS_URS_2023_02/162351123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"327,266*0,5 `výkopek na meziskládku k vytřídění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"249,417*0,5*0,5 `výkopek do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225,987 = 225,987000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"225,987 225,9870000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162751117R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 xml:space="preserve">Vodorovné přemístění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na skládku vč. uložení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m3 101,2790000 860,00 87 099,94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Vodorovné přemístění výkopku/sypaniny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"((327,266*0,</w:t>
      </w:r>
      <w:proofErr w:type="gramStart"/>
      <w:r>
        <w:rPr>
          <w:rFonts w:ascii="CIDFont+F2" w:hAnsi="CIDFont+F2" w:cs="CIDFont+F2"/>
          <w:sz w:val="13"/>
          <w:szCs w:val="13"/>
        </w:rPr>
        <w:t>5)-(</w:t>
      </w:r>
      <w:proofErr w:type="gramEnd"/>
      <w:r>
        <w:rPr>
          <w:rFonts w:ascii="CIDFont+F2" w:hAnsi="CIDFont+F2" w:cs="CIDFont+F2"/>
          <w:sz w:val="13"/>
          <w:szCs w:val="13"/>
        </w:rPr>
        <w:t>249,417*0,5)*0,5) `tř. 3 s odpočtem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101,279 = 101,279000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"101,279 101,2790000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162751137R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výkopku/sypaniny z horniny třídy těžitelnosti II skupiny 4 a 5 na skládku vč. uložení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81,0230000 890,00 72 110,47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výkopku/sypaniny z horniny třídy těžitelnosti II skupiny 4 a 5 na skládku vč. 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"((327,266*0,4-</w:t>
      </w:r>
      <w:proofErr w:type="gramStart"/>
      <w:r>
        <w:rPr>
          <w:rFonts w:ascii="CIDFont+F2" w:hAnsi="CIDFont+F2" w:cs="CIDFont+F2"/>
          <w:sz w:val="13"/>
          <w:szCs w:val="13"/>
        </w:rPr>
        <w:t>32,727)-(</w:t>
      </w:r>
      <w:proofErr w:type="gramEnd"/>
      <w:r>
        <w:rPr>
          <w:rFonts w:ascii="CIDFont+F2" w:hAnsi="CIDFont+F2" w:cs="CIDFont+F2"/>
          <w:sz w:val="13"/>
          <w:szCs w:val="13"/>
        </w:rPr>
        <w:t>249,417*0,5)*0,4) `tř. 4 a odpočet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"32,727 `tř. 5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81,023 = 81,023000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"81,023 81,0230000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20 K 167151101 Nakládání výkopku z hornin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do 100 m3 </w:t>
      </w:r>
      <w:proofErr w:type="spellStart"/>
      <w:r>
        <w:rPr>
          <w:rFonts w:ascii="CIDFont+F2" w:hAnsi="CIDFont+F2" w:cs="CIDFont+F2"/>
          <w:sz w:val="15"/>
          <w:szCs w:val="15"/>
        </w:rPr>
        <w:t>m3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462,0130000 162,00 74 846,11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38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strojně nakládání, množství do 100 m3, z horniny třídy těžitelnosti I,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https://podminky.urs.cz/item/CS_URS_2023_02/167151101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"na meziskládce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"1989,2*0,15 `ornice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"327,266*0,5 `výkopek na skládku nebo do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462,013 = 462,013000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"462,013 462,0130000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21 K 167151102 Nakládání výkopku z hornin třídy těžitelnosti II skupiny 4 a 5 do 100 m3 </w:t>
      </w:r>
      <w:proofErr w:type="spellStart"/>
      <w:r>
        <w:rPr>
          <w:rFonts w:ascii="CIDFont+F2" w:hAnsi="CIDFont+F2" w:cs="CIDFont+F2"/>
          <w:sz w:val="15"/>
          <w:szCs w:val="15"/>
        </w:rPr>
        <w:t>m3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163,6330000 210,00 34 362,93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strojně nakládání, množství do 100 m3, z horniny třídy těžitelnosti II,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4 a 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https://podminky.urs.cz/item/CS_URS_2023_02/167151102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"na meziskládce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"327,266*0,5 `výkopek na skládku nebo do zásypu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163,633 = 163,633000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"163,633 163,6330000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174111109R Zásyp sypaninou z jakékoliv horniny Příplatek k zásypu za protřídění výkopku m3 124,7090000 180,00 22 447,62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Zásyp sypaninou z jakékoliv horniny Příplatek k zásypu za protřídění výkopku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"249,417*0,5 `</w:t>
      </w:r>
      <w:proofErr w:type="gramStart"/>
      <w:r>
        <w:rPr>
          <w:rFonts w:ascii="CIDFont+F2" w:hAnsi="CIDFont+F2" w:cs="CIDFont+F2"/>
          <w:sz w:val="13"/>
          <w:szCs w:val="13"/>
        </w:rPr>
        <w:t>50%</w:t>
      </w:r>
      <w:proofErr w:type="gramEnd"/>
      <w:r>
        <w:rPr>
          <w:rFonts w:ascii="CIDFont+F2" w:hAnsi="CIDFont+F2" w:cs="CIDFont+F2"/>
          <w:sz w:val="13"/>
          <w:szCs w:val="13"/>
        </w:rPr>
        <w:t xml:space="preserve"> zásypu výkopek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124,709 = 124,709000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"124,709 124,7090000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174151101 Zásyp jam, šachet rýh nebo kolem objektů sypaninou se zhutněním m3 249,4170000 290,00 72 330,93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https://podminky.urs.cz/item/CS_URS_2023_02/174151101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"viz situace a vzorové řezy výkopů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"dl x š x hl x % tř. zeminy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"(4,7*2,7*4,</w:t>
      </w:r>
      <w:proofErr w:type="gramStart"/>
      <w:r>
        <w:rPr>
          <w:rFonts w:ascii="CIDFont+F2" w:hAnsi="CIDFont+F2" w:cs="CIDFont+F2"/>
          <w:sz w:val="13"/>
          <w:szCs w:val="13"/>
        </w:rPr>
        <w:t>75)*</w:t>
      </w:r>
      <w:proofErr w:type="gramEnd"/>
      <w:r>
        <w:rPr>
          <w:rFonts w:ascii="CIDFont+F2" w:hAnsi="CIDFont+F2" w:cs="CIDFont+F2"/>
          <w:sz w:val="13"/>
          <w:szCs w:val="13"/>
        </w:rPr>
        <w:t>3 `start. j. č. 1, 2, 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"12,25*2,7*4,75 `start. j. č. 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"-(4,7*2,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3*0,15 `zeleň - start. j. č. 1, 2, 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"-(12,25*2,</w:t>
      </w:r>
      <w:proofErr w:type="gramStart"/>
      <w:r>
        <w:rPr>
          <w:rFonts w:ascii="CIDFont+F2" w:hAnsi="CIDFont+F2" w:cs="CIDFont+F2"/>
          <w:sz w:val="13"/>
          <w:szCs w:val="13"/>
        </w:rPr>
        <w:t>7)*</w:t>
      </w:r>
      <w:proofErr w:type="gramEnd"/>
      <w:r>
        <w:rPr>
          <w:rFonts w:ascii="CIDFont+F2" w:hAnsi="CIDFont+F2" w:cs="CIDFont+F2"/>
          <w:sz w:val="13"/>
          <w:szCs w:val="13"/>
        </w:rPr>
        <w:t>0,15 `zeleň - start. j. č. 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"Mezisoučet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lože a obsypu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"-(10,673+10,673+24,902) `lože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"-31,602 `obsyp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"Mezisoučet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249,417 = 249,417000 [N]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"249,417 249,4170000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24 K 583312021R nesedavý </w:t>
      </w:r>
      <w:proofErr w:type="spellStart"/>
      <w:r>
        <w:rPr>
          <w:rFonts w:ascii="CIDFont+F2" w:hAnsi="CIDFont+F2" w:cs="CIDFont+F2"/>
          <w:sz w:val="15"/>
          <w:szCs w:val="15"/>
        </w:rPr>
        <w:t>nenamrzavý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materiál vhodný do zásypu dle ČSN 73 6133 t 224,4760000 362,00 81 260,31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nesedavý </w:t>
      </w:r>
      <w:proofErr w:type="spellStart"/>
      <w:r>
        <w:rPr>
          <w:rFonts w:ascii="CIDFont+F2" w:hAnsi="CIDFont+F2" w:cs="CIDFont+F2"/>
          <w:sz w:val="12"/>
          <w:szCs w:val="12"/>
        </w:rPr>
        <w:t>nenamrzavý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materiál vhodný do zásypu dle ČSN 73 6133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cena dle URS, frakce upřesněna v PD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cena dle URS, frakce upřesněna v PD"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"249,417*0,5 `</w:t>
      </w:r>
      <w:proofErr w:type="gramStart"/>
      <w:r>
        <w:rPr>
          <w:rFonts w:ascii="CIDFont+F2" w:hAnsi="CIDFont+F2" w:cs="CIDFont+F2"/>
          <w:sz w:val="13"/>
          <w:szCs w:val="13"/>
        </w:rPr>
        <w:t>50%</w:t>
      </w:r>
      <w:proofErr w:type="gramEnd"/>
      <w:r>
        <w:rPr>
          <w:rFonts w:ascii="CIDFont+F2" w:hAnsi="CIDFont+F2" w:cs="CIDFont+F2"/>
          <w:sz w:val="13"/>
          <w:szCs w:val="13"/>
        </w:rPr>
        <w:t xml:space="preserve"> z nakupovaného materiálu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"124,709*1,8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224,476 = 224,476000 [E]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"224,476 224,4760000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175151101 Obsypání potrubí strojně sypaninou bez prohození, uloženou do 3 m m3 26,4460000 228,00 6 029,69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39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Obsypání potrubí strojně sypaninou z vhodných třídy těžitelnosti I a II, skupiny 1 až 4 nebo materiálem připraveným podél výkopu ve vzdálenosti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3 m od jeho kraje, pro jakoukoliv hloubku výkopu a míru zhutnění bez prohození sypaniny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https://podminky.urs.cz/item/CS_URS_2023_02/175151101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"(4,7*1,</w:t>
      </w:r>
      <w:proofErr w:type="gramStart"/>
      <w:r>
        <w:rPr>
          <w:rFonts w:ascii="CIDFont+F2" w:hAnsi="CIDFont+F2" w:cs="CIDFont+F2"/>
          <w:sz w:val="13"/>
          <w:szCs w:val="13"/>
        </w:rPr>
        <w:t>5)*</w:t>
      </w:r>
      <w:proofErr w:type="gramEnd"/>
      <w:r>
        <w:rPr>
          <w:rFonts w:ascii="CIDFont+F2" w:hAnsi="CIDFont+F2" w:cs="CIDFont+F2"/>
          <w:sz w:val="13"/>
          <w:szCs w:val="13"/>
        </w:rPr>
        <w:t>3*0,8 `start. j. č. 1, 2, 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"12,25*1,5*0,8 `start. j. č. 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"Mezisoučet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"odpočet objemu potrubí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"-(PI*0,25*0,</w:t>
      </w:r>
      <w:proofErr w:type="gramStart"/>
      <w:r>
        <w:rPr>
          <w:rFonts w:ascii="CIDFont+F2" w:hAnsi="CIDFont+F2" w:cs="CIDFont+F2"/>
          <w:sz w:val="13"/>
          <w:szCs w:val="13"/>
        </w:rPr>
        <w:t>25)*</w:t>
      </w:r>
      <w:proofErr w:type="gramEnd"/>
      <w:r>
        <w:rPr>
          <w:rFonts w:ascii="CIDFont+F2" w:hAnsi="CIDFont+F2" w:cs="CIDFont+F2"/>
          <w:sz w:val="13"/>
          <w:szCs w:val="13"/>
        </w:rPr>
        <w:t>(4,7*3+12,25) " -5,1738100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26,446 = 26,446000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"26,446 26,4460000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58337331 štěrkopísek frakce 0/22 t 52,8920000 353,00 18 670,88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štěrkopísek frakce 0/22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"26,446*2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52,892 = 52,892000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"52,892 52,8920000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27 K 181351113 Rozprostření ornice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500 m2 v rovině nebo ve svahu do 1:5 strojně m2 ########### 30,00 65 643,60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Rozprostření a urovnání ornice v rovině nebo ve svahu sklonu do 1:5 strojně při souvislé ploše přes 500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https://podminky.urs.cz/item/CS_URS_2023_02/181351113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"1989,2 `viz situace obnovy povrchů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"1989,2*0,1 `pro dorovnání vyjetých kolejí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2188,12 = 2188,120000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"2188,12 2 188,1200000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28 K 10364101 zemina pro terénní </w:t>
      </w:r>
      <w:proofErr w:type="gramStart"/>
      <w:r>
        <w:rPr>
          <w:rFonts w:ascii="CIDFont+F2" w:hAnsi="CIDFont+F2" w:cs="CIDFont+F2"/>
          <w:sz w:val="15"/>
          <w:szCs w:val="15"/>
        </w:rPr>
        <w:t>úpravy - ornice</w:t>
      </w:r>
      <w:proofErr w:type="gramEnd"/>
      <w:r>
        <w:rPr>
          <w:rFonts w:ascii="CIDFont+F2" w:hAnsi="CIDFont+F2" w:cs="CIDFont+F2"/>
          <w:sz w:val="15"/>
          <w:szCs w:val="15"/>
        </w:rPr>
        <w:t xml:space="preserve"> t 53,7080000 500,00 26 854,00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zemina pro terénní </w:t>
      </w:r>
      <w:proofErr w:type="gramStart"/>
      <w:r>
        <w:rPr>
          <w:rFonts w:ascii="CIDFont+F2" w:hAnsi="CIDFont+F2" w:cs="CIDFont+F2"/>
          <w:sz w:val="12"/>
          <w:szCs w:val="12"/>
        </w:rPr>
        <w:t>úpravy - ornice</w:t>
      </w:r>
      <w:proofErr w:type="gram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29 K 181451131 Založení parkového trávníku výsevem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přes 1000 m2 v rovině a ve svahu do 1:5 m2 ########### 45,00 89 514,00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přes 1000 m2 výsevem včetně utažení parkového v rovině nebo na svahu do 1:5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https://podminky.urs.cz/item/CS_URS_2023_02/181451131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00572410 osivo směs travní parková kg 39,7840000 102,00 4 057,97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směs travní parková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"1989,2*0,02 `Přepočtené koeficientem množství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39,784 = 39,784000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"39,784 39,7840000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60 869,76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31 K 451541111 Lože pod potrubí otevřený výkop ze </w:t>
      </w:r>
      <w:proofErr w:type="spellStart"/>
      <w:r>
        <w:rPr>
          <w:rFonts w:ascii="CIDFont+F2" w:hAnsi="CIDFont+F2" w:cs="CIDFont+F2"/>
          <w:sz w:val="15"/>
          <w:szCs w:val="15"/>
        </w:rPr>
        <w:t>štěrkodrtě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m3 10,6730000 1 300,00 13 874,90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Lože pod potrubí, stoky a drobné objekty v otevřeném výkopu ze </w:t>
      </w:r>
      <w:proofErr w:type="spellStart"/>
      <w:r>
        <w:rPr>
          <w:rFonts w:ascii="CIDFont+F2" w:hAnsi="CIDFont+F2" w:cs="CIDFont+F2"/>
          <w:sz w:val="12"/>
          <w:szCs w:val="12"/>
        </w:rPr>
        <w:t>štěrkodrtě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0-63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https://podminky.urs.cz/item/CS_URS_2023_02/451541111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"viz vzorový </w:t>
      </w:r>
      <w:proofErr w:type="gramStart"/>
      <w:r>
        <w:rPr>
          <w:rFonts w:ascii="CIDFont+F2" w:hAnsi="CIDFont+F2" w:cs="CIDFont+F2"/>
          <w:sz w:val="13"/>
          <w:szCs w:val="13"/>
        </w:rPr>
        <w:t>řez - dno</w:t>
      </w:r>
      <w:proofErr w:type="gramEnd"/>
      <w:r>
        <w:rPr>
          <w:rFonts w:ascii="CIDFont+F2" w:hAnsi="CIDFont+F2" w:cs="CIDFont+F2"/>
          <w:sz w:val="13"/>
          <w:szCs w:val="13"/>
        </w:rPr>
        <w:t xml:space="preserve"> jámy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"4,7*2,7*0,15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"4,7*2,7*0,15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"4,7*2,7*0,15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"12,25*2,7*0,15 `start. jáma č.4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10,673 = 10,673000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"10,673 10,6730000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451572111 Lože pod potrubí otevřený výkop z kameniva drobného těženého m3 10,6730000 1 720,00 18 357,56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pod potrubí, stoky a drobné objekty v otevřeném výkopu z kameniva drobného těženého 0 až 4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https://podminky.urs.cz/item/CS_URS_2023_02/451572111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"viz vzorový </w:t>
      </w:r>
      <w:proofErr w:type="gramStart"/>
      <w:r>
        <w:rPr>
          <w:rFonts w:ascii="CIDFont+F2" w:hAnsi="CIDFont+F2" w:cs="CIDFont+F2"/>
          <w:sz w:val="13"/>
          <w:szCs w:val="13"/>
        </w:rPr>
        <w:t>řez - lože</w:t>
      </w:r>
      <w:proofErr w:type="gramEnd"/>
      <w:r>
        <w:rPr>
          <w:rFonts w:ascii="CIDFont+F2" w:hAnsi="CIDFont+F2" w:cs="CIDFont+F2"/>
          <w:sz w:val="13"/>
          <w:szCs w:val="13"/>
        </w:rPr>
        <w:t xml:space="preserve"> potrubí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"4,7*2,7*0,15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"4,7*2,7*0,15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"4,7*2,7*0,15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"12,25*2,7*0,15 `start. jáma č.4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40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10,673 = 10,673000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"10,673 10,6730000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451573111 Lože pod potrubí otevřený výkop ze štěrkopísku m3 24,9020000 1 150,00 28 637,30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Lože pod potrubí, stoky a drobné objekty v otevřeném výkopu z písku a štěrkopísku do 63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https://podminky.urs.cz/item/CS_URS_2023_02/451573111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"viz vzorový </w:t>
      </w:r>
      <w:proofErr w:type="gramStart"/>
      <w:r>
        <w:rPr>
          <w:rFonts w:ascii="CIDFont+F2" w:hAnsi="CIDFont+F2" w:cs="CIDFont+F2"/>
          <w:sz w:val="13"/>
          <w:szCs w:val="13"/>
        </w:rPr>
        <w:t>řez - mezi</w:t>
      </w:r>
      <w:proofErr w:type="gramEnd"/>
      <w:r>
        <w:rPr>
          <w:rFonts w:ascii="CIDFont+F2" w:hAnsi="CIDFont+F2" w:cs="CIDFont+F2"/>
          <w:sz w:val="13"/>
          <w:szCs w:val="13"/>
        </w:rPr>
        <w:t xml:space="preserve"> ŠD a lože potrubí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"4,7*2,7*0,35 `start. jáma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"4,7*2,7*0,35 `start. jáma 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"4,7*2,7*0,35 `start. jáma 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"12,25*2,7*0,35 `start. jáma č.4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24,902 = 24,902000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"24,902 24,9020000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8 Trubní vedení 4 687 605,00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820441811R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stávajícího potrubí osinkocementového v otevřeném výkopu DN přes 400 do 600 ve zvláštním režimu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 azbest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4,0000000 3 000,00 12 000,00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stávajícího potrubí osinkocementového v otevřeném výkopu DN přes 400 do 600 ve zvláštním režimu pro azbest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"osinkocementové </w:t>
      </w:r>
      <w:proofErr w:type="gramStart"/>
      <w:r>
        <w:rPr>
          <w:rFonts w:ascii="CIDFont+F2" w:hAnsi="CIDFont+F2" w:cs="CIDFont+F2"/>
          <w:sz w:val="13"/>
          <w:szCs w:val="13"/>
        </w:rPr>
        <w:t>potrubí - kontrolované</w:t>
      </w:r>
      <w:proofErr w:type="gramEnd"/>
      <w:r>
        <w:rPr>
          <w:rFonts w:ascii="CIDFont+F2" w:hAnsi="CIDFont+F2" w:cs="CIDFont+F2"/>
          <w:sz w:val="13"/>
          <w:szCs w:val="13"/>
        </w:rPr>
        <w:t xml:space="preserve"> pásmo pro 1 jámu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</w:t>
      </w:r>
      <w:proofErr w:type="spellStart"/>
      <w:r>
        <w:rPr>
          <w:rFonts w:ascii="CIDFont+F2" w:hAnsi="CIDFont+F2" w:cs="CIDFont+F2"/>
          <w:sz w:val="13"/>
          <w:szCs w:val="13"/>
        </w:rPr>
        <w:t>výkop.j</w:t>
      </w:r>
      <w:proofErr w:type="spellEnd"/>
      <w:r>
        <w:rPr>
          <w:rFonts w:ascii="CIDFont+F2" w:hAnsi="CIDFont+F2" w:cs="CIDFont+F2"/>
          <w:sz w:val="13"/>
          <w:szCs w:val="13"/>
        </w:rPr>
        <w:t>. č.1 - 4,5 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`výkop.j.č.2 - 3,5 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`výkop.j.č.3 - 3,5 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"1 `výkop.j.č.4 - 8,0 m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4 = 4,000000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 4,0000000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857422122 Montáž litinových tvarovek jednoosých přírubových otevřený výkop DN 500 kus 1,0000000 6 200,00 6 200,00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litinových tvarovek na potrubí litinovém tlakovém jednoosých na potrubí z trub přírubových v otevřeném výkopu, kanálu nebo v šachtě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DN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https://podminky.urs.cz/item/CS_URS_2023_02/857422122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NS9450000010R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OCEL SPOJKA S PŘÍRUBOU JIŠTĚNÁ PROTI POSUNU PRO OSINKOCEMENTOVÉ POTRUBÍ 500 PN10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(515-545) ŠROUBY NEREZ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1,0000000 72 000,00 72 000,00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 SPOJKA S PŘÍRUBOU JIŠTĚNÁ PROTI POSUNU PRO OSINKOCEMENTOVÉ POTRUBÍ 500 PN10 (515-545) ŠROUBY NEREZ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603531500001R POUZDRO ROZPĚRNÉ PRO OSINKOCEMENT. POTRUBÍ DN 500 kus 1,0000000 5 000,00 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POUZDRO ROZPĚRNÉ PRO OSINKOCEMENT. POTRUBÍ DN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883002409000 ŠROUB S MATICÍ NEREZ A2 M24/90 kus 20,0000000 253,00 5 060,00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ŠROUB S MATICÍ NEREZ A2 M24/90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"1*20 `pro přírubový spoj DN500 vč. podložky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20 = 20,000000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"20 20,0000000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871411221R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Montáž vodovodního potrubí z plastů v otevřeném výkopu z polyetylenu PE 100 svařovaných </w:t>
      </w:r>
      <w:proofErr w:type="spellStart"/>
      <w:r>
        <w:rPr>
          <w:rFonts w:ascii="CIDFont+F2" w:hAnsi="CIDFont+F2" w:cs="CIDFont+F2"/>
          <w:sz w:val="15"/>
          <w:szCs w:val="15"/>
        </w:rPr>
        <w:t>elektrotvarovkou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SDR 17/PN10 D 500 x 23,9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11,0000000 450,00 4 950,00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Montáž vodovodního potrubí z plastů v otevřeném výkopu z polyetylenu PE 100 svařovaných </w:t>
      </w:r>
      <w:proofErr w:type="spellStart"/>
      <w:r>
        <w:rPr>
          <w:rFonts w:ascii="CIDFont+F2" w:hAnsi="CIDFont+F2" w:cs="CIDFont+F2"/>
          <w:sz w:val="12"/>
          <w:szCs w:val="12"/>
        </w:rPr>
        <w:t>elektrotvarovkou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SDR 17/PN10 D 500 x 23,9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"specifikace viz TZ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"3*2,0+1*5,0 " 11,0000000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11 = 11,000000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"11 11,0000000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22372. PEHD potrubí PE 100 RC SDR 17/PN10 500x23,9 mm m 11,1650000 3 000,00 33 495,00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PEHD potrubí PE 100 RC SDR 17/PN10 500x23,9 mm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877391102R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Montáž tvarovek na vodovodním plastovém potrubí z polyetylenu PE 100 </w:t>
      </w:r>
      <w:proofErr w:type="spellStart"/>
      <w:r>
        <w:rPr>
          <w:rFonts w:ascii="CIDFont+F2" w:hAnsi="CIDFont+F2" w:cs="CIDFont+F2"/>
          <w:sz w:val="15"/>
          <w:szCs w:val="15"/>
        </w:rPr>
        <w:t>elektrotvarovek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SDR 17/PN10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spojek, oblouků nebo redukcí d 450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1,0000000 1 100,00 1 100,00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Montáž tvarovek na vodovodním plastovém potrubí z polyetylenu PE 100 </w:t>
      </w:r>
      <w:proofErr w:type="spellStart"/>
      <w:r>
        <w:rPr>
          <w:rFonts w:ascii="CIDFont+F2" w:hAnsi="CIDFont+F2" w:cs="CIDFont+F2"/>
          <w:sz w:val="12"/>
          <w:szCs w:val="12"/>
        </w:rPr>
        <w:t>elektrotvarovek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SDR 17/PN10 spojek, oblouků nebo redukcí d 450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41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616532 d450, PE100, SDR17, spojka bez dorazu, elektro kus 1,0000000 8 041,00 8 041,00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d450, PE100, SDR17, spojka bez dorazu, elektro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877391103R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Montáž tvarovek na vodovodním plastovém potrubí z polyetylenu PE 100 </w:t>
      </w:r>
      <w:proofErr w:type="spellStart"/>
      <w:r>
        <w:rPr>
          <w:rFonts w:ascii="CIDFont+F2" w:hAnsi="CIDFont+F2" w:cs="CIDFont+F2"/>
          <w:sz w:val="15"/>
          <w:szCs w:val="15"/>
        </w:rPr>
        <w:t>elektrotvarovek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SDR 17/PN10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spojek, oblouků nebo redukcí d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10,0000000 1 100,00 11 000,00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Montáž tvarovek na vodovodním plastovém potrubí z polyetylenu PE 100 </w:t>
      </w:r>
      <w:proofErr w:type="spellStart"/>
      <w:r>
        <w:rPr>
          <w:rFonts w:ascii="CIDFont+F2" w:hAnsi="CIDFont+F2" w:cs="CIDFont+F2"/>
          <w:sz w:val="12"/>
          <w:szCs w:val="12"/>
        </w:rPr>
        <w:t>elektrotvarovek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SDR 17/PN10 spojek, oblouků nebo redukcí d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616533 d500, PE100, SDR17, spojka bez dorazu, elektro kus 8,0000000 10 800,00 86 400,00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d500, PE100, SDR17, spojka bez dorazu, elektro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45 K 455045517 d500 / 450, PE100, SDR17, PN10, redukce, na </w:t>
      </w:r>
      <w:proofErr w:type="spellStart"/>
      <w:r>
        <w:rPr>
          <w:rFonts w:ascii="CIDFont+F2" w:hAnsi="CIDFont+F2" w:cs="CIDFont+F2"/>
          <w:sz w:val="15"/>
          <w:szCs w:val="15"/>
        </w:rPr>
        <w:t>tupo</w:t>
      </w:r>
      <w:proofErr w:type="spellEnd"/>
      <w:r>
        <w:rPr>
          <w:rFonts w:ascii="CIDFont+F2" w:hAnsi="CIDFont+F2" w:cs="CIDFont+F2"/>
          <w:sz w:val="15"/>
          <w:szCs w:val="15"/>
        </w:rPr>
        <w:t>, dlouhá kus 1,0000000 16 830,00 16 830,00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d500 / 450, PE100, SDR17, PN10, redukce, na </w:t>
      </w:r>
      <w:proofErr w:type="spellStart"/>
      <w:r>
        <w:rPr>
          <w:rFonts w:ascii="CIDFont+F2" w:hAnsi="CIDFont+F2" w:cs="CIDFont+F2"/>
          <w:sz w:val="12"/>
          <w:szCs w:val="12"/>
        </w:rPr>
        <w:t>tupo</w:t>
      </w:r>
      <w:proofErr w:type="spellEnd"/>
      <w:r>
        <w:rPr>
          <w:rFonts w:ascii="CIDFont+F2" w:hAnsi="CIDFont+F2" w:cs="CIDFont+F2"/>
          <w:sz w:val="12"/>
          <w:szCs w:val="12"/>
        </w:rPr>
        <w:t>, dlouhá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46 K 475004517 d500, PE100, SDR17, PN10, lemový nákružek, na </w:t>
      </w:r>
      <w:proofErr w:type="spellStart"/>
      <w:r>
        <w:rPr>
          <w:rFonts w:ascii="CIDFont+F2" w:hAnsi="CIDFont+F2" w:cs="CIDFont+F2"/>
          <w:sz w:val="15"/>
          <w:szCs w:val="15"/>
        </w:rPr>
        <w:t>tupo</w:t>
      </w:r>
      <w:proofErr w:type="spellEnd"/>
      <w:r>
        <w:rPr>
          <w:rFonts w:ascii="CIDFont+F2" w:hAnsi="CIDFont+F2" w:cs="CIDFont+F2"/>
          <w:sz w:val="15"/>
          <w:szCs w:val="15"/>
        </w:rPr>
        <w:t>, dlouhý kus 1,0000000 11 330,00 11 330,00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d500, PE100, SDR17, PN10, lemový nákružek, na </w:t>
      </w:r>
      <w:proofErr w:type="spellStart"/>
      <w:r>
        <w:rPr>
          <w:rFonts w:ascii="CIDFont+F2" w:hAnsi="CIDFont+F2" w:cs="CIDFont+F2"/>
          <w:sz w:val="12"/>
          <w:szCs w:val="12"/>
        </w:rPr>
        <w:t>tupo</w:t>
      </w:r>
      <w:proofErr w:type="spellEnd"/>
      <w:r>
        <w:rPr>
          <w:rFonts w:ascii="CIDFont+F2" w:hAnsi="CIDFont+F2" w:cs="CIDFont+F2"/>
          <w:sz w:val="12"/>
          <w:szCs w:val="12"/>
        </w:rPr>
        <w:t>, dlouhý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47 K 475009010 d500 / DN500 PN10, PP příruba s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ocel.výztuhou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, na </w:t>
      </w:r>
      <w:proofErr w:type="spellStart"/>
      <w:r>
        <w:rPr>
          <w:rFonts w:ascii="CIDFont+F2" w:hAnsi="CIDFont+F2" w:cs="CIDFont+F2"/>
          <w:sz w:val="15"/>
          <w:szCs w:val="15"/>
        </w:rPr>
        <w:t>tupo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(20xM24), vrtání PN10 kus 1,0000000 10 300,00 10 300,00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d500 / DN500 PN10, PP příruba s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ocel.výztuhou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, na </w:t>
      </w:r>
      <w:proofErr w:type="spellStart"/>
      <w:r>
        <w:rPr>
          <w:rFonts w:ascii="CIDFont+F2" w:hAnsi="CIDFont+F2" w:cs="CIDFont+F2"/>
          <w:sz w:val="12"/>
          <w:szCs w:val="12"/>
        </w:rPr>
        <w:t>tupo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(20xM24), vrtání PN10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48 K 475013710 Ploché těsnění k lemovému </w:t>
      </w:r>
      <w:proofErr w:type="gramStart"/>
      <w:r>
        <w:rPr>
          <w:rFonts w:ascii="CIDFont+F2" w:hAnsi="CIDFont+F2" w:cs="CIDFont+F2"/>
          <w:sz w:val="15"/>
          <w:szCs w:val="15"/>
        </w:rPr>
        <w:t>nákružku - ocelová</w:t>
      </w:r>
      <w:proofErr w:type="gramEnd"/>
      <w:r>
        <w:rPr>
          <w:rFonts w:ascii="CIDFont+F2" w:hAnsi="CIDFont+F2" w:cs="CIDFont+F2"/>
          <w:sz w:val="15"/>
          <w:szCs w:val="15"/>
        </w:rPr>
        <w:t xml:space="preserve"> výztuha, NBR, DN500, d500 (617/508 mm) kus 1,0000000 1 430,00 1 430,00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Ploché těsnění k lemovému </w:t>
      </w:r>
      <w:proofErr w:type="gramStart"/>
      <w:r>
        <w:rPr>
          <w:rFonts w:ascii="CIDFont+F2" w:hAnsi="CIDFont+F2" w:cs="CIDFont+F2"/>
          <w:sz w:val="12"/>
          <w:szCs w:val="12"/>
        </w:rPr>
        <w:t>nákružku - ocelová</w:t>
      </w:r>
      <w:proofErr w:type="gramEnd"/>
      <w:r>
        <w:rPr>
          <w:rFonts w:ascii="CIDFont+F2" w:hAnsi="CIDFont+F2" w:cs="CIDFont+F2"/>
          <w:sz w:val="12"/>
          <w:szCs w:val="12"/>
        </w:rPr>
        <w:t xml:space="preserve"> výztuha, NBR, DN500, d500 (617/508 mm)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892421111 Tlaková zkouška vodou potrubí DN 400 nebo 500 m 294,0000000 61,00 17 934,00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Tlakové zkoušky vodou na potrubí DN 400 nebo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https://podminky.urs.cz/item/CS_URS_2023_02/892421111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892423922 Proplach vodovodního potrubí jednoduchý DN od 400 do 500 při opravách m 305,0000000 42,00 12 810,00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Proplach vodovodního potrubí při opravách jednoduchý (bez dezinfekce) DN od 400 do 500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https://podminky.urs.cz/item/CS_URS_2023_02/892423922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892442111 Zabezpečení konců potrubí DN přes 300 do 600 při tlakových zkouškách vodou kus 2,0000000 21 000,00 42 000,00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Tlakové zkoušky vodou zabezpečení konců potrubí při tlakových zkouškách DN přes 300 do 600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https://podminky.urs.cz/item/CS_URS_2023_02/892442111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898131153R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spellStart"/>
      <w:r>
        <w:rPr>
          <w:rFonts w:ascii="CIDFont+F2" w:hAnsi="CIDFont+F2" w:cs="CIDFont+F2"/>
          <w:sz w:val="15"/>
          <w:szCs w:val="15"/>
        </w:rPr>
        <w:t>Relining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vodovodního potrubí osinkocementového </w:t>
      </w:r>
      <w:proofErr w:type="spellStart"/>
      <w:r>
        <w:rPr>
          <w:rFonts w:ascii="CIDFont+F2" w:hAnsi="CIDFont+F2" w:cs="CIDFont+F2"/>
          <w:sz w:val="15"/>
          <w:szCs w:val="15"/>
        </w:rPr>
        <w:t>předdeformovaným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PE-HD potrubím SDR 17/PN10 DN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500/23,9 návin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294,0000000 14 650,00 4 307 100,00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</w:t>
      </w:r>
      <w:proofErr w:type="spellStart"/>
      <w:r>
        <w:rPr>
          <w:rFonts w:ascii="CIDFont+F2" w:hAnsi="CIDFont+F2" w:cs="CIDFont+F2"/>
          <w:sz w:val="12"/>
          <w:szCs w:val="12"/>
        </w:rPr>
        <w:t>Relining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vodovodního potrubí osinkocementového </w:t>
      </w:r>
      <w:proofErr w:type="spellStart"/>
      <w:r>
        <w:rPr>
          <w:rFonts w:ascii="CIDFont+F2" w:hAnsi="CIDFont+F2" w:cs="CIDFont+F2"/>
          <w:sz w:val="12"/>
          <w:szCs w:val="12"/>
        </w:rPr>
        <w:t>předdeformovaným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PE-HD potrubím SDR 17/PN10 DN 500/23,9 návin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položka obsahuje: monitoring před čištěním potrubí, čištění potrubí, monitoring po čištění potrubí, montáž technologie vč. materiálu rukávců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těsnící manžetové zakončení rukávců, monitoring potrubí po provedení obnovy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položka obsahuje: monitoring před čištěním potrubí, čištění potrubí, monitoring po čištění potrubí, montáž technologie vč. materiálu rukávců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těsnící manžetové zakončení rukávců, monitoring potrubí po provedení obnovy"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"viz TZ odst. 2.</w:t>
      </w:r>
      <w:proofErr w:type="gramStart"/>
      <w:r>
        <w:rPr>
          <w:rFonts w:ascii="CIDFont+F2" w:hAnsi="CIDFont+F2" w:cs="CIDFont+F2"/>
          <w:sz w:val="13"/>
          <w:szCs w:val="13"/>
        </w:rPr>
        <w:t>3e -vytvrzení</w:t>
      </w:r>
      <w:proofErr w:type="gramEnd"/>
      <w:r>
        <w:rPr>
          <w:rFonts w:ascii="CIDFont+F2" w:hAnsi="CIDFont+F2" w:cs="CIDFont+F2"/>
          <w:sz w:val="13"/>
          <w:szCs w:val="13"/>
        </w:rPr>
        <w:t xml:space="preserve"> nebo narovnání párou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"294,0 `</w:t>
      </w:r>
      <w:proofErr w:type="spellStart"/>
      <w:r>
        <w:rPr>
          <w:rFonts w:ascii="CIDFont+F2" w:hAnsi="CIDFont+F2" w:cs="CIDFont+F2"/>
          <w:sz w:val="13"/>
          <w:szCs w:val="13"/>
        </w:rPr>
        <w:t>předdeformované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PE-HD potrubí, návin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294 = 294,000000 [D]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"294 294,0000000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TMZ001 těsnící manžetové zakončení sklolaminátového rukávce s vložkou DN 450 kus 1,0000000 15 000,00 15 000,00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těsnící manžetové zakončení sklolaminátového rukávce s vložkou DN 450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`zakončení dříve rekonstruovaného úseku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 = 1,000000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54 K 89972113R Vyhledávací vodič (nerez lanko </w:t>
      </w:r>
      <w:proofErr w:type="spellStart"/>
      <w:r>
        <w:rPr>
          <w:rFonts w:ascii="CIDFont+F2" w:hAnsi="CIDFont+F2" w:cs="CIDFont+F2"/>
          <w:sz w:val="15"/>
          <w:szCs w:val="15"/>
        </w:rPr>
        <w:t>pr</w:t>
      </w:r>
      <w:proofErr w:type="spellEnd"/>
      <w:r>
        <w:rPr>
          <w:rFonts w:ascii="CIDFont+F2" w:hAnsi="CIDFont+F2" w:cs="CIDFont+F2"/>
          <w:sz w:val="15"/>
          <w:szCs w:val="15"/>
        </w:rPr>
        <w:t xml:space="preserve">. 6 mm) pro </w:t>
      </w:r>
      <w:proofErr w:type="spellStart"/>
      <w:r>
        <w:rPr>
          <w:rFonts w:ascii="CIDFont+F2" w:hAnsi="CIDFont+F2" w:cs="CIDFont+F2"/>
          <w:sz w:val="15"/>
          <w:szCs w:val="15"/>
        </w:rPr>
        <w:t>bevýkopovou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technologii m 305,0000000 25,00 7 625,00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Vyhledávací vodič (nerez lanko </w:t>
      </w:r>
      <w:proofErr w:type="spellStart"/>
      <w:r>
        <w:rPr>
          <w:rFonts w:ascii="CIDFont+F2" w:hAnsi="CIDFont+F2" w:cs="CIDFont+F2"/>
          <w:sz w:val="12"/>
          <w:szCs w:val="12"/>
        </w:rPr>
        <w:t>pr</w:t>
      </w:r>
      <w:proofErr w:type="spellEnd"/>
      <w:r>
        <w:rPr>
          <w:rFonts w:ascii="CIDFont+F2" w:hAnsi="CIDFont+F2" w:cs="CIDFont+F2"/>
          <w:sz w:val="12"/>
          <w:szCs w:val="12"/>
        </w:rPr>
        <w:t xml:space="preserve">. 6 mm) pro </w:t>
      </w:r>
      <w:proofErr w:type="spellStart"/>
      <w:r>
        <w:rPr>
          <w:rFonts w:ascii="CIDFont+F2" w:hAnsi="CIDFont+F2" w:cs="CIDFont+F2"/>
          <w:sz w:val="12"/>
          <w:szCs w:val="12"/>
        </w:rPr>
        <w:t>bevýkopovou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technologii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"294,0+11,0 `vč. </w:t>
      </w:r>
      <w:proofErr w:type="spellStart"/>
      <w:r>
        <w:rPr>
          <w:rFonts w:ascii="CIDFont+F2" w:hAnsi="CIDFont+F2" w:cs="CIDFont+F2"/>
          <w:sz w:val="13"/>
          <w:szCs w:val="13"/>
        </w:rPr>
        <w:t>předdeformovaného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PEHD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305 = 305,000000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"305 305,0000000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295 455,40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42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55 K 997013501OCP Odvoz suti a vybouraných hmot (osinkocementové </w:t>
      </w:r>
      <w:proofErr w:type="spellStart"/>
      <w:r>
        <w:rPr>
          <w:rFonts w:ascii="CIDFont+F2" w:hAnsi="CIDFont+F2" w:cs="CIDFont+F2"/>
          <w:sz w:val="15"/>
          <w:szCs w:val="15"/>
        </w:rPr>
        <w:t>potrubíí</w:t>
      </w:r>
      <w:proofErr w:type="spellEnd"/>
      <w:r>
        <w:rPr>
          <w:rFonts w:ascii="CIDFont+F2" w:hAnsi="CIDFont+F2" w:cs="CIDFont+F2"/>
          <w:sz w:val="15"/>
          <w:szCs w:val="15"/>
        </w:rPr>
        <w:t>) na skládku vč. uložení t 1,1560000 5 900,00 6 820,40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Odvoz suti a vybouraných hmot (osinkocementové </w:t>
      </w:r>
      <w:proofErr w:type="spellStart"/>
      <w:r>
        <w:rPr>
          <w:rFonts w:ascii="CIDFont+F2" w:hAnsi="CIDFont+F2" w:cs="CIDFont+F2"/>
          <w:sz w:val="12"/>
          <w:szCs w:val="12"/>
        </w:rPr>
        <w:t>potrubíí</w:t>
      </w:r>
      <w:proofErr w:type="spellEnd"/>
      <w:r>
        <w:rPr>
          <w:rFonts w:ascii="CIDFont+F2" w:hAnsi="CIDFont+F2" w:cs="CIDFont+F2"/>
          <w:sz w:val="12"/>
          <w:szCs w:val="12"/>
        </w:rPr>
        <w:t>) na skládku vč. uložení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"osinkocementové potrubí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"4,5*53,8/1000 `</w:t>
      </w:r>
      <w:proofErr w:type="spellStart"/>
      <w:r>
        <w:rPr>
          <w:rFonts w:ascii="CIDFont+F2" w:hAnsi="CIDFont+F2" w:cs="CIDFont+F2"/>
          <w:sz w:val="13"/>
          <w:szCs w:val="13"/>
        </w:rPr>
        <w:t>výkop.j</w:t>
      </w:r>
      <w:proofErr w:type="spellEnd"/>
      <w:r>
        <w:rPr>
          <w:rFonts w:ascii="CIDFont+F2" w:hAnsi="CIDFont+F2" w:cs="CIDFont+F2"/>
          <w:sz w:val="13"/>
          <w:szCs w:val="13"/>
        </w:rPr>
        <w:t>. č.1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"3,5*53,8/1000 `výkop.j.č.2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"3,5*53,8/1000 `výkop.j.č.3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"10,0*53,8/1000 `výkop.j.č.4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1,156 = 1,156000 [G]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"1,156 1,1560000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997013501OV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Odvoz suti a vybouraných hmot (odpadní voda z čištění </w:t>
      </w:r>
      <w:proofErr w:type="spellStart"/>
      <w:r>
        <w:rPr>
          <w:rFonts w:ascii="CIDFont+F2" w:hAnsi="CIDFont+F2" w:cs="CIDFont+F2"/>
          <w:sz w:val="15"/>
          <w:szCs w:val="15"/>
        </w:rPr>
        <w:t>osinkocem</w:t>
      </w:r>
      <w:proofErr w:type="spellEnd"/>
      <w:r>
        <w:rPr>
          <w:rFonts w:ascii="CIDFont+F2" w:hAnsi="CIDFont+F2" w:cs="CIDFont+F2"/>
          <w:sz w:val="15"/>
          <w:szCs w:val="15"/>
        </w:rPr>
        <w:t>. potrubí) na skládku vč. manipulace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uložení (poplatku) dle platné 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115,4540000 2 500,00 288 635,00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Odvoz suti a vybouraných hmot (odpadní voda z čištění </w:t>
      </w:r>
      <w:proofErr w:type="spellStart"/>
      <w:r>
        <w:rPr>
          <w:rFonts w:ascii="CIDFont+F2" w:hAnsi="CIDFont+F2" w:cs="CIDFont+F2"/>
          <w:sz w:val="12"/>
          <w:szCs w:val="12"/>
        </w:rPr>
        <w:t>osinkocem</w:t>
      </w:r>
      <w:proofErr w:type="spellEnd"/>
      <w:r>
        <w:rPr>
          <w:rFonts w:ascii="CIDFont+F2" w:hAnsi="CIDFont+F2" w:cs="CIDFont+F2"/>
          <w:sz w:val="12"/>
          <w:szCs w:val="12"/>
        </w:rPr>
        <w:t>. potrubí) na skládku vč. manipulace a uložení (poplatku) dle platné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legislativy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"(PI*0,25*0,25*294,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2 " 115,4535300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115,454 = 115,454000 [C]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"115,454 115,4540000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315 918,80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998276101 Přesun hmot pro trubní vedení z trub z plastických hmot otevřený výkop t 343,3900000 920,00 315 918,80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trubní vedení hloubené z trub z plastických hmot nebo sklolaminátových pro vodovody, kanalizace, teplovody, produktovody v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otevřeném výkopu dopravní vzdálenost do 15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https://podminky.urs.cz/item/CS_URS_2023_02/998276101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43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760 000,00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760 000,00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159 600,00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919 600,00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VON - Vedlejší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a ostatní náklady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44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760 000,00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A 0 - </w:t>
      </w:r>
      <w:proofErr w:type="spellStart"/>
      <w:r>
        <w:rPr>
          <w:rFonts w:ascii="CIDFont+F2" w:hAnsi="CIDFont+F2" w:cs="CIDFont+F2"/>
          <w:sz w:val="12"/>
          <w:szCs w:val="12"/>
        </w:rPr>
        <w:t>Ostaní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náklady spojené s realizací stavby 365 000,00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gramStart"/>
      <w:r>
        <w:rPr>
          <w:rFonts w:ascii="CIDFont+F2" w:hAnsi="CIDFont+F2" w:cs="CIDFont+F2"/>
          <w:sz w:val="12"/>
          <w:szCs w:val="12"/>
        </w:rPr>
        <w:t>VRN1 - Průzkumné</w:t>
      </w:r>
      <w:proofErr w:type="gramEnd"/>
      <w:r>
        <w:rPr>
          <w:rFonts w:ascii="CIDFont+F2" w:hAnsi="CIDFont+F2" w:cs="CIDFont+F2"/>
          <w:sz w:val="12"/>
          <w:szCs w:val="12"/>
        </w:rPr>
        <w:t>, geodetické a projektové práce 95 000,00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gramStart"/>
      <w:r>
        <w:rPr>
          <w:rFonts w:ascii="CIDFont+F2" w:hAnsi="CIDFont+F2" w:cs="CIDFont+F2"/>
          <w:sz w:val="12"/>
          <w:szCs w:val="12"/>
        </w:rPr>
        <w:t>VRN3 - Zařízení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staveniště 255 000,00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gramStart"/>
      <w:r>
        <w:rPr>
          <w:rFonts w:ascii="CIDFont+F2" w:hAnsi="CIDFont+F2" w:cs="CIDFont+F2"/>
          <w:sz w:val="12"/>
          <w:szCs w:val="12"/>
        </w:rPr>
        <w:t>VRN4 - Inženýrská</w:t>
      </w:r>
      <w:proofErr w:type="gramEnd"/>
      <w:r>
        <w:rPr>
          <w:rFonts w:ascii="CIDFont+F2" w:hAnsi="CIDFont+F2" w:cs="CIDFont+F2"/>
          <w:sz w:val="12"/>
          <w:szCs w:val="12"/>
        </w:rPr>
        <w:t xml:space="preserve"> činnost 45 000,00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VON - Vedlejší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a ostatní náklady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45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6. 10. 2023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760 000,00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 xml:space="preserve">A 0 </w:t>
      </w:r>
      <w:proofErr w:type="spellStart"/>
      <w:r>
        <w:rPr>
          <w:rFonts w:ascii="CIDFont+F2" w:hAnsi="CIDFont+F2" w:cs="CIDFont+F2"/>
          <w:sz w:val="12"/>
          <w:szCs w:val="12"/>
        </w:rPr>
        <w:t>Ostaní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náklady spojené s realizací stavby 365 000,00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 K OST 1 ostatní náklady před zahájením stavby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1,0000000 30 000,00 30 000,00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zahájením stavby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náklady na doplnění Havarijního plánu, který bude předložen obci a vodoprávnímu </w:t>
      </w:r>
      <w:proofErr w:type="gramStart"/>
      <w:r>
        <w:rPr>
          <w:rFonts w:ascii="CIDFont+F4" w:hAnsi="CIDFont+F4" w:cs="CIDFont+F4"/>
          <w:sz w:val="12"/>
          <w:szCs w:val="12"/>
        </w:rPr>
        <w:t>úřadu - náklady</w:t>
      </w:r>
      <w:proofErr w:type="gramEnd"/>
      <w:r>
        <w:rPr>
          <w:rFonts w:ascii="CIDFont+F4" w:hAnsi="CIDFont+F4" w:cs="CIDFont+F4"/>
          <w:sz w:val="12"/>
          <w:szCs w:val="12"/>
        </w:rPr>
        <w:t xml:space="preserve"> na doplnění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Povodňového plánu, který bude předložen obci a vodoprávnímu </w:t>
      </w:r>
      <w:proofErr w:type="gramStart"/>
      <w:r>
        <w:rPr>
          <w:rFonts w:ascii="CIDFont+F4" w:hAnsi="CIDFont+F4" w:cs="CIDFont+F4"/>
          <w:sz w:val="12"/>
          <w:szCs w:val="12"/>
        </w:rPr>
        <w:t>úřadu - dodavatelská</w:t>
      </w:r>
      <w:proofErr w:type="gramEnd"/>
      <w:r>
        <w:rPr>
          <w:rFonts w:ascii="CIDFont+F4" w:hAnsi="CIDFont+F4" w:cs="CIDFont+F4"/>
          <w:sz w:val="12"/>
          <w:szCs w:val="12"/>
        </w:rPr>
        <w:t xml:space="preserve"> dokumentace pro pomocné konstrukce, metodu </w:t>
      </w:r>
      <w:proofErr w:type="spellStart"/>
      <w:r>
        <w:rPr>
          <w:rFonts w:ascii="CIDFont+F4" w:hAnsi="CIDFont+F4" w:cs="CIDFont+F4"/>
          <w:sz w:val="12"/>
          <w:szCs w:val="12"/>
        </w:rPr>
        <w:t>reliningu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- získání stanoviska Krajské hygienické stanice k nakládání s nebezpečným </w:t>
      </w:r>
      <w:proofErr w:type="gramStart"/>
      <w:r>
        <w:rPr>
          <w:rFonts w:ascii="CIDFont+F4" w:hAnsi="CIDFont+F4" w:cs="CIDFont+F4"/>
          <w:sz w:val="12"/>
          <w:szCs w:val="12"/>
        </w:rPr>
        <w:t>odpadem - zpracování</w:t>
      </w:r>
      <w:proofErr w:type="gramEnd"/>
      <w:r>
        <w:rPr>
          <w:rFonts w:ascii="CIDFont+F4" w:hAnsi="CIDFont+F4" w:cs="CIDFont+F4"/>
          <w:sz w:val="12"/>
          <w:szCs w:val="12"/>
        </w:rPr>
        <w:t xml:space="preserve"> technologických postupů a plánů kontrol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proofErr w:type="gramStart"/>
      <w:r>
        <w:rPr>
          <w:rFonts w:ascii="CIDFont+F4" w:hAnsi="CIDFont+F4" w:cs="CIDFont+F4"/>
          <w:sz w:val="12"/>
          <w:szCs w:val="12"/>
        </w:rPr>
        <w:t>jakosti - pasportizace</w:t>
      </w:r>
      <w:proofErr w:type="gramEnd"/>
      <w:r>
        <w:rPr>
          <w:rFonts w:ascii="CIDFont+F4" w:hAnsi="CIDFont+F4" w:cs="CIDFont+F4"/>
          <w:sz w:val="12"/>
          <w:szCs w:val="12"/>
        </w:rPr>
        <w:t xml:space="preserve"> veškerých objektů dotčených stavební činností před </w:t>
      </w:r>
      <w:proofErr w:type="spellStart"/>
      <w:r>
        <w:rPr>
          <w:rFonts w:ascii="CIDFont+F4" w:hAnsi="CIDFont+F4" w:cs="CIDFont+F4"/>
          <w:sz w:val="12"/>
          <w:szCs w:val="12"/>
        </w:rPr>
        <w:t>zahajením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stavby - vytýčení veškerých inženýrských sítí a dalších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případných překážek v prostoru stavby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náklady na doplnění Havarijního plánu, který bude předložen obci a vodoprávnímu </w:t>
      </w:r>
      <w:proofErr w:type="gramStart"/>
      <w:r>
        <w:rPr>
          <w:rFonts w:ascii="CIDFont+F4" w:hAnsi="CIDFont+F4" w:cs="CIDFont+F4"/>
          <w:sz w:val="12"/>
          <w:szCs w:val="12"/>
        </w:rPr>
        <w:t>úřadu - náklady</w:t>
      </w:r>
      <w:proofErr w:type="gramEnd"/>
      <w:r>
        <w:rPr>
          <w:rFonts w:ascii="CIDFont+F4" w:hAnsi="CIDFont+F4" w:cs="CIDFont+F4"/>
          <w:sz w:val="12"/>
          <w:szCs w:val="12"/>
        </w:rPr>
        <w:t xml:space="preserve"> na doplnění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Povodňového plánu, který bude předložen obci a vodoprávnímu </w:t>
      </w:r>
      <w:proofErr w:type="gramStart"/>
      <w:r>
        <w:rPr>
          <w:rFonts w:ascii="CIDFont+F4" w:hAnsi="CIDFont+F4" w:cs="CIDFont+F4"/>
          <w:sz w:val="12"/>
          <w:szCs w:val="12"/>
        </w:rPr>
        <w:t>úřadu - dodavatelská</w:t>
      </w:r>
      <w:proofErr w:type="gramEnd"/>
      <w:r>
        <w:rPr>
          <w:rFonts w:ascii="CIDFont+F4" w:hAnsi="CIDFont+F4" w:cs="CIDFont+F4"/>
          <w:sz w:val="12"/>
          <w:szCs w:val="12"/>
        </w:rPr>
        <w:t xml:space="preserve"> dokumentace pro pomocné konstrukce, metodu </w:t>
      </w:r>
      <w:proofErr w:type="spellStart"/>
      <w:r>
        <w:rPr>
          <w:rFonts w:ascii="CIDFont+F4" w:hAnsi="CIDFont+F4" w:cs="CIDFont+F4"/>
          <w:sz w:val="12"/>
          <w:szCs w:val="12"/>
        </w:rPr>
        <w:t>reliningu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- získání stanoviska Krajské hygienické stanice k nakládání s nebezpečným </w:t>
      </w:r>
      <w:proofErr w:type="gramStart"/>
      <w:r>
        <w:rPr>
          <w:rFonts w:ascii="CIDFont+F4" w:hAnsi="CIDFont+F4" w:cs="CIDFont+F4"/>
          <w:sz w:val="12"/>
          <w:szCs w:val="12"/>
        </w:rPr>
        <w:t>odpadem - zpracování</w:t>
      </w:r>
      <w:proofErr w:type="gramEnd"/>
      <w:r>
        <w:rPr>
          <w:rFonts w:ascii="CIDFont+F4" w:hAnsi="CIDFont+F4" w:cs="CIDFont+F4"/>
          <w:sz w:val="12"/>
          <w:szCs w:val="12"/>
        </w:rPr>
        <w:t xml:space="preserve"> technologických postupů a plánů kontrol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proofErr w:type="gramStart"/>
      <w:r>
        <w:rPr>
          <w:rFonts w:ascii="CIDFont+F4" w:hAnsi="CIDFont+F4" w:cs="CIDFont+F4"/>
          <w:sz w:val="12"/>
          <w:szCs w:val="12"/>
        </w:rPr>
        <w:t>jakosti - pasportizace</w:t>
      </w:r>
      <w:proofErr w:type="gramEnd"/>
      <w:r>
        <w:rPr>
          <w:rFonts w:ascii="CIDFont+F4" w:hAnsi="CIDFont+F4" w:cs="CIDFont+F4"/>
          <w:sz w:val="12"/>
          <w:szCs w:val="12"/>
        </w:rPr>
        <w:t xml:space="preserve"> veškerých objektů dotčených stavební činností před </w:t>
      </w:r>
      <w:proofErr w:type="spellStart"/>
      <w:r>
        <w:rPr>
          <w:rFonts w:ascii="CIDFont+F4" w:hAnsi="CIDFont+F4" w:cs="CIDFont+F4"/>
          <w:sz w:val="12"/>
          <w:szCs w:val="12"/>
        </w:rPr>
        <w:t>zahajením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stavby - vytýčení veškerých inženýrských sítí a dalších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případných překážek v prostoru stavby"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 K OST 2 ostatní náklady v průběhu realizace a po realizaci stavby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1,0000000 20 000,00 20 000,00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- fotografická dokumentace veškerých konstrukcí, které budou v průběhu výstavby skryty nebo zakryty, vč. opatření této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fotodokumentace datem a popisem jednotlivých záběrů, uložení na CD. a všechna další nutné náklady k řádnému a úplnému zhotovení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předmětu díla zřejmé ze zadávací </w:t>
      </w:r>
      <w:proofErr w:type="gramStart"/>
      <w:r>
        <w:rPr>
          <w:rFonts w:ascii="CIDFont+F4" w:hAnsi="CIDFont+F4" w:cs="CIDFont+F4"/>
          <w:sz w:val="12"/>
          <w:szCs w:val="12"/>
        </w:rPr>
        <w:t xml:space="preserve">dokumentace - </w:t>
      </w:r>
      <w:proofErr w:type="spellStart"/>
      <w:r>
        <w:rPr>
          <w:rFonts w:ascii="CIDFont+F4" w:hAnsi="CIDFont+F4" w:cs="CIDFont+F4"/>
          <w:sz w:val="12"/>
          <w:szCs w:val="12"/>
        </w:rPr>
        <w:t>číštění</w:t>
      </w:r>
      <w:proofErr w:type="spellEnd"/>
      <w:proofErr w:type="gramEnd"/>
      <w:r>
        <w:rPr>
          <w:rFonts w:ascii="CIDFont+F4" w:hAnsi="CIDFont+F4" w:cs="CIDFont+F4"/>
          <w:sz w:val="12"/>
          <w:szCs w:val="12"/>
        </w:rPr>
        <w:t xml:space="preserve"> komunikací a vozidel vyjíždějících ze stavby během výstavby - pasportizace stavbou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dotčených ploch před </w:t>
      </w:r>
      <w:proofErr w:type="spellStart"/>
      <w:r>
        <w:rPr>
          <w:rFonts w:ascii="CIDFont+F4" w:hAnsi="CIDFont+F4" w:cs="CIDFont+F4"/>
          <w:sz w:val="12"/>
          <w:szCs w:val="12"/>
        </w:rPr>
        <w:t>zahájemín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prací a po stavbě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- fotografická dokumentace veškerých konstrukcí, které budou v průběhu výstavby skryty nebo zakryty, vč. opatření této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fotodokumentace datem a popisem jednotlivých záběrů, uložení na CD. a všechna další nutné náklady k řádnému a úplnému zhotovení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předmětu díla zřejmé ze zadávací </w:t>
      </w:r>
      <w:proofErr w:type="gramStart"/>
      <w:r>
        <w:rPr>
          <w:rFonts w:ascii="CIDFont+F4" w:hAnsi="CIDFont+F4" w:cs="CIDFont+F4"/>
          <w:sz w:val="12"/>
          <w:szCs w:val="12"/>
        </w:rPr>
        <w:t xml:space="preserve">dokumentace - </w:t>
      </w:r>
      <w:proofErr w:type="spellStart"/>
      <w:r>
        <w:rPr>
          <w:rFonts w:ascii="CIDFont+F4" w:hAnsi="CIDFont+F4" w:cs="CIDFont+F4"/>
          <w:sz w:val="12"/>
          <w:szCs w:val="12"/>
        </w:rPr>
        <w:t>číštění</w:t>
      </w:r>
      <w:proofErr w:type="spellEnd"/>
      <w:proofErr w:type="gramEnd"/>
      <w:r>
        <w:rPr>
          <w:rFonts w:ascii="CIDFont+F4" w:hAnsi="CIDFont+F4" w:cs="CIDFont+F4"/>
          <w:sz w:val="12"/>
          <w:szCs w:val="12"/>
        </w:rPr>
        <w:t xml:space="preserve"> komunikací a vozidel vyjíždějících ze stavby během výstavby - pasportizace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stavbou dotčených ploch před </w:t>
      </w:r>
      <w:proofErr w:type="spellStart"/>
      <w:r>
        <w:rPr>
          <w:rFonts w:ascii="CIDFont+F4" w:hAnsi="CIDFont+F4" w:cs="CIDFont+F4"/>
          <w:sz w:val="12"/>
          <w:szCs w:val="12"/>
        </w:rPr>
        <w:t>zahájemín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prací a po stavbě"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 K OST 3 ostatní náklady v průběhu realizace a po realizaci </w:t>
      </w:r>
      <w:proofErr w:type="gramStart"/>
      <w:r>
        <w:rPr>
          <w:rFonts w:ascii="CIDFont+F2" w:hAnsi="CIDFont+F2" w:cs="CIDFont+F2"/>
          <w:sz w:val="15"/>
          <w:szCs w:val="15"/>
        </w:rPr>
        <w:t>stavby - zpracování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DSPS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1,0000000 30 000,00 30 000,00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ostatní náklady v průběhu realizace a po realizaci </w:t>
      </w:r>
      <w:proofErr w:type="gramStart"/>
      <w:r>
        <w:rPr>
          <w:rFonts w:ascii="CIDFont+F2" w:hAnsi="CIDFont+F2" w:cs="CIDFont+F2"/>
          <w:sz w:val="12"/>
          <w:szCs w:val="12"/>
        </w:rPr>
        <w:t>stavby - zpracování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DSPS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dokumentace skutečného provedení stavby dle vyhlášky č. 499/2006 Sb., v platném znění, ve trojím </w:t>
      </w:r>
      <w:proofErr w:type="gramStart"/>
      <w:r>
        <w:rPr>
          <w:rFonts w:ascii="CIDFont+F4" w:hAnsi="CIDFont+F4" w:cs="CIDFont+F4"/>
          <w:sz w:val="12"/>
          <w:szCs w:val="12"/>
        </w:rPr>
        <w:t>vyhotovení - v</w:t>
      </w:r>
      <w:proofErr w:type="gramEnd"/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českém jazyce, z toho 2 </w:t>
      </w:r>
      <w:proofErr w:type="spellStart"/>
      <w:r>
        <w:rPr>
          <w:rFonts w:ascii="CIDFont+F4" w:hAnsi="CIDFont+F4" w:cs="CIDFont+F4"/>
          <w:sz w:val="12"/>
          <w:szCs w:val="12"/>
        </w:rPr>
        <w:t>paré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v listinné podobě a 1 </w:t>
      </w:r>
      <w:proofErr w:type="spellStart"/>
      <w:r>
        <w:rPr>
          <w:rFonts w:ascii="CIDFont+F4" w:hAnsi="CIDFont+F4" w:cs="CIDFont+F4"/>
          <w:sz w:val="12"/>
          <w:szCs w:val="12"/>
        </w:rPr>
        <w:t>paré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v digitální verzi v editovatelném tvaru, formátu *.doc, *.</w:t>
      </w:r>
      <w:proofErr w:type="spellStart"/>
      <w:r>
        <w:rPr>
          <w:rFonts w:ascii="CIDFont+F4" w:hAnsi="CIDFont+F4" w:cs="CIDFont+F4"/>
          <w:sz w:val="12"/>
          <w:szCs w:val="12"/>
        </w:rPr>
        <w:t>xls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a *.</w:t>
      </w:r>
      <w:proofErr w:type="spellStart"/>
      <w:r>
        <w:rPr>
          <w:rFonts w:ascii="CIDFont+F4" w:hAnsi="CIDFont+F4" w:cs="CIDFont+F4"/>
          <w:sz w:val="12"/>
          <w:szCs w:val="12"/>
        </w:rPr>
        <w:t>dwg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(WORD, EXCEL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AUTOCAD). - DSPS bude obsahovat kompletní výkresy skutečného provedení a kompletní seznam použitých materiálů. Všechny změny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rozdíly v provedení díla oproti schválené dokumentaci pro provedení stavby odsouhlasené objednatelem stavby a provedené během výstavby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budou zhotovitelem ve výkresech v dokumentaci pro provedení stavby po jejich realizaci jasně a srozumitelně vyznačeny. Výkresy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dokumentace beze změn v provedení, budou opatřeny nad rozpiskou výkresu poznámkou “Beze změn”. Všechny takto postupně odevzdané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výkresy skutečného provedení stavby budou opatřeny razítkem a podpisem oprávněné osoby za zhotovitele a zřetelným označením “Výkres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skutečného provedení“.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VD </w:t>
      </w:r>
      <w:proofErr w:type="gramStart"/>
      <w:r>
        <w:rPr>
          <w:rFonts w:ascii="CIDFont+F2" w:hAnsi="CIDFont+F2" w:cs="CIDFont+F2"/>
          <w:sz w:val="17"/>
          <w:szCs w:val="17"/>
        </w:rPr>
        <w:t>Otvice - napouštěcí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potrubí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8"/>
          <w:szCs w:val="18"/>
        </w:rPr>
      </w:pPr>
      <w:proofErr w:type="gramStart"/>
      <w:r>
        <w:rPr>
          <w:rFonts w:ascii="CIDFont+F4" w:hAnsi="CIDFont+F4" w:cs="CIDFont+F4"/>
          <w:sz w:val="18"/>
          <w:szCs w:val="18"/>
        </w:rPr>
        <w:t>VON - Vedlejší</w:t>
      </w:r>
      <w:proofErr w:type="gramEnd"/>
      <w:r>
        <w:rPr>
          <w:rFonts w:ascii="CIDFont+F4" w:hAnsi="CIDFont+F4" w:cs="CIDFont+F4"/>
          <w:sz w:val="18"/>
          <w:szCs w:val="18"/>
        </w:rPr>
        <w:t xml:space="preserve"> a ostatní náklady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46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dokumentace skutečného provedení stavby dle vyhlášky č. 499/2006 Sb., v platném znění, ve trojím </w:t>
      </w:r>
      <w:proofErr w:type="gramStart"/>
      <w:r>
        <w:rPr>
          <w:rFonts w:ascii="CIDFont+F4" w:hAnsi="CIDFont+F4" w:cs="CIDFont+F4"/>
          <w:sz w:val="12"/>
          <w:szCs w:val="12"/>
        </w:rPr>
        <w:t>vyhotovení - v</w:t>
      </w:r>
      <w:proofErr w:type="gramEnd"/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českém jazyce, z toho 2 </w:t>
      </w:r>
      <w:proofErr w:type="spellStart"/>
      <w:r>
        <w:rPr>
          <w:rFonts w:ascii="CIDFont+F4" w:hAnsi="CIDFont+F4" w:cs="CIDFont+F4"/>
          <w:sz w:val="12"/>
          <w:szCs w:val="12"/>
        </w:rPr>
        <w:t>paré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v listinné podobě a 1 </w:t>
      </w:r>
      <w:proofErr w:type="spellStart"/>
      <w:r>
        <w:rPr>
          <w:rFonts w:ascii="CIDFont+F4" w:hAnsi="CIDFont+F4" w:cs="CIDFont+F4"/>
          <w:sz w:val="12"/>
          <w:szCs w:val="12"/>
        </w:rPr>
        <w:t>paré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v digitální verzi v editovatelném tvaru, formátu *.doc, *.</w:t>
      </w:r>
      <w:proofErr w:type="spellStart"/>
      <w:r>
        <w:rPr>
          <w:rFonts w:ascii="CIDFont+F4" w:hAnsi="CIDFont+F4" w:cs="CIDFont+F4"/>
          <w:sz w:val="12"/>
          <w:szCs w:val="12"/>
        </w:rPr>
        <w:t>xls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a *.</w:t>
      </w:r>
      <w:proofErr w:type="spellStart"/>
      <w:r>
        <w:rPr>
          <w:rFonts w:ascii="CIDFont+F4" w:hAnsi="CIDFont+F4" w:cs="CIDFont+F4"/>
          <w:sz w:val="12"/>
          <w:szCs w:val="12"/>
        </w:rPr>
        <w:t>dwg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(WORD, EXCEL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AUTOCAD). - DSPS bude obsahovat kompletní výkresy skutečného provedení a kompletní seznam použitých materiálů. Všechny změny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rozdíly v provedení díla oproti schválené dokumentaci pro provedení stavby odsouhlasené objednatelem stavby a provedené během výstavby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budou zhotovitelem ve výkresech v dokumentaci pro provedení stavby po jejich realizaci jasně a srozumitelně vyznačeny. Výkresy 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dokumentace beze změn v provedení, budou opatřeny nad rozpiskou výkresu poznámkou “Beze změn”. Všechny takto postupně odevzdané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výkresy skutečného provedení stavby budou opatřeny razítkem a podpisem oprávněné osoby za zhotovitele a zřetelným označením “Výkres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skutečného provedení“."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 K OST 4 ostatní náklady v průběhu realizace </w:t>
      </w:r>
      <w:proofErr w:type="gramStart"/>
      <w:r>
        <w:rPr>
          <w:rFonts w:ascii="CIDFont+F2" w:hAnsi="CIDFont+F2" w:cs="CIDFont+F2"/>
          <w:sz w:val="15"/>
          <w:szCs w:val="15"/>
        </w:rPr>
        <w:t>stavby - dočasný</w:t>
      </w:r>
      <w:proofErr w:type="gramEnd"/>
      <w:r>
        <w:rPr>
          <w:rFonts w:ascii="CIDFont+F2" w:hAnsi="CIDFont+F2" w:cs="CIDFont+F2"/>
          <w:sz w:val="15"/>
          <w:szCs w:val="15"/>
        </w:rPr>
        <w:t xml:space="preserve"> zásyp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1,0000000 100 000,00 100 000,00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ostatní náklady v průběhu realizace </w:t>
      </w:r>
      <w:proofErr w:type="gramStart"/>
      <w:r>
        <w:rPr>
          <w:rFonts w:ascii="CIDFont+F2" w:hAnsi="CIDFont+F2" w:cs="CIDFont+F2"/>
          <w:sz w:val="12"/>
          <w:szCs w:val="12"/>
        </w:rPr>
        <w:t>stavby - dočasný</w:t>
      </w:r>
      <w:proofErr w:type="gramEnd"/>
      <w:r>
        <w:rPr>
          <w:rFonts w:ascii="CIDFont+F2" w:hAnsi="CIDFont+F2" w:cs="CIDFont+F2"/>
          <w:sz w:val="12"/>
          <w:szCs w:val="12"/>
        </w:rPr>
        <w:t xml:space="preserve"> zásyp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"pro 1. úsek v případě dlouhé objednací lhůty tvarovek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"- dočasné zasypání stav. jam a další vytěžení výkopku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 "- vč. dopravy na </w:t>
      </w:r>
      <w:proofErr w:type="spellStart"/>
      <w:r>
        <w:rPr>
          <w:rFonts w:ascii="CIDFont+F2" w:hAnsi="CIDFont+F2" w:cs="CIDFont+F2"/>
          <w:sz w:val="13"/>
          <w:szCs w:val="13"/>
        </w:rPr>
        <w:t>mezideponii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a nakládání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"1 " 1,0000000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"Součet 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Celkem 1 = 1,000000 [F]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1,0000000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5 K R29121101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a odstranění zpevněných ploch na ZS, včetně uvedení dotčených pozemků do původního stavu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(</w:t>
      </w:r>
      <w:proofErr w:type="spellStart"/>
      <w:r>
        <w:rPr>
          <w:rFonts w:ascii="CIDFont+F2" w:hAnsi="CIDFont+F2" w:cs="CIDFont+F2"/>
          <w:sz w:val="15"/>
          <w:szCs w:val="15"/>
        </w:rPr>
        <w:t>ohumusování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a osetí), včetně případných oprav komunikace při jejím poškození zhotovitelem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1,0000000 185 000,00 185 000,00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a odstranění zpevněných ploch na ZS, včetně uvedení dotčených pozemků do původního stavu (</w:t>
      </w:r>
      <w:proofErr w:type="spellStart"/>
      <w:r>
        <w:rPr>
          <w:rFonts w:ascii="CIDFont+F2" w:hAnsi="CIDFont+F2" w:cs="CIDFont+F2"/>
          <w:sz w:val="12"/>
          <w:szCs w:val="12"/>
        </w:rPr>
        <w:t>ohumusování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osetí), včetně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případných oprav komunikace při jejím poškození zhotovitelem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VRN1 Průzkumné, geodetické a projektové práce 95 000,00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 K 01210300 Geodetické práce před výstavbou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1,0000000 15 000,00 15 000,00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před výstavbou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- vytýčení objektů stavby oprávněným geodetem a zajištění vyhotovení protokolu o vytýčení ve dvojím vyhotovení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- vytýčení objektů stavby oprávněným geodetem a zajištění vyhotovení protokolu o vytýčení ve dvojím vyhotovení"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 K VRN1 Geodetické práce v průběhu výstavby a po výstavbě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1,0000000 80 000,00 80 000,00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v průběhu výstavby a po výstavbě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zaměření skutečného stavu po provedení </w:t>
      </w:r>
      <w:proofErr w:type="gramStart"/>
      <w:r>
        <w:rPr>
          <w:rFonts w:ascii="CIDFont+F4" w:hAnsi="CIDFont+F4" w:cs="CIDFont+F4"/>
          <w:sz w:val="12"/>
          <w:szCs w:val="12"/>
        </w:rPr>
        <w:t>stavby - zaměření</w:t>
      </w:r>
      <w:proofErr w:type="gramEnd"/>
      <w:r>
        <w:rPr>
          <w:rFonts w:ascii="CIDFont+F4" w:hAnsi="CIDFont+F4" w:cs="CIDFont+F4"/>
          <w:sz w:val="12"/>
          <w:szCs w:val="12"/>
        </w:rPr>
        <w:t xml:space="preserve"> skutečného provedení stavby oprávněným geodetem ve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trojím vyhotovení vč. 1x na CD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zaměření skutečného stavu po provedení </w:t>
      </w:r>
      <w:proofErr w:type="gramStart"/>
      <w:r>
        <w:rPr>
          <w:rFonts w:ascii="CIDFont+F4" w:hAnsi="CIDFont+F4" w:cs="CIDFont+F4"/>
          <w:sz w:val="12"/>
          <w:szCs w:val="12"/>
        </w:rPr>
        <w:t>stavby - zaměření</w:t>
      </w:r>
      <w:proofErr w:type="gramEnd"/>
      <w:r>
        <w:rPr>
          <w:rFonts w:ascii="CIDFont+F4" w:hAnsi="CIDFont+F4" w:cs="CIDFont+F4"/>
          <w:sz w:val="12"/>
          <w:szCs w:val="12"/>
        </w:rPr>
        <w:t xml:space="preserve"> skutečného provedení stavby oprávněným geodetem ve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trojím vyhotovení vč. 1x na CD"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VRN3 Zařízení staveniště 255 000,00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 K 032103001 Prostředky a materiál pro šetření a likvidaci vzniklé ekologické havárie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1,0000000 5 000,00 5 000,00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Prostředky a materiál pro šetření a likvidaci vzniklé ekologické havárie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PP: - 1x havarijní souprava OIL 240 (obsah soupravy: nádoba </w:t>
      </w:r>
      <w:proofErr w:type="gramStart"/>
      <w:r>
        <w:rPr>
          <w:rFonts w:ascii="CIDFont+F4" w:hAnsi="CIDFont+F4" w:cs="CIDFont+F4"/>
          <w:sz w:val="12"/>
          <w:szCs w:val="12"/>
        </w:rPr>
        <w:t>240l</w:t>
      </w:r>
      <w:proofErr w:type="gramEnd"/>
      <w:r>
        <w:rPr>
          <w:rFonts w:ascii="CIDFont+F4" w:hAnsi="CIDFont+F4" w:cs="CIDFont+F4"/>
          <w:sz w:val="12"/>
          <w:szCs w:val="12"/>
        </w:rPr>
        <w:t xml:space="preserve">, </w:t>
      </w:r>
      <w:proofErr w:type="spellStart"/>
      <w:r>
        <w:rPr>
          <w:rFonts w:ascii="CIDFont+F4" w:hAnsi="CIDFont+F4" w:cs="CIDFont+F4"/>
          <w:sz w:val="12"/>
          <w:szCs w:val="12"/>
        </w:rPr>
        <w:t>Algasorb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30kgm, 50 x rohož, 5x nohavice, 5x polštář,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200x utěrka NT, 1x lopatka a smeták, 5x PE pytel, 5x výstražná nálepka, 2x rukavice Havarijní souprava UNV 60: -1x sud 120 litrů, 20x rohož,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8x nohavice, </w:t>
      </w:r>
      <w:proofErr w:type="gramStart"/>
      <w:r>
        <w:rPr>
          <w:rFonts w:ascii="CIDFont+F4" w:hAnsi="CIDFont+F4" w:cs="CIDFont+F4"/>
          <w:sz w:val="12"/>
          <w:szCs w:val="12"/>
        </w:rPr>
        <w:t>10kg</w:t>
      </w:r>
      <w:proofErr w:type="gramEnd"/>
      <w:r>
        <w:rPr>
          <w:rFonts w:ascii="CIDFont+F4" w:hAnsi="CIDFont+F4" w:cs="CIDFont+F4"/>
          <w:sz w:val="12"/>
          <w:szCs w:val="12"/>
        </w:rPr>
        <w:t xml:space="preserve"> OI-Ex "82", 5x utěrka, 2x polštář, 1x rukavice, 1x brýle, 2x PE pytel, 2x </w:t>
      </w:r>
      <w:proofErr w:type="spellStart"/>
      <w:r>
        <w:rPr>
          <w:rFonts w:ascii="CIDFont+F4" w:hAnsi="CIDFont+F4" w:cs="CIDFont+F4"/>
          <w:sz w:val="12"/>
          <w:szCs w:val="12"/>
        </w:rPr>
        <w:t>výstr</w:t>
      </w:r>
      <w:proofErr w:type="spellEnd"/>
      <w:r>
        <w:rPr>
          <w:rFonts w:ascii="CIDFont+F4" w:hAnsi="CIDFont+F4" w:cs="CIDFont+F4"/>
          <w:sz w:val="12"/>
          <w:szCs w:val="12"/>
        </w:rPr>
        <w:t>. nálepka, absorpční schopnost 150 litrů Norná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stěna EKNS 220 H (4ks, rozměr 0,13 x 3 m) nebo </w:t>
      </w:r>
      <w:proofErr w:type="spellStart"/>
      <w:r>
        <w:rPr>
          <w:rFonts w:ascii="CIDFont+F4" w:hAnsi="CIDFont+F4" w:cs="CIDFont+F4"/>
          <w:sz w:val="12"/>
          <w:szCs w:val="12"/>
        </w:rPr>
        <w:t>enviromentální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typ </w:t>
      </w:r>
      <w:proofErr w:type="spellStart"/>
      <w:r>
        <w:rPr>
          <w:rFonts w:ascii="CIDFont+F4" w:hAnsi="CIDFont+F4" w:cs="CIDFont+F4"/>
          <w:sz w:val="12"/>
          <w:szCs w:val="12"/>
        </w:rPr>
        <w:t>PEpytle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120 </w:t>
      </w:r>
      <w:proofErr w:type="gramStart"/>
      <w:r>
        <w:rPr>
          <w:rFonts w:ascii="CIDFont+F4" w:hAnsi="CIDFont+F4" w:cs="CIDFont+F4"/>
          <w:sz w:val="12"/>
          <w:szCs w:val="12"/>
        </w:rPr>
        <w:t>l - 10ks</w:t>
      </w:r>
      <w:proofErr w:type="gramEnd"/>
      <w:r>
        <w:rPr>
          <w:rFonts w:ascii="CIDFont+F4" w:hAnsi="CIDFont+F4" w:cs="CIDFont+F4"/>
          <w:sz w:val="12"/>
          <w:szCs w:val="12"/>
        </w:rPr>
        <w:t xml:space="preserve"> ruční nářadí (sekyra, pila, krumpáč, lopata, palice)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zásoba řeziva (prkna, latě, trámy) - jednotky kusů lahve pro odběr vzorků (prachovnice se širokým hrdlem o objemu 1,25 l) - 5ks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47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PP: - 1x havarijní souprava OIL 240 (obsah soupravy: nádoba </w:t>
      </w:r>
      <w:proofErr w:type="gramStart"/>
      <w:r>
        <w:rPr>
          <w:rFonts w:ascii="CIDFont+F4" w:hAnsi="CIDFont+F4" w:cs="CIDFont+F4"/>
          <w:sz w:val="12"/>
          <w:szCs w:val="12"/>
        </w:rPr>
        <w:t>240l</w:t>
      </w:r>
      <w:proofErr w:type="gramEnd"/>
      <w:r>
        <w:rPr>
          <w:rFonts w:ascii="CIDFont+F4" w:hAnsi="CIDFont+F4" w:cs="CIDFont+F4"/>
          <w:sz w:val="12"/>
          <w:szCs w:val="12"/>
        </w:rPr>
        <w:t xml:space="preserve">, </w:t>
      </w:r>
      <w:proofErr w:type="spellStart"/>
      <w:r>
        <w:rPr>
          <w:rFonts w:ascii="CIDFont+F4" w:hAnsi="CIDFont+F4" w:cs="CIDFont+F4"/>
          <w:sz w:val="12"/>
          <w:szCs w:val="12"/>
        </w:rPr>
        <w:t>Algasorb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30kgm, 50 x rohož, 5x nohavice, 5x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polštář, 200x utěrka NT, 1x lopatka a smeták, 5x PE pytel, 5x výstražná nálepka, 2x rukavice Havarijní souprava UNV 60: -1x sud 120 litrů,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20x rohož, 8x nohavice, </w:t>
      </w:r>
      <w:proofErr w:type="gramStart"/>
      <w:r>
        <w:rPr>
          <w:rFonts w:ascii="CIDFont+F4" w:hAnsi="CIDFont+F4" w:cs="CIDFont+F4"/>
          <w:sz w:val="12"/>
          <w:szCs w:val="12"/>
        </w:rPr>
        <w:t>10kg</w:t>
      </w:r>
      <w:proofErr w:type="gramEnd"/>
      <w:r>
        <w:rPr>
          <w:rFonts w:ascii="CIDFont+F4" w:hAnsi="CIDFont+F4" w:cs="CIDFont+F4"/>
          <w:sz w:val="12"/>
          <w:szCs w:val="12"/>
        </w:rPr>
        <w:t xml:space="preserve"> OI-Ex ""82"", 5x utěrka, 2x polštář, 1x rukavice, 1x brýle, 2x PE pytel, 2x </w:t>
      </w:r>
      <w:proofErr w:type="spellStart"/>
      <w:r>
        <w:rPr>
          <w:rFonts w:ascii="CIDFont+F4" w:hAnsi="CIDFont+F4" w:cs="CIDFont+F4"/>
          <w:sz w:val="12"/>
          <w:szCs w:val="12"/>
        </w:rPr>
        <w:t>výstr</w:t>
      </w:r>
      <w:proofErr w:type="spellEnd"/>
      <w:r>
        <w:rPr>
          <w:rFonts w:ascii="CIDFont+F4" w:hAnsi="CIDFont+F4" w:cs="CIDFont+F4"/>
          <w:sz w:val="12"/>
          <w:szCs w:val="12"/>
        </w:rPr>
        <w:t>. nálepka, absorpční schopnost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150 litrů Norná stěna EKNS 220 H (4ks, rozměr 0,13 x 3 m) nebo </w:t>
      </w:r>
      <w:proofErr w:type="spellStart"/>
      <w:r>
        <w:rPr>
          <w:rFonts w:ascii="CIDFont+F4" w:hAnsi="CIDFont+F4" w:cs="CIDFont+F4"/>
          <w:sz w:val="12"/>
          <w:szCs w:val="12"/>
        </w:rPr>
        <w:t>enviromentální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typ </w:t>
      </w:r>
      <w:proofErr w:type="spellStart"/>
      <w:r>
        <w:rPr>
          <w:rFonts w:ascii="CIDFont+F4" w:hAnsi="CIDFont+F4" w:cs="CIDFont+F4"/>
          <w:sz w:val="12"/>
          <w:szCs w:val="12"/>
        </w:rPr>
        <w:t>PEpytle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120 </w:t>
      </w:r>
      <w:proofErr w:type="gramStart"/>
      <w:r>
        <w:rPr>
          <w:rFonts w:ascii="CIDFont+F4" w:hAnsi="CIDFont+F4" w:cs="CIDFont+F4"/>
          <w:sz w:val="12"/>
          <w:szCs w:val="12"/>
        </w:rPr>
        <w:t>l - 10ks</w:t>
      </w:r>
      <w:proofErr w:type="gramEnd"/>
      <w:r>
        <w:rPr>
          <w:rFonts w:ascii="CIDFont+F4" w:hAnsi="CIDFont+F4" w:cs="CIDFont+F4"/>
          <w:sz w:val="12"/>
          <w:szCs w:val="12"/>
        </w:rPr>
        <w:t xml:space="preserve"> ruční nářadí (sekyra, pila, krumpáč,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lopata, palice) zásoba řeziva (prkna, latě, trámy) - jednotky kusů lahve pro odběr vzorků (prachovnice se širokým hrdlem o objemu 1,25 l) -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5ks"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9 K 034103000 Energie pro zařízení staveniště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1,0000000 30 000,00 30 000,00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Energie pro zařízení staveniště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nezbytné </w:t>
      </w:r>
      <w:proofErr w:type="spellStart"/>
      <w:r>
        <w:rPr>
          <w:rFonts w:ascii="CIDFont+F4" w:hAnsi="CIDFont+F4" w:cs="CIDFont+F4"/>
          <w:sz w:val="12"/>
          <w:szCs w:val="12"/>
        </w:rPr>
        <w:t>vnitrostaveništní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rozvody energie vč. zajištění jejich zdrojů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nezbytné </w:t>
      </w:r>
      <w:proofErr w:type="spellStart"/>
      <w:r>
        <w:rPr>
          <w:rFonts w:ascii="CIDFont+F4" w:hAnsi="CIDFont+F4" w:cs="CIDFont+F4"/>
          <w:sz w:val="12"/>
          <w:szCs w:val="12"/>
        </w:rPr>
        <w:t>vnitrostaveništní</w:t>
      </w:r>
      <w:proofErr w:type="spellEnd"/>
      <w:r>
        <w:rPr>
          <w:rFonts w:ascii="CIDFont+F4" w:hAnsi="CIDFont+F4" w:cs="CIDFont+F4"/>
          <w:sz w:val="12"/>
          <w:szCs w:val="12"/>
        </w:rPr>
        <w:t xml:space="preserve"> rozvody energie vč. zajištění jejich zdrojů"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10 K 034403000 Dopravní značení na staveništi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1,0000000 100 000,00 100 000,00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Dopravní značení na staveništi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11 K R 03000 Zřízení, provoz a následná likvidace provozního zařízení staveniště vč. označení a oplocení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1,0000000 120 000,00 120 000,00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Zřízení, provoz a následná likvidace provozního zařízení staveniště vč. označení a oplocení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včetně oplocení zařízení staveniště, WC, stavební buňky a informačních tabulí, tabulek zákazu vstupu a uvedení místa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zřízení staveniště po jeho odstranění do původního stavu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včetně oplocení zařízení staveniště, WC, stavební buňky a informačních tabulí, tabulek zákazu vstupu a uvedení místa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zřízení staveniště po jeho odstranění do původního stavu"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VRN4 Inženýrská činnost 45 000,00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12 K 045303000 Koordinační činnost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1,0000000 10 000,00 10 000,00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Koordinační činnost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inženýrské činnosti na staveništi a zpracování stavbou vyvolaných </w:t>
      </w:r>
      <w:proofErr w:type="gramStart"/>
      <w:r>
        <w:rPr>
          <w:rFonts w:ascii="CIDFont+F4" w:hAnsi="CIDFont+F4" w:cs="CIDFont+F4"/>
          <w:sz w:val="12"/>
          <w:szCs w:val="12"/>
        </w:rPr>
        <w:t>dokladů - zajištění</w:t>
      </w:r>
      <w:proofErr w:type="gramEnd"/>
      <w:r>
        <w:rPr>
          <w:rFonts w:ascii="CIDFont+F4" w:hAnsi="CIDFont+F4" w:cs="CIDFont+F4"/>
          <w:sz w:val="12"/>
          <w:szCs w:val="12"/>
        </w:rPr>
        <w:t xml:space="preserve"> opatření vyplývajících z potřeb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plnění opatření dle plánu BOZP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inženýrské činnosti na staveništi a zpracování stavbou vyvolaných </w:t>
      </w:r>
      <w:proofErr w:type="gramStart"/>
      <w:r>
        <w:rPr>
          <w:rFonts w:ascii="CIDFont+F4" w:hAnsi="CIDFont+F4" w:cs="CIDFont+F4"/>
          <w:sz w:val="12"/>
          <w:szCs w:val="12"/>
        </w:rPr>
        <w:t>dokladů - zajištění</w:t>
      </w:r>
      <w:proofErr w:type="gramEnd"/>
      <w:r>
        <w:rPr>
          <w:rFonts w:ascii="CIDFont+F4" w:hAnsi="CIDFont+F4" w:cs="CIDFont+F4"/>
          <w:sz w:val="12"/>
          <w:szCs w:val="12"/>
        </w:rPr>
        <w:t xml:space="preserve"> opatření vyplývajících z potřeb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plnění opatření dle plánu BOZP"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13 K 049002000 Ostatní inženýrská činnost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1,0000000 5 000,00 5 000,00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inženýrská činnost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- veškeré náklady související s plněním všech podmínek pro stavbu zajištěných stavebních povolení, zajištění veškerých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rozhodnutí a souhlasů nutných pro realizaci stavby (jako např. stavební povolení pro zařízení staveniště, DIO) - DIO obsahuje veškeré nutné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náklady na projednání, realizaci, udržování a konečnou likvidaci opatření popsaných v DIO včetně úhrady nákladů vyžadovaných dopravcem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dle zpracovaného DIO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- veškeré náklady související s plněním všech podmínek pro stavbu zajištěných stavebních povolení, zajištění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veškerých rozhodnutí a souhlasů nutných pro realizaci stavby (jako např. stavební povolení pro zařízení staveniště, DIO) - DIO obsahuje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veškeré nutné náklady na projednání, realizaci, udržování a konečnou likvidaci opatření popsaných v DIO včetně úhrady nákladů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vyžadovaných dopravcem dle zpracovaného DIO"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14 K R04319400 Ostatní zkoušky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1,0000000 30 000,00 30 000,00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zkoušky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48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souboru cen: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hutnící zkoušky v </w:t>
      </w:r>
      <w:proofErr w:type="gramStart"/>
      <w:r>
        <w:rPr>
          <w:rFonts w:ascii="CIDFont+F4" w:hAnsi="CIDFont+F4" w:cs="CIDFont+F4"/>
          <w:sz w:val="12"/>
          <w:szCs w:val="12"/>
        </w:rPr>
        <w:t>komunikaci - 1x</w:t>
      </w:r>
      <w:proofErr w:type="gramEnd"/>
      <w:r>
        <w:rPr>
          <w:rFonts w:ascii="CIDFont+F4" w:hAnsi="CIDFont+F4" w:cs="CIDFont+F4"/>
          <w:sz w:val="12"/>
          <w:szCs w:val="12"/>
        </w:rPr>
        <w:t xml:space="preserve"> statická deska, 1x dynamická penetrace, 2x objemová zkouška (1 na 0,3 m zásypu) -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hutnící zkoušky mimo </w:t>
      </w:r>
      <w:proofErr w:type="gramStart"/>
      <w:r>
        <w:rPr>
          <w:rFonts w:ascii="CIDFont+F4" w:hAnsi="CIDFont+F4" w:cs="CIDFont+F4"/>
          <w:sz w:val="12"/>
          <w:szCs w:val="12"/>
        </w:rPr>
        <w:t>komunikaci - 2x</w:t>
      </w:r>
      <w:proofErr w:type="gramEnd"/>
      <w:r>
        <w:rPr>
          <w:rFonts w:ascii="CIDFont+F4" w:hAnsi="CIDFont+F4" w:cs="CIDFont+F4"/>
          <w:sz w:val="12"/>
          <w:szCs w:val="12"/>
        </w:rPr>
        <w:t xml:space="preserve"> objemová zkouška (1 na 0,3 m zásypu) - vzorkování sedimentu z odběrného objektu před odtěžením -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min. 2x rozbor vody pro její likvidaci vypuštěním nebo uložením na skládku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Poznámka k položce: - hutnící zkoušky v </w:t>
      </w:r>
      <w:proofErr w:type="gramStart"/>
      <w:r>
        <w:rPr>
          <w:rFonts w:ascii="CIDFont+F4" w:hAnsi="CIDFont+F4" w:cs="CIDFont+F4"/>
          <w:sz w:val="12"/>
          <w:szCs w:val="12"/>
        </w:rPr>
        <w:t>komunikaci - 1x</w:t>
      </w:r>
      <w:proofErr w:type="gramEnd"/>
      <w:r>
        <w:rPr>
          <w:rFonts w:ascii="CIDFont+F4" w:hAnsi="CIDFont+F4" w:cs="CIDFont+F4"/>
          <w:sz w:val="12"/>
          <w:szCs w:val="12"/>
        </w:rPr>
        <w:t xml:space="preserve"> statická deska, 1x dynamická penetrace, 2x objemová zkouška (1 na 0,3 m zásypu) -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hutnící zkoušky mimo </w:t>
      </w:r>
      <w:proofErr w:type="gramStart"/>
      <w:r>
        <w:rPr>
          <w:rFonts w:ascii="CIDFont+F4" w:hAnsi="CIDFont+F4" w:cs="CIDFont+F4"/>
          <w:sz w:val="12"/>
          <w:szCs w:val="12"/>
        </w:rPr>
        <w:t>komunikaci - 2x</w:t>
      </w:r>
      <w:proofErr w:type="gramEnd"/>
      <w:r>
        <w:rPr>
          <w:rFonts w:ascii="CIDFont+F4" w:hAnsi="CIDFont+F4" w:cs="CIDFont+F4"/>
          <w:sz w:val="12"/>
          <w:szCs w:val="12"/>
        </w:rPr>
        <w:t xml:space="preserve"> objemová zkouška (1 na 0,3 m zásypu) - vzorkování sedimentu z odběrného objektu před odtěžením -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min. 2x rozbor vody pro její likvidaci vypuštěním nebo uložením na skládku"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49 z 53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Celková cena položky daná jako součin množství a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j.ceny</w:t>
      </w:r>
      <w:proofErr w:type="spellEnd"/>
      <w:proofErr w:type="gram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Struktura údajů, formát souboru a metodika pro zpracování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Struktura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ještě samostatné sestavy vymezené </w:t>
      </w:r>
      <w:proofErr w:type="spellStart"/>
      <w:r>
        <w:rPr>
          <w:rFonts w:ascii="CIDFont+F2" w:hAnsi="CIDFont+F2" w:cs="CIDFont+F2"/>
          <w:sz w:val="12"/>
          <w:szCs w:val="12"/>
        </w:rPr>
        <w:t>orámovaním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nadpisem sestavy.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Jednotková cena položky. Zadaní může obsahovat namísto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J.ceny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sloupce </w:t>
      </w:r>
      <w:proofErr w:type="spell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</w:t>
      </w:r>
      <w:proofErr w:type="spell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r>
        <w:rPr>
          <w:rFonts w:ascii="CIDFont+F2" w:hAnsi="CIDFont+F2" w:cs="CIDFont+F2"/>
          <w:sz w:val="12"/>
          <w:szCs w:val="12"/>
        </w:rPr>
        <w:t>, jejichž součet definuje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J.cenu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položky.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Typ položky: </w:t>
      </w:r>
      <w:proofErr w:type="gramStart"/>
      <w:r>
        <w:rPr>
          <w:rFonts w:ascii="CIDFont+F2" w:hAnsi="CIDFont+F2" w:cs="CIDFont+F2"/>
          <w:sz w:val="12"/>
          <w:szCs w:val="12"/>
        </w:rPr>
        <w:t>K - konstrukce</w:t>
      </w:r>
      <w:proofErr w:type="gramEnd"/>
      <w:r>
        <w:rPr>
          <w:rFonts w:ascii="CIDFont+F2" w:hAnsi="CIDFont+F2" w:cs="CIDFont+F2"/>
          <w:sz w:val="12"/>
          <w:szCs w:val="12"/>
        </w:rPr>
        <w:t>, M - materiál, PP - plný popis, PSC - poznámka k souboru cen, P - poznámka k položce, VV - výkaz výměr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Krycí list soupisu </w:t>
      </w:r>
      <w:r>
        <w:rPr>
          <w:rFonts w:ascii="CIDFont+F2" w:hAnsi="CIDFont+F2" w:cs="CIDFont+F2"/>
          <w:sz w:val="12"/>
          <w:szCs w:val="12"/>
        </w:rPr>
        <w:t>obsahuje rekapitulaci informací o předmětu veřejné zakázky ze sestavy Rekapitulace stavby, informaci o zařazení objektu do KSO,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Rekapitulace členění soupisu prací </w:t>
      </w:r>
      <w:r>
        <w:rPr>
          <w:rFonts w:ascii="CIDFont+F2" w:hAnsi="CIDFont+F2" w:cs="CIDFont+F2"/>
          <w:sz w:val="12"/>
          <w:szCs w:val="12"/>
        </w:rPr>
        <w:t>obsahuje rekapitulaci soupisu prací ve všech úrovních členění soupisu tak, jak byla tato členění použita (např.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obsahuje položky veškerých stavebních nebo montážních prací, dodávek materiálů a služeb nezbytných pro zhotovení stavebního objektu,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aby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bylo vyplněno nulou. Obě pole -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, </w:t>
      </w:r>
      <w:proofErr w:type="spell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u jedné položky by však neměly být vyplněny nulou.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4" w:hAnsi="CIDFont+F4" w:cs="CIDFont+F4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jsou uvedeny informace identifikující předmět veřejné zakázky na stavební práce, KSO, CC-CZ, CZ-CPV, CZ-CPA a rekapitulaci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4" w:hAnsi="CIDFont+F4" w:cs="CIDFont+F4"/>
          <w:sz w:val="12"/>
          <w:szCs w:val="12"/>
        </w:rPr>
        <w:t xml:space="preserve">Rekapitulace objektů stavby a soupisů prací </w:t>
      </w:r>
      <w:r>
        <w:rPr>
          <w:rFonts w:ascii="CIDFont+F2" w:hAnsi="CIDFont+F2" w:cs="CIDFont+F2"/>
          <w:sz w:val="12"/>
          <w:szCs w:val="12"/>
        </w:rPr>
        <w:t>je uvedena rekapitulace stavebních objektů, inženýrských objektů, provozních souborů,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případě, že sestavy soupisů prací neobsahují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>, potom ve všech soupisech prací obsahují pole: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- jednotková cena materiálu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- jednotková cena montáže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v tomto případě by měl vyplnit všechna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a pole </w:t>
      </w:r>
      <w:proofErr w:type="spell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nenulovými kladnými číslicemi. V případech, kdy položka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neobsahuje žádný materiál je přípustné, aby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bylo vyplněno nulou. V případech, kdy položka neobsahuje žádnou montáž je přípustné,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Pole IČ a DIČ v sestavě Rekapitulace </w:t>
      </w:r>
      <w:proofErr w:type="gramStart"/>
      <w:r>
        <w:rPr>
          <w:rFonts w:ascii="CIDFont+F2" w:hAnsi="CIDFont+F2" w:cs="CIDFont+F2"/>
          <w:sz w:val="12"/>
          <w:szCs w:val="12"/>
        </w:rPr>
        <w:t>stavby - zde</w:t>
      </w:r>
      <w:proofErr w:type="gramEnd"/>
      <w:r>
        <w:rPr>
          <w:rFonts w:ascii="CIDFont+F2" w:hAnsi="CIDFont+F2" w:cs="CIDFont+F2"/>
          <w:sz w:val="12"/>
          <w:szCs w:val="12"/>
        </w:rPr>
        <w:t xml:space="preserve"> uchazeč vyplní svoje IČ a DIČ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v sestavě Rekapitulace </w:t>
      </w:r>
      <w:proofErr w:type="gramStart"/>
      <w:r>
        <w:rPr>
          <w:rFonts w:ascii="CIDFont+F2" w:hAnsi="CIDFont+F2" w:cs="CIDFont+F2"/>
          <w:sz w:val="12"/>
          <w:szCs w:val="12"/>
        </w:rPr>
        <w:t>stavby - zde</w:t>
      </w:r>
      <w:proofErr w:type="gramEnd"/>
      <w:r>
        <w:rPr>
          <w:rFonts w:ascii="CIDFont+F2" w:hAnsi="CIDFont+F2" w:cs="CIDFont+F2"/>
          <w:sz w:val="12"/>
          <w:szCs w:val="12"/>
        </w:rPr>
        <w:t xml:space="preserve"> uchazeč vyplní datum vytvoření nabídky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= jednotková cena v sestavě Soupis prací o maximálním počtu desetinných míst uvedených v poli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- pokud sestavy soupisů prací obsahují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>, měla by být všechna tato pole vyplněna nenulovými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gramStart"/>
      <w:r>
        <w:rPr>
          <w:rFonts w:ascii="CIDFont+F2" w:hAnsi="CIDFont+F2" w:cs="CIDFont+F2"/>
          <w:sz w:val="12"/>
          <w:szCs w:val="12"/>
        </w:rPr>
        <w:t>Poznámka - nepovinný</w:t>
      </w:r>
      <w:proofErr w:type="gramEnd"/>
      <w:r>
        <w:rPr>
          <w:rFonts w:ascii="CIDFont+F2" w:hAnsi="CIDFont+F2" w:cs="CIDFont+F2"/>
          <w:sz w:val="12"/>
          <w:szCs w:val="12"/>
        </w:rPr>
        <w:t xml:space="preserve"> údaj pro položku soupisu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lastRenderedPageBreak/>
        <w:t>Metodika pro zpracování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Pole Uchazeč v sestavě Rekapitulace </w:t>
      </w:r>
      <w:proofErr w:type="gramStart"/>
      <w:r>
        <w:rPr>
          <w:rFonts w:ascii="CIDFont+F2" w:hAnsi="CIDFont+F2" w:cs="CIDFont+F2"/>
          <w:sz w:val="12"/>
          <w:szCs w:val="12"/>
        </w:rPr>
        <w:t>stavby - zde</w:t>
      </w:r>
      <w:proofErr w:type="gramEnd"/>
      <w:r>
        <w:rPr>
          <w:rFonts w:ascii="CIDFont+F2" w:hAnsi="CIDFont+F2" w:cs="CIDFont+F2"/>
          <w:sz w:val="12"/>
          <w:szCs w:val="12"/>
        </w:rPr>
        <w:t xml:space="preserve"> uchazeč vyplní svůj název (název subjektu)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Název Povinný Popis Typ Max. počet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atributu (A/N) znaků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Kód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Název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Místo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Datum vykonaného exportu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KSO N Klasifikace stavebního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hAnsi="CIDFont+F2" w:cs="CIDFont+F2"/>
          <w:sz w:val="12"/>
          <w:szCs w:val="12"/>
        </w:rPr>
        <w:t>stavbeních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děl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CZ-CPV N Společný slovník pro veřejné zakázky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CZ-CPA N Klasifikace produkce podle činností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Zadavatel zadaní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IČ N IČ zadavatele zadaní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DIČ N DIČ zadavatele zadaní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Uchazeč veřejné zakázky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Projektant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Poznámka N Poznámka k zadání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255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Sazba DPH A Rekapitulace sazeb DPH u položek soupisů </w:t>
      </w: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Název Povinný Popis Typ Max. počet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atributu (A/N) znaků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Kód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Objektu, Soupis prací A Název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Typ A Typ zakázky </w:t>
      </w:r>
      <w:proofErr w:type="spellStart"/>
      <w:r>
        <w:rPr>
          <w:rFonts w:ascii="CIDFont+F2" w:hAnsi="CIDFont+F2" w:cs="CIDFont+F2"/>
          <w:sz w:val="12"/>
          <w:szCs w:val="12"/>
        </w:rPr>
        <w:t>eGTypZakazky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stavby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objektů stavby a soupisů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Název Povinný Popis Typ Max. počet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atributu (A/N) znaků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 A Kód a název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Soupis A Kód a název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KSO N Klasifikace stavebního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hAnsi="CIDFont+F2" w:cs="CIDFont+F2"/>
          <w:sz w:val="12"/>
          <w:szCs w:val="12"/>
        </w:rPr>
        <w:t>stavbeních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děl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CZ-CPV N Společný slovník pro veřejné zakázky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CZ-CPA N Klasifikace produkce podle činností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Poznámka N Poznámka k soupisu prací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255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Sazba DPH A Rekapitulace sazeb DPH na položkách aktuálního soupisu </w:t>
      </w: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Název Povinný Popis Typ Max. počet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atributu (A/N) znaků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 A Kód a název objektu,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Soupis A Kód a název objektu,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</w:t>
      </w:r>
      <w:proofErr w:type="gramStart"/>
      <w:r>
        <w:rPr>
          <w:rFonts w:ascii="CIDFont+F2" w:hAnsi="CIDFont+F2" w:cs="CIDFont+F2"/>
          <w:sz w:val="12"/>
          <w:szCs w:val="12"/>
        </w:rPr>
        <w:t>dílu - Popis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Kód a název dílu ze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+ 100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Krycí list soupisu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Rekapitulace členění soupisu prací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Název Povinný Popis Typ Max. počet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atributu (A/N) znaků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 A Kód a název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Soupis A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Zadavatel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Typ A Typ položky soupisu </w:t>
      </w:r>
      <w:proofErr w:type="spellStart"/>
      <w:r>
        <w:rPr>
          <w:rFonts w:ascii="CIDFont+F2" w:hAnsi="CIDFont+F2" w:cs="CIDFont+F2"/>
          <w:sz w:val="12"/>
          <w:szCs w:val="12"/>
        </w:rPr>
        <w:t>eGTypPolozky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Kód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Popis A Popis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255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MJ A Měrná jednotka položky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Jednotková cena položky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Cena celkem A Cena celkem vyčíslena jako </w:t>
      </w:r>
      <w:proofErr w:type="spell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* Množství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Cenová soustava N Zařazení položky do cenové soustavy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 N Poznámka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Memo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psc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 Poznámka k souboru cen ze soupisu </w:t>
      </w:r>
      <w:proofErr w:type="spellStart"/>
      <w:r>
        <w:rPr>
          <w:rFonts w:ascii="CIDFont+F2" w:hAnsi="CIDFont+F2" w:cs="CIDFont+F2"/>
          <w:sz w:val="12"/>
          <w:szCs w:val="12"/>
        </w:rPr>
        <w:t>Memo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N Plný popis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Memo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vv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 Výkaz výměr (figura, výraz, výměra) ze soupisu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Text,Text</w:t>
      </w:r>
      <w:proofErr w:type="gramEnd"/>
      <w:r>
        <w:rPr>
          <w:rFonts w:ascii="CIDFont+F2" w:hAnsi="CIDFont+F2" w:cs="CIDFont+F2"/>
          <w:sz w:val="12"/>
          <w:szCs w:val="12"/>
        </w:rPr>
        <w:t>,Double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20, 150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DPH A Sazba DPH pro položku </w:t>
      </w: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Nh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 Normohodiny položky ze soupisu Double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Typ věty Hodnota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základní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sníž</w:t>
      </w:r>
      <w:proofErr w:type="spellEnd"/>
      <w:r>
        <w:rPr>
          <w:rFonts w:ascii="CIDFont+F2" w:hAnsi="CIDFont+F2" w:cs="CIDFont+F2"/>
          <w:sz w:val="12"/>
          <w:szCs w:val="12"/>
        </w:rPr>
        <w:t>. přenesená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eGTypZakazky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STA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eGTypPolozky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16"/>
          <w:szCs w:val="16"/>
        </w:rPr>
      </w:pPr>
      <w:r>
        <w:rPr>
          <w:rFonts w:ascii="CIDFont+F5" w:hAnsi="CIDFont+F5" w:cs="CIDFont+F5"/>
          <w:sz w:val="16"/>
          <w:szCs w:val="16"/>
        </w:rPr>
        <w:t>Význam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E80B85" w:rsidRDefault="00E80B85" w:rsidP="00E80B85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Soupis prací</w:t>
      </w:r>
    </w:p>
    <w:p w:rsidR="00A9204E" w:rsidRPr="00722EFA" w:rsidRDefault="00E80B85" w:rsidP="00E80B85">
      <w:r>
        <w:rPr>
          <w:rFonts w:ascii="CIDFont+F5" w:hAnsi="CIDFont+F5" w:cs="CIDFont+F5"/>
          <w:sz w:val="24"/>
          <w:szCs w:val="24"/>
        </w:rPr>
        <w:t>Datová věta</w:t>
      </w:r>
      <w:r>
        <w:rPr>
          <w:rFonts w:ascii="CIDFont+F2" w:hAnsi="CIDFont+F2" w:cs="CIDFont+F2"/>
          <w:sz w:val="12"/>
          <w:szCs w:val="12"/>
        </w:rPr>
        <w:t>__</w:t>
      </w:r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7C" w:rsidRDefault="0054467C" w:rsidP="005F4E53">
      <w:r>
        <w:separator/>
      </w:r>
    </w:p>
  </w:endnote>
  <w:endnote w:type="continuationSeparator" w:id="0">
    <w:p w:rsidR="0054467C" w:rsidRDefault="0054467C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7C" w:rsidRDefault="0054467C" w:rsidP="005F4E53">
      <w:r>
        <w:separator/>
      </w:r>
    </w:p>
  </w:footnote>
  <w:footnote w:type="continuationSeparator" w:id="0">
    <w:p w:rsidR="0054467C" w:rsidRDefault="0054467C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E108E"/>
    <w:rsid w:val="0054467C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A2E6C"/>
    <w:rsid w:val="00AD2871"/>
    <w:rsid w:val="00D84D53"/>
    <w:rsid w:val="00E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19208</Words>
  <Characters>113334</Characters>
  <Application>Microsoft Office Word</Application>
  <DocSecurity>0</DocSecurity>
  <Lines>944</Lines>
  <Paragraphs>264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2023-10-16T11:42:00Z</dcterms:modified>
</cp:coreProperties>
</file>