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1F0EB" w14:textId="77777777" w:rsidR="003A710C" w:rsidRPr="008639D0" w:rsidRDefault="003A710C" w:rsidP="00184177">
      <w:pPr>
        <w:widowControl/>
        <w:ind w:left="1416" w:firstLine="708"/>
        <w:jc w:val="both"/>
        <w:rPr>
          <w:rFonts w:ascii="Arial" w:hAnsi="Arial" w:cs="Arial"/>
        </w:rPr>
      </w:pPr>
      <w:r w:rsidRPr="008639D0">
        <w:rPr>
          <w:rFonts w:ascii="Arial" w:hAnsi="Arial" w:cs="Arial"/>
          <w:b/>
        </w:rPr>
        <w:tab/>
      </w:r>
      <w:r w:rsidRPr="008639D0">
        <w:rPr>
          <w:rFonts w:ascii="Arial" w:hAnsi="Arial" w:cs="Arial"/>
        </w:rPr>
        <w:tab/>
      </w:r>
    </w:p>
    <w:p w14:paraId="77443658" w14:textId="0C4A431A" w:rsidR="003A710C" w:rsidRPr="008B27CE" w:rsidRDefault="003A710C">
      <w:pPr>
        <w:widowControl/>
        <w:shd w:val="clear" w:color="auto" w:fill="FFFFFF"/>
        <w:jc w:val="center"/>
        <w:rPr>
          <w:rFonts w:ascii="Arial" w:hAnsi="Arial" w:cs="Arial"/>
          <w:b/>
          <w:sz w:val="40"/>
          <w:szCs w:val="40"/>
        </w:rPr>
      </w:pPr>
      <w:r w:rsidRPr="008639D0">
        <w:rPr>
          <w:rFonts w:ascii="Arial" w:hAnsi="Arial" w:cs="Arial"/>
          <w:b/>
          <w:sz w:val="52"/>
          <w:szCs w:val="52"/>
        </w:rPr>
        <w:t xml:space="preserve">  </w:t>
      </w:r>
      <w:r w:rsidR="0035727F" w:rsidRPr="008B27CE">
        <w:rPr>
          <w:rFonts w:ascii="Arial" w:hAnsi="Arial" w:cs="Arial"/>
          <w:b/>
          <w:sz w:val="40"/>
          <w:szCs w:val="40"/>
        </w:rPr>
        <w:t xml:space="preserve">Dohoda o ukončení Smlouvy o dílo ze dne </w:t>
      </w:r>
      <w:r w:rsidR="0005397E">
        <w:rPr>
          <w:rFonts w:ascii="Arial" w:hAnsi="Arial" w:cs="Arial"/>
          <w:b/>
          <w:sz w:val="40"/>
          <w:szCs w:val="40"/>
        </w:rPr>
        <w:br/>
      </w:r>
      <w:proofErr w:type="gramStart"/>
      <w:r w:rsidR="006759ED">
        <w:rPr>
          <w:rFonts w:ascii="Arial" w:hAnsi="Arial" w:cs="Arial"/>
          <w:b/>
          <w:sz w:val="40"/>
          <w:szCs w:val="40"/>
        </w:rPr>
        <w:t>1</w:t>
      </w:r>
      <w:r w:rsidR="00B8331A">
        <w:rPr>
          <w:rFonts w:ascii="Arial" w:hAnsi="Arial" w:cs="Arial"/>
          <w:b/>
          <w:sz w:val="40"/>
          <w:szCs w:val="40"/>
        </w:rPr>
        <w:t>1.07.2023</w:t>
      </w:r>
      <w:proofErr w:type="gramEnd"/>
      <w:r w:rsidRPr="008B27CE">
        <w:rPr>
          <w:rFonts w:ascii="Arial" w:hAnsi="Arial" w:cs="Arial"/>
          <w:b/>
          <w:sz w:val="40"/>
          <w:szCs w:val="40"/>
        </w:rPr>
        <w:t xml:space="preserve"> </w:t>
      </w:r>
      <w:r w:rsidR="002B7EC5">
        <w:rPr>
          <w:rFonts w:ascii="Arial" w:hAnsi="Arial" w:cs="Arial"/>
          <w:b/>
          <w:sz w:val="40"/>
          <w:szCs w:val="40"/>
        </w:rPr>
        <w:t xml:space="preserve"> </w:t>
      </w:r>
    </w:p>
    <w:p w14:paraId="0EE5B90B" w14:textId="77777777" w:rsidR="002B4DE3" w:rsidRPr="008639D0" w:rsidRDefault="002B4DE3" w:rsidP="002B4DE3">
      <w:pPr>
        <w:jc w:val="center"/>
        <w:rPr>
          <w:rFonts w:ascii="Arial" w:hAnsi="Arial" w:cs="Arial"/>
        </w:rPr>
      </w:pPr>
      <w:r w:rsidRPr="008639D0">
        <w:rPr>
          <w:rFonts w:ascii="Arial" w:hAnsi="Arial" w:cs="Arial"/>
        </w:rPr>
        <w:t>uzavřen</w:t>
      </w:r>
      <w:r w:rsidR="00014CB5">
        <w:rPr>
          <w:rFonts w:ascii="Arial" w:hAnsi="Arial" w:cs="Arial"/>
        </w:rPr>
        <w:t>á</w:t>
      </w:r>
      <w:r w:rsidRPr="008639D0">
        <w:rPr>
          <w:rFonts w:ascii="Arial" w:hAnsi="Arial" w:cs="Arial"/>
        </w:rPr>
        <w:t xml:space="preserve"> podle zákona č. 89/2012 Sb., občanského zákoníku,</w:t>
      </w:r>
    </w:p>
    <w:p w14:paraId="1DF8A434" w14:textId="77777777" w:rsidR="002B4DE3" w:rsidRPr="008639D0" w:rsidRDefault="002B4DE3" w:rsidP="002B4DE3">
      <w:pPr>
        <w:jc w:val="center"/>
        <w:rPr>
          <w:rFonts w:ascii="Arial" w:hAnsi="Arial" w:cs="Arial"/>
        </w:rPr>
      </w:pPr>
      <w:r w:rsidRPr="008639D0">
        <w:rPr>
          <w:rFonts w:ascii="Arial" w:hAnsi="Arial" w:cs="Arial"/>
        </w:rPr>
        <w:t>ve znění pozdějších předpisů</w:t>
      </w:r>
    </w:p>
    <w:p w14:paraId="66C0241F" w14:textId="77777777" w:rsidR="003A710C" w:rsidRPr="008639D0" w:rsidRDefault="003A710C">
      <w:pPr>
        <w:pStyle w:val="Smlouva2"/>
        <w:rPr>
          <w:rFonts w:ascii="Arial" w:hAnsi="Arial" w:cs="Arial"/>
        </w:rPr>
      </w:pPr>
    </w:p>
    <w:p w14:paraId="7436B32B" w14:textId="77777777" w:rsidR="00184177" w:rsidRPr="008639D0" w:rsidRDefault="00184177">
      <w:pPr>
        <w:pStyle w:val="Smlouva2"/>
        <w:rPr>
          <w:rFonts w:ascii="Arial" w:hAnsi="Arial" w:cs="Arial"/>
        </w:rPr>
      </w:pPr>
    </w:p>
    <w:p w14:paraId="718466C3" w14:textId="77777777" w:rsidR="003A710C" w:rsidRPr="008639D0" w:rsidRDefault="003A710C" w:rsidP="005625BA">
      <w:pPr>
        <w:pStyle w:val="Smlouva2"/>
        <w:widowControl/>
        <w:ind w:left="360"/>
        <w:rPr>
          <w:rFonts w:ascii="Arial" w:hAnsi="Arial" w:cs="Arial"/>
        </w:rPr>
      </w:pPr>
    </w:p>
    <w:p w14:paraId="7F6747A3" w14:textId="77777777" w:rsidR="003A710C" w:rsidRPr="008639D0" w:rsidRDefault="003A710C" w:rsidP="005625BA">
      <w:pPr>
        <w:pStyle w:val="Smlouva2"/>
        <w:widowControl/>
        <w:ind w:left="360"/>
        <w:rPr>
          <w:rFonts w:ascii="Arial" w:hAnsi="Arial" w:cs="Arial"/>
          <w:sz w:val="22"/>
          <w:szCs w:val="22"/>
        </w:rPr>
      </w:pPr>
      <w:r w:rsidRPr="008639D0">
        <w:rPr>
          <w:rFonts w:ascii="Arial" w:hAnsi="Arial" w:cs="Arial"/>
          <w:sz w:val="22"/>
          <w:szCs w:val="22"/>
        </w:rPr>
        <w:t>I.</w:t>
      </w:r>
    </w:p>
    <w:p w14:paraId="383441B6" w14:textId="77777777" w:rsidR="003A710C" w:rsidRPr="008639D0" w:rsidRDefault="003A710C" w:rsidP="005625BA">
      <w:pPr>
        <w:pStyle w:val="Smlouva2"/>
        <w:widowControl/>
        <w:ind w:left="360"/>
        <w:rPr>
          <w:rFonts w:ascii="Arial" w:hAnsi="Arial" w:cs="Arial"/>
          <w:sz w:val="22"/>
          <w:szCs w:val="22"/>
        </w:rPr>
      </w:pPr>
      <w:r w:rsidRPr="008639D0">
        <w:rPr>
          <w:rFonts w:ascii="Arial" w:hAnsi="Arial" w:cs="Arial"/>
          <w:sz w:val="22"/>
          <w:szCs w:val="22"/>
        </w:rPr>
        <w:t>Smluvní strany</w:t>
      </w:r>
    </w:p>
    <w:p w14:paraId="47C9A295" w14:textId="77777777" w:rsidR="003A710C" w:rsidRPr="008639D0" w:rsidRDefault="003A710C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1D6F0233" w14:textId="77777777" w:rsidR="003A710C" w:rsidRPr="008639D0" w:rsidRDefault="003A710C" w:rsidP="0046040E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46B430B9" w14:textId="77777777" w:rsidR="00E446FD" w:rsidRPr="00E15487" w:rsidRDefault="008F7DF7" w:rsidP="00E446FD">
      <w:pPr>
        <w:tabs>
          <w:tab w:val="left" w:pos="284"/>
          <w:tab w:val="left" w:pos="1985"/>
          <w:tab w:val="left" w:pos="2127"/>
          <w:tab w:val="left" w:pos="2410"/>
        </w:tabs>
        <w:rPr>
          <w:rFonts w:ascii="Arial" w:hAnsi="Arial" w:cs="Arial"/>
          <w:b/>
          <w:sz w:val="22"/>
          <w:szCs w:val="22"/>
        </w:rPr>
      </w:pPr>
      <w:r w:rsidRPr="008639D0">
        <w:rPr>
          <w:rFonts w:ascii="Arial" w:hAnsi="Arial" w:cs="Arial"/>
          <w:b/>
          <w:sz w:val="22"/>
          <w:szCs w:val="22"/>
        </w:rPr>
        <w:t>Objednatel:</w:t>
      </w:r>
      <w:r w:rsidRPr="008639D0">
        <w:rPr>
          <w:rFonts w:ascii="Arial" w:hAnsi="Arial" w:cs="Arial"/>
          <w:b/>
          <w:sz w:val="22"/>
          <w:szCs w:val="22"/>
        </w:rPr>
        <w:tab/>
      </w:r>
      <w:r w:rsidRPr="008639D0">
        <w:rPr>
          <w:rFonts w:ascii="Arial" w:hAnsi="Arial" w:cs="Arial"/>
          <w:b/>
          <w:sz w:val="22"/>
          <w:szCs w:val="22"/>
        </w:rPr>
        <w:tab/>
        <w:t xml:space="preserve">  </w:t>
      </w:r>
      <w:r w:rsidR="00CD7BE2" w:rsidRPr="008639D0">
        <w:rPr>
          <w:rFonts w:ascii="Arial" w:hAnsi="Arial" w:cs="Arial"/>
          <w:b/>
          <w:sz w:val="22"/>
          <w:szCs w:val="22"/>
        </w:rPr>
        <w:tab/>
      </w:r>
      <w:r w:rsidR="00CD7BE2" w:rsidRPr="008639D0">
        <w:rPr>
          <w:rFonts w:ascii="Arial" w:hAnsi="Arial" w:cs="Arial"/>
          <w:b/>
          <w:sz w:val="22"/>
          <w:szCs w:val="22"/>
        </w:rPr>
        <w:tab/>
      </w:r>
      <w:r w:rsidR="00E446FD">
        <w:rPr>
          <w:rFonts w:ascii="Arial" w:hAnsi="Arial" w:cs="Arial"/>
          <w:b/>
          <w:sz w:val="22"/>
          <w:szCs w:val="22"/>
        </w:rPr>
        <w:t>m</w:t>
      </w:r>
      <w:r w:rsidR="00E446FD" w:rsidRPr="00E15487">
        <w:rPr>
          <w:rFonts w:ascii="Arial" w:hAnsi="Arial" w:cs="Arial"/>
          <w:b/>
          <w:sz w:val="22"/>
          <w:szCs w:val="22"/>
        </w:rPr>
        <w:t>ěsto Český Těšín</w:t>
      </w:r>
    </w:p>
    <w:p w14:paraId="09BE0D04" w14:textId="77777777" w:rsidR="00E446FD" w:rsidRPr="00E15487" w:rsidRDefault="00E446FD" w:rsidP="00E446FD">
      <w:pPr>
        <w:tabs>
          <w:tab w:val="left" w:pos="284"/>
          <w:tab w:val="left" w:pos="2268"/>
        </w:tabs>
        <w:rPr>
          <w:rFonts w:ascii="Arial" w:hAnsi="Arial" w:cs="Arial"/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15487">
        <w:rPr>
          <w:rFonts w:ascii="Arial" w:hAnsi="Arial" w:cs="Arial"/>
          <w:sz w:val="22"/>
          <w:szCs w:val="22"/>
        </w:rPr>
        <w:t>nám.</w:t>
      </w:r>
      <w:r>
        <w:rPr>
          <w:rFonts w:ascii="Arial" w:hAnsi="Arial" w:cs="Arial"/>
          <w:sz w:val="22"/>
          <w:szCs w:val="22"/>
        </w:rPr>
        <w:t xml:space="preserve"> </w:t>
      </w:r>
      <w:r w:rsidRPr="00E15487">
        <w:rPr>
          <w:rFonts w:ascii="Arial" w:hAnsi="Arial" w:cs="Arial"/>
          <w:sz w:val="22"/>
          <w:szCs w:val="22"/>
        </w:rPr>
        <w:t>ČSA 1</w:t>
      </w:r>
      <w:r>
        <w:rPr>
          <w:rFonts w:ascii="Arial" w:hAnsi="Arial" w:cs="Arial"/>
          <w:sz w:val="22"/>
          <w:szCs w:val="22"/>
        </w:rPr>
        <w:t>/1</w:t>
      </w:r>
      <w:r w:rsidRPr="00E15487">
        <w:rPr>
          <w:rFonts w:ascii="Arial" w:hAnsi="Arial" w:cs="Arial"/>
          <w:sz w:val="22"/>
          <w:szCs w:val="22"/>
        </w:rPr>
        <w:t>, 737 01 Český Těšín</w:t>
      </w:r>
    </w:p>
    <w:p w14:paraId="5B0603D4" w14:textId="6BFA4BBD" w:rsidR="00E446FD" w:rsidRPr="008B0AE9" w:rsidRDefault="00E446FD" w:rsidP="00E446FD">
      <w:pPr>
        <w:tabs>
          <w:tab w:val="left" w:pos="2268"/>
        </w:tabs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</w:t>
      </w:r>
      <w:r w:rsidRPr="00E1548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8331A">
        <w:rPr>
          <w:rFonts w:ascii="Arial" w:hAnsi="Arial" w:cs="Arial"/>
          <w:sz w:val="22"/>
          <w:szCs w:val="22"/>
        </w:rPr>
        <w:t>Karlem Kulou, starostou</w:t>
      </w:r>
      <w:r w:rsidR="00E469B2">
        <w:rPr>
          <w:rFonts w:ascii="Arial" w:hAnsi="Arial" w:cs="Arial"/>
          <w:sz w:val="22"/>
          <w:szCs w:val="22"/>
        </w:rPr>
        <w:t xml:space="preserve"> města</w:t>
      </w:r>
    </w:p>
    <w:p w14:paraId="42CE55CD" w14:textId="4FB85769" w:rsidR="00E469B2" w:rsidRDefault="00E446FD" w:rsidP="00E446FD">
      <w:pPr>
        <w:tabs>
          <w:tab w:val="left" w:pos="2268"/>
        </w:tabs>
        <w:ind w:left="2832" w:hanging="2832"/>
        <w:rPr>
          <w:rFonts w:ascii="Arial" w:hAnsi="Arial" w:cs="Arial"/>
          <w:sz w:val="22"/>
          <w:szCs w:val="22"/>
        </w:rPr>
      </w:pPr>
      <w:r w:rsidRPr="008B0AE9">
        <w:rPr>
          <w:rFonts w:ascii="Arial" w:hAnsi="Arial" w:cs="Arial"/>
          <w:sz w:val="22"/>
          <w:szCs w:val="22"/>
        </w:rPr>
        <w:t xml:space="preserve">ve věcech technických: </w:t>
      </w:r>
      <w:r>
        <w:rPr>
          <w:rFonts w:ascii="Arial" w:hAnsi="Arial" w:cs="Arial"/>
          <w:sz w:val="22"/>
          <w:szCs w:val="22"/>
        </w:rPr>
        <w:tab/>
      </w:r>
      <w:r w:rsidR="006246A8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2FD08EB" w14:textId="41CDC205" w:rsidR="00D03BD5" w:rsidRDefault="00D03BD5" w:rsidP="00E446FD">
      <w:pPr>
        <w:tabs>
          <w:tab w:val="left" w:pos="2268"/>
        </w:tabs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246A8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0BE8393" w14:textId="43661348" w:rsidR="00E446FD" w:rsidRDefault="00E446FD" w:rsidP="00E446FD">
      <w:pPr>
        <w:tabs>
          <w:tab w:val="left" w:pos="2268"/>
        </w:tabs>
        <w:ind w:left="2832" w:hanging="2832"/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246A8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7CA59AC" w14:textId="77777777" w:rsidR="00E446FD" w:rsidRPr="001C21A0" w:rsidRDefault="00E446FD" w:rsidP="00E446FD">
      <w:pPr>
        <w:tabs>
          <w:tab w:val="left" w:pos="2268"/>
        </w:tabs>
        <w:rPr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C21A0">
        <w:rPr>
          <w:rFonts w:ascii="Arial" w:hAnsi="Arial" w:cs="Arial"/>
          <w:sz w:val="22"/>
          <w:szCs w:val="22"/>
        </w:rPr>
        <w:t>00297437</w:t>
      </w:r>
    </w:p>
    <w:p w14:paraId="18DEE8F7" w14:textId="77777777" w:rsidR="00E446FD" w:rsidRPr="001C21A0" w:rsidRDefault="00E446FD" w:rsidP="00E446FD">
      <w:pPr>
        <w:tabs>
          <w:tab w:val="left" w:pos="2268"/>
        </w:tabs>
        <w:rPr>
          <w:sz w:val="22"/>
          <w:szCs w:val="22"/>
        </w:rPr>
      </w:pPr>
      <w:r w:rsidRPr="001C21A0">
        <w:rPr>
          <w:rFonts w:ascii="Arial" w:hAnsi="Arial" w:cs="Arial"/>
          <w:sz w:val="22"/>
          <w:szCs w:val="22"/>
        </w:rPr>
        <w:t>DIČ:</w:t>
      </w:r>
      <w:r w:rsidRPr="001C21A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C21A0">
        <w:rPr>
          <w:rFonts w:ascii="Arial" w:hAnsi="Arial" w:cs="Arial"/>
          <w:sz w:val="22"/>
          <w:szCs w:val="22"/>
        </w:rPr>
        <w:t>CZ00297437</w:t>
      </w:r>
    </w:p>
    <w:p w14:paraId="3A9C03AA" w14:textId="77777777" w:rsidR="003A710C" w:rsidRPr="008639D0" w:rsidRDefault="003A710C" w:rsidP="003128D7">
      <w:pPr>
        <w:tabs>
          <w:tab w:val="left" w:pos="284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8639D0">
        <w:rPr>
          <w:rFonts w:ascii="Arial" w:hAnsi="Arial" w:cs="Arial"/>
          <w:sz w:val="22"/>
          <w:szCs w:val="22"/>
        </w:rPr>
        <w:tab/>
      </w:r>
    </w:p>
    <w:p w14:paraId="0E456E3C" w14:textId="77777777" w:rsidR="003A710C" w:rsidRPr="008639D0" w:rsidRDefault="003A710C" w:rsidP="003128D7">
      <w:pPr>
        <w:tabs>
          <w:tab w:val="left" w:pos="284"/>
          <w:tab w:val="left" w:pos="2268"/>
        </w:tabs>
        <w:jc w:val="both"/>
        <w:rPr>
          <w:rFonts w:ascii="Arial" w:hAnsi="Arial" w:cs="Arial"/>
          <w:i/>
          <w:sz w:val="22"/>
          <w:szCs w:val="22"/>
        </w:rPr>
      </w:pPr>
      <w:r w:rsidRPr="008639D0">
        <w:rPr>
          <w:rFonts w:ascii="Arial" w:hAnsi="Arial" w:cs="Arial"/>
          <w:i/>
          <w:sz w:val="22"/>
          <w:szCs w:val="22"/>
        </w:rPr>
        <w:t>d</w:t>
      </w:r>
      <w:r w:rsidRPr="008639D0">
        <w:rPr>
          <w:rFonts w:ascii="Arial" w:hAnsi="Arial" w:cs="Arial"/>
          <w:sz w:val="22"/>
          <w:szCs w:val="22"/>
        </w:rPr>
        <w:t>á</w:t>
      </w:r>
      <w:r w:rsidRPr="008639D0">
        <w:rPr>
          <w:rFonts w:ascii="Arial" w:hAnsi="Arial" w:cs="Arial"/>
          <w:i/>
          <w:sz w:val="22"/>
          <w:szCs w:val="22"/>
        </w:rPr>
        <w:t>le jen objednatel</w:t>
      </w:r>
    </w:p>
    <w:p w14:paraId="18A2AAF2" w14:textId="77777777" w:rsidR="003A710C" w:rsidRPr="008639D0" w:rsidRDefault="003A710C" w:rsidP="003128D7">
      <w:pPr>
        <w:tabs>
          <w:tab w:val="left" w:pos="2268"/>
        </w:tabs>
        <w:jc w:val="both"/>
        <w:rPr>
          <w:rFonts w:ascii="Arial" w:hAnsi="Arial" w:cs="Arial"/>
          <w:i/>
          <w:sz w:val="22"/>
          <w:szCs w:val="22"/>
        </w:rPr>
      </w:pPr>
    </w:p>
    <w:p w14:paraId="3384D3C4" w14:textId="77777777" w:rsidR="00184177" w:rsidRPr="008639D0" w:rsidRDefault="00184177" w:rsidP="003128D7">
      <w:pPr>
        <w:tabs>
          <w:tab w:val="left" w:pos="2268"/>
        </w:tabs>
        <w:jc w:val="both"/>
        <w:rPr>
          <w:rFonts w:ascii="Arial" w:hAnsi="Arial" w:cs="Arial"/>
          <w:i/>
          <w:sz w:val="22"/>
          <w:szCs w:val="22"/>
        </w:rPr>
      </w:pPr>
    </w:p>
    <w:p w14:paraId="7DEC5053" w14:textId="4139B5C7" w:rsidR="006759ED" w:rsidRPr="00E15487" w:rsidRDefault="006759ED" w:rsidP="006759ED">
      <w:pPr>
        <w:tabs>
          <w:tab w:val="left" w:pos="852"/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Zhotovitel: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8331A">
        <w:rPr>
          <w:rFonts w:ascii="Arial" w:hAnsi="Arial" w:cs="Arial"/>
          <w:b/>
          <w:sz w:val="22"/>
          <w:szCs w:val="22"/>
        </w:rPr>
        <w:t>Barny team, s.r.o.</w:t>
      </w:r>
    </w:p>
    <w:p w14:paraId="6DD27749" w14:textId="726D2CA3" w:rsidR="006759ED" w:rsidRPr="00E15487" w:rsidRDefault="006759ED" w:rsidP="006759ED">
      <w:pPr>
        <w:tabs>
          <w:tab w:val="left" w:pos="426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8331A">
        <w:rPr>
          <w:rFonts w:ascii="Arial" w:hAnsi="Arial" w:cs="Arial"/>
          <w:sz w:val="22"/>
          <w:szCs w:val="22"/>
        </w:rPr>
        <w:t>Kolonie 385/11, 737 01 Český Těšín</w:t>
      </w:r>
    </w:p>
    <w:p w14:paraId="3E372487" w14:textId="470F0DF9" w:rsidR="006759ED" w:rsidRPr="00E15487" w:rsidRDefault="006759ED" w:rsidP="006759ED">
      <w:pPr>
        <w:tabs>
          <w:tab w:val="left" w:pos="426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</w:t>
      </w:r>
      <w:r w:rsidRPr="00E15487">
        <w:rPr>
          <w:rFonts w:ascii="Arial" w:hAnsi="Arial" w:cs="Arial"/>
          <w:sz w:val="22"/>
          <w:szCs w:val="22"/>
        </w:rPr>
        <w:t xml:space="preserve">: </w:t>
      </w:r>
      <w:r w:rsidRPr="00E1548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8331A">
        <w:rPr>
          <w:rFonts w:ascii="Arial" w:hAnsi="Arial" w:cs="Arial"/>
          <w:sz w:val="22"/>
          <w:szCs w:val="22"/>
        </w:rPr>
        <w:t>Liborem Seberou, jednatelem</w:t>
      </w:r>
    </w:p>
    <w:p w14:paraId="6481365E" w14:textId="6AB0F897" w:rsidR="006759ED" w:rsidRDefault="006759ED" w:rsidP="006759ED">
      <w:pPr>
        <w:tabs>
          <w:tab w:val="left" w:pos="426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věcech technických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246A8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C0FA07F" w14:textId="30C1165C" w:rsidR="006759ED" w:rsidRDefault="006759ED" w:rsidP="006759ED">
      <w:pPr>
        <w:tabs>
          <w:tab w:val="left" w:pos="426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246A8">
        <w:rPr>
          <w:rFonts w:ascii="Arial" w:hAnsi="Arial" w:cs="Arial"/>
          <w:sz w:val="22"/>
          <w:szCs w:val="22"/>
        </w:rPr>
        <w:t>……………………………………………….</w:t>
      </w:r>
      <w:bookmarkStart w:id="0" w:name="_GoBack"/>
      <w:bookmarkEnd w:id="0"/>
    </w:p>
    <w:p w14:paraId="0E8CF4A4" w14:textId="1049CAD3" w:rsidR="006759ED" w:rsidRPr="00E15487" w:rsidRDefault="006759ED" w:rsidP="006759ED">
      <w:pPr>
        <w:tabs>
          <w:tab w:val="left" w:pos="426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t>IČ:</w:t>
      </w:r>
      <w:r w:rsidRPr="00E1548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8331A">
        <w:rPr>
          <w:rFonts w:ascii="Arial" w:hAnsi="Arial" w:cs="Arial"/>
          <w:sz w:val="22"/>
          <w:szCs w:val="22"/>
        </w:rPr>
        <w:t>27797252</w:t>
      </w:r>
    </w:p>
    <w:p w14:paraId="5091FC83" w14:textId="0BD30059" w:rsidR="006759ED" w:rsidRPr="00E15487" w:rsidRDefault="006759ED" w:rsidP="006759ED">
      <w:pPr>
        <w:tabs>
          <w:tab w:val="left" w:pos="426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t>DIČ:</w:t>
      </w:r>
      <w:r w:rsidRPr="00E1548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E45D1">
        <w:rPr>
          <w:rFonts w:ascii="Arial" w:hAnsi="Arial" w:cs="Arial"/>
          <w:sz w:val="22"/>
          <w:szCs w:val="22"/>
        </w:rPr>
        <w:t>CZ</w:t>
      </w:r>
      <w:r w:rsidR="00B8331A">
        <w:rPr>
          <w:rFonts w:ascii="Arial" w:hAnsi="Arial" w:cs="Arial"/>
          <w:sz w:val="22"/>
          <w:szCs w:val="22"/>
        </w:rPr>
        <w:t>27797252</w:t>
      </w:r>
    </w:p>
    <w:p w14:paraId="3CFF68CE" w14:textId="77777777" w:rsidR="002B26FC" w:rsidRPr="008639D0" w:rsidRDefault="002B26FC" w:rsidP="003128D7">
      <w:pPr>
        <w:tabs>
          <w:tab w:val="left" w:pos="426"/>
          <w:tab w:val="left" w:pos="2268"/>
        </w:tabs>
        <w:jc w:val="both"/>
        <w:rPr>
          <w:rFonts w:ascii="Arial" w:hAnsi="Arial" w:cs="Arial"/>
          <w:i/>
          <w:sz w:val="22"/>
          <w:szCs w:val="22"/>
        </w:rPr>
      </w:pPr>
    </w:p>
    <w:p w14:paraId="2D646C4C" w14:textId="77777777" w:rsidR="003A710C" w:rsidRPr="008639D0" w:rsidRDefault="003A710C" w:rsidP="003128D7">
      <w:pPr>
        <w:tabs>
          <w:tab w:val="left" w:pos="426"/>
          <w:tab w:val="left" w:pos="2268"/>
        </w:tabs>
        <w:jc w:val="both"/>
        <w:rPr>
          <w:rFonts w:ascii="Arial" w:hAnsi="Arial" w:cs="Arial"/>
          <w:i/>
          <w:sz w:val="22"/>
          <w:szCs w:val="22"/>
        </w:rPr>
      </w:pPr>
      <w:r w:rsidRPr="008639D0">
        <w:rPr>
          <w:rFonts w:ascii="Arial" w:hAnsi="Arial" w:cs="Arial"/>
          <w:i/>
          <w:sz w:val="22"/>
          <w:szCs w:val="22"/>
        </w:rPr>
        <w:t>dále jen zhotovitel</w:t>
      </w:r>
    </w:p>
    <w:p w14:paraId="009B61B3" w14:textId="77777777" w:rsidR="00A42E6A" w:rsidRDefault="00A42E6A" w:rsidP="005625BA">
      <w:pPr>
        <w:pStyle w:val="Smlouva2"/>
        <w:widowControl/>
        <w:ind w:left="360"/>
        <w:rPr>
          <w:rFonts w:ascii="Arial" w:hAnsi="Arial" w:cs="Arial"/>
          <w:sz w:val="22"/>
          <w:szCs w:val="22"/>
        </w:rPr>
      </w:pPr>
    </w:p>
    <w:p w14:paraId="67187AC4" w14:textId="77777777" w:rsidR="0062427E" w:rsidRDefault="0062427E" w:rsidP="005625BA">
      <w:pPr>
        <w:pStyle w:val="Smlouva2"/>
        <w:widowControl/>
        <w:ind w:left="360"/>
        <w:rPr>
          <w:rFonts w:ascii="Arial" w:hAnsi="Arial" w:cs="Arial"/>
          <w:sz w:val="22"/>
          <w:szCs w:val="22"/>
        </w:rPr>
      </w:pPr>
    </w:p>
    <w:p w14:paraId="312AA472" w14:textId="77777777" w:rsidR="0062427E" w:rsidRDefault="0062427E" w:rsidP="005625BA">
      <w:pPr>
        <w:pStyle w:val="Smlouva2"/>
        <w:widowControl/>
        <w:ind w:left="360"/>
        <w:rPr>
          <w:rFonts w:ascii="Arial" w:hAnsi="Arial" w:cs="Arial"/>
          <w:sz w:val="22"/>
          <w:szCs w:val="22"/>
        </w:rPr>
      </w:pPr>
    </w:p>
    <w:p w14:paraId="4BF36AD3" w14:textId="77777777" w:rsidR="0062427E" w:rsidRDefault="0062427E" w:rsidP="005625BA">
      <w:pPr>
        <w:pStyle w:val="Smlouva2"/>
        <w:widowControl/>
        <w:ind w:left="360"/>
        <w:rPr>
          <w:rFonts w:ascii="Arial" w:hAnsi="Arial" w:cs="Arial"/>
          <w:sz w:val="22"/>
          <w:szCs w:val="22"/>
        </w:rPr>
      </w:pPr>
    </w:p>
    <w:p w14:paraId="54561072" w14:textId="77777777" w:rsidR="0062427E" w:rsidRDefault="0062427E" w:rsidP="005625BA">
      <w:pPr>
        <w:pStyle w:val="Smlouva2"/>
        <w:widowControl/>
        <w:ind w:left="360"/>
        <w:rPr>
          <w:rFonts w:ascii="Arial" w:hAnsi="Arial" w:cs="Arial"/>
          <w:sz w:val="22"/>
          <w:szCs w:val="22"/>
        </w:rPr>
      </w:pPr>
    </w:p>
    <w:p w14:paraId="04C1BF8F" w14:textId="77777777" w:rsidR="0062427E" w:rsidRDefault="0062427E" w:rsidP="005625BA">
      <w:pPr>
        <w:pStyle w:val="Smlouva2"/>
        <w:widowControl/>
        <w:ind w:left="360"/>
        <w:rPr>
          <w:rFonts w:ascii="Arial" w:hAnsi="Arial" w:cs="Arial"/>
          <w:sz w:val="22"/>
          <w:szCs w:val="22"/>
        </w:rPr>
      </w:pPr>
    </w:p>
    <w:p w14:paraId="17DE71C5" w14:textId="77777777" w:rsidR="0062427E" w:rsidRPr="008639D0" w:rsidRDefault="0062427E" w:rsidP="005625BA">
      <w:pPr>
        <w:pStyle w:val="Smlouva2"/>
        <w:widowControl/>
        <w:ind w:left="360"/>
        <w:rPr>
          <w:rFonts w:ascii="Arial" w:hAnsi="Arial" w:cs="Arial"/>
          <w:sz w:val="22"/>
          <w:szCs w:val="22"/>
        </w:rPr>
      </w:pPr>
    </w:p>
    <w:p w14:paraId="63FFCB72" w14:textId="77777777" w:rsidR="00A42E6A" w:rsidRPr="008639D0" w:rsidRDefault="00A42E6A" w:rsidP="005625BA">
      <w:pPr>
        <w:pStyle w:val="Smlouva2"/>
        <w:widowControl/>
        <w:ind w:left="360"/>
        <w:rPr>
          <w:rFonts w:ascii="Arial" w:hAnsi="Arial" w:cs="Arial"/>
          <w:sz w:val="22"/>
          <w:szCs w:val="22"/>
        </w:rPr>
      </w:pPr>
    </w:p>
    <w:p w14:paraId="672CAFD3" w14:textId="77777777" w:rsidR="003A710C" w:rsidRPr="008639D0" w:rsidRDefault="003A710C" w:rsidP="005625BA">
      <w:pPr>
        <w:pStyle w:val="Smlouva2"/>
        <w:widowControl/>
        <w:ind w:left="360"/>
        <w:rPr>
          <w:rFonts w:ascii="Arial" w:hAnsi="Arial" w:cs="Arial"/>
          <w:sz w:val="22"/>
          <w:szCs w:val="22"/>
        </w:rPr>
      </w:pPr>
      <w:r w:rsidRPr="008639D0">
        <w:rPr>
          <w:rFonts w:ascii="Arial" w:hAnsi="Arial" w:cs="Arial"/>
          <w:sz w:val="22"/>
          <w:szCs w:val="22"/>
        </w:rPr>
        <w:t>II.</w:t>
      </w:r>
    </w:p>
    <w:p w14:paraId="38622E09" w14:textId="77777777" w:rsidR="003A710C" w:rsidRPr="008639D0" w:rsidRDefault="0035727F" w:rsidP="005625BA">
      <w:pPr>
        <w:pStyle w:val="Smlouva2"/>
        <w:widowControl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Ukončení smlouvy</w:t>
      </w:r>
    </w:p>
    <w:p w14:paraId="298CD6D4" w14:textId="77777777" w:rsidR="003A710C" w:rsidRPr="008639D0" w:rsidRDefault="003A710C">
      <w:pPr>
        <w:jc w:val="center"/>
        <w:rPr>
          <w:rFonts w:ascii="Arial" w:hAnsi="Arial" w:cs="Arial"/>
          <w:b/>
          <w:sz w:val="22"/>
          <w:szCs w:val="22"/>
        </w:rPr>
      </w:pPr>
    </w:p>
    <w:p w14:paraId="1B1A4867" w14:textId="09AC8026" w:rsidR="00E446FD" w:rsidRPr="001F1660" w:rsidRDefault="0035727F" w:rsidP="001F1660">
      <w:pPr>
        <w:pStyle w:val="Normln1"/>
        <w:numPr>
          <w:ilvl w:val="0"/>
          <w:numId w:val="12"/>
        </w:numPr>
        <w:adjustRightInd w:val="0"/>
        <w:spacing w:line="252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Smluvní strany se dohodly na ukon</w:t>
      </w:r>
      <w:r w:rsidR="008B27CE">
        <w:rPr>
          <w:rFonts w:ascii="Arial" w:hAnsi="Arial" w:cs="Arial"/>
          <w:sz w:val="22"/>
          <w:szCs w:val="22"/>
          <w:lang w:eastAsia="ar-SA"/>
        </w:rPr>
        <w:t xml:space="preserve">čení Smlouvy o dílo ze dne </w:t>
      </w:r>
      <w:proofErr w:type="gramStart"/>
      <w:r w:rsidR="0062427E">
        <w:rPr>
          <w:rFonts w:ascii="Arial" w:hAnsi="Arial" w:cs="Arial"/>
          <w:sz w:val="22"/>
          <w:szCs w:val="22"/>
          <w:lang w:eastAsia="ar-SA"/>
        </w:rPr>
        <w:t>11.07.2023</w:t>
      </w:r>
      <w:proofErr w:type="gramEnd"/>
      <w:r w:rsidR="002B7EC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62482">
        <w:rPr>
          <w:rFonts w:ascii="Arial" w:hAnsi="Arial" w:cs="Arial"/>
          <w:sz w:val="22"/>
          <w:szCs w:val="22"/>
          <w:lang w:eastAsia="ar-SA"/>
        </w:rPr>
        <w:t>(dále jen „Smlouva“)</w:t>
      </w:r>
      <w:r w:rsidR="001676C6">
        <w:rPr>
          <w:rFonts w:ascii="Arial" w:hAnsi="Arial" w:cs="Arial"/>
          <w:sz w:val="22"/>
          <w:szCs w:val="22"/>
          <w:lang w:eastAsia="ar-SA"/>
        </w:rPr>
        <w:t>,</w:t>
      </w:r>
      <w:r w:rsidR="008B27CE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B4B2F">
        <w:rPr>
          <w:rFonts w:ascii="Arial" w:hAnsi="Arial" w:cs="Arial"/>
          <w:sz w:val="22"/>
          <w:szCs w:val="22"/>
          <w:lang w:eastAsia="ar-SA"/>
        </w:rPr>
        <w:t xml:space="preserve">jejímž předmětem </w:t>
      </w:r>
      <w:r w:rsidR="003B4B2F" w:rsidRPr="008639D0">
        <w:rPr>
          <w:rFonts w:ascii="Arial" w:hAnsi="Arial" w:cs="Arial"/>
          <w:sz w:val="22"/>
          <w:szCs w:val="22"/>
          <w:lang w:eastAsia="ar-SA"/>
        </w:rPr>
        <w:t xml:space="preserve">je </w:t>
      </w:r>
      <w:r w:rsidR="0062427E">
        <w:rPr>
          <w:rFonts w:ascii="Arial" w:hAnsi="Arial" w:cs="Arial"/>
          <w:sz w:val="22"/>
          <w:szCs w:val="22"/>
          <w:lang w:eastAsia="ar-SA"/>
        </w:rPr>
        <w:t>provedení</w:t>
      </w:r>
      <w:r w:rsidR="003B4B2F" w:rsidRPr="008639D0">
        <w:rPr>
          <w:rFonts w:ascii="Arial" w:hAnsi="Arial" w:cs="Arial"/>
          <w:sz w:val="22"/>
          <w:szCs w:val="22"/>
          <w:lang w:eastAsia="ar-SA"/>
        </w:rPr>
        <w:t xml:space="preserve"> díla </w:t>
      </w:r>
      <w:r w:rsidR="0005397E">
        <w:rPr>
          <w:rFonts w:ascii="Arial" w:hAnsi="Arial" w:cs="Arial"/>
          <w:sz w:val="22"/>
          <w:szCs w:val="22"/>
          <w:lang w:eastAsia="ar-SA"/>
        </w:rPr>
        <w:t>–</w:t>
      </w:r>
      <w:r w:rsidR="003B4B2F" w:rsidRPr="008639D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62427E">
        <w:rPr>
          <w:rFonts w:ascii="Arial" w:hAnsi="Arial" w:cs="Arial"/>
          <w:sz w:val="22"/>
          <w:szCs w:val="22"/>
          <w:lang w:eastAsia="ar-SA"/>
        </w:rPr>
        <w:t>stavby</w:t>
      </w:r>
      <w:r w:rsidR="003E45D1">
        <w:rPr>
          <w:rFonts w:ascii="Arial" w:hAnsi="Arial" w:cs="Arial"/>
          <w:sz w:val="22"/>
          <w:szCs w:val="22"/>
          <w:lang w:eastAsia="ar-SA"/>
        </w:rPr>
        <w:t xml:space="preserve"> </w:t>
      </w:r>
      <w:r w:rsidR="00E446FD" w:rsidRPr="001F1660">
        <w:rPr>
          <w:rFonts w:ascii="Arial" w:hAnsi="Arial" w:cs="Arial"/>
          <w:b/>
          <w:sz w:val="22"/>
          <w:szCs w:val="22"/>
          <w:lang w:eastAsia="ar-SA"/>
        </w:rPr>
        <w:t>„</w:t>
      </w:r>
      <w:r w:rsidR="0062427E">
        <w:rPr>
          <w:rFonts w:ascii="Arial" w:hAnsi="Arial" w:cs="Arial"/>
          <w:b/>
          <w:sz w:val="22"/>
          <w:szCs w:val="22"/>
          <w:lang w:eastAsia="ar-SA"/>
        </w:rPr>
        <w:t>Oprava dešťové kanalizace objektu B</w:t>
      </w:r>
      <w:r w:rsidR="000D5C30">
        <w:rPr>
          <w:rFonts w:ascii="Arial" w:hAnsi="Arial" w:cs="Arial"/>
          <w:b/>
          <w:sz w:val="22"/>
          <w:szCs w:val="22"/>
          <w:lang w:eastAsia="ar-SA"/>
        </w:rPr>
        <w:t>“</w:t>
      </w:r>
      <w:r w:rsidR="00A60D1A" w:rsidRPr="001F166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05397E" w:rsidRPr="001F1660">
        <w:rPr>
          <w:rFonts w:ascii="Arial" w:hAnsi="Arial" w:cs="Arial"/>
          <w:sz w:val="22"/>
          <w:szCs w:val="22"/>
          <w:lang w:eastAsia="ar-SA"/>
        </w:rPr>
        <w:t>(dále také „projektová dokumentace“ nebo „dílo“).</w:t>
      </w:r>
    </w:p>
    <w:p w14:paraId="5A585289" w14:textId="77777777" w:rsidR="00B84B7F" w:rsidRDefault="00B84B7F" w:rsidP="00B84B7F">
      <w:pPr>
        <w:pStyle w:val="Normln1"/>
        <w:adjustRightInd w:val="0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96337AD" w14:textId="6D12CDB3" w:rsidR="002F6F63" w:rsidRDefault="00D22FFE" w:rsidP="002F6F63">
      <w:pPr>
        <w:pStyle w:val="Normln1"/>
        <w:numPr>
          <w:ilvl w:val="0"/>
          <w:numId w:val="12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907FCA">
        <w:rPr>
          <w:rFonts w:ascii="Arial" w:hAnsi="Arial" w:cs="Arial"/>
          <w:sz w:val="22"/>
          <w:szCs w:val="22"/>
          <w:lang w:eastAsia="ar-SA"/>
        </w:rPr>
        <w:t xml:space="preserve">Datum ukončení smlouvy nastane dnem </w:t>
      </w:r>
      <w:r>
        <w:rPr>
          <w:rFonts w:ascii="Arial" w:hAnsi="Arial" w:cs="Arial"/>
          <w:sz w:val="22"/>
          <w:szCs w:val="22"/>
          <w:lang w:eastAsia="ar-SA"/>
        </w:rPr>
        <w:t>podpisu</w:t>
      </w:r>
      <w:r w:rsidRPr="006F5579">
        <w:rPr>
          <w:rFonts w:ascii="Arial" w:hAnsi="Arial" w:cs="Arial"/>
          <w:sz w:val="22"/>
          <w:szCs w:val="22"/>
          <w:lang w:eastAsia="ar-SA"/>
        </w:rPr>
        <w:t xml:space="preserve"> této</w:t>
      </w:r>
      <w:r w:rsidR="00A017C3">
        <w:rPr>
          <w:rFonts w:ascii="Arial" w:hAnsi="Arial" w:cs="Arial"/>
          <w:sz w:val="22"/>
          <w:szCs w:val="22"/>
          <w:lang w:eastAsia="ar-SA"/>
        </w:rPr>
        <w:t xml:space="preserve"> dohody oběma smluvními stranami.</w:t>
      </w:r>
    </w:p>
    <w:p w14:paraId="3E5B9C86" w14:textId="77777777" w:rsidR="0005397E" w:rsidRDefault="0005397E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14:paraId="53C1664B" w14:textId="2DF4CBCF" w:rsidR="00907FCA" w:rsidRPr="00907FCA" w:rsidRDefault="0005397E" w:rsidP="0062427E">
      <w:pPr>
        <w:widowControl/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6A80076" w14:textId="662685DB" w:rsidR="0056166B" w:rsidRDefault="0056166B" w:rsidP="0062427E">
      <w:pPr>
        <w:pStyle w:val="Smlouva2"/>
        <w:widowControl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III.</w:t>
      </w:r>
    </w:p>
    <w:p w14:paraId="035ED865" w14:textId="2C4F7462" w:rsidR="00B84B7F" w:rsidRDefault="00907FCA" w:rsidP="0062427E">
      <w:pPr>
        <w:pStyle w:val="Smlouva2"/>
        <w:widowControl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Finanční vyrovnání</w:t>
      </w:r>
    </w:p>
    <w:p w14:paraId="662358FA" w14:textId="77777777" w:rsidR="00B84B7F" w:rsidRPr="00B84B7F" w:rsidRDefault="00B84B7F" w:rsidP="00BC2667">
      <w:pPr>
        <w:pStyle w:val="Normln1"/>
        <w:adjustRightInd w:val="0"/>
        <w:spacing w:line="252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519546C" w14:textId="315439C6" w:rsidR="00C62482" w:rsidRDefault="00C62482" w:rsidP="00BC2667">
      <w:pPr>
        <w:pStyle w:val="Normln1"/>
        <w:numPr>
          <w:ilvl w:val="0"/>
          <w:numId w:val="29"/>
        </w:numPr>
        <w:adjustRightInd w:val="0"/>
        <w:spacing w:line="252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Objednatel i zhotovitel shodně prohlašují, že po podpisu této Dohody o ukončení Smlouvy o</w:t>
      </w:r>
      <w:r w:rsidR="009B6B71">
        <w:rPr>
          <w:rFonts w:ascii="Arial" w:hAnsi="Arial" w:cs="Arial"/>
          <w:sz w:val="22"/>
          <w:szCs w:val="22"/>
          <w:lang w:eastAsia="ar-SA"/>
        </w:rPr>
        <w:t> </w:t>
      </w:r>
      <w:r>
        <w:rPr>
          <w:rFonts w:ascii="Arial" w:hAnsi="Arial" w:cs="Arial"/>
          <w:sz w:val="22"/>
          <w:szCs w:val="22"/>
          <w:lang w:eastAsia="ar-SA"/>
        </w:rPr>
        <w:t xml:space="preserve">dílo ze dne </w:t>
      </w:r>
      <w:proofErr w:type="gramStart"/>
      <w:r w:rsidR="0062427E">
        <w:rPr>
          <w:rFonts w:ascii="Arial" w:hAnsi="Arial" w:cs="Arial"/>
          <w:sz w:val="22"/>
          <w:szCs w:val="22"/>
          <w:lang w:eastAsia="ar-SA"/>
        </w:rPr>
        <w:t>11</w:t>
      </w:r>
      <w:r w:rsidR="00232E46">
        <w:rPr>
          <w:rFonts w:ascii="Arial" w:hAnsi="Arial" w:cs="Arial"/>
          <w:sz w:val="22"/>
          <w:szCs w:val="22"/>
          <w:lang w:eastAsia="ar-SA"/>
        </w:rPr>
        <w:t>.0</w:t>
      </w:r>
      <w:r w:rsidR="0062427E">
        <w:rPr>
          <w:rFonts w:ascii="Arial" w:hAnsi="Arial" w:cs="Arial"/>
          <w:sz w:val="22"/>
          <w:szCs w:val="22"/>
          <w:lang w:eastAsia="ar-SA"/>
        </w:rPr>
        <w:t>7.2023</w:t>
      </w:r>
      <w:proofErr w:type="gramEnd"/>
      <w:r>
        <w:rPr>
          <w:rFonts w:ascii="Arial" w:hAnsi="Arial" w:cs="Arial"/>
          <w:sz w:val="22"/>
          <w:szCs w:val="22"/>
          <w:lang w:eastAsia="ar-SA"/>
        </w:rPr>
        <w:t>, nemají v souvislosti se Smlouvou vůči sobě již žádných nevypo</w:t>
      </w:r>
      <w:r w:rsidR="005A0558">
        <w:rPr>
          <w:rFonts w:ascii="Arial" w:hAnsi="Arial" w:cs="Arial"/>
          <w:sz w:val="22"/>
          <w:szCs w:val="22"/>
          <w:lang w:eastAsia="ar-SA"/>
        </w:rPr>
        <w:t>řádaných finančních nároků.</w:t>
      </w:r>
    </w:p>
    <w:p w14:paraId="67C898C3" w14:textId="77777777" w:rsidR="00A42E6A" w:rsidRPr="008639D0" w:rsidRDefault="00A42E6A" w:rsidP="00A42E6A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5994F7A" w14:textId="77777777" w:rsidR="003A710C" w:rsidRPr="008639D0" w:rsidRDefault="00907FCA" w:rsidP="005625BA">
      <w:pPr>
        <w:pStyle w:val="Smlouva2"/>
        <w:widowControl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1A0E59" w:rsidRPr="008639D0">
        <w:rPr>
          <w:rFonts w:ascii="Arial" w:hAnsi="Arial" w:cs="Arial"/>
          <w:sz w:val="22"/>
          <w:szCs w:val="22"/>
        </w:rPr>
        <w:t>V</w:t>
      </w:r>
      <w:r w:rsidR="003A710C" w:rsidRPr="008639D0">
        <w:rPr>
          <w:rFonts w:ascii="Arial" w:hAnsi="Arial" w:cs="Arial"/>
          <w:sz w:val="22"/>
          <w:szCs w:val="22"/>
        </w:rPr>
        <w:t>.</w:t>
      </w:r>
    </w:p>
    <w:p w14:paraId="358ABE9B" w14:textId="77777777" w:rsidR="003A710C" w:rsidRPr="008639D0" w:rsidRDefault="003A710C" w:rsidP="005625BA">
      <w:pPr>
        <w:pStyle w:val="Smlouva2"/>
        <w:widowControl/>
        <w:ind w:left="360"/>
        <w:rPr>
          <w:rFonts w:ascii="Arial" w:hAnsi="Arial" w:cs="Arial"/>
          <w:sz w:val="22"/>
          <w:szCs w:val="22"/>
        </w:rPr>
      </w:pPr>
      <w:r w:rsidRPr="008639D0">
        <w:rPr>
          <w:rFonts w:ascii="Arial" w:hAnsi="Arial" w:cs="Arial"/>
          <w:sz w:val="22"/>
          <w:szCs w:val="22"/>
        </w:rPr>
        <w:t>Závěrečná ujednání</w:t>
      </w:r>
    </w:p>
    <w:p w14:paraId="26BF1E7F" w14:textId="77777777" w:rsidR="003A710C" w:rsidRPr="008639D0" w:rsidRDefault="003A710C">
      <w:pPr>
        <w:jc w:val="both"/>
        <w:rPr>
          <w:rFonts w:ascii="Arial" w:hAnsi="Arial" w:cs="Arial"/>
          <w:b/>
          <w:sz w:val="22"/>
          <w:szCs w:val="22"/>
        </w:rPr>
      </w:pPr>
    </w:p>
    <w:p w14:paraId="0D01ADFB" w14:textId="77777777" w:rsidR="003A710C" w:rsidRDefault="003A710C" w:rsidP="00BC2667">
      <w:pPr>
        <w:numPr>
          <w:ilvl w:val="0"/>
          <w:numId w:val="27"/>
        </w:numPr>
        <w:tabs>
          <w:tab w:val="left" w:pos="720"/>
        </w:tabs>
        <w:spacing w:line="252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8639D0">
        <w:rPr>
          <w:rFonts w:ascii="Arial" w:hAnsi="Arial" w:cs="Arial"/>
          <w:sz w:val="22"/>
          <w:szCs w:val="22"/>
        </w:rPr>
        <w:t xml:space="preserve">Smluvní strany shodně prohlašují, že si tuto </w:t>
      </w:r>
      <w:r w:rsidR="00BF56EE">
        <w:rPr>
          <w:rFonts w:ascii="Arial" w:hAnsi="Arial" w:cs="Arial"/>
          <w:sz w:val="22"/>
          <w:szCs w:val="22"/>
        </w:rPr>
        <w:t>dohodu</w:t>
      </w:r>
      <w:r w:rsidRPr="008639D0">
        <w:rPr>
          <w:rFonts w:ascii="Arial" w:hAnsi="Arial" w:cs="Arial"/>
          <w:sz w:val="22"/>
          <w:szCs w:val="22"/>
        </w:rPr>
        <w:t xml:space="preserve"> před její</w:t>
      </w:r>
      <w:r w:rsidR="00606E39" w:rsidRPr="008639D0">
        <w:rPr>
          <w:rFonts w:ascii="Arial" w:hAnsi="Arial" w:cs="Arial"/>
          <w:sz w:val="22"/>
          <w:szCs w:val="22"/>
        </w:rPr>
        <w:t xml:space="preserve">m podepsáním přečetly, </w:t>
      </w:r>
      <w:r w:rsidRPr="008639D0">
        <w:rPr>
          <w:rFonts w:ascii="Arial" w:hAnsi="Arial" w:cs="Arial"/>
          <w:sz w:val="22"/>
          <w:szCs w:val="22"/>
        </w:rPr>
        <w:t>že byla uzavřena po vzájemném projednání podle jejich pravé a svobodné vůle určitě, vážně a</w:t>
      </w:r>
      <w:r w:rsidR="00C030B3" w:rsidRPr="008639D0">
        <w:rPr>
          <w:rFonts w:ascii="Arial" w:hAnsi="Arial" w:cs="Arial"/>
          <w:sz w:val="22"/>
          <w:szCs w:val="22"/>
        </w:rPr>
        <w:t> </w:t>
      </w:r>
      <w:r w:rsidRPr="008639D0">
        <w:rPr>
          <w:rFonts w:ascii="Arial" w:hAnsi="Arial" w:cs="Arial"/>
          <w:sz w:val="22"/>
          <w:szCs w:val="22"/>
        </w:rPr>
        <w:t>srozumitelně, nikoliv v</w:t>
      </w:r>
      <w:r w:rsidR="001A0E59" w:rsidRPr="008639D0">
        <w:rPr>
          <w:rFonts w:ascii="Arial" w:hAnsi="Arial" w:cs="Arial"/>
          <w:sz w:val="22"/>
          <w:szCs w:val="22"/>
        </w:rPr>
        <w:t> </w:t>
      </w:r>
      <w:r w:rsidRPr="008639D0">
        <w:rPr>
          <w:rFonts w:ascii="Arial" w:hAnsi="Arial" w:cs="Arial"/>
          <w:sz w:val="22"/>
          <w:szCs w:val="22"/>
        </w:rPr>
        <w:t>tísni nebo za nápadně nevýhodných podmínek, a že se dohodly o</w:t>
      </w:r>
      <w:r w:rsidR="00C030B3" w:rsidRPr="008639D0">
        <w:rPr>
          <w:rFonts w:ascii="Arial" w:hAnsi="Arial" w:cs="Arial"/>
          <w:sz w:val="22"/>
          <w:szCs w:val="22"/>
        </w:rPr>
        <w:t> </w:t>
      </w:r>
      <w:r w:rsidRPr="008639D0">
        <w:rPr>
          <w:rFonts w:ascii="Arial" w:hAnsi="Arial" w:cs="Arial"/>
          <w:sz w:val="22"/>
          <w:szCs w:val="22"/>
        </w:rPr>
        <w:t>celém jejím obsahu, což stvrzují svými podpisy.</w:t>
      </w:r>
    </w:p>
    <w:p w14:paraId="147C205F" w14:textId="77777777" w:rsidR="00B84B7F" w:rsidRPr="008639D0" w:rsidRDefault="00B84B7F" w:rsidP="00BC2667">
      <w:pPr>
        <w:tabs>
          <w:tab w:val="left" w:pos="720"/>
        </w:tabs>
        <w:spacing w:line="252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78F29A1A" w14:textId="77777777" w:rsidR="003A710C" w:rsidRDefault="00BF56EE" w:rsidP="00BC2667">
      <w:pPr>
        <w:numPr>
          <w:ilvl w:val="0"/>
          <w:numId w:val="27"/>
        </w:numPr>
        <w:tabs>
          <w:tab w:val="left" w:pos="720"/>
        </w:tabs>
        <w:spacing w:line="252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Dohoda</w:t>
      </w:r>
      <w:r w:rsidR="003A710C" w:rsidRPr="008639D0">
        <w:rPr>
          <w:rFonts w:ascii="Arial" w:hAnsi="Arial" w:cs="Arial"/>
          <w:sz w:val="22"/>
          <w:szCs w:val="22"/>
        </w:rPr>
        <w:t xml:space="preserve"> je vyhotovena ve </w:t>
      </w:r>
      <w:r w:rsidR="00A42E6A" w:rsidRPr="008639D0">
        <w:rPr>
          <w:rFonts w:ascii="Arial" w:hAnsi="Arial" w:cs="Arial"/>
          <w:sz w:val="22"/>
          <w:szCs w:val="22"/>
        </w:rPr>
        <w:t>dvou</w:t>
      </w:r>
      <w:r w:rsidR="003A710C" w:rsidRPr="008639D0">
        <w:rPr>
          <w:rFonts w:ascii="Arial" w:hAnsi="Arial" w:cs="Arial"/>
          <w:sz w:val="22"/>
          <w:szCs w:val="22"/>
        </w:rPr>
        <w:t xml:space="preserve"> stejnopisech s</w:t>
      </w:r>
      <w:r w:rsidR="001A0E59" w:rsidRPr="008639D0">
        <w:rPr>
          <w:rFonts w:ascii="Arial" w:hAnsi="Arial" w:cs="Arial"/>
          <w:sz w:val="22"/>
          <w:szCs w:val="22"/>
        </w:rPr>
        <w:t> </w:t>
      </w:r>
      <w:r w:rsidR="003A710C" w:rsidRPr="008639D0">
        <w:rPr>
          <w:rFonts w:ascii="Arial" w:hAnsi="Arial" w:cs="Arial"/>
          <w:sz w:val="22"/>
          <w:szCs w:val="22"/>
        </w:rPr>
        <w:t xml:space="preserve">platností originálu, podepsaných oprávněnými zástupci smluvních stran, přičemž </w:t>
      </w:r>
      <w:r w:rsidR="00A42E6A" w:rsidRPr="008639D0">
        <w:rPr>
          <w:rFonts w:ascii="Arial" w:hAnsi="Arial" w:cs="Arial"/>
          <w:sz w:val="22"/>
          <w:szCs w:val="22"/>
        </w:rPr>
        <w:t>obě smluvní strany obdrží jedno vyhotovení.</w:t>
      </w:r>
    </w:p>
    <w:p w14:paraId="0E0EBD20" w14:textId="77777777" w:rsidR="00B84B7F" w:rsidRPr="008639D0" w:rsidRDefault="00B84B7F" w:rsidP="00BC2667">
      <w:pPr>
        <w:tabs>
          <w:tab w:val="left" w:pos="720"/>
        </w:tabs>
        <w:spacing w:line="252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667A3AD5" w14:textId="4C2DDBB0" w:rsidR="003A710C" w:rsidRDefault="00D22FFE" w:rsidP="00BC2667">
      <w:pPr>
        <w:numPr>
          <w:ilvl w:val="0"/>
          <w:numId w:val="27"/>
        </w:numPr>
        <w:tabs>
          <w:tab w:val="left" w:pos="720"/>
        </w:tabs>
        <w:spacing w:line="252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9C05F0">
        <w:rPr>
          <w:rFonts w:ascii="Arial" w:hAnsi="Arial" w:cs="Arial"/>
          <w:sz w:val="22"/>
          <w:szCs w:val="22"/>
        </w:rPr>
        <w:t>Dohoda nabývá platnosti i účinnosti dnem podpisu oběma smluvními stranami</w:t>
      </w:r>
      <w:r w:rsidR="00BF56EE">
        <w:rPr>
          <w:rFonts w:ascii="Arial" w:hAnsi="Arial" w:cs="Arial"/>
          <w:sz w:val="22"/>
          <w:szCs w:val="22"/>
        </w:rPr>
        <w:t>.</w:t>
      </w:r>
    </w:p>
    <w:p w14:paraId="7A2FDEC8" w14:textId="77777777" w:rsidR="00B06E45" w:rsidRDefault="00B06E45" w:rsidP="004B1661">
      <w:pPr>
        <w:pStyle w:val="Odstavecseseznamem"/>
        <w:rPr>
          <w:rFonts w:ascii="Arial" w:hAnsi="Arial" w:cs="Arial"/>
          <w:sz w:val="22"/>
          <w:szCs w:val="22"/>
        </w:rPr>
      </w:pPr>
    </w:p>
    <w:p w14:paraId="43D8A6E0" w14:textId="77777777" w:rsidR="00BF56EE" w:rsidRDefault="00BF56EE" w:rsidP="0046040E">
      <w:pPr>
        <w:ind w:left="360"/>
        <w:rPr>
          <w:rFonts w:ascii="Arial" w:hAnsi="Arial" w:cs="Arial"/>
          <w:sz w:val="22"/>
          <w:szCs w:val="22"/>
        </w:rPr>
      </w:pPr>
    </w:p>
    <w:p w14:paraId="6986B40B" w14:textId="77777777" w:rsidR="00BF56EE" w:rsidRDefault="00BF56EE" w:rsidP="0046040E">
      <w:pPr>
        <w:ind w:left="360"/>
        <w:rPr>
          <w:rFonts w:ascii="Arial" w:hAnsi="Arial" w:cs="Arial"/>
          <w:sz w:val="22"/>
          <w:szCs w:val="22"/>
        </w:rPr>
      </w:pPr>
    </w:p>
    <w:p w14:paraId="6FB5ED93" w14:textId="77777777" w:rsidR="00BF56EE" w:rsidRDefault="00BF56EE" w:rsidP="0046040E">
      <w:pPr>
        <w:ind w:left="360"/>
        <w:rPr>
          <w:rFonts w:ascii="Arial" w:hAnsi="Arial" w:cs="Arial"/>
          <w:sz w:val="22"/>
          <w:szCs w:val="22"/>
        </w:rPr>
      </w:pPr>
    </w:p>
    <w:p w14:paraId="3168099A" w14:textId="01FCF93C" w:rsidR="003A710C" w:rsidRPr="008639D0" w:rsidRDefault="003A710C" w:rsidP="00A017C3">
      <w:pPr>
        <w:rPr>
          <w:rFonts w:ascii="Arial" w:hAnsi="Arial" w:cs="Arial"/>
          <w:sz w:val="22"/>
          <w:szCs w:val="22"/>
        </w:rPr>
      </w:pPr>
      <w:r w:rsidRPr="008639D0">
        <w:rPr>
          <w:rFonts w:ascii="Arial" w:hAnsi="Arial" w:cs="Arial"/>
          <w:sz w:val="22"/>
          <w:szCs w:val="22"/>
        </w:rPr>
        <w:t>V</w:t>
      </w:r>
      <w:r w:rsidR="00CF2264" w:rsidRPr="008639D0">
        <w:rPr>
          <w:rFonts w:ascii="Arial" w:hAnsi="Arial" w:cs="Arial"/>
          <w:sz w:val="22"/>
          <w:szCs w:val="22"/>
        </w:rPr>
        <w:t> Českém Těšíně</w:t>
      </w:r>
      <w:r w:rsidR="00184177" w:rsidRPr="008639D0">
        <w:rPr>
          <w:rFonts w:ascii="Arial" w:hAnsi="Arial" w:cs="Arial"/>
          <w:sz w:val="22"/>
          <w:szCs w:val="22"/>
        </w:rPr>
        <w:t xml:space="preserve"> dne </w:t>
      </w:r>
      <w:proofErr w:type="gramStart"/>
      <w:r w:rsidR="006246A8">
        <w:rPr>
          <w:rFonts w:ascii="Arial" w:hAnsi="Arial" w:cs="Arial"/>
          <w:sz w:val="22"/>
          <w:szCs w:val="22"/>
        </w:rPr>
        <w:t>20.10.2023</w:t>
      </w:r>
      <w:proofErr w:type="gramEnd"/>
      <w:r w:rsidR="006246A8">
        <w:rPr>
          <w:rFonts w:ascii="Arial" w:hAnsi="Arial" w:cs="Arial"/>
          <w:sz w:val="22"/>
          <w:szCs w:val="22"/>
        </w:rPr>
        <w:tab/>
      </w:r>
      <w:r w:rsidR="00184177" w:rsidRPr="008639D0">
        <w:rPr>
          <w:rFonts w:ascii="Arial" w:hAnsi="Arial" w:cs="Arial"/>
          <w:sz w:val="22"/>
          <w:szCs w:val="22"/>
        </w:rPr>
        <w:tab/>
      </w:r>
      <w:r w:rsidR="00184177" w:rsidRPr="008639D0">
        <w:rPr>
          <w:rFonts w:ascii="Arial" w:hAnsi="Arial" w:cs="Arial"/>
          <w:sz w:val="22"/>
          <w:szCs w:val="22"/>
        </w:rPr>
        <w:tab/>
      </w:r>
      <w:r w:rsidRPr="008639D0">
        <w:rPr>
          <w:rFonts w:ascii="Arial" w:hAnsi="Arial" w:cs="Arial"/>
          <w:sz w:val="22"/>
          <w:szCs w:val="22"/>
        </w:rPr>
        <w:t>V</w:t>
      </w:r>
      <w:r w:rsidR="00A017C3">
        <w:rPr>
          <w:rFonts w:ascii="Arial" w:hAnsi="Arial" w:cs="Arial"/>
          <w:sz w:val="22"/>
          <w:szCs w:val="22"/>
        </w:rPr>
        <w:t> Českém Těšíně</w:t>
      </w:r>
      <w:r w:rsidR="005A0558" w:rsidRPr="008639D0">
        <w:rPr>
          <w:rFonts w:ascii="Arial" w:hAnsi="Arial" w:cs="Arial"/>
          <w:sz w:val="22"/>
          <w:szCs w:val="22"/>
        </w:rPr>
        <w:t xml:space="preserve"> </w:t>
      </w:r>
      <w:r w:rsidRPr="008639D0">
        <w:rPr>
          <w:rFonts w:ascii="Arial" w:hAnsi="Arial" w:cs="Arial"/>
          <w:sz w:val="22"/>
          <w:szCs w:val="22"/>
        </w:rPr>
        <w:t xml:space="preserve">dne </w:t>
      </w:r>
      <w:r w:rsidR="006246A8">
        <w:rPr>
          <w:rFonts w:ascii="Arial" w:hAnsi="Arial" w:cs="Arial"/>
          <w:sz w:val="22"/>
          <w:szCs w:val="22"/>
        </w:rPr>
        <w:t>07.11.2023</w:t>
      </w:r>
    </w:p>
    <w:p w14:paraId="7F4533AE" w14:textId="77777777" w:rsidR="003A710C" w:rsidRDefault="003A710C">
      <w:pPr>
        <w:rPr>
          <w:rFonts w:ascii="Arial" w:hAnsi="Arial" w:cs="Arial"/>
          <w:sz w:val="22"/>
          <w:szCs w:val="22"/>
        </w:rPr>
      </w:pPr>
    </w:p>
    <w:p w14:paraId="1CDC9924" w14:textId="77777777" w:rsidR="005E637D" w:rsidRDefault="005E637D">
      <w:pPr>
        <w:rPr>
          <w:rFonts w:ascii="Arial" w:hAnsi="Arial" w:cs="Arial"/>
          <w:sz w:val="22"/>
          <w:szCs w:val="22"/>
        </w:rPr>
      </w:pPr>
    </w:p>
    <w:p w14:paraId="55EBC887" w14:textId="77777777" w:rsidR="005E637D" w:rsidRDefault="005E637D">
      <w:pPr>
        <w:rPr>
          <w:rFonts w:ascii="Arial" w:hAnsi="Arial" w:cs="Arial"/>
          <w:sz w:val="22"/>
          <w:szCs w:val="22"/>
        </w:rPr>
      </w:pPr>
    </w:p>
    <w:p w14:paraId="5178C3B3" w14:textId="77777777" w:rsidR="005E637D" w:rsidRDefault="005E637D">
      <w:pPr>
        <w:rPr>
          <w:rFonts w:ascii="Arial" w:hAnsi="Arial" w:cs="Arial"/>
          <w:sz w:val="22"/>
          <w:szCs w:val="22"/>
        </w:rPr>
      </w:pPr>
    </w:p>
    <w:p w14:paraId="20F89002" w14:textId="77777777" w:rsidR="00184177" w:rsidRPr="008639D0" w:rsidRDefault="00184177">
      <w:pPr>
        <w:rPr>
          <w:rFonts w:ascii="Arial" w:hAnsi="Arial" w:cs="Arial"/>
          <w:sz w:val="22"/>
          <w:szCs w:val="22"/>
        </w:rPr>
      </w:pPr>
    </w:p>
    <w:p w14:paraId="7AB9585E" w14:textId="77777777" w:rsidR="003A710C" w:rsidRPr="008639D0" w:rsidRDefault="003A710C">
      <w:pPr>
        <w:rPr>
          <w:rFonts w:ascii="Arial" w:hAnsi="Arial" w:cs="Arial"/>
          <w:sz w:val="22"/>
          <w:szCs w:val="22"/>
        </w:rPr>
      </w:pPr>
    </w:p>
    <w:p w14:paraId="337FFE78" w14:textId="77777777" w:rsidR="003A710C" w:rsidRPr="008639D0" w:rsidRDefault="003A710C" w:rsidP="00646029">
      <w:pPr>
        <w:jc w:val="both"/>
        <w:rPr>
          <w:rFonts w:ascii="Arial" w:hAnsi="Arial" w:cs="Arial"/>
          <w:sz w:val="22"/>
          <w:szCs w:val="22"/>
        </w:rPr>
      </w:pPr>
      <w:r w:rsidRPr="008639D0">
        <w:rPr>
          <w:rFonts w:ascii="Arial" w:hAnsi="Arial" w:cs="Arial"/>
          <w:sz w:val="22"/>
          <w:szCs w:val="22"/>
        </w:rPr>
        <w:t xml:space="preserve">______________________________   </w:t>
      </w:r>
      <w:r w:rsidRPr="008639D0">
        <w:rPr>
          <w:rFonts w:ascii="Arial" w:hAnsi="Arial" w:cs="Arial"/>
          <w:sz w:val="22"/>
          <w:szCs w:val="22"/>
        </w:rPr>
        <w:tab/>
        <w:t xml:space="preserve"> </w:t>
      </w:r>
      <w:r w:rsidR="001F4764" w:rsidRPr="008639D0">
        <w:rPr>
          <w:rFonts w:ascii="Arial" w:hAnsi="Arial" w:cs="Arial"/>
          <w:sz w:val="22"/>
          <w:szCs w:val="22"/>
        </w:rPr>
        <w:tab/>
      </w:r>
      <w:r w:rsidRPr="008639D0">
        <w:rPr>
          <w:rFonts w:ascii="Arial" w:hAnsi="Arial" w:cs="Arial"/>
          <w:sz w:val="22"/>
          <w:szCs w:val="22"/>
        </w:rPr>
        <w:t xml:space="preserve">  _______________________________</w:t>
      </w:r>
    </w:p>
    <w:p w14:paraId="5051FFDC" w14:textId="77777777" w:rsidR="003A710C" w:rsidRPr="008639D0" w:rsidRDefault="003A710C" w:rsidP="00646029">
      <w:pPr>
        <w:jc w:val="both"/>
        <w:rPr>
          <w:rFonts w:ascii="Arial" w:hAnsi="Arial" w:cs="Arial"/>
          <w:sz w:val="22"/>
          <w:szCs w:val="22"/>
        </w:rPr>
      </w:pPr>
      <w:r w:rsidRPr="008639D0">
        <w:rPr>
          <w:rFonts w:ascii="Arial" w:hAnsi="Arial" w:cs="Arial"/>
          <w:sz w:val="22"/>
          <w:szCs w:val="22"/>
        </w:rPr>
        <w:t>za objednatele</w:t>
      </w:r>
      <w:r w:rsidR="00184177" w:rsidRPr="008639D0">
        <w:rPr>
          <w:rFonts w:ascii="Arial" w:hAnsi="Arial" w:cs="Arial"/>
          <w:sz w:val="22"/>
          <w:szCs w:val="22"/>
        </w:rPr>
        <w:t>:</w:t>
      </w:r>
      <w:r w:rsidR="00184177" w:rsidRPr="008639D0">
        <w:rPr>
          <w:rFonts w:ascii="Arial" w:hAnsi="Arial" w:cs="Arial"/>
          <w:sz w:val="22"/>
          <w:szCs w:val="22"/>
        </w:rPr>
        <w:tab/>
      </w:r>
      <w:r w:rsidR="00184177" w:rsidRPr="008639D0">
        <w:rPr>
          <w:rFonts w:ascii="Arial" w:hAnsi="Arial" w:cs="Arial"/>
          <w:sz w:val="22"/>
          <w:szCs w:val="22"/>
        </w:rPr>
        <w:tab/>
      </w:r>
      <w:r w:rsidR="00184177" w:rsidRPr="008639D0">
        <w:rPr>
          <w:rFonts w:ascii="Arial" w:hAnsi="Arial" w:cs="Arial"/>
          <w:sz w:val="22"/>
          <w:szCs w:val="22"/>
        </w:rPr>
        <w:tab/>
        <w:t xml:space="preserve">         </w:t>
      </w:r>
      <w:r w:rsidR="001F4764" w:rsidRPr="008639D0">
        <w:rPr>
          <w:rFonts w:ascii="Arial" w:hAnsi="Arial" w:cs="Arial"/>
          <w:sz w:val="22"/>
          <w:szCs w:val="22"/>
        </w:rPr>
        <w:tab/>
      </w:r>
      <w:r w:rsidR="001F4764" w:rsidRPr="008639D0">
        <w:rPr>
          <w:rFonts w:ascii="Arial" w:hAnsi="Arial" w:cs="Arial"/>
          <w:sz w:val="22"/>
          <w:szCs w:val="22"/>
        </w:rPr>
        <w:tab/>
      </w:r>
      <w:r w:rsidR="00184177" w:rsidRPr="008639D0">
        <w:rPr>
          <w:rFonts w:ascii="Arial" w:hAnsi="Arial" w:cs="Arial"/>
          <w:sz w:val="22"/>
          <w:szCs w:val="22"/>
        </w:rPr>
        <w:t xml:space="preserve">  </w:t>
      </w:r>
      <w:r w:rsidRPr="008639D0">
        <w:rPr>
          <w:rFonts w:ascii="Arial" w:hAnsi="Arial" w:cs="Arial"/>
          <w:sz w:val="22"/>
          <w:szCs w:val="22"/>
        </w:rPr>
        <w:t>za zhotovitele</w:t>
      </w:r>
      <w:r w:rsidR="00184177" w:rsidRPr="008639D0">
        <w:rPr>
          <w:rFonts w:ascii="Arial" w:hAnsi="Arial" w:cs="Arial"/>
          <w:sz w:val="22"/>
          <w:szCs w:val="22"/>
        </w:rPr>
        <w:t>:</w:t>
      </w:r>
    </w:p>
    <w:p w14:paraId="74D17296" w14:textId="4E0A1668" w:rsidR="00651E90" w:rsidRDefault="0062427E" w:rsidP="006460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Karel Kula, starost</w:t>
      </w:r>
      <w:r w:rsidR="00646029">
        <w:rPr>
          <w:rFonts w:ascii="Arial" w:hAnsi="Arial" w:cs="Arial"/>
          <w:sz w:val="22"/>
          <w:szCs w:val="22"/>
        </w:rPr>
        <w:t>a</w:t>
      </w:r>
      <w:r w:rsidR="00651E90" w:rsidRPr="008639D0">
        <w:rPr>
          <w:rFonts w:ascii="Arial" w:hAnsi="Arial" w:cs="Arial"/>
          <w:sz w:val="22"/>
          <w:szCs w:val="22"/>
        </w:rPr>
        <w:tab/>
      </w:r>
      <w:r w:rsidR="00651E90" w:rsidRPr="008639D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Libor Sebera</w:t>
      </w:r>
      <w:r w:rsidR="00FB6239">
        <w:rPr>
          <w:rFonts w:ascii="Arial" w:hAnsi="Arial" w:cs="Arial"/>
          <w:sz w:val="22"/>
          <w:szCs w:val="22"/>
        </w:rPr>
        <w:t>, jednatel</w:t>
      </w:r>
    </w:p>
    <w:p w14:paraId="2225D244" w14:textId="77777777" w:rsidR="00BC2667" w:rsidRPr="008639D0" w:rsidRDefault="00BC2667" w:rsidP="005E637D">
      <w:pPr>
        <w:ind w:firstLine="708"/>
        <w:rPr>
          <w:rFonts w:ascii="Arial" w:hAnsi="Arial" w:cs="Arial"/>
          <w:sz w:val="22"/>
          <w:szCs w:val="22"/>
        </w:rPr>
      </w:pPr>
    </w:p>
    <w:sectPr w:rsidR="00BC2667" w:rsidRPr="008639D0" w:rsidSect="003128D7">
      <w:footerReference w:type="default" r:id="rId7"/>
      <w:footnotePr>
        <w:pos w:val="beneathText"/>
      </w:footnotePr>
      <w:pgSz w:w="11905" w:h="16837"/>
      <w:pgMar w:top="1417" w:right="1132" w:bottom="1417" w:left="1417" w:header="708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6E262" w14:textId="77777777" w:rsidR="00BA7D46" w:rsidRDefault="00BA7D46">
      <w:r>
        <w:separator/>
      </w:r>
    </w:p>
  </w:endnote>
  <w:endnote w:type="continuationSeparator" w:id="0">
    <w:p w14:paraId="07A5D25E" w14:textId="77777777" w:rsidR="00BA7D46" w:rsidRDefault="00BA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7F84E" w14:textId="77777777" w:rsidR="009B6B71" w:rsidRDefault="009B6B71">
    <w:pPr>
      <w:pStyle w:val="Zpat"/>
    </w:pPr>
    <w:r>
      <w:rPr>
        <w:sz w:val="20"/>
      </w:rPr>
      <w:t xml:space="preserve">                                                              </w:t>
    </w:r>
    <w:r>
      <w:rPr>
        <w:sz w:val="20"/>
      </w:rPr>
      <w:tab/>
    </w:r>
    <w:r>
      <w:rPr>
        <w:rStyle w:val="slostrnky"/>
      </w:rPr>
      <w:t xml:space="preserve"> </w:t>
    </w:r>
    <w:r>
      <w:rPr>
        <w:sz w:val="20"/>
      </w:rPr>
      <w:t xml:space="preserve">Strana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246A8">
      <w:rPr>
        <w:rStyle w:val="slostrnky"/>
        <w:noProof/>
      </w:rPr>
      <w:t>2</w:t>
    </w:r>
    <w:r>
      <w:rPr>
        <w:rStyle w:val="slostrnky"/>
      </w:rPr>
      <w:fldChar w:fldCharType="end"/>
    </w:r>
  </w:p>
  <w:p w14:paraId="44BDBCB3" w14:textId="77777777" w:rsidR="009B6B71" w:rsidRDefault="009B6B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B00AA" w14:textId="77777777" w:rsidR="00BA7D46" w:rsidRDefault="00BA7D46">
      <w:r>
        <w:separator/>
      </w:r>
    </w:p>
  </w:footnote>
  <w:footnote w:type="continuationSeparator" w:id="0">
    <w:p w14:paraId="1D3D13E4" w14:textId="77777777" w:rsidR="00BA7D46" w:rsidRDefault="00BA7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1"/>
      <w:numFmt w:val="decimal"/>
      <w:pStyle w:val="Smlouva-slo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1CE5877"/>
    <w:multiLevelType w:val="hybridMultilevel"/>
    <w:tmpl w:val="09FC5C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BC028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E103671"/>
    <w:multiLevelType w:val="multilevel"/>
    <w:tmpl w:val="3B7E9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F840033"/>
    <w:multiLevelType w:val="hybridMultilevel"/>
    <w:tmpl w:val="B78A9B20"/>
    <w:lvl w:ilvl="0" w:tplc="357C61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107D43A9"/>
    <w:multiLevelType w:val="multilevel"/>
    <w:tmpl w:val="FC9C7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30B4909"/>
    <w:multiLevelType w:val="hybridMultilevel"/>
    <w:tmpl w:val="4B382D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92259B9"/>
    <w:multiLevelType w:val="hybridMultilevel"/>
    <w:tmpl w:val="C1A0B4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411CA5"/>
    <w:multiLevelType w:val="hybridMultilevel"/>
    <w:tmpl w:val="2ED88A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1056466"/>
    <w:multiLevelType w:val="hybridMultilevel"/>
    <w:tmpl w:val="B78A9B20"/>
    <w:lvl w:ilvl="0" w:tplc="357C61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241F709B"/>
    <w:multiLevelType w:val="hybridMultilevel"/>
    <w:tmpl w:val="53CC1C1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BC028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B452DA"/>
    <w:multiLevelType w:val="hybridMultilevel"/>
    <w:tmpl w:val="8AF8E00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BC028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694444D"/>
    <w:multiLevelType w:val="hybridMultilevel"/>
    <w:tmpl w:val="0E7607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BC028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F3964C1"/>
    <w:multiLevelType w:val="hybridMultilevel"/>
    <w:tmpl w:val="199AAB54"/>
    <w:lvl w:ilvl="0" w:tplc="08F4D13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3164A1"/>
    <w:multiLevelType w:val="hybridMultilevel"/>
    <w:tmpl w:val="9C2CF0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BC028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CD2744E"/>
    <w:multiLevelType w:val="hybridMultilevel"/>
    <w:tmpl w:val="67000B14"/>
    <w:lvl w:ilvl="0" w:tplc="08F4D13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1D30C0B"/>
    <w:multiLevelType w:val="hybridMultilevel"/>
    <w:tmpl w:val="B78A9B20"/>
    <w:lvl w:ilvl="0" w:tplc="357C61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4608708F"/>
    <w:multiLevelType w:val="hybridMultilevel"/>
    <w:tmpl w:val="C4D81E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BC028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D74C80"/>
    <w:multiLevelType w:val="hybridMultilevel"/>
    <w:tmpl w:val="408484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7F72C7"/>
    <w:multiLevelType w:val="hybridMultilevel"/>
    <w:tmpl w:val="FC9C72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BC028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AB719F"/>
    <w:multiLevelType w:val="hybridMultilevel"/>
    <w:tmpl w:val="82C8CB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BC028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8B089F"/>
    <w:multiLevelType w:val="hybridMultilevel"/>
    <w:tmpl w:val="D85619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1FE22FD"/>
    <w:multiLevelType w:val="hybridMultilevel"/>
    <w:tmpl w:val="E362D1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BC028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05119F"/>
    <w:multiLevelType w:val="hybridMultilevel"/>
    <w:tmpl w:val="4E3257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BC028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912634"/>
    <w:multiLevelType w:val="hybridMultilevel"/>
    <w:tmpl w:val="9DF8BB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BC028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D93565"/>
    <w:multiLevelType w:val="hybridMultilevel"/>
    <w:tmpl w:val="5CBE660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BC028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4F6AE9"/>
    <w:multiLevelType w:val="hybridMultilevel"/>
    <w:tmpl w:val="6C961F80"/>
    <w:lvl w:ilvl="0" w:tplc="08F4D13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850D8"/>
    <w:multiLevelType w:val="hybridMultilevel"/>
    <w:tmpl w:val="5DD07F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9858AD"/>
    <w:multiLevelType w:val="hybridMultilevel"/>
    <w:tmpl w:val="387C6AE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E037ED5"/>
    <w:multiLevelType w:val="hybridMultilevel"/>
    <w:tmpl w:val="25605A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BC028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AB1216"/>
    <w:multiLevelType w:val="hybridMultilevel"/>
    <w:tmpl w:val="F75883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BC028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6"/>
  </w:num>
  <w:num w:numId="4">
    <w:abstractNumId w:val="33"/>
  </w:num>
  <w:num w:numId="5">
    <w:abstractNumId w:val="41"/>
  </w:num>
  <w:num w:numId="6">
    <w:abstractNumId w:val="28"/>
  </w:num>
  <w:num w:numId="7">
    <w:abstractNumId w:val="30"/>
  </w:num>
  <w:num w:numId="8">
    <w:abstractNumId w:val="22"/>
  </w:num>
  <w:num w:numId="9">
    <w:abstractNumId w:val="24"/>
  </w:num>
  <w:num w:numId="10">
    <w:abstractNumId w:val="19"/>
  </w:num>
  <w:num w:numId="11">
    <w:abstractNumId w:val="31"/>
  </w:num>
  <w:num w:numId="12">
    <w:abstractNumId w:val="34"/>
  </w:num>
  <w:num w:numId="13">
    <w:abstractNumId w:val="40"/>
  </w:num>
  <w:num w:numId="14">
    <w:abstractNumId w:val="35"/>
  </w:num>
  <w:num w:numId="15">
    <w:abstractNumId w:val="17"/>
  </w:num>
  <w:num w:numId="16">
    <w:abstractNumId w:val="29"/>
  </w:num>
  <w:num w:numId="17">
    <w:abstractNumId w:val="44"/>
  </w:num>
  <w:num w:numId="18">
    <w:abstractNumId w:val="38"/>
  </w:num>
  <w:num w:numId="19">
    <w:abstractNumId w:val="37"/>
  </w:num>
  <w:num w:numId="20">
    <w:abstractNumId w:val="45"/>
  </w:num>
  <w:num w:numId="21">
    <w:abstractNumId w:val="32"/>
  </w:num>
  <w:num w:numId="22">
    <w:abstractNumId w:val="25"/>
  </w:num>
  <w:num w:numId="23">
    <w:abstractNumId w:val="21"/>
  </w:num>
  <w:num w:numId="24">
    <w:abstractNumId w:val="42"/>
  </w:num>
  <w:num w:numId="25">
    <w:abstractNumId w:val="23"/>
  </w:num>
  <w:num w:numId="26">
    <w:abstractNumId w:val="39"/>
  </w:num>
  <w:num w:numId="27">
    <w:abstractNumId w:val="27"/>
  </w:num>
  <w:num w:numId="28">
    <w:abstractNumId w:val="20"/>
  </w:num>
  <w:num w:numId="29">
    <w:abstractNumId w:val="43"/>
  </w:num>
  <w:num w:numId="30">
    <w:abstractNumId w:val="18"/>
  </w:num>
  <w:num w:numId="31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2F"/>
    <w:rsid w:val="00013ECF"/>
    <w:rsid w:val="00014CB5"/>
    <w:rsid w:val="00017A41"/>
    <w:rsid w:val="00022FF0"/>
    <w:rsid w:val="000318BD"/>
    <w:rsid w:val="00032E5F"/>
    <w:rsid w:val="00036364"/>
    <w:rsid w:val="0005397E"/>
    <w:rsid w:val="00063A98"/>
    <w:rsid w:val="000647E8"/>
    <w:rsid w:val="0008279D"/>
    <w:rsid w:val="00096EEB"/>
    <w:rsid w:val="000A0BDE"/>
    <w:rsid w:val="000A1737"/>
    <w:rsid w:val="000B21AD"/>
    <w:rsid w:val="000C2628"/>
    <w:rsid w:val="000C3E7B"/>
    <w:rsid w:val="000D4A57"/>
    <w:rsid w:val="000D5C30"/>
    <w:rsid w:val="000D698F"/>
    <w:rsid w:val="000E245C"/>
    <w:rsid w:val="000E3538"/>
    <w:rsid w:val="0011381D"/>
    <w:rsid w:val="001155B7"/>
    <w:rsid w:val="00152EF0"/>
    <w:rsid w:val="00166E13"/>
    <w:rsid w:val="001676C6"/>
    <w:rsid w:val="001721D3"/>
    <w:rsid w:val="001817BE"/>
    <w:rsid w:val="00184177"/>
    <w:rsid w:val="00186854"/>
    <w:rsid w:val="001A0E59"/>
    <w:rsid w:val="001A5C7E"/>
    <w:rsid w:val="001A7E0A"/>
    <w:rsid w:val="001B37B6"/>
    <w:rsid w:val="001B3BFF"/>
    <w:rsid w:val="001C21A0"/>
    <w:rsid w:val="001D57A4"/>
    <w:rsid w:val="001E296F"/>
    <w:rsid w:val="001F1660"/>
    <w:rsid w:val="001F1CD2"/>
    <w:rsid w:val="001F4764"/>
    <w:rsid w:val="00205238"/>
    <w:rsid w:val="00212B36"/>
    <w:rsid w:val="0022185D"/>
    <w:rsid w:val="00223D75"/>
    <w:rsid w:val="00226CB5"/>
    <w:rsid w:val="0023206D"/>
    <w:rsid w:val="00232E46"/>
    <w:rsid w:val="00235E69"/>
    <w:rsid w:val="0025470A"/>
    <w:rsid w:val="0026508C"/>
    <w:rsid w:val="0028129D"/>
    <w:rsid w:val="002831A3"/>
    <w:rsid w:val="00291233"/>
    <w:rsid w:val="00292EE7"/>
    <w:rsid w:val="002968FA"/>
    <w:rsid w:val="002A21D1"/>
    <w:rsid w:val="002A787A"/>
    <w:rsid w:val="002A7FAD"/>
    <w:rsid w:val="002B26FC"/>
    <w:rsid w:val="002B4DE3"/>
    <w:rsid w:val="002B7EC5"/>
    <w:rsid w:val="002C4CEF"/>
    <w:rsid w:val="002D682C"/>
    <w:rsid w:val="002F4CBE"/>
    <w:rsid w:val="002F6F63"/>
    <w:rsid w:val="003128D7"/>
    <w:rsid w:val="00313062"/>
    <w:rsid w:val="003135D8"/>
    <w:rsid w:val="00314490"/>
    <w:rsid w:val="00316EE5"/>
    <w:rsid w:val="0035727F"/>
    <w:rsid w:val="00364350"/>
    <w:rsid w:val="003A199C"/>
    <w:rsid w:val="003A26AB"/>
    <w:rsid w:val="003A6771"/>
    <w:rsid w:val="003A710C"/>
    <w:rsid w:val="003B40A7"/>
    <w:rsid w:val="003B4B2F"/>
    <w:rsid w:val="003E0E6E"/>
    <w:rsid w:val="003E33FC"/>
    <w:rsid w:val="003E45D1"/>
    <w:rsid w:val="003F3072"/>
    <w:rsid w:val="00403DC5"/>
    <w:rsid w:val="004212CE"/>
    <w:rsid w:val="00443DDD"/>
    <w:rsid w:val="00455065"/>
    <w:rsid w:val="0046040E"/>
    <w:rsid w:val="00463DAE"/>
    <w:rsid w:val="004712E6"/>
    <w:rsid w:val="004A42D1"/>
    <w:rsid w:val="004B0B14"/>
    <w:rsid w:val="004B1661"/>
    <w:rsid w:val="004E42C5"/>
    <w:rsid w:val="004F7ADE"/>
    <w:rsid w:val="00500C33"/>
    <w:rsid w:val="00501293"/>
    <w:rsid w:val="005117F3"/>
    <w:rsid w:val="0053023F"/>
    <w:rsid w:val="005406B2"/>
    <w:rsid w:val="0054157F"/>
    <w:rsid w:val="00545EE0"/>
    <w:rsid w:val="005465D2"/>
    <w:rsid w:val="0055786A"/>
    <w:rsid w:val="0056166B"/>
    <w:rsid w:val="005625BA"/>
    <w:rsid w:val="00563D62"/>
    <w:rsid w:val="00584CD4"/>
    <w:rsid w:val="00591235"/>
    <w:rsid w:val="005A0558"/>
    <w:rsid w:val="005A0EAE"/>
    <w:rsid w:val="005A3FDD"/>
    <w:rsid w:val="005B1A46"/>
    <w:rsid w:val="005B61E5"/>
    <w:rsid w:val="005D32F4"/>
    <w:rsid w:val="005E637D"/>
    <w:rsid w:val="005F4716"/>
    <w:rsid w:val="005F635D"/>
    <w:rsid w:val="00600675"/>
    <w:rsid w:val="00606E39"/>
    <w:rsid w:val="006107FE"/>
    <w:rsid w:val="0062427E"/>
    <w:rsid w:val="006246A8"/>
    <w:rsid w:val="00631D84"/>
    <w:rsid w:val="00634C23"/>
    <w:rsid w:val="0063774B"/>
    <w:rsid w:val="00646029"/>
    <w:rsid w:val="00650302"/>
    <w:rsid w:val="00651E90"/>
    <w:rsid w:val="00653650"/>
    <w:rsid w:val="0065589C"/>
    <w:rsid w:val="0066723B"/>
    <w:rsid w:val="0067152C"/>
    <w:rsid w:val="00673980"/>
    <w:rsid w:val="006759ED"/>
    <w:rsid w:val="00680E30"/>
    <w:rsid w:val="00683565"/>
    <w:rsid w:val="006853E6"/>
    <w:rsid w:val="00694344"/>
    <w:rsid w:val="006B1E82"/>
    <w:rsid w:val="006B6550"/>
    <w:rsid w:val="006E6D74"/>
    <w:rsid w:val="007039C1"/>
    <w:rsid w:val="007138ED"/>
    <w:rsid w:val="00732A6A"/>
    <w:rsid w:val="00732BBA"/>
    <w:rsid w:val="00762027"/>
    <w:rsid w:val="00794DC7"/>
    <w:rsid w:val="00797C2A"/>
    <w:rsid w:val="007B016C"/>
    <w:rsid w:val="007B3CC3"/>
    <w:rsid w:val="007B5303"/>
    <w:rsid w:val="007D4C52"/>
    <w:rsid w:val="007E0B43"/>
    <w:rsid w:val="007E7B75"/>
    <w:rsid w:val="007F092E"/>
    <w:rsid w:val="00803A90"/>
    <w:rsid w:val="008372D7"/>
    <w:rsid w:val="0083747E"/>
    <w:rsid w:val="0085259A"/>
    <w:rsid w:val="008639D0"/>
    <w:rsid w:val="00866472"/>
    <w:rsid w:val="00872050"/>
    <w:rsid w:val="00884A7B"/>
    <w:rsid w:val="008B0AE9"/>
    <w:rsid w:val="008B0EBA"/>
    <w:rsid w:val="008B27CE"/>
    <w:rsid w:val="008C45BC"/>
    <w:rsid w:val="008D0351"/>
    <w:rsid w:val="008F07E6"/>
    <w:rsid w:val="008F0FE2"/>
    <w:rsid w:val="008F7DF7"/>
    <w:rsid w:val="00907FCA"/>
    <w:rsid w:val="00911AD9"/>
    <w:rsid w:val="009175E5"/>
    <w:rsid w:val="0092332D"/>
    <w:rsid w:val="0092538D"/>
    <w:rsid w:val="009301D0"/>
    <w:rsid w:val="00955AEF"/>
    <w:rsid w:val="00976D14"/>
    <w:rsid w:val="00980A09"/>
    <w:rsid w:val="009835CF"/>
    <w:rsid w:val="00991CC4"/>
    <w:rsid w:val="009B0625"/>
    <w:rsid w:val="009B6B71"/>
    <w:rsid w:val="009E0FC0"/>
    <w:rsid w:val="009E15CE"/>
    <w:rsid w:val="00A017C3"/>
    <w:rsid w:val="00A0182A"/>
    <w:rsid w:val="00A26891"/>
    <w:rsid w:val="00A42E6A"/>
    <w:rsid w:val="00A47BE3"/>
    <w:rsid w:val="00A60D1A"/>
    <w:rsid w:val="00A86497"/>
    <w:rsid w:val="00AA5200"/>
    <w:rsid w:val="00AB716B"/>
    <w:rsid w:val="00AD2B79"/>
    <w:rsid w:val="00AD3552"/>
    <w:rsid w:val="00AD55E0"/>
    <w:rsid w:val="00AF0A8A"/>
    <w:rsid w:val="00AF1F66"/>
    <w:rsid w:val="00B06E45"/>
    <w:rsid w:val="00B506B8"/>
    <w:rsid w:val="00B61DE0"/>
    <w:rsid w:val="00B820A9"/>
    <w:rsid w:val="00B8331A"/>
    <w:rsid w:val="00B83A5A"/>
    <w:rsid w:val="00B83D27"/>
    <w:rsid w:val="00B84B7F"/>
    <w:rsid w:val="00B867E2"/>
    <w:rsid w:val="00B95997"/>
    <w:rsid w:val="00B95E7D"/>
    <w:rsid w:val="00B97EF1"/>
    <w:rsid w:val="00BA7D46"/>
    <w:rsid w:val="00BB66BA"/>
    <w:rsid w:val="00BC2667"/>
    <w:rsid w:val="00BC4EFB"/>
    <w:rsid w:val="00BD7B6E"/>
    <w:rsid w:val="00BE51FC"/>
    <w:rsid w:val="00BF56EE"/>
    <w:rsid w:val="00C030B3"/>
    <w:rsid w:val="00C10016"/>
    <w:rsid w:val="00C1590B"/>
    <w:rsid w:val="00C30FE8"/>
    <w:rsid w:val="00C4061C"/>
    <w:rsid w:val="00C51528"/>
    <w:rsid w:val="00C62016"/>
    <w:rsid w:val="00C62482"/>
    <w:rsid w:val="00C663FA"/>
    <w:rsid w:val="00C829B2"/>
    <w:rsid w:val="00C909F9"/>
    <w:rsid w:val="00C914B5"/>
    <w:rsid w:val="00CA535D"/>
    <w:rsid w:val="00CD3C75"/>
    <w:rsid w:val="00CD7BE2"/>
    <w:rsid w:val="00CF137B"/>
    <w:rsid w:val="00CF2264"/>
    <w:rsid w:val="00D03143"/>
    <w:rsid w:val="00D03BD5"/>
    <w:rsid w:val="00D2249F"/>
    <w:rsid w:val="00D22FFE"/>
    <w:rsid w:val="00D302FF"/>
    <w:rsid w:val="00D53586"/>
    <w:rsid w:val="00D710CD"/>
    <w:rsid w:val="00D76D29"/>
    <w:rsid w:val="00D819B3"/>
    <w:rsid w:val="00D86720"/>
    <w:rsid w:val="00DB3E6E"/>
    <w:rsid w:val="00DB6F7C"/>
    <w:rsid w:val="00DC244D"/>
    <w:rsid w:val="00DC7F74"/>
    <w:rsid w:val="00DD5678"/>
    <w:rsid w:val="00DD756E"/>
    <w:rsid w:val="00DE5C9C"/>
    <w:rsid w:val="00DF131C"/>
    <w:rsid w:val="00DF7149"/>
    <w:rsid w:val="00E031D1"/>
    <w:rsid w:val="00E13D7F"/>
    <w:rsid w:val="00E15487"/>
    <w:rsid w:val="00E15811"/>
    <w:rsid w:val="00E2715B"/>
    <w:rsid w:val="00E36DA8"/>
    <w:rsid w:val="00E446FD"/>
    <w:rsid w:val="00E45179"/>
    <w:rsid w:val="00E469B2"/>
    <w:rsid w:val="00E61463"/>
    <w:rsid w:val="00E63FD5"/>
    <w:rsid w:val="00E716D9"/>
    <w:rsid w:val="00E73313"/>
    <w:rsid w:val="00E74CA1"/>
    <w:rsid w:val="00E76803"/>
    <w:rsid w:val="00E84885"/>
    <w:rsid w:val="00EA09EA"/>
    <w:rsid w:val="00EA38FD"/>
    <w:rsid w:val="00EB6AFE"/>
    <w:rsid w:val="00ED6D02"/>
    <w:rsid w:val="00EE37E2"/>
    <w:rsid w:val="00EF1E4B"/>
    <w:rsid w:val="00F0410C"/>
    <w:rsid w:val="00F1172F"/>
    <w:rsid w:val="00F362A5"/>
    <w:rsid w:val="00F364F2"/>
    <w:rsid w:val="00F47D5B"/>
    <w:rsid w:val="00F60013"/>
    <w:rsid w:val="00F76FFB"/>
    <w:rsid w:val="00F826A4"/>
    <w:rsid w:val="00FA015F"/>
    <w:rsid w:val="00FA1324"/>
    <w:rsid w:val="00FA3065"/>
    <w:rsid w:val="00FB2FDE"/>
    <w:rsid w:val="00FB3456"/>
    <w:rsid w:val="00FB6239"/>
    <w:rsid w:val="00FC6131"/>
    <w:rsid w:val="00FE425F"/>
    <w:rsid w:val="00FF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F143"/>
  <w15:docId w15:val="{98B9BFE2-7117-4186-8F47-84DB252F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widowControl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widowControl/>
      <w:jc w:val="center"/>
      <w:outlineLvl w:val="5"/>
    </w:pPr>
    <w:rPr>
      <w:b/>
      <w:sz w:val="36"/>
    </w:rPr>
  </w:style>
  <w:style w:type="paragraph" w:styleId="Nadpis7">
    <w:name w:val="heading 7"/>
    <w:basedOn w:val="Normln"/>
    <w:next w:val="Normln"/>
    <w:qFormat/>
    <w:pPr>
      <w:keepNext/>
      <w:widowControl/>
      <w:jc w:val="center"/>
      <w:outlineLvl w:val="6"/>
    </w:pPr>
    <w:rPr>
      <w:b/>
      <w:sz w:val="30"/>
    </w:rPr>
  </w:style>
  <w:style w:type="paragraph" w:styleId="Nadpis8">
    <w:name w:val="heading 8"/>
    <w:basedOn w:val="Normln"/>
    <w:next w:val="Normln"/>
    <w:qFormat/>
    <w:pPr>
      <w:keepNext/>
      <w:ind w:left="360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widowControl/>
      <w:jc w:val="both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3z0">
    <w:name w:val="WW8Num13z0"/>
    <w:rPr>
      <w:b/>
      <w:i w:val="0"/>
      <w:sz w:val="24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19z0">
    <w:name w:val="WW8Num19z0"/>
    <w:rPr>
      <w:b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Znakypropoznmkupodarou">
    <w:name w:val="Znaky pro poznámku pod čarou"/>
  </w:style>
  <w:style w:type="character" w:customStyle="1" w:styleId="WW-Standardnpsmoodstavce">
    <w:name w:val="WW-Standardní písmo odstavce"/>
  </w:style>
  <w:style w:type="character" w:styleId="slostrnky">
    <w:name w:val="page number"/>
    <w:semiHidden/>
    <w:rPr>
      <w:sz w:val="20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Times New Roman" w:hAnsi="Times New Roman"/>
      <w:b/>
      <w:i w:val="0"/>
      <w:sz w:val="24"/>
    </w:rPr>
  </w:style>
  <w:style w:type="character" w:customStyle="1" w:styleId="WW8Num6z0">
    <w:name w:val="WW8Num6z0"/>
    <w:rPr>
      <w:rFonts w:ascii="Times New Roman" w:hAnsi="Times New Roman"/>
      <w:b/>
      <w:i w:val="0"/>
      <w:sz w:val="24"/>
    </w:rPr>
  </w:style>
  <w:style w:type="character" w:customStyle="1" w:styleId="WW8Num7z0">
    <w:name w:val="WW8Num7z0"/>
    <w:rPr>
      <w:b/>
      <w:i w:val="0"/>
      <w:sz w:val="24"/>
    </w:rPr>
  </w:style>
  <w:style w:type="character" w:customStyle="1" w:styleId="WW8Num8z0">
    <w:name w:val="WW8Num8z0"/>
    <w:rPr>
      <w:rFonts w:ascii="Times New Roman" w:hAnsi="Times New Roman"/>
      <w:b/>
      <w:i w:val="0"/>
      <w:sz w:val="24"/>
    </w:rPr>
  </w:style>
  <w:style w:type="character" w:customStyle="1" w:styleId="WW8Num9z0">
    <w:name w:val="WW8Num9z0"/>
    <w:rPr>
      <w:rFonts w:ascii="Times New Roman" w:hAnsi="Times New Roman"/>
      <w:b/>
      <w:i w:val="0"/>
      <w:sz w:val="24"/>
    </w:rPr>
  </w:style>
  <w:style w:type="character" w:customStyle="1" w:styleId="WW8Num10z0">
    <w:name w:val="WW8Num10z0"/>
    <w:rPr>
      <w:rFonts w:ascii="Times New Roman" w:hAnsi="Times New Roman"/>
      <w:b/>
      <w:i w:val="0"/>
      <w:sz w:val="24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b/>
      <w:i w:val="0"/>
      <w:sz w:val="24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Times New Roman" w:hAnsi="Times New Roman"/>
      <w:b/>
      <w:i w:val="0"/>
      <w:sz w:val="24"/>
    </w:rPr>
  </w:style>
  <w:style w:type="character" w:customStyle="1" w:styleId="WW8Num17z0">
    <w:name w:val="WW8Num17z0"/>
    <w:rPr>
      <w:b/>
      <w:i w:val="0"/>
      <w:sz w:val="24"/>
    </w:rPr>
  </w:style>
  <w:style w:type="character" w:customStyle="1" w:styleId="WW8Num20z0">
    <w:name w:val="WW8Num20z0"/>
    <w:rPr>
      <w:rFonts w:ascii="Times New Roman" w:hAnsi="Times New Roman"/>
      <w:b/>
      <w:i w:val="0"/>
      <w:sz w:val="24"/>
    </w:rPr>
  </w:style>
  <w:style w:type="character" w:customStyle="1" w:styleId="WW8Num25z0">
    <w:name w:val="WW8Num25z0"/>
    <w:rPr>
      <w:rFonts w:ascii="Symbol" w:hAnsi="Symbol"/>
      <w:color w:val="auto"/>
    </w:rPr>
  </w:style>
  <w:style w:type="character" w:customStyle="1" w:styleId="WW8Num26z0">
    <w:name w:val="WW8Num26z0"/>
    <w:rPr>
      <w:rFonts w:ascii="Times New Roman" w:hAnsi="Times New Roman"/>
      <w:b/>
      <w:i w:val="0"/>
      <w:sz w:val="24"/>
    </w:rPr>
  </w:style>
  <w:style w:type="character" w:customStyle="1" w:styleId="WW8Num28z0">
    <w:name w:val="WW8Num28z0"/>
    <w:rPr>
      <w:b/>
      <w:i w:val="0"/>
      <w:sz w:val="24"/>
    </w:rPr>
  </w:style>
  <w:style w:type="character" w:customStyle="1" w:styleId="WW8Num29z0">
    <w:name w:val="WW8Num29z0"/>
    <w:rPr>
      <w:rFonts w:ascii="Times New Roman" w:hAnsi="Times New Roman"/>
      <w:b/>
      <w:i w:val="0"/>
      <w:sz w:val="24"/>
    </w:rPr>
  </w:style>
  <w:style w:type="character" w:customStyle="1" w:styleId="WW8Num30z0">
    <w:name w:val="WW8Num30z0"/>
    <w:rPr>
      <w:rFonts w:ascii="Times New Roman" w:hAnsi="Times New Roman"/>
      <w:b/>
      <w:i w:val="0"/>
      <w:sz w:val="24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7z0">
    <w:name w:val="WW8Num37z0"/>
    <w:rPr>
      <w:b/>
      <w:i w:val="0"/>
      <w:sz w:val="24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3z0">
    <w:name w:val="WW8Num43z0"/>
    <w:rPr>
      <w:rFonts w:ascii="Times New Roman" w:hAnsi="Times New Roman"/>
      <w:b/>
      <w:i w:val="0"/>
      <w:sz w:val="24"/>
    </w:rPr>
  </w:style>
  <w:style w:type="character" w:customStyle="1" w:styleId="WW8Num44z0">
    <w:name w:val="WW8Num44z0"/>
    <w:rPr>
      <w:rFonts w:ascii="Wingdings" w:hAnsi="Wingdings"/>
    </w:rPr>
  </w:style>
  <w:style w:type="character" w:customStyle="1" w:styleId="WW8Num45z0">
    <w:name w:val="WW8Num45z0"/>
    <w:rPr>
      <w:rFonts w:ascii="Times New Roman" w:hAnsi="Times New Roman"/>
      <w:b/>
      <w:i w:val="0"/>
      <w:sz w:val="24"/>
    </w:rPr>
  </w:style>
  <w:style w:type="character" w:customStyle="1" w:styleId="WW8Num47z0">
    <w:name w:val="WW8Num47z0"/>
    <w:rPr>
      <w:b/>
      <w:i w:val="0"/>
      <w:sz w:val="24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9z0">
    <w:name w:val="WW8Num49z0"/>
    <w:rPr>
      <w:rFonts w:ascii="Times New Roman" w:hAnsi="Times New Roman"/>
      <w:b/>
      <w:i w:val="0"/>
      <w:sz w:val="24"/>
    </w:rPr>
  </w:style>
  <w:style w:type="character" w:customStyle="1" w:styleId="WW8Num51z0">
    <w:name w:val="WW8Num51z0"/>
    <w:rPr>
      <w:b/>
      <w:i w:val="0"/>
      <w:sz w:val="24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3z0">
    <w:name w:val="WW8Num53z0"/>
    <w:rPr>
      <w:rFonts w:ascii="Times New Roman" w:hAnsi="Times New Roman"/>
      <w:b/>
      <w:i w:val="0"/>
      <w:sz w:val="24"/>
    </w:rPr>
  </w:style>
  <w:style w:type="character" w:customStyle="1" w:styleId="WW8Num54z0">
    <w:name w:val="WW8Num54z0"/>
    <w:rPr>
      <w:rFonts w:ascii="Times New Roman" w:hAnsi="Times New Roman"/>
      <w:b w:val="0"/>
      <w:i w:val="0"/>
      <w:sz w:val="24"/>
    </w:rPr>
  </w:style>
  <w:style w:type="character" w:customStyle="1" w:styleId="WW8Num55z0">
    <w:name w:val="WW8Num55z0"/>
    <w:rPr>
      <w:b/>
      <w:sz w:val="24"/>
    </w:rPr>
  </w:style>
  <w:style w:type="character" w:customStyle="1" w:styleId="WW8Num56z0">
    <w:name w:val="WW8Num56z0"/>
    <w:rPr>
      <w:rFonts w:ascii="Times New Roman" w:hAnsi="Times New Roman"/>
      <w:b/>
      <w:i w:val="0"/>
      <w:sz w:val="24"/>
    </w:rPr>
  </w:style>
  <w:style w:type="character" w:customStyle="1" w:styleId="WW8Num57z0">
    <w:name w:val="WW8Num57z0"/>
    <w:rPr>
      <w:rFonts w:ascii="Wingdings" w:hAnsi="Wingdings"/>
    </w:rPr>
  </w:style>
  <w:style w:type="character" w:customStyle="1" w:styleId="WW8Num58z0">
    <w:name w:val="WW8Num58z0"/>
    <w:rPr>
      <w:rFonts w:ascii="Wingdings" w:hAnsi="Wingdings"/>
    </w:rPr>
  </w:style>
  <w:style w:type="character" w:customStyle="1" w:styleId="WW8Num60z0">
    <w:name w:val="WW8Num60z0"/>
    <w:rPr>
      <w:rFonts w:ascii="Times New Roman" w:hAnsi="Times New Roman"/>
      <w:b/>
      <w:i w:val="0"/>
      <w:sz w:val="24"/>
    </w:rPr>
  </w:style>
  <w:style w:type="character" w:customStyle="1" w:styleId="WW8Num61z0">
    <w:name w:val="WW8Num61z0"/>
    <w:rPr>
      <w:rFonts w:ascii="Times New Roman" w:hAnsi="Times New Roman"/>
      <w:b/>
      <w:i w:val="0"/>
      <w:sz w:val="24"/>
    </w:rPr>
  </w:style>
  <w:style w:type="character" w:customStyle="1" w:styleId="WW8Num62z0">
    <w:name w:val="WW8Num62z0"/>
    <w:rPr>
      <w:b/>
      <w:sz w:val="24"/>
    </w:rPr>
  </w:style>
  <w:style w:type="character" w:customStyle="1" w:styleId="WW8Num64z0">
    <w:name w:val="WW8Num64z0"/>
    <w:rPr>
      <w:b/>
      <w:i w:val="0"/>
      <w:sz w:val="24"/>
    </w:rPr>
  </w:style>
  <w:style w:type="character" w:customStyle="1" w:styleId="WW8Num65z0">
    <w:name w:val="WW8Num65z0"/>
    <w:rPr>
      <w:rFonts w:ascii="Wingdings" w:hAnsi="Wingdings"/>
    </w:rPr>
  </w:style>
  <w:style w:type="character" w:customStyle="1" w:styleId="WW8Num67z0">
    <w:name w:val="WW8Num67z0"/>
    <w:rPr>
      <w:rFonts w:ascii="Wingdings" w:hAnsi="Wingdings"/>
    </w:rPr>
  </w:style>
  <w:style w:type="character" w:customStyle="1" w:styleId="WW8Num68z0">
    <w:name w:val="WW8Num68z0"/>
    <w:rPr>
      <w:rFonts w:ascii="Times New Roman" w:hAnsi="Times New Roman"/>
      <w:b/>
      <w:i w:val="0"/>
      <w:sz w:val="24"/>
    </w:rPr>
  </w:style>
  <w:style w:type="character" w:customStyle="1" w:styleId="WW8Num69z0">
    <w:name w:val="WW8Num69z0"/>
    <w:rPr>
      <w:b/>
      <w:i w:val="0"/>
      <w:sz w:val="24"/>
    </w:rPr>
  </w:style>
  <w:style w:type="character" w:customStyle="1" w:styleId="WW8Num71z0">
    <w:name w:val="WW8Num71z0"/>
    <w:rPr>
      <w:b/>
      <w:i w:val="0"/>
      <w:sz w:val="24"/>
    </w:rPr>
  </w:style>
  <w:style w:type="character" w:customStyle="1" w:styleId="WW8Num75z0">
    <w:name w:val="WW8Num75z0"/>
    <w:rPr>
      <w:rFonts w:ascii="Times New Roman" w:hAnsi="Times New Roman"/>
      <w:b/>
      <w:i w:val="0"/>
      <w:sz w:val="24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7z0">
    <w:name w:val="WW8Num77z0"/>
    <w:rPr>
      <w:b/>
      <w:i w:val="0"/>
      <w:sz w:val="24"/>
    </w:rPr>
  </w:style>
  <w:style w:type="character" w:customStyle="1" w:styleId="WW8Num78z0">
    <w:name w:val="WW8Num78z0"/>
    <w:rPr>
      <w:b/>
      <w:i w:val="0"/>
      <w:sz w:val="24"/>
    </w:rPr>
  </w:style>
  <w:style w:type="character" w:customStyle="1" w:styleId="WW8Num79z0">
    <w:name w:val="WW8Num79z0"/>
    <w:rPr>
      <w:rFonts w:ascii="Wingdings" w:hAnsi="Wingdings"/>
    </w:rPr>
  </w:style>
  <w:style w:type="character" w:customStyle="1" w:styleId="WW8Num80z0">
    <w:name w:val="WW8Num80z0"/>
    <w:rPr>
      <w:b/>
      <w:i w:val="0"/>
      <w:sz w:val="24"/>
    </w:rPr>
  </w:style>
  <w:style w:type="character" w:customStyle="1" w:styleId="WW8Num82z0">
    <w:name w:val="WW8Num82z0"/>
    <w:rPr>
      <w:b/>
      <w:i w:val="0"/>
      <w:sz w:val="24"/>
    </w:rPr>
  </w:style>
  <w:style w:type="character" w:customStyle="1" w:styleId="WW8Num83z0">
    <w:name w:val="WW8Num83z0"/>
    <w:rPr>
      <w:rFonts w:ascii="Wingdings" w:hAnsi="Wingdings"/>
    </w:rPr>
  </w:style>
  <w:style w:type="character" w:customStyle="1" w:styleId="WW8Num84z0">
    <w:name w:val="WW8Num84z0"/>
    <w:rPr>
      <w:b/>
      <w:i w:val="0"/>
      <w:sz w:val="24"/>
    </w:rPr>
  </w:style>
  <w:style w:type="character" w:customStyle="1" w:styleId="WW8Num85z0">
    <w:name w:val="WW8Num85z0"/>
    <w:rPr>
      <w:rFonts w:ascii="Wingdings" w:hAnsi="Wingdings"/>
    </w:rPr>
  </w:style>
  <w:style w:type="character" w:customStyle="1" w:styleId="WW8Num86z0">
    <w:name w:val="WW8Num86z0"/>
    <w:rPr>
      <w:b/>
      <w:i w:val="0"/>
      <w:sz w:val="24"/>
    </w:rPr>
  </w:style>
  <w:style w:type="character" w:customStyle="1" w:styleId="WW8Num88z0">
    <w:name w:val="WW8Num88z0"/>
    <w:rPr>
      <w:b/>
      <w:i w:val="0"/>
      <w:sz w:val="24"/>
    </w:rPr>
  </w:style>
  <w:style w:type="character" w:customStyle="1" w:styleId="WW8Num89z0">
    <w:name w:val="WW8Num89z0"/>
    <w:rPr>
      <w:rFonts w:ascii="Times New Roman" w:hAnsi="Times New Roman"/>
      <w:b/>
      <w:i w:val="0"/>
      <w:sz w:val="24"/>
    </w:rPr>
  </w:style>
  <w:style w:type="character" w:customStyle="1" w:styleId="WW8Num90z0">
    <w:name w:val="WW8Num90z0"/>
    <w:rPr>
      <w:b/>
      <w:i w:val="0"/>
      <w:sz w:val="24"/>
    </w:rPr>
  </w:style>
  <w:style w:type="character" w:customStyle="1" w:styleId="WW8Num91z0">
    <w:name w:val="WW8Num91z0"/>
    <w:rPr>
      <w:rFonts w:ascii="Times New Roman" w:hAnsi="Times New Roman"/>
      <w:b/>
      <w:i w:val="0"/>
      <w:sz w:val="24"/>
    </w:rPr>
  </w:style>
  <w:style w:type="character" w:customStyle="1" w:styleId="WW8Num93z0">
    <w:name w:val="WW8Num93z0"/>
    <w:rPr>
      <w:b/>
      <w:i w:val="0"/>
      <w:sz w:val="24"/>
    </w:rPr>
  </w:style>
  <w:style w:type="character" w:customStyle="1" w:styleId="WW8Num96z0">
    <w:name w:val="WW8Num96z0"/>
    <w:rPr>
      <w:b/>
      <w:i w:val="0"/>
      <w:sz w:val="24"/>
    </w:rPr>
  </w:style>
  <w:style w:type="character" w:customStyle="1" w:styleId="WW8Num97z0">
    <w:name w:val="WW8Num97z0"/>
    <w:rPr>
      <w:rFonts w:ascii="Wingdings" w:hAnsi="Wingdings"/>
    </w:rPr>
  </w:style>
  <w:style w:type="character" w:customStyle="1" w:styleId="WW8Num99z0">
    <w:name w:val="WW8Num99z0"/>
    <w:rPr>
      <w:rFonts w:ascii="Wingdings" w:hAnsi="Wingdings"/>
    </w:rPr>
  </w:style>
  <w:style w:type="character" w:customStyle="1" w:styleId="WW8Num100z0">
    <w:name w:val="WW8Num100z0"/>
    <w:rPr>
      <w:rFonts w:ascii="Times New Roman" w:hAnsi="Times New Roman"/>
      <w:b/>
      <w:i w:val="0"/>
      <w:sz w:val="24"/>
    </w:rPr>
  </w:style>
  <w:style w:type="character" w:customStyle="1" w:styleId="WW8Num102z0">
    <w:name w:val="WW8Num102z0"/>
    <w:rPr>
      <w:b/>
      <w:i w:val="0"/>
      <w:sz w:val="24"/>
    </w:rPr>
  </w:style>
  <w:style w:type="character" w:customStyle="1" w:styleId="WW8Num103z0">
    <w:name w:val="WW8Num103z0"/>
    <w:rPr>
      <w:b/>
      <w:i w:val="0"/>
      <w:sz w:val="24"/>
    </w:rPr>
  </w:style>
  <w:style w:type="character" w:customStyle="1" w:styleId="WW8Num105z0">
    <w:name w:val="WW8Num105z0"/>
    <w:rPr>
      <w:rFonts w:ascii="Times New Roman" w:hAnsi="Times New Roman"/>
      <w:b/>
      <w:i w:val="0"/>
      <w:sz w:val="24"/>
    </w:rPr>
  </w:style>
  <w:style w:type="character" w:customStyle="1" w:styleId="WW8Num110z0">
    <w:name w:val="WW8Num110z0"/>
    <w:rPr>
      <w:rFonts w:ascii="Symbol" w:hAnsi="Symbol"/>
      <w:color w:val="auto"/>
    </w:rPr>
  </w:style>
  <w:style w:type="character" w:customStyle="1" w:styleId="WW8Num112z0">
    <w:name w:val="WW8Num112z0"/>
    <w:rPr>
      <w:b/>
      <w:sz w:val="24"/>
    </w:rPr>
  </w:style>
  <w:style w:type="character" w:customStyle="1" w:styleId="WW8Num114z0">
    <w:name w:val="WW8Num114z0"/>
    <w:rPr>
      <w:rFonts w:ascii="Wingdings" w:hAnsi="Wingdings"/>
    </w:rPr>
  </w:style>
  <w:style w:type="character" w:customStyle="1" w:styleId="WW8Num116z0">
    <w:name w:val="WW8Num116z0"/>
    <w:rPr>
      <w:rFonts w:ascii="Wingdings" w:hAnsi="Wingdings"/>
    </w:rPr>
  </w:style>
  <w:style w:type="character" w:customStyle="1" w:styleId="WW8Num119z0">
    <w:name w:val="WW8Num119z0"/>
    <w:rPr>
      <w:rFonts w:ascii="Times New Roman" w:hAnsi="Times New Roman"/>
      <w:b/>
      <w:i w:val="0"/>
      <w:sz w:val="24"/>
    </w:rPr>
  </w:style>
  <w:style w:type="character" w:customStyle="1" w:styleId="WW8Num120z0">
    <w:name w:val="WW8Num120z0"/>
    <w:rPr>
      <w:rFonts w:ascii="Wingdings" w:hAnsi="Wingdings"/>
    </w:rPr>
  </w:style>
  <w:style w:type="character" w:customStyle="1" w:styleId="WW8Num121z0">
    <w:name w:val="WW8Num121z0"/>
    <w:rPr>
      <w:rFonts w:ascii="Wingdings" w:hAnsi="Wingdings"/>
    </w:rPr>
  </w:style>
  <w:style w:type="character" w:customStyle="1" w:styleId="WW8Num124z0">
    <w:name w:val="WW8Num124z0"/>
    <w:rPr>
      <w:rFonts w:ascii="Wingdings" w:hAnsi="Wingdings"/>
    </w:rPr>
  </w:style>
  <w:style w:type="character" w:customStyle="1" w:styleId="WW8Num125z0">
    <w:name w:val="WW8Num125z0"/>
    <w:rPr>
      <w:b/>
      <w:i w:val="0"/>
      <w:sz w:val="24"/>
    </w:rPr>
  </w:style>
  <w:style w:type="character" w:customStyle="1" w:styleId="WW8Num126z0">
    <w:name w:val="WW8Num126z0"/>
    <w:rPr>
      <w:rFonts w:ascii="Times New Roman" w:hAnsi="Times New Roman"/>
      <w:b/>
      <w:i w:val="0"/>
      <w:sz w:val="24"/>
    </w:rPr>
  </w:style>
  <w:style w:type="character" w:customStyle="1" w:styleId="WW8Num128z0">
    <w:name w:val="WW8Num128z0"/>
    <w:rPr>
      <w:b/>
      <w:i w:val="0"/>
      <w:sz w:val="24"/>
    </w:rPr>
  </w:style>
  <w:style w:type="character" w:customStyle="1" w:styleId="WW8Num129z0">
    <w:name w:val="WW8Num129z0"/>
    <w:rPr>
      <w:rFonts w:ascii="Times New Roman" w:hAnsi="Times New Roman"/>
      <w:b/>
      <w:i w:val="0"/>
      <w:sz w:val="24"/>
    </w:rPr>
  </w:style>
  <w:style w:type="character" w:customStyle="1" w:styleId="WW8Num132z0">
    <w:name w:val="WW8Num132z0"/>
    <w:rPr>
      <w:rFonts w:ascii="Wingdings" w:hAnsi="Wingdings"/>
    </w:rPr>
  </w:style>
  <w:style w:type="character" w:customStyle="1" w:styleId="WW8Num134z0">
    <w:name w:val="WW8Num134z0"/>
    <w:rPr>
      <w:rFonts w:ascii="Times New Roman" w:hAnsi="Times New Roman"/>
      <w:b/>
      <w:i w:val="0"/>
      <w:sz w:val="24"/>
    </w:rPr>
  </w:style>
  <w:style w:type="character" w:customStyle="1" w:styleId="WW8Num135z0">
    <w:name w:val="WW8Num135z0"/>
    <w:rPr>
      <w:rFonts w:ascii="Wingdings" w:hAnsi="Wingdings"/>
    </w:rPr>
  </w:style>
  <w:style w:type="character" w:customStyle="1" w:styleId="WW8Num136z0">
    <w:name w:val="WW8Num136z0"/>
    <w:rPr>
      <w:b w:val="0"/>
      <w:i w:val="0"/>
      <w:sz w:val="24"/>
      <w:szCs w:val="24"/>
    </w:rPr>
  </w:style>
  <w:style w:type="character" w:customStyle="1" w:styleId="WW8Num137z0">
    <w:name w:val="WW8Num137z0"/>
    <w:rPr>
      <w:rFonts w:ascii="Times New Roman" w:hAnsi="Times New Roman"/>
      <w:b/>
      <w:i w:val="0"/>
      <w:sz w:val="24"/>
    </w:rPr>
  </w:style>
  <w:style w:type="character" w:customStyle="1" w:styleId="WW8Num138z0">
    <w:name w:val="WW8Num138z0"/>
    <w:rPr>
      <w:b/>
      <w:i w:val="0"/>
      <w:sz w:val="24"/>
    </w:rPr>
  </w:style>
  <w:style w:type="character" w:customStyle="1" w:styleId="WW8Num140z0">
    <w:name w:val="WW8Num140z0"/>
    <w:rPr>
      <w:rFonts w:ascii="Wingdings" w:hAnsi="Wingdings"/>
    </w:rPr>
  </w:style>
  <w:style w:type="character" w:customStyle="1" w:styleId="WW8Num141z0">
    <w:name w:val="WW8Num141z0"/>
    <w:rPr>
      <w:b w:val="0"/>
    </w:rPr>
  </w:style>
  <w:style w:type="character" w:customStyle="1" w:styleId="WW8Num144z0">
    <w:name w:val="WW8Num144z0"/>
    <w:rPr>
      <w:rFonts w:ascii="Times New Roman" w:hAnsi="Times New Roman"/>
      <w:b/>
      <w:i w:val="0"/>
      <w:sz w:val="24"/>
    </w:rPr>
  </w:style>
  <w:style w:type="character" w:customStyle="1" w:styleId="WW8Num146z0">
    <w:name w:val="WW8Num146z0"/>
    <w:rPr>
      <w:rFonts w:ascii="Wingdings" w:hAnsi="Wingdings"/>
    </w:rPr>
  </w:style>
  <w:style w:type="character" w:customStyle="1" w:styleId="WW8Num147z0">
    <w:name w:val="WW8Num147z0"/>
    <w:rPr>
      <w:b/>
      <w:i w:val="0"/>
      <w:sz w:val="24"/>
    </w:rPr>
  </w:style>
  <w:style w:type="character" w:customStyle="1" w:styleId="WW8Num148z0">
    <w:name w:val="WW8Num148z0"/>
    <w:rPr>
      <w:rFonts w:ascii="Wingdings" w:hAnsi="Wingdings"/>
    </w:rPr>
  </w:style>
  <w:style w:type="character" w:customStyle="1" w:styleId="WW8Num149z0">
    <w:name w:val="WW8Num149z0"/>
    <w:rPr>
      <w:rFonts w:ascii="Wingdings" w:hAnsi="Wingdings"/>
    </w:rPr>
  </w:style>
  <w:style w:type="character" w:customStyle="1" w:styleId="WW8Num150z0">
    <w:name w:val="WW8Num150z0"/>
    <w:rPr>
      <w:rFonts w:ascii="Wingdings" w:hAnsi="Wingdings"/>
    </w:rPr>
  </w:style>
  <w:style w:type="character" w:customStyle="1" w:styleId="WW8Num151z0">
    <w:name w:val="WW8Num151z0"/>
    <w:rPr>
      <w:rFonts w:ascii="Wingdings" w:hAnsi="Wingdings"/>
    </w:rPr>
  </w:style>
  <w:style w:type="character" w:customStyle="1" w:styleId="WW8Num153z0">
    <w:name w:val="WW8Num153z0"/>
    <w:rPr>
      <w:rFonts w:ascii="Times New Roman" w:hAnsi="Times New Roman"/>
      <w:b/>
      <w:i w:val="0"/>
      <w:sz w:val="24"/>
    </w:rPr>
  </w:style>
  <w:style w:type="character" w:customStyle="1" w:styleId="WW8Num154z0">
    <w:name w:val="WW8Num154z0"/>
    <w:rPr>
      <w:rFonts w:ascii="Wingdings" w:hAnsi="Wingdings"/>
    </w:rPr>
  </w:style>
  <w:style w:type="character" w:customStyle="1" w:styleId="WW8Num155z0">
    <w:name w:val="WW8Num155z0"/>
    <w:rPr>
      <w:rFonts w:ascii="Wingdings" w:hAnsi="Wingdings"/>
    </w:rPr>
  </w:style>
  <w:style w:type="character" w:customStyle="1" w:styleId="WW8Num156z0">
    <w:name w:val="WW8Num156z0"/>
    <w:rPr>
      <w:rFonts w:ascii="Times New Roman" w:hAnsi="Times New Roman"/>
      <w:b/>
      <w:i w:val="0"/>
      <w:sz w:val="24"/>
    </w:rPr>
  </w:style>
  <w:style w:type="character" w:customStyle="1" w:styleId="WW8Num157z0">
    <w:name w:val="WW8Num157z0"/>
    <w:rPr>
      <w:rFonts w:ascii="Wingdings" w:hAnsi="Wingdings"/>
    </w:rPr>
  </w:style>
  <w:style w:type="character" w:customStyle="1" w:styleId="WW8Num158z0">
    <w:name w:val="WW8Num158z0"/>
    <w:rPr>
      <w:rFonts w:ascii="Symbol" w:hAnsi="Symbol"/>
      <w:color w:val="auto"/>
    </w:rPr>
  </w:style>
  <w:style w:type="character" w:customStyle="1" w:styleId="WW8Num159z0">
    <w:name w:val="WW8Num159z0"/>
    <w:rPr>
      <w:b w:val="0"/>
      <w:i w:val="0"/>
      <w:sz w:val="24"/>
    </w:rPr>
  </w:style>
  <w:style w:type="character" w:customStyle="1" w:styleId="WW8Num160z0">
    <w:name w:val="WW8Num160z0"/>
    <w:rPr>
      <w:rFonts w:ascii="Times New Roman" w:hAnsi="Times New Roman"/>
      <w:b/>
      <w:i w:val="0"/>
      <w:sz w:val="24"/>
    </w:rPr>
  </w:style>
  <w:style w:type="character" w:customStyle="1" w:styleId="WW8Num162z0">
    <w:name w:val="WW8Num162z0"/>
    <w:rPr>
      <w:rFonts w:ascii="Wingdings" w:hAnsi="Wingdings"/>
    </w:rPr>
  </w:style>
  <w:style w:type="character" w:customStyle="1" w:styleId="WW8Num163z0">
    <w:name w:val="WW8Num163z0"/>
    <w:rPr>
      <w:b w:val="0"/>
      <w:i w:val="0"/>
    </w:rPr>
  </w:style>
  <w:style w:type="character" w:customStyle="1" w:styleId="WW8Num165z0">
    <w:name w:val="WW8Num165z0"/>
    <w:rPr>
      <w:b/>
      <w:sz w:val="24"/>
    </w:rPr>
  </w:style>
  <w:style w:type="character" w:customStyle="1" w:styleId="WW8Num166z0">
    <w:name w:val="WW8Num166z0"/>
    <w:rPr>
      <w:b/>
      <w:i w:val="0"/>
      <w:sz w:val="24"/>
    </w:rPr>
  </w:style>
  <w:style w:type="character" w:customStyle="1" w:styleId="WW8Num167z0">
    <w:name w:val="WW8Num167z0"/>
    <w:rPr>
      <w:rFonts w:ascii="Wingdings" w:hAnsi="Wingdings"/>
    </w:rPr>
  </w:style>
  <w:style w:type="character" w:customStyle="1" w:styleId="WW8Num168z0">
    <w:name w:val="WW8Num168z0"/>
    <w:rPr>
      <w:b/>
      <w:i w:val="0"/>
      <w:sz w:val="24"/>
    </w:rPr>
  </w:style>
  <w:style w:type="character" w:customStyle="1" w:styleId="WW8Num169z0">
    <w:name w:val="WW8Num169z0"/>
    <w:rPr>
      <w:rFonts w:ascii="Times New Roman" w:hAnsi="Times New Roman"/>
      <w:b/>
      <w:i w:val="0"/>
      <w:sz w:val="24"/>
    </w:rPr>
  </w:style>
  <w:style w:type="character" w:customStyle="1" w:styleId="WW8Num172z0">
    <w:name w:val="WW8Num172z0"/>
    <w:rPr>
      <w:rFonts w:ascii="Wingdings" w:hAnsi="Wingdings"/>
    </w:rPr>
  </w:style>
  <w:style w:type="character" w:customStyle="1" w:styleId="WW8Num173z0">
    <w:name w:val="WW8Num173z0"/>
    <w:rPr>
      <w:rFonts w:ascii="Times New Roman" w:hAnsi="Times New Roman"/>
      <w:b/>
      <w:i w:val="0"/>
      <w:sz w:val="24"/>
    </w:rPr>
  </w:style>
  <w:style w:type="character" w:customStyle="1" w:styleId="WW8Num174z0">
    <w:name w:val="WW8Num174z0"/>
    <w:rPr>
      <w:rFonts w:ascii="Wingdings" w:hAnsi="Wingdings"/>
    </w:rPr>
  </w:style>
  <w:style w:type="character" w:customStyle="1" w:styleId="WW8Num175z0">
    <w:name w:val="WW8Num175z0"/>
    <w:rPr>
      <w:rFonts w:ascii="Wingdings" w:hAnsi="Wingdings"/>
    </w:rPr>
  </w:style>
  <w:style w:type="character" w:customStyle="1" w:styleId="WW8Num176z0">
    <w:name w:val="WW8Num176z0"/>
    <w:rPr>
      <w:rFonts w:ascii="Wingdings" w:hAnsi="Wingdings"/>
    </w:rPr>
  </w:style>
  <w:style w:type="character" w:customStyle="1" w:styleId="WW8Num177z0">
    <w:name w:val="WW8Num177z0"/>
    <w:rPr>
      <w:rFonts w:ascii="Times New Roman" w:hAnsi="Times New Roman"/>
      <w:b/>
      <w:i w:val="0"/>
      <w:sz w:val="24"/>
    </w:rPr>
  </w:style>
  <w:style w:type="character" w:customStyle="1" w:styleId="WW8Num178z0">
    <w:name w:val="WW8Num178z0"/>
    <w:rPr>
      <w:b/>
      <w:i w:val="0"/>
      <w:sz w:val="24"/>
    </w:rPr>
  </w:style>
  <w:style w:type="character" w:customStyle="1" w:styleId="WW8Num179z0">
    <w:name w:val="WW8Num179z0"/>
    <w:rPr>
      <w:rFonts w:ascii="Wingdings" w:hAnsi="Wingdings"/>
    </w:rPr>
  </w:style>
  <w:style w:type="character" w:customStyle="1" w:styleId="WW8Num180z0">
    <w:name w:val="WW8Num180z0"/>
    <w:rPr>
      <w:b/>
      <w:i w:val="0"/>
      <w:sz w:val="24"/>
    </w:rPr>
  </w:style>
  <w:style w:type="character" w:customStyle="1" w:styleId="WW8Num181z0">
    <w:name w:val="WW8Num181z0"/>
    <w:rPr>
      <w:b/>
      <w:sz w:val="24"/>
    </w:rPr>
  </w:style>
  <w:style w:type="character" w:customStyle="1" w:styleId="WW8Num182z0">
    <w:name w:val="WW8Num182z0"/>
    <w:rPr>
      <w:rFonts w:ascii="Times New Roman" w:hAnsi="Times New Roman"/>
      <w:b/>
      <w:i w:val="0"/>
      <w:sz w:val="24"/>
    </w:rPr>
  </w:style>
  <w:style w:type="character" w:customStyle="1" w:styleId="WW8Num183z0">
    <w:name w:val="WW8Num183z0"/>
    <w:rPr>
      <w:b/>
      <w:i w:val="0"/>
      <w:sz w:val="24"/>
    </w:rPr>
  </w:style>
  <w:style w:type="character" w:customStyle="1" w:styleId="WW8Num184z0">
    <w:name w:val="WW8Num184z0"/>
    <w:rPr>
      <w:rFonts w:ascii="Wingdings" w:hAnsi="Wingdings"/>
    </w:rPr>
  </w:style>
  <w:style w:type="character" w:customStyle="1" w:styleId="WW8Num186z0">
    <w:name w:val="WW8Num186z0"/>
    <w:rPr>
      <w:rFonts w:ascii="Wingdings" w:hAnsi="Wingdings"/>
    </w:rPr>
  </w:style>
  <w:style w:type="character" w:customStyle="1" w:styleId="WW8Num187z0">
    <w:name w:val="WW8Num187z0"/>
    <w:rPr>
      <w:b/>
      <w:i w:val="0"/>
      <w:sz w:val="24"/>
    </w:rPr>
  </w:style>
  <w:style w:type="character" w:customStyle="1" w:styleId="WW8Num188z0">
    <w:name w:val="WW8Num188z0"/>
    <w:rPr>
      <w:rFonts w:ascii="Wingdings" w:hAnsi="Wingdings"/>
    </w:rPr>
  </w:style>
  <w:style w:type="character" w:customStyle="1" w:styleId="WW8Num189z0">
    <w:name w:val="WW8Num189z0"/>
    <w:rPr>
      <w:b w:val="0"/>
      <w:i w:val="0"/>
    </w:rPr>
  </w:style>
  <w:style w:type="character" w:customStyle="1" w:styleId="WW8Num191z0">
    <w:name w:val="WW8Num191z0"/>
    <w:rPr>
      <w:rFonts w:ascii="Wingdings" w:hAnsi="Wingdings"/>
    </w:rPr>
  </w:style>
  <w:style w:type="character" w:customStyle="1" w:styleId="WW8Num192z0">
    <w:name w:val="WW8Num192z0"/>
    <w:rPr>
      <w:rFonts w:ascii="Wingdings" w:hAnsi="Wingdings"/>
    </w:rPr>
  </w:style>
  <w:style w:type="character" w:customStyle="1" w:styleId="WW8Num196z0">
    <w:name w:val="WW8Num196z0"/>
    <w:rPr>
      <w:rFonts w:ascii="Wingdings" w:hAnsi="Wingdings"/>
    </w:rPr>
  </w:style>
  <w:style w:type="character" w:customStyle="1" w:styleId="WW8Num197z0">
    <w:name w:val="WW8Num197z0"/>
    <w:rPr>
      <w:rFonts w:ascii="Times New Roman" w:hAnsi="Times New Roman"/>
      <w:b/>
      <w:i w:val="0"/>
      <w:sz w:val="24"/>
    </w:rPr>
  </w:style>
  <w:style w:type="character" w:customStyle="1" w:styleId="WW8Num198z0">
    <w:name w:val="WW8Num198z0"/>
    <w:rPr>
      <w:rFonts w:ascii="Wingdings" w:hAnsi="Wingdings"/>
    </w:rPr>
  </w:style>
  <w:style w:type="character" w:customStyle="1" w:styleId="WW8Num199z0">
    <w:name w:val="WW8Num199z0"/>
    <w:rPr>
      <w:rFonts w:ascii="Wingdings" w:hAnsi="Wingdings"/>
    </w:rPr>
  </w:style>
  <w:style w:type="character" w:customStyle="1" w:styleId="WW8Num200z0">
    <w:name w:val="WW8Num200z0"/>
    <w:rPr>
      <w:rFonts w:ascii="Wingdings" w:hAnsi="Wingdings"/>
    </w:rPr>
  </w:style>
  <w:style w:type="character" w:customStyle="1" w:styleId="WW8Num201z0">
    <w:name w:val="WW8Num201z0"/>
    <w:rPr>
      <w:rFonts w:ascii="Wingdings" w:hAnsi="Wingdings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WW8NumSt16z0">
    <w:name w:val="WW8NumSt16z0"/>
    <w:rPr>
      <w:rFonts w:ascii="Wingdings" w:hAnsi="Wingdings"/>
      <w:b w:val="0"/>
      <w:i/>
      <w:sz w:val="24"/>
    </w:rPr>
  </w:style>
  <w:style w:type="character" w:customStyle="1" w:styleId="WW8NumSt18z0">
    <w:name w:val="WW8NumSt18z0"/>
    <w:rPr>
      <w:rFonts w:ascii="Times New Roman" w:hAnsi="Times New Roman"/>
      <w:b w:val="0"/>
      <w:i w:val="0"/>
      <w:sz w:val="24"/>
    </w:rPr>
  </w:style>
  <w:style w:type="character" w:customStyle="1" w:styleId="WW8NumSt23z0">
    <w:name w:val="WW8NumSt23z0"/>
    <w:rPr>
      <w:rFonts w:ascii="Times New Roman" w:hAnsi="Times New Roman"/>
      <w:b/>
      <w:i w:val="0"/>
      <w:sz w:val="24"/>
    </w:rPr>
  </w:style>
  <w:style w:type="character" w:customStyle="1" w:styleId="WW8NumSt25z0">
    <w:name w:val="WW8NumSt25z0"/>
    <w:rPr>
      <w:b/>
      <w:sz w:val="24"/>
    </w:rPr>
  </w:style>
  <w:style w:type="character" w:customStyle="1" w:styleId="WW8NumSt26z0">
    <w:name w:val="WW8NumSt26z0"/>
    <w:rPr>
      <w:b/>
      <w:i w:val="0"/>
      <w:sz w:val="24"/>
    </w:rPr>
  </w:style>
  <w:style w:type="character" w:customStyle="1" w:styleId="WW8NumSt139z0">
    <w:name w:val="WW8NumSt139z0"/>
    <w:rPr>
      <w:rFonts w:ascii="Times New Roman" w:hAnsi="Times New Roman"/>
      <w:b/>
      <w:i w:val="0"/>
      <w:sz w:val="24"/>
    </w:rPr>
  </w:style>
  <w:style w:type="character" w:customStyle="1" w:styleId="WW-Znakapoznmky">
    <w:name w:val="WW-Značka poznámky"/>
    <w:rPr>
      <w:sz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widowControl/>
      <w:tabs>
        <w:tab w:val="left" w:pos="426"/>
      </w:tabs>
      <w:jc w:val="both"/>
    </w:pPr>
    <w:rPr>
      <w:b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pPr>
      <w:widowControl/>
      <w:jc w:val="both"/>
    </w:pPr>
    <w:rPr>
      <w:color w:val="000000"/>
    </w:rPr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Smlouva2">
    <w:name w:val="Smlouva2"/>
    <w:basedOn w:val="Normln"/>
    <w:pPr>
      <w:jc w:val="center"/>
    </w:pPr>
    <w:rPr>
      <w:b/>
    </w:rPr>
  </w:style>
  <w:style w:type="paragraph" w:customStyle="1" w:styleId="Smlouva-slo">
    <w:name w:val="Smlouva-číslo"/>
    <w:basedOn w:val="Normln"/>
    <w:pPr>
      <w:numPr>
        <w:numId w:val="2"/>
      </w:numPr>
      <w:spacing w:before="120" w:line="240" w:lineRule="atLeast"/>
      <w:jc w:val="both"/>
    </w:pPr>
  </w:style>
  <w:style w:type="paragraph" w:customStyle="1" w:styleId="WW-Textpoznmky">
    <w:name w:val="WW-Text poznámky"/>
    <w:basedOn w:val="Normln"/>
    <w:rPr>
      <w:sz w:val="20"/>
    </w:rPr>
  </w:style>
  <w:style w:type="paragraph" w:customStyle="1" w:styleId="slovn">
    <w:name w:val="Číslování"/>
    <w:basedOn w:val="Normln"/>
    <w:pPr>
      <w:spacing w:before="120"/>
      <w:jc w:val="both"/>
    </w:pPr>
  </w:style>
  <w:style w:type="paragraph" w:customStyle="1" w:styleId="Smlouva3">
    <w:name w:val="Smlouva3"/>
    <w:basedOn w:val="Normln"/>
    <w:pPr>
      <w:spacing w:before="120"/>
      <w:jc w:val="both"/>
    </w:pPr>
  </w:style>
  <w:style w:type="paragraph" w:customStyle="1" w:styleId="Smlouva1">
    <w:name w:val="Smlouva1"/>
    <w:basedOn w:val="Nadpis1"/>
    <w:pPr>
      <w:jc w:val="center"/>
    </w:pPr>
    <w:rPr>
      <w:rFonts w:ascii="Times New Roman" w:hAnsi="Times New Roman"/>
    </w:rPr>
  </w:style>
  <w:style w:type="paragraph" w:customStyle="1" w:styleId="BodyText21">
    <w:name w:val="Body Text 21"/>
    <w:basedOn w:val="Normln"/>
    <w:pPr>
      <w:tabs>
        <w:tab w:val="left" w:pos="568"/>
      </w:tabs>
      <w:ind w:left="284"/>
      <w:jc w:val="both"/>
    </w:pPr>
  </w:style>
  <w:style w:type="paragraph" w:customStyle="1" w:styleId="WW-Zkladntextodsazen2">
    <w:name w:val="WW-Základní text odsazený 2"/>
    <w:basedOn w:val="Normln"/>
    <w:pPr>
      <w:ind w:left="426"/>
      <w:jc w:val="both"/>
    </w:pPr>
  </w:style>
  <w:style w:type="paragraph" w:customStyle="1" w:styleId="WW-Zkladntext2">
    <w:name w:val="WW-Základní text 2"/>
    <w:basedOn w:val="Normln"/>
    <w:pPr>
      <w:widowControl/>
      <w:jc w:val="both"/>
    </w:pPr>
  </w:style>
  <w:style w:type="paragraph" w:customStyle="1" w:styleId="WW-Zkladntextodsazen3">
    <w:name w:val="WW-Základní text odsazený 3"/>
    <w:basedOn w:val="Normln"/>
    <w:pPr>
      <w:widowControl/>
      <w:ind w:firstLine="426"/>
      <w:jc w:val="both"/>
    </w:pPr>
  </w:style>
  <w:style w:type="paragraph" w:customStyle="1" w:styleId="Odstavecseseznamem1">
    <w:name w:val="Odstavec se seznamem1"/>
    <w:basedOn w:val="Normln"/>
    <w:rsid w:val="00762027"/>
    <w:pPr>
      <w:widowControl/>
      <w:suppressAutoHyphens w:val="0"/>
      <w:spacing w:after="200" w:line="276" w:lineRule="auto"/>
      <w:ind w:left="720"/>
      <w:jc w:val="both"/>
    </w:pPr>
    <w:rPr>
      <w:sz w:val="22"/>
      <w:szCs w:val="22"/>
      <w:lang w:eastAsia="en-US"/>
    </w:rPr>
  </w:style>
  <w:style w:type="paragraph" w:customStyle="1" w:styleId="Normln1">
    <w:name w:val="Normální1"/>
    <w:rsid w:val="00762027"/>
  </w:style>
  <w:style w:type="paragraph" w:styleId="Textbubliny">
    <w:name w:val="Balloon Text"/>
    <w:basedOn w:val="Normln"/>
    <w:semiHidden/>
    <w:rsid w:val="00762027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semiHidden/>
    <w:rsid w:val="005F4716"/>
    <w:rPr>
      <w:sz w:val="24"/>
      <w:lang w:eastAsia="ar-SA"/>
    </w:rPr>
  </w:style>
  <w:style w:type="character" w:styleId="Hypertextovodkaz">
    <w:name w:val="Hyperlink"/>
    <w:unhideWhenUsed/>
    <w:rsid w:val="00E446FD"/>
    <w:rPr>
      <w:color w:val="0000FF"/>
      <w:u w:val="single"/>
    </w:rPr>
  </w:style>
  <w:style w:type="paragraph" w:customStyle="1" w:styleId="Odstavecseseznamem10">
    <w:name w:val="Odstavec se seznamem1"/>
    <w:basedOn w:val="Normln"/>
    <w:rsid w:val="00B84B7F"/>
    <w:pPr>
      <w:widowControl/>
      <w:suppressAutoHyphens w:val="0"/>
      <w:spacing w:after="200" w:line="276" w:lineRule="auto"/>
      <w:ind w:left="720"/>
      <w:jc w:val="both"/>
    </w:pPr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F0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Rozsypal Rostislav</dc:creator>
  <cp:lastModifiedBy>Pietroszová Adéla</cp:lastModifiedBy>
  <cp:revision>3</cp:revision>
  <cp:lastPrinted>2021-10-05T09:09:00Z</cp:lastPrinted>
  <dcterms:created xsi:type="dcterms:W3CDTF">2023-10-11T12:18:00Z</dcterms:created>
  <dcterms:modified xsi:type="dcterms:W3CDTF">2023-11-07T13:13:00Z</dcterms:modified>
</cp:coreProperties>
</file>