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E734D4" w14:paraId="72ADBB4A" w14:textId="77777777">
        <w:trPr>
          <w:trHeight w:val="100"/>
        </w:trPr>
        <w:tc>
          <w:tcPr>
            <w:tcW w:w="107" w:type="dxa"/>
          </w:tcPr>
          <w:p w14:paraId="032E6B2E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6D262A8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01FA18B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8855287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DBBB06C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46C25F5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3F8F242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072A80A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9A56E36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A81DAA5" w14:textId="77777777" w:rsidR="00E734D4" w:rsidRDefault="00E734D4">
            <w:pPr>
              <w:pStyle w:val="EmptyCellLayoutStyle"/>
              <w:spacing w:after="0" w:line="240" w:lineRule="auto"/>
            </w:pPr>
          </w:p>
        </w:tc>
      </w:tr>
      <w:tr w:rsidR="00C07501" w14:paraId="68FB1E33" w14:textId="77777777" w:rsidTr="00C07501">
        <w:trPr>
          <w:trHeight w:val="340"/>
        </w:trPr>
        <w:tc>
          <w:tcPr>
            <w:tcW w:w="107" w:type="dxa"/>
          </w:tcPr>
          <w:p w14:paraId="0DF6ED70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4FF965C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C383BDC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E734D4" w14:paraId="4A16F8BD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D4B1A" w14:textId="77777777" w:rsidR="00E734D4" w:rsidRDefault="00AF0D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6E5151C2" w14:textId="77777777" w:rsidR="00E734D4" w:rsidRDefault="00E734D4">
            <w:pPr>
              <w:spacing w:after="0" w:line="240" w:lineRule="auto"/>
            </w:pPr>
          </w:p>
        </w:tc>
        <w:tc>
          <w:tcPr>
            <w:tcW w:w="2422" w:type="dxa"/>
          </w:tcPr>
          <w:p w14:paraId="388DE5DC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6B80D67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DE6F226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FE46B74" w14:textId="77777777" w:rsidR="00E734D4" w:rsidRDefault="00E734D4">
            <w:pPr>
              <w:pStyle w:val="EmptyCellLayoutStyle"/>
              <w:spacing w:after="0" w:line="240" w:lineRule="auto"/>
            </w:pPr>
          </w:p>
        </w:tc>
      </w:tr>
      <w:tr w:rsidR="00E734D4" w14:paraId="7AD41344" w14:textId="77777777">
        <w:trPr>
          <w:trHeight w:val="167"/>
        </w:trPr>
        <w:tc>
          <w:tcPr>
            <w:tcW w:w="107" w:type="dxa"/>
          </w:tcPr>
          <w:p w14:paraId="04C27B4C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400D43F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EDB5339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F147F7B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06B805B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727E167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FFEE4B0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0981D96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6B3E1AD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DE5900D" w14:textId="77777777" w:rsidR="00E734D4" w:rsidRDefault="00E734D4">
            <w:pPr>
              <w:pStyle w:val="EmptyCellLayoutStyle"/>
              <w:spacing w:after="0" w:line="240" w:lineRule="auto"/>
            </w:pPr>
          </w:p>
        </w:tc>
      </w:tr>
      <w:tr w:rsidR="00C07501" w14:paraId="6FBB777E" w14:textId="77777777" w:rsidTr="00C07501">
        <w:tc>
          <w:tcPr>
            <w:tcW w:w="107" w:type="dxa"/>
          </w:tcPr>
          <w:p w14:paraId="34F42206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4C9FFA6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4613103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E734D4" w14:paraId="05FDA3B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21249" w14:textId="77777777" w:rsidR="00E734D4" w:rsidRDefault="00AF0D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45E53" w14:textId="77777777" w:rsidR="00E734D4" w:rsidRDefault="00AF0D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36DE6" w14:textId="77777777" w:rsidR="00E734D4" w:rsidRDefault="00AF0D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BB890" w14:textId="77777777" w:rsidR="00E734D4" w:rsidRDefault="00AF0D9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46C5E" w14:textId="77777777" w:rsidR="00E734D4" w:rsidRDefault="00AF0D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E15F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D409B" w14:textId="77777777" w:rsidR="00E734D4" w:rsidRDefault="00AF0D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443AA" w14:textId="77777777" w:rsidR="00E734D4" w:rsidRDefault="00AF0D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4A3ED" w14:textId="77777777" w:rsidR="00E734D4" w:rsidRDefault="00AF0D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1ACC3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07501" w14:paraId="74E04A8E" w14:textId="77777777" w:rsidTr="00C07501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F368A" w14:textId="77777777" w:rsidR="00E734D4" w:rsidRDefault="00AF0D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Bohumilice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CF046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A8C97" w14:textId="77777777" w:rsidR="00E734D4" w:rsidRDefault="00E734D4">
                  <w:pPr>
                    <w:spacing w:after="0" w:line="240" w:lineRule="auto"/>
                  </w:pPr>
                </w:p>
              </w:tc>
            </w:tr>
            <w:tr w:rsidR="00E734D4" w14:paraId="74797BA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91149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90659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53C3B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46A3D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C98F4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4869B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CCA78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00F1E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0F493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37CDA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734D4" w14:paraId="098FCF8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A9CCC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E2F2E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4AEEE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7DBA5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21419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9BDAD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E715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EC1C3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C47A9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5CE7F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734D4" w14:paraId="185D7BE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85AE2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373D4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F833A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A2189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559F8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9205D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B5C24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A8814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3272E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2E73B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734D4" w14:paraId="7CF7512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732F8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B3D11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2A15F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59E71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C224C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CC83A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A3468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963BA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3D0A2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78648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734D4" w14:paraId="5FC017D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1D6BB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7A45D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97B38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901DC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9520E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DA3C0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FCD39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0E0B1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8D01A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43B34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734D4" w14:paraId="5A4815B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FD77E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AD9AF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DF169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2ECA9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DECFC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93977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E73BB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AB42F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F5499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D7680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734D4" w14:paraId="20451C5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5179F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7ECF4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A1D57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45E22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C1BCA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2DB45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29319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2064A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8276B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CE1F5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734D4" w14:paraId="62169AC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C1EA1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FD0BD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7E31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FA991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91310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D428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DF63A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C1053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B004A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7034F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734D4" w14:paraId="1AF29BE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DB804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94081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C608A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07981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22EDE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CCECB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61AEA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33C54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E3AA1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C23B5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734D4" w14:paraId="7A53F43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42C95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F426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2F69C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B70F3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8FDEA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1CBAE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FAB9A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7012C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4C0BC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2DEA3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734D4" w14:paraId="2FB9B72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DF759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6B885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1A01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72757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CE2B0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1489E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B7E3C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69D69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1A847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16B2E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734D4" w14:paraId="7FCD09A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50FBE" w14:textId="77777777" w:rsidR="00E734D4" w:rsidRDefault="00AF0D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změna výměry V NS od.1.10.2019 - revize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kat.operátu</w:t>
                  </w:r>
                  <w:proofErr w:type="spellEnd"/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9B00E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40699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DC936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D0E3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6EF2E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28F15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7CFA1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51367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62DEE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734D4" w14:paraId="136FFCA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85828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AE68D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B77FA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699F9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DAB83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9BA6C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1A88F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C624B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3CA1D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D7F77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734D4" w14:paraId="1AADD9E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B84D4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398C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8C303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E3730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7F1E4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7C6A4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C6382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25B94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FFF14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97297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734D4" w14:paraId="176D396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D64F6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6F660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6A5E1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67CE2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1C345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CE762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59914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E857B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3AB21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8FCF5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734D4" w14:paraId="7D87CC7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F8ADE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F42D0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2E912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44AA1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FDC53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4542F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E8ED4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A293E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CFB47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09EC5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734D4" w14:paraId="23D6209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B2C4C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F3540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AC9B1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86570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8673B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D31B4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89630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69A70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F7CD9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57995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734D4" w14:paraId="3B35766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C59E7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1DD18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BA3F4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DB75C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01797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5ED8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5F649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628BC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58273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A3A8F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07501" w14:paraId="246AB584" w14:textId="77777777" w:rsidTr="00C07501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C7ABB" w14:textId="77777777" w:rsidR="00E734D4" w:rsidRDefault="00AF0D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51AA5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BF8BE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12 143,00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271D4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5C5EE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71539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61CC5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C07501" w14:paraId="666F8EB1" w14:textId="77777777" w:rsidTr="00C07501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25DD9" w14:textId="77777777" w:rsidR="00E734D4" w:rsidRDefault="00AF0D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Kašnice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5EF70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F626C" w14:textId="77777777" w:rsidR="00E734D4" w:rsidRDefault="00E734D4">
                  <w:pPr>
                    <w:spacing w:after="0" w:line="240" w:lineRule="auto"/>
                  </w:pPr>
                </w:p>
              </w:tc>
            </w:tr>
            <w:tr w:rsidR="00E734D4" w14:paraId="703F5F5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204C0" w14:textId="77777777" w:rsidR="00E734D4" w:rsidRDefault="00AF0D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dohoda o ukončení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D1B89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60BD1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041D7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ACB0A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C3B1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3AFF5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21250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54567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45F0E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30,81 Kč</w:t>
                  </w:r>
                </w:p>
              </w:tc>
            </w:tr>
            <w:tr w:rsidR="00C07501" w14:paraId="572A9595" w14:textId="77777777" w:rsidTr="00C07501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A9DB2" w14:textId="77777777" w:rsidR="00E734D4" w:rsidRDefault="00AF0D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BD2C8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20545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0EDE7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3757C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EE33A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FDEFF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30,81 Kč</w:t>
                  </w:r>
                </w:p>
              </w:tc>
            </w:tr>
            <w:tr w:rsidR="00C07501" w14:paraId="55AA6EDA" w14:textId="77777777" w:rsidTr="00C07501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950C5" w14:textId="77777777" w:rsidR="00E734D4" w:rsidRDefault="00AF0D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Klobouky u Brna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4398A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04F2D" w14:textId="77777777" w:rsidR="00E734D4" w:rsidRDefault="00E734D4">
                  <w:pPr>
                    <w:spacing w:after="0" w:line="240" w:lineRule="auto"/>
                  </w:pPr>
                </w:p>
              </w:tc>
            </w:tr>
            <w:tr w:rsidR="00E734D4" w14:paraId="1A86CD5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B84A1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BC963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9BDF2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8C4BA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00F47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6EC5C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66FE5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F824E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6A335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FFCED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734D4" w14:paraId="3618F5B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F5F43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66813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39FD4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77CD4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CB1AC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8F97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13 313,00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705E0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92C55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67712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2BE3D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734D4" w14:paraId="169E744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63E5F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3AFC1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A790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1A309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8718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8190A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57C09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43238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77D17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6A0A9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734D4" w14:paraId="3D34BF8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F6517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5FE05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ED76A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ACFEE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7AFCF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06393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8F445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FA3E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FAE88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77A89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734D4" w14:paraId="2E48DE5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444C8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F82F9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06DE4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478BA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85A8C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6AB0B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17 387,00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C73FB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A1363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6A770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251CB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07501" w14:paraId="436D823A" w14:textId="77777777" w:rsidTr="00C07501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6AAB7" w14:textId="77777777" w:rsidR="00E734D4" w:rsidRDefault="00AF0D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CEA9A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0F615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34 700,00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D38D5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9F581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C438F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89BCB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C07501" w14:paraId="065EA93A" w14:textId="77777777" w:rsidTr="00C07501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9CFD9" w14:textId="77777777" w:rsidR="00E734D4" w:rsidRDefault="00AF0D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8EEF2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47 056,00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379C1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2B1A9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68459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03002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30,81 Kč</w:t>
                  </w:r>
                </w:p>
              </w:tc>
            </w:tr>
          </w:tbl>
          <w:p w14:paraId="788ECA24" w14:textId="77777777" w:rsidR="00E734D4" w:rsidRDefault="00E734D4">
            <w:pPr>
              <w:spacing w:after="0" w:line="240" w:lineRule="auto"/>
            </w:pPr>
          </w:p>
        </w:tc>
        <w:tc>
          <w:tcPr>
            <w:tcW w:w="15" w:type="dxa"/>
          </w:tcPr>
          <w:p w14:paraId="2887D304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DB6FAAB" w14:textId="77777777" w:rsidR="00E734D4" w:rsidRDefault="00E734D4">
            <w:pPr>
              <w:pStyle w:val="EmptyCellLayoutStyle"/>
              <w:spacing w:after="0" w:line="240" w:lineRule="auto"/>
            </w:pPr>
          </w:p>
        </w:tc>
      </w:tr>
      <w:tr w:rsidR="00E734D4" w14:paraId="0E4809DF" w14:textId="77777777">
        <w:trPr>
          <w:trHeight w:val="124"/>
        </w:trPr>
        <w:tc>
          <w:tcPr>
            <w:tcW w:w="107" w:type="dxa"/>
          </w:tcPr>
          <w:p w14:paraId="05E402E8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7502193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824CD14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6DC7FD0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42018AB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E5F2440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2FE73B5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6A9B308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746104D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5EC1E02" w14:textId="77777777" w:rsidR="00E734D4" w:rsidRDefault="00E734D4">
            <w:pPr>
              <w:pStyle w:val="EmptyCellLayoutStyle"/>
              <w:spacing w:after="0" w:line="240" w:lineRule="auto"/>
            </w:pPr>
          </w:p>
        </w:tc>
      </w:tr>
      <w:tr w:rsidR="00C07501" w14:paraId="2364942D" w14:textId="77777777" w:rsidTr="00C07501">
        <w:trPr>
          <w:trHeight w:val="340"/>
        </w:trPr>
        <w:tc>
          <w:tcPr>
            <w:tcW w:w="107" w:type="dxa"/>
          </w:tcPr>
          <w:p w14:paraId="7CAF6D00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E734D4" w14:paraId="182E7B36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593A8" w14:textId="77777777" w:rsidR="00E734D4" w:rsidRDefault="00AF0D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4A397EBD" w14:textId="77777777" w:rsidR="00E734D4" w:rsidRDefault="00E734D4">
            <w:pPr>
              <w:spacing w:after="0" w:line="240" w:lineRule="auto"/>
            </w:pPr>
          </w:p>
        </w:tc>
        <w:tc>
          <w:tcPr>
            <w:tcW w:w="40" w:type="dxa"/>
          </w:tcPr>
          <w:p w14:paraId="0354CD2C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74FD16C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C21FE2A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F20919C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F7EED5B" w14:textId="77777777" w:rsidR="00E734D4" w:rsidRDefault="00E734D4">
            <w:pPr>
              <w:pStyle w:val="EmptyCellLayoutStyle"/>
              <w:spacing w:after="0" w:line="240" w:lineRule="auto"/>
            </w:pPr>
          </w:p>
        </w:tc>
      </w:tr>
      <w:tr w:rsidR="00E734D4" w14:paraId="5416717F" w14:textId="77777777">
        <w:trPr>
          <w:trHeight w:val="225"/>
        </w:trPr>
        <w:tc>
          <w:tcPr>
            <w:tcW w:w="107" w:type="dxa"/>
          </w:tcPr>
          <w:p w14:paraId="64954D33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EBF88F9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4F6A46E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50EDFFC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6B3A016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4114827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609EA0A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56474CC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9E196EC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E6782EC" w14:textId="77777777" w:rsidR="00E734D4" w:rsidRDefault="00E734D4">
            <w:pPr>
              <w:pStyle w:val="EmptyCellLayoutStyle"/>
              <w:spacing w:after="0" w:line="240" w:lineRule="auto"/>
            </w:pPr>
          </w:p>
        </w:tc>
      </w:tr>
      <w:tr w:rsidR="00C07501" w14:paraId="0E48C87B" w14:textId="77777777" w:rsidTr="00C07501">
        <w:tc>
          <w:tcPr>
            <w:tcW w:w="107" w:type="dxa"/>
          </w:tcPr>
          <w:p w14:paraId="7C0D0633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E734D4" w14:paraId="641BF63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3D667" w14:textId="77777777" w:rsidR="00E734D4" w:rsidRDefault="00AF0D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4FB46" w14:textId="77777777" w:rsidR="00E734D4" w:rsidRDefault="00AF0D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85558" w14:textId="77777777" w:rsidR="00E734D4" w:rsidRDefault="00AF0D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ECB30" w14:textId="77777777" w:rsidR="00E734D4" w:rsidRDefault="00AF0D9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5DDD3" w14:textId="77777777" w:rsidR="00E734D4" w:rsidRDefault="00AF0D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BB9D9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59DA4" w14:textId="77777777" w:rsidR="00E734D4" w:rsidRDefault="00AF0D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D4DF5" w14:textId="77777777" w:rsidR="00E734D4" w:rsidRDefault="00AF0D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47E61" w14:textId="77777777" w:rsidR="00E734D4" w:rsidRDefault="00AF0D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128EE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07501" w14:paraId="03E50CE4" w14:textId="77777777" w:rsidTr="00C07501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0BDCC" w14:textId="77777777" w:rsidR="00E734D4" w:rsidRDefault="00AF0D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Bohumilice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7AA7E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46E07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DDC9C" w14:textId="77777777" w:rsidR="00E734D4" w:rsidRDefault="00E734D4">
                  <w:pPr>
                    <w:spacing w:after="0" w:line="240" w:lineRule="auto"/>
                  </w:pPr>
                </w:p>
              </w:tc>
            </w:tr>
            <w:tr w:rsidR="00E734D4" w14:paraId="2EC6820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C2D7F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A0A20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32ECF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7BC72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56E47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48637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DBF8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965D2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429F0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9D7BF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34,00 Kč</w:t>
                  </w:r>
                </w:p>
              </w:tc>
            </w:tr>
            <w:tr w:rsidR="00E734D4" w14:paraId="6AECE0F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6C62C" w14:textId="77777777" w:rsidR="00E734D4" w:rsidRDefault="00AF0D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změna výměry V NS od.1.10.2019 - revize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kat.operátu</w:t>
                  </w:r>
                  <w:proofErr w:type="spellEnd"/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D3CFC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94F7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A3961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8446F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63C73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9F7B9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13612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41D6A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95349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236,73 Kč</w:t>
                  </w:r>
                </w:p>
              </w:tc>
            </w:tr>
            <w:tr w:rsidR="00E734D4" w14:paraId="2A5148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EA46B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66421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C15DC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F8AE2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00AF1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0AFB9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1FC7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F13CF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7B6FB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3794D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380,34 Kč</w:t>
                  </w:r>
                </w:p>
              </w:tc>
            </w:tr>
            <w:tr w:rsidR="00E734D4" w14:paraId="371E5E6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EF10B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1E9B1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F1C11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4A02D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1BCAF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05359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A6C01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E20C7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C57E5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4D1B8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209,00 Kč</w:t>
                  </w:r>
                </w:p>
              </w:tc>
            </w:tr>
            <w:tr w:rsidR="00E734D4" w14:paraId="249A2C8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8781A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43962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A70CC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5EFE3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0D6FE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4AE1A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827DD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E0C0B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0FC21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55AD3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76,38 Kč</w:t>
                  </w:r>
                </w:p>
              </w:tc>
            </w:tr>
            <w:tr w:rsidR="00E734D4" w14:paraId="2689155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A91F4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E1ADA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8F589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06888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6E220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DD2B8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9C8AA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40A49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B54E9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51F93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282,24 Kč</w:t>
                  </w:r>
                </w:p>
              </w:tc>
            </w:tr>
            <w:tr w:rsidR="00E734D4" w14:paraId="7C0FDA2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429EE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9774F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3089C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E2CA1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2DBF4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CF3B5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E5F50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B63F2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5F35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4FB77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54,67 Kč</w:t>
                  </w:r>
                </w:p>
              </w:tc>
            </w:tr>
            <w:tr w:rsidR="00E734D4" w14:paraId="2332D6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1B0F1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DB0D8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6172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2EDFD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0CCF1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2FEB5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258B2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170B7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E045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90148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570,76 Kč</w:t>
                  </w:r>
                </w:p>
              </w:tc>
            </w:tr>
            <w:tr w:rsidR="00E734D4" w14:paraId="6F9E2B2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7B11E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2B7A5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C1692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AD2E1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8D488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E5A99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6565B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BB26E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909D7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B5BD0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301,33 Kč</w:t>
                  </w:r>
                </w:p>
              </w:tc>
            </w:tr>
            <w:tr w:rsidR="00E734D4" w14:paraId="19FCED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B5DDA" w14:textId="77777777" w:rsidR="00E734D4" w:rsidRDefault="00AF0D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změna výměry V NS od.1.10.2019 - revize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kat.operátu</w:t>
                  </w:r>
                  <w:proofErr w:type="spellEnd"/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C3B73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1A105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AE20F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F177E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5168A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E76D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1CD42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C0477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41882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60,16 Kč</w:t>
                  </w:r>
                </w:p>
              </w:tc>
            </w:tr>
            <w:tr w:rsidR="00E734D4" w14:paraId="7EC95DE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E0D6D" w14:textId="77777777" w:rsidR="00E734D4" w:rsidRDefault="00AF0D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změna výměry V NS od.1.10.2019 - revize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kat.operátu</w:t>
                  </w:r>
                  <w:proofErr w:type="spellEnd"/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5CE5C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A8F5E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ACADB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53F3A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75DBA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37141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C856F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7BD5B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81139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1 269,95 Kč</w:t>
                  </w:r>
                </w:p>
              </w:tc>
            </w:tr>
            <w:tr w:rsidR="00E734D4" w14:paraId="36005B1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4F2A4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D4822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50FEC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0CD31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C9F6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BFAA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B900A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1B263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5693D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32ADE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189,90 Kč</w:t>
                  </w:r>
                </w:p>
              </w:tc>
            </w:tr>
            <w:tr w:rsidR="00E734D4" w14:paraId="15435D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37665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1CFE3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13772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8CD2F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44377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CF955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60833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54999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5277C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87CA9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35,83 Kč</w:t>
                  </w:r>
                </w:p>
              </w:tc>
            </w:tr>
            <w:tr w:rsidR="00E734D4" w14:paraId="57EE087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9A5BF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865F4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C2C1E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532B7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7A30C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6DF73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6FB52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449A3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9CBAD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7A769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351,03 Kč</w:t>
                  </w:r>
                </w:p>
              </w:tc>
            </w:tr>
            <w:tr w:rsidR="00E734D4" w14:paraId="772885D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876BB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FCB8F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10ECE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1D738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A45C7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3B33D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02419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58D00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F227F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B58C0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273,09 Kč</w:t>
                  </w:r>
                </w:p>
              </w:tc>
            </w:tr>
            <w:tr w:rsidR="00E734D4" w14:paraId="7385559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30C2D" w14:textId="77777777" w:rsidR="00E734D4" w:rsidRDefault="00AF0D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změna výměry V NS od.1.10.2019 - revize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kat.operátu</w:t>
                  </w:r>
                  <w:proofErr w:type="spellEnd"/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7056B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7C95D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4D969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58F2C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278E7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521AA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95863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0C1E0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AAE80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975,42 Kč</w:t>
                  </w:r>
                </w:p>
              </w:tc>
            </w:tr>
            <w:tr w:rsidR="00E734D4" w14:paraId="0358B88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07943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8D43C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2D3EC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8BB36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2BC1D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798E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18CC4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2138A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49B41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4EBD9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156,69 Kč</w:t>
                  </w:r>
                </w:p>
              </w:tc>
            </w:tr>
            <w:tr w:rsidR="00E734D4" w14:paraId="2FCD593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AEA14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2EA78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9B1F8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D4FA8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5D4B2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D8377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914B2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BA771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34510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D3453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358,36 Kč</w:t>
                  </w:r>
                </w:p>
              </w:tc>
            </w:tr>
            <w:tr w:rsidR="00E734D4" w14:paraId="5AF39A8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4D052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8DA38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856B5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338B8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3B1F4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E9F94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CC49B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F7853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7F879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3F827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747,59 Kč</w:t>
                  </w:r>
                </w:p>
              </w:tc>
            </w:tr>
            <w:tr w:rsidR="00E734D4" w14:paraId="083A2B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B1264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D63C3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91D15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DA862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1BE40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C607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D6615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21DF3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3E9D1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DB80A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509,81 Kč</w:t>
                  </w:r>
                </w:p>
              </w:tc>
            </w:tr>
            <w:tr w:rsidR="00E734D4" w14:paraId="61A17B6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5AAD9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80C85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4FAF1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BEB55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003E1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1AD12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97FAD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3FE85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7F2A8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4F5AC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312,84 Kč</w:t>
                  </w:r>
                </w:p>
              </w:tc>
            </w:tr>
            <w:tr w:rsidR="00E734D4" w14:paraId="307FE2C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84044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6315D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0B39F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7B7BF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10430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A6B32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F3B20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C0BEC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239A5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A51C5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658,91 Kč</w:t>
                  </w:r>
                </w:p>
              </w:tc>
            </w:tr>
            <w:tr w:rsidR="00E734D4" w14:paraId="56DAE22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CFCEF" w14:textId="77777777" w:rsidR="00E734D4" w:rsidRDefault="00AF0D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změna výměry V NS od.1.10.2019 -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revize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kat.operátu</w:t>
                  </w:r>
                  <w:proofErr w:type="spellEnd"/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03F95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399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3FA0B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C3356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A650E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3726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88241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9D139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C8134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5675B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1 010,73 Kč</w:t>
                  </w:r>
                </w:p>
              </w:tc>
            </w:tr>
            <w:tr w:rsidR="00E734D4" w14:paraId="5744A1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1DE30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594E0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D537A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86423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64D15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80B93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0E44A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2B536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EB9A7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4F7D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62,78 Kč</w:t>
                  </w:r>
                </w:p>
              </w:tc>
            </w:tr>
            <w:tr w:rsidR="00E734D4" w14:paraId="7D53098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59D3D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E26D8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505B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8D768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C84C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E918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1833D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4B8E4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5D4E1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46B3F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9,42 Kč</w:t>
                  </w:r>
                </w:p>
              </w:tc>
            </w:tr>
            <w:tr w:rsidR="00E734D4" w14:paraId="5183D89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08DD9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EC4EE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5A51E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C54C0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C3652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CC933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F6219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3383E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1703A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B2268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15,17 Kč</w:t>
                  </w:r>
                </w:p>
              </w:tc>
            </w:tr>
            <w:tr w:rsidR="00E734D4" w14:paraId="1D598A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99C08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3C40F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55589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F1354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5DF4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20FD1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584EA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8E37F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C347D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65F79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9,94 Kč</w:t>
                  </w:r>
                </w:p>
              </w:tc>
            </w:tr>
            <w:tr w:rsidR="00E734D4" w14:paraId="3E4BC9E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FB5BD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BD419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4A503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B4D70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6AA5E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2822F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91B17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12F46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F7C2D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BABD5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466,39 Kč</w:t>
                  </w:r>
                </w:p>
              </w:tc>
            </w:tr>
            <w:tr w:rsidR="00E734D4" w14:paraId="0B14715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E1768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4E538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A79AD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A9DB7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15457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D65CC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714EF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AD5C9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86C5E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21ECD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1 182,33 Kč</w:t>
                  </w:r>
                </w:p>
              </w:tc>
            </w:tr>
            <w:tr w:rsidR="00C07501" w14:paraId="2547ACB0" w14:textId="77777777" w:rsidTr="00C07501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D12C3" w14:textId="77777777" w:rsidR="00E734D4" w:rsidRDefault="00AF0D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3C8C4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9F9B1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41 295,00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CEA1F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E739D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62B65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BA7F8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10 801,79 Kč</w:t>
                  </w:r>
                </w:p>
              </w:tc>
            </w:tr>
            <w:tr w:rsidR="00C07501" w14:paraId="28F9EBAC" w14:textId="77777777" w:rsidTr="00C07501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89C60" w14:textId="77777777" w:rsidR="00E734D4" w:rsidRDefault="00AF0D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Kašnice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D82F3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570EE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A2D55" w14:textId="77777777" w:rsidR="00E734D4" w:rsidRDefault="00E734D4">
                  <w:pPr>
                    <w:spacing w:after="0" w:line="240" w:lineRule="auto"/>
                  </w:pPr>
                </w:p>
              </w:tc>
            </w:tr>
            <w:tr w:rsidR="00E734D4" w14:paraId="47359A3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2FE81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A463F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5BF3E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69DFD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7E567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868DF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C25A7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D4E37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E3F97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A52C1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44,19 Kč</w:t>
                  </w:r>
                </w:p>
              </w:tc>
            </w:tr>
            <w:tr w:rsidR="00E734D4" w14:paraId="64017AC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A2398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46278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2974B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30245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AEBCF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51667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93BB7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4D491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B8689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4F0AA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217,26 Kč</w:t>
                  </w:r>
                </w:p>
              </w:tc>
            </w:tr>
            <w:tr w:rsidR="00C07501" w14:paraId="271F7F66" w14:textId="77777777" w:rsidTr="00C07501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F2584" w14:textId="77777777" w:rsidR="00E734D4" w:rsidRDefault="00AF0D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24EB0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19FF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781,00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27B1B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99360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7982D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5C912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261,45 Kč</w:t>
                  </w:r>
                </w:p>
              </w:tc>
            </w:tr>
            <w:tr w:rsidR="00C07501" w14:paraId="3CB7E94F" w14:textId="77777777" w:rsidTr="00C07501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726F2" w14:textId="77777777" w:rsidR="00E734D4" w:rsidRDefault="00AF0D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Klobouky u Brna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95627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AF388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D6853" w14:textId="77777777" w:rsidR="00E734D4" w:rsidRDefault="00E734D4">
                  <w:pPr>
                    <w:spacing w:after="0" w:line="240" w:lineRule="auto"/>
                  </w:pPr>
                </w:p>
              </w:tc>
            </w:tr>
            <w:tr w:rsidR="00E734D4" w14:paraId="2D56792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E4C29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CB4F5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702C8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27C16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F3221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30988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195D2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D9D51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8E1FF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2EEF9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279,55 Kč</w:t>
                  </w:r>
                </w:p>
              </w:tc>
            </w:tr>
            <w:tr w:rsidR="00E734D4" w14:paraId="71EE92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3D8CA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0999F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2333D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49A21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9BE34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29F0A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C2DC9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521C1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CC99F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FB0CD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19,01 Kč</w:t>
                  </w:r>
                </w:p>
              </w:tc>
            </w:tr>
            <w:tr w:rsidR="00E734D4" w14:paraId="11583D6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F8C69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A83D2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FC370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989B7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4F42A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7E26C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62A0A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7B58D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C95B4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7C5B2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32,15 Kč</w:t>
                  </w:r>
                </w:p>
              </w:tc>
            </w:tr>
            <w:tr w:rsidR="00E734D4" w14:paraId="6284989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9171A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80323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CFC28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2507A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60683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4BBE7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942B8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1505B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47FC9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71BDC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138,10 Kč</w:t>
                  </w:r>
                </w:p>
              </w:tc>
            </w:tr>
            <w:tr w:rsidR="00E734D4" w14:paraId="3D39F1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ED89C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8A6E5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7914F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E4FAD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380BA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E5A75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0E9CA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58F18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F8C13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D852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637,39 Kč</w:t>
                  </w:r>
                </w:p>
              </w:tc>
            </w:tr>
            <w:tr w:rsidR="00E734D4" w14:paraId="3C3A6D7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8F40C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75B5B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89A95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F2EF4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924E7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978B9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94400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271F8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AF2E2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4C65A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119,65 Kč</w:t>
                  </w:r>
                </w:p>
              </w:tc>
            </w:tr>
            <w:tr w:rsidR="00E734D4" w14:paraId="5B05EE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586E8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5399D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012E0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10939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B8E20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820DD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1A3D1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64133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004D1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57DC0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1 305,52 Kč</w:t>
                  </w:r>
                </w:p>
              </w:tc>
            </w:tr>
            <w:tr w:rsidR="00E734D4" w14:paraId="7F6A2D4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EE768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03E60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5A832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225EE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61C44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71965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61679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9179F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BE550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8EA88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10,62 Kč</w:t>
                  </w:r>
                </w:p>
              </w:tc>
            </w:tr>
            <w:tr w:rsidR="00E734D4" w14:paraId="48A9D42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8271B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10BB3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ACA84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7E06C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9917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E2A05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EC69A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5D20B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7D082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6BCE7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7,26 Kč</w:t>
                  </w:r>
                </w:p>
              </w:tc>
            </w:tr>
            <w:tr w:rsidR="00E734D4" w14:paraId="2024F7C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D3ED4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0103F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C3ACC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86BE3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FE41F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F2817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1E859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B910C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856B9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3B71F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35,51 Kč</w:t>
                  </w:r>
                </w:p>
              </w:tc>
            </w:tr>
            <w:tr w:rsidR="00E734D4" w14:paraId="17038E2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26D20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14AAE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AB7D2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ADF7D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C7CFA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35000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0C6ED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C2B0A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C20A3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CC662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8,10 Kč</w:t>
                  </w:r>
                </w:p>
              </w:tc>
            </w:tr>
            <w:tr w:rsidR="00E734D4" w14:paraId="1D83D2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0F4AF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7D635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19A2E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491E7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E37CB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F22EB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B3F60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B33F2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49E4E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A1CE9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732,15 Kč</w:t>
                  </w:r>
                </w:p>
              </w:tc>
            </w:tr>
            <w:tr w:rsidR="00E734D4" w14:paraId="45EC2F5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B49EE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01D88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9BDB9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061CE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528DB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D0758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F6DC4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2FE41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0B571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D81E0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168,29 Kč</w:t>
                  </w:r>
                </w:p>
              </w:tc>
            </w:tr>
            <w:tr w:rsidR="00E734D4" w14:paraId="212BF8C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0E297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1875C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2995C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21617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66EFC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C927D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C9031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465EA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6B21A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B5F18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49,21 Kč</w:t>
                  </w:r>
                </w:p>
              </w:tc>
            </w:tr>
            <w:tr w:rsidR="00E734D4" w14:paraId="1584E6F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3DB10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7B673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F381C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87E4F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28B85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F3998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1529C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B1512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42AAF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63890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50,32 Kč</w:t>
                  </w:r>
                </w:p>
              </w:tc>
            </w:tr>
            <w:tr w:rsidR="00E734D4" w14:paraId="5E328C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D9F32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1189C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9CB2C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44128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48422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DD5B5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C53EC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C7666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715F3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1DE8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97,28 Kč</w:t>
                  </w:r>
                </w:p>
              </w:tc>
            </w:tr>
            <w:tr w:rsidR="00E734D4" w14:paraId="539A647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6310D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49359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565B9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C1A04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EBA95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8C9A3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C2E1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0BA7C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F2599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256D7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24,60 Kč</w:t>
                  </w:r>
                </w:p>
              </w:tc>
            </w:tr>
            <w:tr w:rsidR="00E734D4" w14:paraId="4B21C0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D6526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E51EC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9B2E2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07460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D4C68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92133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B7F30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B3039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5E81A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60EC8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21,25 Kč</w:t>
                  </w:r>
                </w:p>
              </w:tc>
            </w:tr>
            <w:tr w:rsidR="00E734D4" w14:paraId="452DC7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98741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6BC4D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2C131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A724E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FFDC4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7238A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B4F1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5AC53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0C1DF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A5A0F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40,25 Kč</w:t>
                  </w:r>
                </w:p>
              </w:tc>
            </w:tr>
            <w:tr w:rsidR="00E734D4" w14:paraId="18942B8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44E6A" w14:textId="77777777" w:rsidR="00E734D4" w:rsidRDefault="00AF0D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1481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0DFC5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5694C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5758F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BA67A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E3A49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EE38E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C91AF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DAAE8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2794B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188,98 Kč</w:t>
                  </w:r>
                </w:p>
              </w:tc>
            </w:tr>
            <w:tr w:rsidR="00E734D4" w14:paraId="044B256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7C36D" w14:textId="77777777" w:rsidR="00E734D4" w:rsidRDefault="00AF0D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1378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0E219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EA715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CADD7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5E971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99A2C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C6938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D5E03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C7CAB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79565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174,45 Kč</w:t>
                  </w:r>
                </w:p>
              </w:tc>
            </w:tr>
            <w:tr w:rsidR="00E734D4" w14:paraId="4F1F4A5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68E80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5932D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BF48C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17879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79D1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23ABE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47E7D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557BA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35E00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A0143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13,14 Kč</w:t>
                  </w:r>
                </w:p>
              </w:tc>
            </w:tr>
            <w:tr w:rsidR="00E734D4" w14:paraId="4CC0CE8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3039A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E26A8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DAA50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B8A25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F6110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BA8C8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703B5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604C1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13D53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A717D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42,21 Kč</w:t>
                  </w:r>
                </w:p>
              </w:tc>
            </w:tr>
            <w:tr w:rsidR="00E734D4" w14:paraId="5BA2331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016A5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16640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C6278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A586F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F4EB4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B0198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8F285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CAB0A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A667D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AAAAC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101,48 Kč</w:t>
                  </w:r>
                </w:p>
              </w:tc>
            </w:tr>
            <w:tr w:rsidR="00E734D4" w14:paraId="23E94A4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FED4C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F6FED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59F8E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6D6DD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DB2AE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C813E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72507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460E6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62BDA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D0AF0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3,07 Kč</w:t>
                  </w:r>
                </w:p>
              </w:tc>
            </w:tr>
            <w:tr w:rsidR="00E734D4" w14:paraId="0358D20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2EB91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403DA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4846F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95FAE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874E2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8DC04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D5E19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F93FE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D1F83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EACD3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5,03 Kč</w:t>
                  </w:r>
                </w:p>
              </w:tc>
            </w:tr>
            <w:tr w:rsidR="00E734D4" w14:paraId="3B592F0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E12F0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94419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654CA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FA94A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E68E7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B4AC5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05424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8A433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FF811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C7F3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180,59 Kč</w:t>
                  </w:r>
                </w:p>
              </w:tc>
            </w:tr>
            <w:tr w:rsidR="00E734D4" w14:paraId="0EE5AD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F106A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594AA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515A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C5D9D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047D8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11450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54204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25E29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3020B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22DD9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210,78 Kč</w:t>
                  </w:r>
                </w:p>
              </w:tc>
            </w:tr>
            <w:tr w:rsidR="00E734D4" w14:paraId="436F902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EC565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76C5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4055F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ED717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E756D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BE25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6F44F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71FF0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11E97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F7B71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69,61 Kč</w:t>
                  </w:r>
                </w:p>
              </w:tc>
            </w:tr>
            <w:tr w:rsidR="00E734D4" w14:paraId="49F2BE1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A8D9A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70778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634BF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27F65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E10C5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62F8F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B3A32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46151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6090A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58958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69,05 Kč</w:t>
                  </w:r>
                </w:p>
              </w:tc>
            </w:tr>
            <w:tr w:rsidR="00E734D4" w14:paraId="7C3E6FB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3C0B8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4FB14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11CDD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D0D33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018E0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702F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94E54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EBC21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40462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9033F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168,01 Kč</w:t>
                  </w:r>
                </w:p>
              </w:tc>
            </w:tr>
            <w:tr w:rsidR="00E734D4" w14:paraId="36AD374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17610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AF38C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DEA0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7C06F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E523B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572E2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50C9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0B115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63D43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8E385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49,76 Kč</w:t>
                  </w:r>
                </w:p>
              </w:tc>
            </w:tr>
            <w:tr w:rsidR="00E734D4" w14:paraId="67DE7E9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EE0C9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23CC2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1D217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5A09B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F5BDD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3E301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8A6A1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D65B3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35D92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95FD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147,33 Kč</w:t>
                  </w:r>
                </w:p>
              </w:tc>
            </w:tr>
            <w:tr w:rsidR="00E734D4" w14:paraId="00BE07C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C4020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4E577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3D7E8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E9250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FAEEC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685DA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9C82C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120DE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6B92B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A7C45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198,77 Kč</w:t>
                  </w:r>
                </w:p>
              </w:tc>
            </w:tr>
            <w:tr w:rsidR="00E734D4" w14:paraId="39A8304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D5DA6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E628C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797DF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A23BF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A3925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F035A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07568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4C4DD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120F5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A4C91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134,18 Kč</w:t>
                  </w:r>
                </w:p>
              </w:tc>
            </w:tr>
            <w:tr w:rsidR="00E734D4" w14:paraId="54AA2D8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16A04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CDAD8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45D91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6805A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7067D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0C4BF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8BD57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45FF1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14FE9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354D4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99,80 Kč</w:t>
                  </w:r>
                </w:p>
              </w:tc>
            </w:tr>
            <w:tr w:rsidR="00E734D4" w14:paraId="2748AB0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19AC4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B1B4F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371D4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29A78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CE03C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33457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BBF94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15FAA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FE0DD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24B89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7,83 Kč</w:t>
                  </w:r>
                </w:p>
              </w:tc>
            </w:tr>
            <w:tr w:rsidR="00E734D4" w14:paraId="47A1C4F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5E05E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D522A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5CAD5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3225A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9896C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9CCF4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86285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82C6E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D66EF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292AD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54,24 Kč</w:t>
                  </w:r>
                </w:p>
              </w:tc>
            </w:tr>
            <w:tr w:rsidR="00E734D4" w14:paraId="694C56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F55C9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AD01D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EEF67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340D3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AA289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A515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F3BE9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A5A86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F8A5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B0645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5,31 Kč</w:t>
                  </w:r>
                </w:p>
              </w:tc>
            </w:tr>
            <w:tr w:rsidR="00E734D4" w14:paraId="4ABE5E8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B49EC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FACD7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6803C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24641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DF7E4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BBC38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09ABD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D422A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028B0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5C334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237,62 Kč</w:t>
                  </w:r>
                </w:p>
              </w:tc>
            </w:tr>
            <w:tr w:rsidR="00E734D4" w14:paraId="18F084A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C790C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C7057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E8F2C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77576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1E79D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F514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D98BC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947E1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74593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4F324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13,97 Kč</w:t>
                  </w:r>
                </w:p>
              </w:tc>
            </w:tr>
            <w:tr w:rsidR="00E734D4" w14:paraId="008228C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D7C3D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4293F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F1DBE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4E349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01227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54992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432FE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502A7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3AC57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76031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190,10 Kč</w:t>
                  </w:r>
                </w:p>
              </w:tc>
            </w:tr>
            <w:tr w:rsidR="00E734D4" w14:paraId="36FED60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3CA4A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44ADB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88DF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AE2CB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B6A12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13D0F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0407D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6E5A8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54DC0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491EC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9,78 Kč</w:t>
                  </w:r>
                </w:p>
              </w:tc>
            </w:tr>
            <w:tr w:rsidR="00E734D4" w14:paraId="7D93DFE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60629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74C82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EC322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0DA20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CD13F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42CA3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13F61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96818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B444D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800CE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23,20 Kč</w:t>
                  </w:r>
                </w:p>
              </w:tc>
            </w:tr>
            <w:tr w:rsidR="00E734D4" w14:paraId="3714318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2D2D4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EE45B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B72FE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73E62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113B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E0C5B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CAD5E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3AC5D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8607C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A5E65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202,12 Kč</w:t>
                  </w:r>
                </w:p>
              </w:tc>
            </w:tr>
            <w:tr w:rsidR="00E734D4" w14:paraId="7174F07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C7337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CCBCB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2D0D0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17987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01233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7066B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E132F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2C386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3B02A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A15D8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37,18 Kč</w:t>
                  </w:r>
                </w:p>
              </w:tc>
            </w:tr>
            <w:tr w:rsidR="00E734D4" w14:paraId="2DEF463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9B569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14F30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7E0AC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2E040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1F92D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10BFC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5BE2D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DB976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0BA1D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0A0A3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11,19 Kč</w:t>
                  </w:r>
                </w:p>
              </w:tc>
            </w:tr>
            <w:tr w:rsidR="00E734D4" w14:paraId="509018C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64E67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AA0C2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5F610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D9782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A2BF1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4B4F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F174F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E18A7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4882D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8E118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226,72 Kč</w:t>
                  </w:r>
                </w:p>
              </w:tc>
            </w:tr>
            <w:tr w:rsidR="00E734D4" w14:paraId="21FA8E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379F0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9B863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3A3C1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DEB45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78CD4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2AE42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3DC98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252B1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B0EDF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6363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99,53 Kč</w:t>
                  </w:r>
                </w:p>
              </w:tc>
            </w:tr>
            <w:tr w:rsidR="00E734D4" w14:paraId="34C68DE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A8F81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01EB5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6CD3C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C5B93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1FC01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D97E4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8E477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16C85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CE223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C3EEB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40,81 Kč</w:t>
                  </w:r>
                </w:p>
              </w:tc>
            </w:tr>
            <w:tr w:rsidR="00E734D4" w14:paraId="379B49F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F5453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2D9D4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B8684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42A06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D3198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49985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23C30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BD21B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83963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E7429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186,74 Kč</w:t>
                  </w:r>
                </w:p>
              </w:tc>
            </w:tr>
            <w:tr w:rsidR="00E734D4" w14:paraId="25BFD7C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29447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F3D0F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65D6A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A73BD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6F765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DC073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CBEB0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C47A5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55962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2F9A4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13,97 Kč</w:t>
                  </w:r>
                </w:p>
              </w:tc>
            </w:tr>
            <w:tr w:rsidR="00E734D4" w14:paraId="577C8C9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5C6E8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C9568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CC2E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DBECF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DC918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8528B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37A82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FA92A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9853B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8DB2A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32,42 Kč</w:t>
                  </w:r>
                </w:p>
              </w:tc>
            </w:tr>
            <w:tr w:rsidR="00E734D4" w14:paraId="68F0ACA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B18E8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76D1F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22D3B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E0AB8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E3054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0C72F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60030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1E810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0713F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56A02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30,75 Kč</w:t>
                  </w:r>
                </w:p>
              </w:tc>
            </w:tr>
            <w:tr w:rsidR="00E734D4" w14:paraId="330F5EB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DAD3B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BB3B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A0995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E895E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8DF19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396FB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3C6F1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3E863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6F9D3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B0805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45,00 Kč</w:t>
                  </w:r>
                </w:p>
              </w:tc>
            </w:tr>
            <w:tr w:rsidR="00E734D4" w14:paraId="24AD828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257F7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5A0BC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40578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296C6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EFD0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DB9E0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0B963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50445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1CE44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2E2A3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34,94 Kč</w:t>
                  </w:r>
                </w:p>
              </w:tc>
            </w:tr>
            <w:tr w:rsidR="00E734D4" w14:paraId="59B0733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60E1A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7BBBB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9EF4B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DDB79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998E2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AED78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4E67E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B37B4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4DC9D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0664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1,96 Kč</w:t>
                  </w:r>
                </w:p>
              </w:tc>
            </w:tr>
            <w:tr w:rsidR="00E734D4" w14:paraId="020149C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081AF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BF0B8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E63A9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239AA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B157C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41102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D6733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CD176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C9613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63A8E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346,92 Kč</w:t>
                  </w:r>
                </w:p>
              </w:tc>
            </w:tr>
            <w:tr w:rsidR="00E734D4" w14:paraId="00845CE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747BC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7A9E1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CD82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CF5F8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50A37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5BD57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D98E2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EED9D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EA63B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C0B90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110,14 Kč</w:t>
                  </w:r>
                </w:p>
              </w:tc>
            </w:tr>
            <w:tr w:rsidR="00E734D4" w14:paraId="7F161E2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C7EE7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D4939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EE4E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0398D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CA294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5BEC3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4251D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0C76B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F0D57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FA8A8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682,39 Kč</w:t>
                  </w:r>
                </w:p>
              </w:tc>
            </w:tr>
            <w:tr w:rsidR="00E734D4" w14:paraId="192CFC5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FB84E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E3ECF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C670F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A9ED1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B6EC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57A4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088D4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DE5BE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34A64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9CA27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254,12 Kč</w:t>
                  </w:r>
                </w:p>
              </w:tc>
            </w:tr>
            <w:tr w:rsidR="00E734D4" w14:paraId="63BDF1E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90B43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206FF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32FA5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77999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0C64F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4BBD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6D364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86438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9775C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4D50C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12,30 Kč</w:t>
                  </w:r>
                </w:p>
              </w:tc>
            </w:tr>
            <w:tr w:rsidR="00E734D4" w14:paraId="027CDD6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6A5EE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861F7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33E02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EC78A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9D9CA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50083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16B2C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938B3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0E9F9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C98BF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627,04 Kč</w:t>
                  </w:r>
                </w:p>
              </w:tc>
            </w:tr>
            <w:tr w:rsidR="00E734D4" w14:paraId="6689CA0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76782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A8F97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36884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D6440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BABFD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1E05B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8CC91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C916B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39F4B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2EFE3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100,08 Kč</w:t>
                  </w:r>
                </w:p>
              </w:tc>
            </w:tr>
            <w:tr w:rsidR="00E734D4" w14:paraId="035E3C1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86468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0B8E7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26EED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6616C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45895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718C8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E8387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8A7D6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B95C2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D0539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0,56 Kč</w:t>
                  </w:r>
                </w:p>
              </w:tc>
            </w:tr>
            <w:tr w:rsidR="00E734D4" w14:paraId="295D97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32247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6F049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CE8F9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28B19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F147A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1505B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48A33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6A9E1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0176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E64CB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62,63 Kč</w:t>
                  </w:r>
                </w:p>
              </w:tc>
            </w:tr>
            <w:tr w:rsidR="00E734D4" w14:paraId="00803D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DE54E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2A52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6650A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F205A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8EFF1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9C2D3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3DD0F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4826E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CAB13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BCE24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192,33 Kč</w:t>
                  </w:r>
                </w:p>
              </w:tc>
            </w:tr>
            <w:tr w:rsidR="00E734D4" w14:paraId="14EF0B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3A673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57A53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27A5A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C8B03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DD465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A0C84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F1E7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06E1B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CE87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ECB02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203,23 Kč</w:t>
                  </w:r>
                </w:p>
              </w:tc>
            </w:tr>
            <w:tr w:rsidR="00E734D4" w14:paraId="0AB96DA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F9C4C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BE7B9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5956C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23BC1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B4E0E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E3B23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F9591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9AC13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B2AEB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A674B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100,64 Kč</w:t>
                  </w:r>
                </w:p>
              </w:tc>
            </w:tr>
            <w:tr w:rsidR="00E734D4" w14:paraId="4461BEB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F9AF9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90200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E6EAD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8B0EC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831EA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FB23A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53B33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D1575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CDBC7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85CEE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129,15 Kč</w:t>
                  </w:r>
                </w:p>
              </w:tc>
            </w:tr>
            <w:tr w:rsidR="00E734D4" w14:paraId="10ADC5F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DA142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055B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52752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24689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8D621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B7A18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7B6D8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E6B4A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6C23B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65529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190,94 Kč</w:t>
                  </w:r>
                </w:p>
              </w:tc>
            </w:tr>
            <w:tr w:rsidR="00E734D4" w14:paraId="70D8487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02D75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CD019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82CD1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C30AE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46C7B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2B2D4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34A81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E0862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4896C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8A46B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63,18 Kč</w:t>
                  </w:r>
                </w:p>
              </w:tc>
            </w:tr>
            <w:tr w:rsidR="00E734D4" w14:paraId="388CAD6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16596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2E950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D4FEC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FCA82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8926D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63817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291B0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BE3C8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E3723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61E7E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56,19 Kč</w:t>
                  </w:r>
                </w:p>
              </w:tc>
            </w:tr>
            <w:tr w:rsidR="00E734D4" w14:paraId="713021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42168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24AFA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33B80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E7FCF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9E7AB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938D5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5EF3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6CE6C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9F3FA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1A97E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44,73 Kč</w:t>
                  </w:r>
                </w:p>
              </w:tc>
            </w:tr>
            <w:tr w:rsidR="00E734D4" w14:paraId="5847F9F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9D78B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ECA3D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1385E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C1617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833B7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49F20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97432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B4AA0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AB943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210B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51,16 Kč</w:t>
                  </w:r>
                </w:p>
              </w:tc>
            </w:tr>
            <w:tr w:rsidR="00E734D4" w14:paraId="2C04714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E8A58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E429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D4E8E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B842B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A0C49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61BDF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7FB33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CAE69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BFF03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2DC25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249,64 Kč</w:t>
                  </w:r>
                </w:p>
              </w:tc>
            </w:tr>
            <w:tr w:rsidR="00E734D4" w14:paraId="2015628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A71C2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AE57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1AC5E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E7D71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F5C74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A801D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1DEA9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7B243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EAF5F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AB317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246,29 Kč</w:t>
                  </w:r>
                </w:p>
              </w:tc>
            </w:tr>
            <w:tr w:rsidR="00E734D4" w14:paraId="3574993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2BC52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F94B8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9254C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88EE7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F19E5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14833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B967B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8D13D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FE1DC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88073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225,88 Kč</w:t>
                  </w:r>
                </w:p>
              </w:tc>
            </w:tr>
            <w:tr w:rsidR="00E734D4" w14:paraId="7C7C8C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699DD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986AE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0A16B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D6867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B0BC9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00C17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CA1AC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34317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189A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A52F0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166,05 Kč</w:t>
                  </w:r>
                </w:p>
              </w:tc>
            </w:tr>
            <w:tr w:rsidR="00E734D4" w14:paraId="75DB0C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3A66F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4C7C4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08312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10D59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9F7EF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9552D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598E2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6E18F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7DB0D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B7317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153,20 Kč</w:t>
                  </w:r>
                </w:p>
              </w:tc>
            </w:tr>
            <w:tr w:rsidR="00E734D4" w14:paraId="5099FED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98279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F4EF9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57967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F412E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4569C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B4A6E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33ACC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37FF8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1417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902B7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439,46 Kč</w:t>
                  </w:r>
                </w:p>
              </w:tc>
            </w:tr>
            <w:tr w:rsidR="00E734D4" w14:paraId="1E13523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19E0C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91172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F0926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EBC43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93EC9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AAD2B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1FFBE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D13E9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19D1A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49E8C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392,49 Kč</w:t>
                  </w:r>
                </w:p>
              </w:tc>
            </w:tr>
            <w:tr w:rsidR="00E734D4" w14:paraId="22CD7D3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64E17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EAC1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C98C4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D69B4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CD157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7E439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B5505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97364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C7D40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DC362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272,84 Kč</w:t>
                  </w:r>
                </w:p>
              </w:tc>
            </w:tr>
            <w:tr w:rsidR="00E734D4" w14:paraId="4F4A003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96F10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6889C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3B3AC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08FA5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395B1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27EBE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517E3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249A4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FDAE5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D2D26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124,40 Kč</w:t>
                  </w:r>
                </w:p>
              </w:tc>
            </w:tr>
            <w:tr w:rsidR="00E734D4" w14:paraId="700DDFD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73018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CFB0E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84F54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8447A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7B2A4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D31DE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EF647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AD975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54B45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59A50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210,51 Kč</w:t>
                  </w:r>
                </w:p>
              </w:tc>
            </w:tr>
            <w:tr w:rsidR="00E734D4" w14:paraId="55DC98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0B017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047BC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CC7EC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E6D4B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3B7CF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F2058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8A6E3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737EB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909F7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0092C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79,67 Kč</w:t>
                  </w:r>
                </w:p>
              </w:tc>
            </w:tr>
            <w:tr w:rsidR="00C07501" w14:paraId="219264AC" w14:textId="77777777" w:rsidTr="00C07501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54293" w14:textId="77777777" w:rsidR="00E734D4" w:rsidRDefault="00AF0D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C9425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C1473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46 238,00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964C8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C20CD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331A4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419E7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12 925,99 Kč</w:t>
                  </w:r>
                </w:p>
              </w:tc>
            </w:tr>
            <w:tr w:rsidR="00C07501" w14:paraId="2928C0CE" w14:textId="77777777" w:rsidTr="00C07501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CE557" w14:textId="77777777" w:rsidR="00E734D4" w:rsidRDefault="00AF0D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CD48F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88 314,00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33575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6BC98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DED0E" w14:textId="77777777" w:rsidR="00E734D4" w:rsidRDefault="00E734D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C2A20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23 989,23 Kč</w:t>
                  </w:r>
                </w:p>
              </w:tc>
            </w:tr>
          </w:tbl>
          <w:p w14:paraId="1B7954A3" w14:textId="77777777" w:rsidR="00E734D4" w:rsidRDefault="00E734D4">
            <w:pPr>
              <w:spacing w:after="0" w:line="240" w:lineRule="auto"/>
            </w:pPr>
          </w:p>
        </w:tc>
        <w:tc>
          <w:tcPr>
            <w:tcW w:w="40" w:type="dxa"/>
          </w:tcPr>
          <w:p w14:paraId="53DADC78" w14:textId="77777777" w:rsidR="00E734D4" w:rsidRDefault="00E734D4">
            <w:pPr>
              <w:pStyle w:val="EmptyCellLayoutStyle"/>
              <w:spacing w:after="0" w:line="240" w:lineRule="auto"/>
            </w:pPr>
          </w:p>
        </w:tc>
      </w:tr>
      <w:tr w:rsidR="00E734D4" w14:paraId="3CCC7138" w14:textId="77777777">
        <w:trPr>
          <w:trHeight w:val="107"/>
        </w:trPr>
        <w:tc>
          <w:tcPr>
            <w:tcW w:w="107" w:type="dxa"/>
          </w:tcPr>
          <w:p w14:paraId="193FC4D8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E6F41C0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D3A2DD4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BFCF801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2C31DF9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261AA9B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7DACB49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FB5743A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F38C491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FD9ACF1" w14:textId="77777777" w:rsidR="00E734D4" w:rsidRDefault="00E734D4">
            <w:pPr>
              <w:pStyle w:val="EmptyCellLayoutStyle"/>
              <w:spacing w:after="0" w:line="240" w:lineRule="auto"/>
            </w:pPr>
          </w:p>
        </w:tc>
      </w:tr>
      <w:tr w:rsidR="00C07501" w14:paraId="469023CA" w14:textId="77777777" w:rsidTr="00C07501">
        <w:trPr>
          <w:trHeight w:val="30"/>
        </w:trPr>
        <w:tc>
          <w:tcPr>
            <w:tcW w:w="107" w:type="dxa"/>
          </w:tcPr>
          <w:p w14:paraId="0A2038C1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12DFB90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E734D4" w14:paraId="43F359A3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886AD" w14:textId="77777777" w:rsidR="00E734D4" w:rsidRDefault="00AF0D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69C2A44B" w14:textId="77777777" w:rsidR="00E734D4" w:rsidRDefault="00E734D4">
            <w:pPr>
              <w:spacing w:after="0" w:line="240" w:lineRule="auto"/>
            </w:pPr>
          </w:p>
        </w:tc>
        <w:tc>
          <w:tcPr>
            <w:tcW w:w="1869" w:type="dxa"/>
          </w:tcPr>
          <w:p w14:paraId="238AE9D7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339AE41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6DEC296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ADBDF90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01C86E2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16F5156" w14:textId="77777777" w:rsidR="00E734D4" w:rsidRDefault="00E734D4">
            <w:pPr>
              <w:pStyle w:val="EmptyCellLayoutStyle"/>
              <w:spacing w:after="0" w:line="240" w:lineRule="auto"/>
            </w:pPr>
          </w:p>
        </w:tc>
      </w:tr>
      <w:tr w:rsidR="00C07501" w14:paraId="13A64CAB" w14:textId="77777777" w:rsidTr="00C07501">
        <w:trPr>
          <w:trHeight w:val="310"/>
        </w:trPr>
        <w:tc>
          <w:tcPr>
            <w:tcW w:w="107" w:type="dxa"/>
          </w:tcPr>
          <w:p w14:paraId="22B9C42B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BA7598C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6E2324FA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D726261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8350731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561C87A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E734D4" w14:paraId="09A8185E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4DCD2" w14:textId="77777777" w:rsidR="00E734D4" w:rsidRDefault="00AF0D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24 020</w:t>
                  </w:r>
                </w:p>
              </w:tc>
            </w:tr>
          </w:tbl>
          <w:p w14:paraId="10BB8AD8" w14:textId="77777777" w:rsidR="00E734D4" w:rsidRDefault="00E734D4">
            <w:pPr>
              <w:spacing w:after="0" w:line="240" w:lineRule="auto"/>
            </w:pPr>
          </w:p>
        </w:tc>
        <w:tc>
          <w:tcPr>
            <w:tcW w:w="15" w:type="dxa"/>
          </w:tcPr>
          <w:p w14:paraId="05CA38E5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9F5540D" w14:textId="77777777" w:rsidR="00E734D4" w:rsidRDefault="00E734D4">
            <w:pPr>
              <w:pStyle w:val="EmptyCellLayoutStyle"/>
              <w:spacing w:after="0" w:line="240" w:lineRule="auto"/>
            </w:pPr>
          </w:p>
        </w:tc>
      </w:tr>
      <w:tr w:rsidR="00E734D4" w14:paraId="68F18976" w14:textId="77777777">
        <w:trPr>
          <w:trHeight w:val="137"/>
        </w:trPr>
        <w:tc>
          <w:tcPr>
            <w:tcW w:w="107" w:type="dxa"/>
          </w:tcPr>
          <w:p w14:paraId="6DD7FCB5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2069BA0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28D03F2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6DD24F2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CDF1D13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66B2E7A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8E2F095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5348467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AC8626C" w14:textId="77777777" w:rsidR="00E734D4" w:rsidRDefault="00E734D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4749E80" w14:textId="77777777" w:rsidR="00E734D4" w:rsidRDefault="00E734D4">
            <w:pPr>
              <w:pStyle w:val="EmptyCellLayoutStyle"/>
              <w:spacing w:after="0" w:line="240" w:lineRule="auto"/>
            </w:pPr>
          </w:p>
        </w:tc>
      </w:tr>
    </w:tbl>
    <w:p w14:paraId="15336277" w14:textId="77777777" w:rsidR="00E734D4" w:rsidRDefault="00E734D4">
      <w:pPr>
        <w:spacing w:after="0" w:line="240" w:lineRule="auto"/>
      </w:pPr>
    </w:p>
    <w:sectPr w:rsidR="00E734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50A97" w14:textId="77777777" w:rsidR="00CE78A5" w:rsidRDefault="00AF0D93">
      <w:pPr>
        <w:spacing w:after="0" w:line="240" w:lineRule="auto"/>
      </w:pPr>
      <w:r>
        <w:separator/>
      </w:r>
    </w:p>
  </w:endnote>
  <w:endnote w:type="continuationSeparator" w:id="0">
    <w:p w14:paraId="65650678" w14:textId="77777777" w:rsidR="00CE78A5" w:rsidRDefault="00AF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D732" w14:textId="77777777" w:rsidR="00AF0D93" w:rsidRDefault="00AF0D9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E734D4" w14:paraId="1AB22380" w14:textId="77777777">
      <w:tc>
        <w:tcPr>
          <w:tcW w:w="8570" w:type="dxa"/>
        </w:tcPr>
        <w:p w14:paraId="3C00A338" w14:textId="77777777" w:rsidR="00E734D4" w:rsidRDefault="00E734D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F827C39" w14:textId="77777777" w:rsidR="00E734D4" w:rsidRDefault="00E734D4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BE49197" w14:textId="77777777" w:rsidR="00E734D4" w:rsidRDefault="00E734D4">
          <w:pPr>
            <w:pStyle w:val="EmptyCellLayoutStyle"/>
            <w:spacing w:after="0" w:line="240" w:lineRule="auto"/>
          </w:pPr>
        </w:p>
      </w:tc>
    </w:tr>
    <w:tr w:rsidR="00E734D4" w14:paraId="12697FFB" w14:textId="77777777">
      <w:tc>
        <w:tcPr>
          <w:tcW w:w="8570" w:type="dxa"/>
        </w:tcPr>
        <w:p w14:paraId="3F08B094" w14:textId="77777777" w:rsidR="00E734D4" w:rsidRDefault="00E734D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E734D4" w14:paraId="61AF86B8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B6AF7C1" w14:textId="77777777" w:rsidR="00E734D4" w:rsidRDefault="00AF0D9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5D0385B" w14:textId="77777777" w:rsidR="00E734D4" w:rsidRDefault="00E734D4">
          <w:pPr>
            <w:spacing w:after="0" w:line="240" w:lineRule="auto"/>
          </w:pPr>
        </w:p>
      </w:tc>
      <w:tc>
        <w:tcPr>
          <w:tcW w:w="55" w:type="dxa"/>
        </w:tcPr>
        <w:p w14:paraId="400ECA09" w14:textId="77777777" w:rsidR="00E734D4" w:rsidRDefault="00E734D4">
          <w:pPr>
            <w:pStyle w:val="EmptyCellLayoutStyle"/>
            <w:spacing w:after="0" w:line="240" w:lineRule="auto"/>
          </w:pPr>
        </w:p>
      </w:tc>
    </w:tr>
    <w:tr w:rsidR="00E734D4" w14:paraId="27DAF05F" w14:textId="77777777">
      <w:tc>
        <w:tcPr>
          <w:tcW w:w="8570" w:type="dxa"/>
        </w:tcPr>
        <w:p w14:paraId="745F8950" w14:textId="77777777" w:rsidR="00E734D4" w:rsidRDefault="00E734D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023A6B2" w14:textId="77777777" w:rsidR="00E734D4" w:rsidRDefault="00E734D4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2BEAC0B" w14:textId="77777777" w:rsidR="00E734D4" w:rsidRDefault="00E734D4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FC08" w14:textId="77777777" w:rsidR="00AF0D93" w:rsidRDefault="00AF0D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5269A" w14:textId="77777777" w:rsidR="00CE78A5" w:rsidRDefault="00AF0D93">
      <w:pPr>
        <w:spacing w:after="0" w:line="240" w:lineRule="auto"/>
      </w:pPr>
      <w:r>
        <w:separator/>
      </w:r>
    </w:p>
  </w:footnote>
  <w:footnote w:type="continuationSeparator" w:id="0">
    <w:p w14:paraId="6EA4F073" w14:textId="77777777" w:rsidR="00CE78A5" w:rsidRDefault="00AF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14B5E" w14:textId="77777777" w:rsidR="00AF0D93" w:rsidRDefault="00AF0D9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E734D4" w14:paraId="7F29D7B1" w14:textId="77777777">
      <w:tc>
        <w:tcPr>
          <w:tcW w:w="148" w:type="dxa"/>
        </w:tcPr>
        <w:p w14:paraId="3A152CCA" w14:textId="77777777" w:rsidR="00E734D4" w:rsidRDefault="00E734D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9642782" w14:textId="77777777" w:rsidR="00E734D4" w:rsidRDefault="00E734D4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724C962B" w14:textId="77777777" w:rsidR="00E734D4" w:rsidRDefault="00E734D4">
          <w:pPr>
            <w:pStyle w:val="EmptyCellLayoutStyle"/>
            <w:spacing w:after="0" w:line="240" w:lineRule="auto"/>
          </w:pPr>
        </w:p>
      </w:tc>
    </w:tr>
    <w:tr w:rsidR="00E734D4" w14:paraId="07CFE50D" w14:textId="77777777">
      <w:tc>
        <w:tcPr>
          <w:tcW w:w="148" w:type="dxa"/>
        </w:tcPr>
        <w:p w14:paraId="0344AD0C" w14:textId="77777777" w:rsidR="00E734D4" w:rsidRDefault="00E734D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E734D4" w14:paraId="281A1E54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7CAF4FB1" w14:textId="77777777" w:rsidR="00E734D4" w:rsidRDefault="00E73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6C912B31" w14:textId="77777777" w:rsidR="00E734D4" w:rsidRDefault="00E73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1832EB51" w14:textId="77777777" w:rsidR="00E734D4" w:rsidRDefault="00E73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747A4748" w14:textId="77777777" w:rsidR="00E734D4" w:rsidRDefault="00E73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120D9297" w14:textId="77777777" w:rsidR="00E734D4" w:rsidRDefault="00E73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2DBD6108" w14:textId="77777777" w:rsidR="00E734D4" w:rsidRDefault="00E73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55402FE5" w14:textId="77777777" w:rsidR="00E734D4" w:rsidRDefault="00E73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1A7A42AE" w14:textId="77777777" w:rsidR="00E734D4" w:rsidRDefault="00E73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5F5CC28F" w14:textId="77777777" w:rsidR="00E734D4" w:rsidRDefault="00E73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04A0CE61" w14:textId="77777777" w:rsidR="00E734D4" w:rsidRDefault="00E734D4">
                <w:pPr>
                  <w:pStyle w:val="EmptyCellLayoutStyle"/>
                  <w:spacing w:after="0" w:line="240" w:lineRule="auto"/>
                </w:pPr>
              </w:p>
            </w:tc>
          </w:tr>
          <w:tr w:rsidR="00C07501" w14:paraId="523509D3" w14:textId="77777777" w:rsidTr="00C07501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D0A541C" w14:textId="77777777" w:rsidR="00E734D4" w:rsidRDefault="00E73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E734D4" w14:paraId="7D58209A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049769C" w14:textId="0FCEC749" w:rsidR="00E734D4" w:rsidRDefault="00AF0D9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Příl.č.2 k dodatku č. 8 nájemní smlouvy č. 311N11/59 Výpočet nájmu k 1.10.2024</w:t>
                      </w:r>
                    </w:p>
                  </w:tc>
                </w:tr>
              </w:tbl>
              <w:p w14:paraId="38E79D4C" w14:textId="77777777" w:rsidR="00E734D4" w:rsidRDefault="00E734D4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26AB1D6" w14:textId="77777777" w:rsidR="00E734D4" w:rsidRDefault="00E734D4">
                <w:pPr>
                  <w:pStyle w:val="EmptyCellLayoutStyle"/>
                  <w:spacing w:after="0" w:line="240" w:lineRule="auto"/>
                </w:pPr>
              </w:p>
            </w:tc>
          </w:tr>
          <w:tr w:rsidR="00E734D4" w14:paraId="24948BE3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7C6CE80" w14:textId="77777777" w:rsidR="00E734D4" w:rsidRDefault="00E73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00ECF618" w14:textId="77777777" w:rsidR="00E734D4" w:rsidRDefault="00E73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DA9B849" w14:textId="77777777" w:rsidR="00E734D4" w:rsidRDefault="00E73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130F7987" w14:textId="77777777" w:rsidR="00E734D4" w:rsidRDefault="00E73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3B5E714" w14:textId="77777777" w:rsidR="00E734D4" w:rsidRDefault="00E73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046EC0D9" w14:textId="77777777" w:rsidR="00E734D4" w:rsidRDefault="00E73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7E90712" w14:textId="77777777" w:rsidR="00E734D4" w:rsidRDefault="00E73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31C106E5" w14:textId="77777777" w:rsidR="00E734D4" w:rsidRDefault="00E73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5532525C" w14:textId="77777777" w:rsidR="00E734D4" w:rsidRDefault="00E73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68E8518" w14:textId="77777777" w:rsidR="00E734D4" w:rsidRDefault="00E734D4">
                <w:pPr>
                  <w:pStyle w:val="EmptyCellLayoutStyle"/>
                  <w:spacing w:after="0" w:line="240" w:lineRule="auto"/>
                </w:pPr>
              </w:p>
            </w:tc>
          </w:tr>
          <w:tr w:rsidR="00E734D4" w14:paraId="78C7CFCF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1C756B5" w14:textId="77777777" w:rsidR="00E734D4" w:rsidRDefault="00E73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E734D4" w14:paraId="163CFEE4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7565664" w14:textId="77777777" w:rsidR="00E734D4" w:rsidRDefault="00AF0D9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D0B2C06" w14:textId="77777777" w:rsidR="00E734D4" w:rsidRDefault="00E734D4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0A4A8AF" w14:textId="77777777" w:rsidR="00E734D4" w:rsidRDefault="00E73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E734D4" w14:paraId="23C02603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7E83EDA" w14:textId="77777777" w:rsidR="00E734D4" w:rsidRDefault="00AF0D9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16.10.2023</w:t>
                      </w:r>
                    </w:p>
                  </w:tc>
                </w:tr>
              </w:tbl>
              <w:p w14:paraId="1D7EFB76" w14:textId="77777777" w:rsidR="00E734D4" w:rsidRDefault="00E734D4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2B81A474" w14:textId="77777777" w:rsidR="00E734D4" w:rsidRDefault="00E73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E734D4" w14:paraId="27A91D17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78EADAA" w14:textId="77777777" w:rsidR="00E734D4" w:rsidRDefault="00AF0D9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1DCDB607" w14:textId="77777777" w:rsidR="00E734D4" w:rsidRDefault="00E734D4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77CCE6A2" w14:textId="77777777" w:rsidR="00E734D4" w:rsidRDefault="00E73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E734D4" w14:paraId="6DF5214C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AB8C89F" w14:textId="77777777" w:rsidR="00E734D4" w:rsidRDefault="00AF0D9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700B60E2" w14:textId="77777777" w:rsidR="00E734D4" w:rsidRDefault="00E734D4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7F90BD1A" w14:textId="77777777" w:rsidR="00E734D4" w:rsidRDefault="00E73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EB38A26" w14:textId="77777777" w:rsidR="00E734D4" w:rsidRDefault="00E734D4">
                <w:pPr>
                  <w:pStyle w:val="EmptyCellLayoutStyle"/>
                  <w:spacing w:after="0" w:line="240" w:lineRule="auto"/>
                </w:pPr>
              </w:p>
            </w:tc>
          </w:tr>
          <w:tr w:rsidR="00E734D4" w14:paraId="026C79C4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247C29B8" w14:textId="77777777" w:rsidR="00E734D4" w:rsidRDefault="00E73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4A593283" w14:textId="77777777" w:rsidR="00E734D4" w:rsidRDefault="00E73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5AF3AE0B" w14:textId="77777777" w:rsidR="00E734D4" w:rsidRDefault="00E73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5168CFC2" w14:textId="77777777" w:rsidR="00E734D4" w:rsidRDefault="00E73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3CF737AB" w14:textId="77777777" w:rsidR="00E734D4" w:rsidRDefault="00E73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731F6E10" w14:textId="77777777" w:rsidR="00E734D4" w:rsidRDefault="00E73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17CE5EF1" w14:textId="77777777" w:rsidR="00E734D4" w:rsidRDefault="00E73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631CF23B" w14:textId="77777777" w:rsidR="00E734D4" w:rsidRDefault="00E73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6885A17D" w14:textId="77777777" w:rsidR="00E734D4" w:rsidRDefault="00E734D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6991335E" w14:textId="77777777" w:rsidR="00E734D4" w:rsidRDefault="00E734D4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687F4CD" w14:textId="77777777" w:rsidR="00E734D4" w:rsidRDefault="00E734D4">
          <w:pPr>
            <w:spacing w:after="0" w:line="240" w:lineRule="auto"/>
          </w:pPr>
        </w:p>
      </w:tc>
      <w:tc>
        <w:tcPr>
          <w:tcW w:w="40" w:type="dxa"/>
        </w:tcPr>
        <w:p w14:paraId="78C71079" w14:textId="77777777" w:rsidR="00E734D4" w:rsidRDefault="00E734D4">
          <w:pPr>
            <w:pStyle w:val="EmptyCellLayoutStyle"/>
            <w:spacing w:after="0" w:line="240" w:lineRule="auto"/>
          </w:pPr>
        </w:p>
      </w:tc>
    </w:tr>
    <w:tr w:rsidR="00E734D4" w14:paraId="55344798" w14:textId="77777777">
      <w:tc>
        <w:tcPr>
          <w:tcW w:w="148" w:type="dxa"/>
        </w:tcPr>
        <w:p w14:paraId="4D92D733" w14:textId="77777777" w:rsidR="00E734D4" w:rsidRDefault="00E734D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5569134" w14:textId="77777777" w:rsidR="00E734D4" w:rsidRDefault="00E734D4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350D2AEB" w14:textId="77777777" w:rsidR="00E734D4" w:rsidRDefault="00E734D4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3B7FC" w14:textId="77777777" w:rsidR="00AF0D93" w:rsidRDefault="00AF0D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220559277">
    <w:abstractNumId w:val="0"/>
  </w:num>
  <w:num w:numId="2" w16cid:durableId="397635620">
    <w:abstractNumId w:val="1"/>
  </w:num>
  <w:num w:numId="3" w16cid:durableId="1831870755">
    <w:abstractNumId w:val="2"/>
  </w:num>
  <w:num w:numId="4" w16cid:durableId="632639195">
    <w:abstractNumId w:val="3"/>
  </w:num>
  <w:num w:numId="5" w16cid:durableId="1371688017">
    <w:abstractNumId w:val="4"/>
  </w:num>
  <w:num w:numId="6" w16cid:durableId="515119855">
    <w:abstractNumId w:val="5"/>
  </w:num>
  <w:num w:numId="7" w16cid:durableId="19549014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4D4"/>
    <w:rsid w:val="00072ECE"/>
    <w:rsid w:val="00AF0D93"/>
    <w:rsid w:val="00C07501"/>
    <w:rsid w:val="00CE78A5"/>
    <w:rsid w:val="00E7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4B07"/>
  <w15:docId w15:val="{E66B6994-BA12-4774-BB80-FE9B826A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AF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0D93"/>
  </w:style>
  <w:style w:type="paragraph" w:styleId="Zpat">
    <w:name w:val="footer"/>
    <w:basedOn w:val="Normln"/>
    <w:link w:val="ZpatChar"/>
    <w:uiPriority w:val="99"/>
    <w:unhideWhenUsed/>
    <w:rsid w:val="00AF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0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1127</Words>
  <Characters>6652</Characters>
  <Application>Microsoft Office Word</Application>
  <DocSecurity>0</DocSecurity>
  <Lines>55</Lines>
  <Paragraphs>15</Paragraphs>
  <ScaleCrop>false</ScaleCrop>
  <Company>Státní pozemkový úřad</Company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Křížová Jana Ing.</dc:creator>
  <dc:description/>
  <cp:lastModifiedBy>Křížová Jana Ing.</cp:lastModifiedBy>
  <cp:revision>2</cp:revision>
  <cp:lastPrinted>2023-10-16T13:09:00Z</cp:lastPrinted>
  <dcterms:created xsi:type="dcterms:W3CDTF">2023-11-06T14:49:00Z</dcterms:created>
  <dcterms:modified xsi:type="dcterms:W3CDTF">2023-11-06T14:49:00Z</dcterms:modified>
</cp:coreProperties>
</file>