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5C781A" w14:paraId="349BB354" w14:textId="77777777">
        <w:trPr>
          <w:trHeight w:val="100"/>
        </w:trPr>
        <w:tc>
          <w:tcPr>
            <w:tcW w:w="107" w:type="dxa"/>
          </w:tcPr>
          <w:p w14:paraId="225960FD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EA7F7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4298D05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13AB8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2A8CC37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AF0FDB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7000F0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4DBB3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914ED5F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E34A07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9B5FE4" w14:paraId="494258DE" w14:textId="77777777" w:rsidTr="009B5FE4">
        <w:trPr>
          <w:trHeight w:val="340"/>
        </w:trPr>
        <w:tc>
          <w:tcPr>
            <w:tcW w:w="107" w:type="dxa"/>
          </w:tcPr>
          <w:p w14:paraId="543B6D9D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6E9008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3C6AC8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C781A" w14:paraId="1518FF0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5EE0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AFC4E69" w14:textId="77777777" w:rsidR="005C781A" w:rsidRDefault="005C781A">
            <w:pPr>
              <w:spacing w:after="0" w:line="240" w:lineRule="auto"/>
            </w:pPr>
          </w:p>
        </w:tc>
        <w:tc>
          <w:tcPr>
            <w:tcW w:w="2422" w:type="dxa"/>
          </w:tcPr>
          <w:p w14:paraId="389ECACF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ED73832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193BD90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BDC30A0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5C781A" w14:paraId="5E20E9E8" w14:textId="77777777">
        <w:trPr>
          <w:trHeight w:val="167"/>
        </w:trPr>
        <w:tc>
          <w:tcPr>
            <w:tcW w:w="107" w:type="dxa"/>
          </w:tcPr>
          <w:p w14:paraId="11582879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156C0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6DEC3C8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B0984C7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737BE2E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87B629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1643FB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ED8DB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D62D32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34BCDC0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9B5FE4" w14:paraId="632BCCAE" w14:textId="77777777" w:rsidTr="009B5FE4">
        <w:tc>
          <w:tcPr>
            <w:tcW w:w="107" w:type="dxa"/>
          </w:tcPr>
          <w:p w14:paraId="2FBA5B19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B45A48D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C6803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5C781A" w14:paraId="529C4B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041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3CA1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7EC4" w14:textId="77777777" w:rsidR="005C781A" w:rsidRDefault="009B5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F7B4" w14:textId="77777777" w:rsidR="005C781A" w:rsidRDefault="009B5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675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7623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1AF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6818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895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512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B5FE4" w14:paraId="0C42F453" w14:textId="77777777" w:rsidTr="009B5F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7A2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FC6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FF40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639C99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BED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DEC4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C22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21E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00BD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3BD3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E5C6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374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20.12.2020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B66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2FFC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5FE4" w14:paraId="3DE341AD" w14:textId="77777777" w:rsidTr="009B5F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62F5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3B1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0B6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2AE3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0DA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F7F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78B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B5FE4" w14:paraId="362C31D6" w14:textId="77777777" w:rsidTr="009B5F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55F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Maršíkov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988A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5944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5CCC9FE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B80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1DEB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95A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E0D1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0FD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4E7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C479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E25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20E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991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C781A" w14:paraId="5AA58A3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05D7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005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D0F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842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84C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DF9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7BC7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BAF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480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49F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5FE4" w14:paraId="525E0F66" w14:textId="77777777" w:rsidTr="009B5F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0E7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925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6CE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B841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BD6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D7B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0D6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B5FE4" w14:paraId="4E0FA2E3" w14:textId="77777777" w:rsidTr="009B5F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9F1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Rejhotice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F76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E324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7271B0B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AAE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0D12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CDB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B0D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915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B14F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00C3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749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CFA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A9A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C781A" w14:paraId="431255F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C4D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D038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592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A6C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15A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665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3DF0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53E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14.08.2022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884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F0F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C781A" w14:paraId="1D1437F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9E88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966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4FEA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AFAD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6C7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E0F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D4A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890C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97B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A36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8,71 Kč</w:t>
                  </w:r>
                </w:p>
              </w:tc>
            </w:tr>
            <w:tr w:rsidR="009B5FE4" w14:paraId="61D48EEB" w14:textId="77777777" w:rsidTr="009B5F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527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B0C7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8CD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A233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5F2A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222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CC87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8,71 Kč</w:t>
                  </w:r>
                </w:p>
              </w:tc>
            </w:tr>
            <w:tr w:rsidR="009B5FE4" w14:paraId="246500CB" w14:textId="77777777" w:rsidTr="009B5FE4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C4F5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Losiny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450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72FB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73385BF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3E17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EA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F909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A734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4574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71B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E09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1E9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26.05.2021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6B1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329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C781A" w14:paraId="22E714A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BEFE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A2E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2E0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E89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AFE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9EE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667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FB0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624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45D9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C781A" w14:paraId="6EEE36D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FA68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55A4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DEB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EDD4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378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BE3A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754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8CE5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780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9ACF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9B5FE4" w14:paraId="023434FA" w14:textId="77777777" w:rsidTr="009B5FE4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A69D0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1301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C6F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7 288,00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4894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AA4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7FD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469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9B5FE4" w14:paraId="6247AED7" w14:textId="77777777" w:rsidTr="009B5FE4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102C2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C3C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17 030,00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7C9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B28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D9A9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4E4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8,71 Kč</w:t>
                  </w:r>
                </w:p>
              </w:tc>
            </w:tr>
          </w:tbl>
          <w:p w14:paraId="730B5F05" w14:textId="77777777" w:rsidR="005C781A" w:rsidRDefault="005C781A">
            <w:pPr>
              <w:spacing w:after="0" w:line="240" w:lineRule="auto"/>
            </w:pPr>
          </w:p>
        </w:tc>
        <w:tc>
          <w:tcPr>
            <w:tcW w:w="15" w:type="dxa"/>
          </w:tcPr>
          <w:p w14:paraId="21C067A3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54A431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5C781A" w14:paraId="5CB604E2" w14:textId="77777777">
        <w:trPr>
          <w:trHeight w:val="124"/>
        </w:trPr>
        <w:tc>
          <w:tcPr>
            <w:tcW w:w="107" w:type="dxa"/>
          </w:tcPr>
          <w:p w14:paraId="22582A2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56903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E814C1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710A7B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ABC668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E766B0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5B3EC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A847E7D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7F5303E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488228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9B5FE4" w14:paraId="745DAE2D" w14:textId="77777777" w:rsidTr="009B5FE4">
        <w:trPr>
          <w:trHeight w:val="340"/>
        </w:trPr>
        <w:tc>
          <w:tcPr>
            <w:tcW w:w="107" w:type="dxa"/>
          </w:tcPr>
          <w:p w14:paraId="4DE62F76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5C781A" w14:paraId="2ABA6AF6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A82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CA618D6" w14:textId="77777777" w:rsidR="005C781A" w:rsidRDefault="005C781A">
            <w:pPr>
              <w:spacing w:after="0" w:line="240" w:lineRule="auto"/>
            </w:pPr>
          </w:p>
        </w:tc>
        <w:tc>
          <w:tcPr>
            <w:tcW w:w="40" w:type="dxa"/>
          </w:tcPr>
          <w:p w14:paraId="1EC1E690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FB6EF7E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80E6BB1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C466AF9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82AE19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5C781A" w14:paraId="079E997A" w14:textId="77777777">
        <w:trPr>
          <w:trHeight w:val="225"/>
        </w:trPr>
        <w:tc>
          <w:tcPr>
            <w:tcW w:w="107" w:type="dxa"/>
          </w:tcPr>
          <w:p w14:paraId="48EFDDE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5217E07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0EC9D78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061F702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94DEF93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ECD150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126CE18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8BD3501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DA72960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0EB22AF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9B5FE4" w14:paraId="4385BC1D" w14:textId="77777777" w:rsidTr="009B5FE4">
        <w:tc>
          <w:tcPr>
            <w:tcW w:w="107" w:type="dxa"/>
          </w:tcPr>
          <w:p w14:paraId="6A728135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5C781A" w14:paraId="457B3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3CEA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CCFC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4569" w14:textId="77777777" w:rsidR="005C781A" w:rsidRDefault="009B5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F9C7E" w14:textId="77777777" w:rsidR="005C781A" w:rsidRDefault="009B5FE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37552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CC0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88237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1EB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F4F2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BB5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B5FE4" w14:paraId="3505B2F6" w14:textId="77777777" w:rsidTr="009B5F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D77D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Filipová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FA5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A25B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6036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2ABADD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F5BD0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093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385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FB0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79C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6F4F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F64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6064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640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594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201,30 Kč</w:t>
                  </w:r>
                </w:p>
              </w:tc>
            </w:tr>
            <w:tr w:rsidR="005C781A" w14:paraId="45F73A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28C5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030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02B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FA74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7B5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EBA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50F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6F1C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C47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088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178,95 Kč</w:t>
                  </w:r>
                </w:p>
              </w:tc>
            </w:tr>
            <w:tr w:rsidR="005C781A" w14:paraId="6E9911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F157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0605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92E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11E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7223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196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95A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7422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5A4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EADA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99,63 Kč</w:t>
                  </w:r>
                </w:p>
              </w:tc>
            </w:tr>
            <w:tr w:rsidR="005C781A" w14:paraId="71BC9F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492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AEE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4A7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140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5F3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491F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FA6C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E2FE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19F2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091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55,52 Kč</w:t>
                  </w:r>
                </w:p>
              </w:tc>
            </w:tr>
            <w:tr w:rsidR="005C781A" w14:paraId="143CB1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3D6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9256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BE46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678B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00B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4C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E57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F52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AB6E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789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51,85 Kč</w:t>
                  </w:r>
                </w:p>
              </w:tc>
            </w:tr>
            <w:tr w:rsidR="005C781A" w14:paraId="464BCCC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105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854A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4B1D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1B6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4504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D33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934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53B1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174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FFE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83,18 Kč</w:t>
                  </w:r>
                </w:p>
              </w:tc>
            </w:tr>
            <w:tr w:rsidR="005C781A" w14:paraId="52B30C1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FCC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310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2E4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6DF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210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7E46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105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D4E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1A8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37B0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109,31 Kč</w:t>
                  </w:r>
                </w:p>
              </w:tc>
            </w:tr>
            <w:tr w:rsidR="005C781A" w14:paraId="66C1630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48F3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6692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C30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675B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E6C2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23D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7315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E96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2E9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A2E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479,49 Kč</w:t>
                  </w:r>
                </w:p>
              </w:tc>
            </w:tr>
            <w:tr w:rsidR="005C781A" w14:paraId="05FFD07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99A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33F2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BCBA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E73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2F42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C9D5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BB2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8F1F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735D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88FC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298,89 Kč</w:t>
                  </w:r>
                </w:p>
              </w:tc>
            </w:tr>
            <w:tr w:rsidR="005C781A" w14:paraId="08E9EE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D1B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CA1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D80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A3C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6F8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089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D64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4AB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24D8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1D1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793,28 Kč</w:t>
                  </w:r>
                </w:p>
              </w:tc>
            </w:tr>
            <w:tr w:rsidR="009B5FE4" w14:paraId="3A5A80B5" w14:textId="77777777" w:rsidTr="009B5F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04520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62A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12E5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24 309,00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B688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5708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B16D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964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2 351,40 Kč</w:t>
                  </w:r>
                </w:p>
              </w:tc>
            </w:tr>
            <w:tr w:rsidR="009B5FE4" w14:paraId="40333B4F" w14:textId="77777777" w:rsidTr="009B5F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61D7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Kociánov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EEE4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EF1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C130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4F8CA9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1C9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A7D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1107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716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4C4F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4E6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F6B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01B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081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848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37,74 Kč</w:t>
                  </w:r>
                </w:p>
              </w:tc>
            </w:tr>
            <w:tr w:rsidR="005C781A" w14:paraId="6A4422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DCE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29F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8E51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92AF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366B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012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EF0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289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9302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500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0,77 Kč</w:t>
                  </w:r>
                </w:p>
              </w:tc>
            </w:tr>
            <w:tr w:rsidR="005C781A" w14:paraId="49F846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B8C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9D7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986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990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3C9A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BE30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1A22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138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5F07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638A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30,34 Kč</w:t>
                  </w:r>
                </w:p>
              </w:tc>
            </w:tr>
            <w:tr w:rsidR="005C781A" w14:paraId="3E8373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4CD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D49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42BD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399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19B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49D7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322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A35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4326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E099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64,47 Kč</w:t>
                  </w:r>
                </w:p>
              </w:tc>
            </w:tr>
            <w:tr w:rsidR="005C781A" w14:paraId="4E10EC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8BD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4DF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BF4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9F0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18FE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A923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41F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5AC9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748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5DD2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18,13 Kč</w:t>
                  </w:r>
                </w:p>
              </w:tc>
            </w:tr>
            <w:tr w:rsidR="005C781A" w14:paraId="2E5D39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C0A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A47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EC60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792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88E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3D6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DF6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1D2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42F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F97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48,71 Kč</w:t>
                  </w:r>
                </w:p>
              </w:tc>
            </w:tr>
            <w:tr w:rsidR="005C781A" w14:paraId="2FE864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F37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2A1F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BF98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EC3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1CB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59E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870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925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83F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4262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53,44 Kč</w:t>
                  </w:r>
                </w:p>
              </w:tc>
            </w:tr>
            <w:tr w:rsidR="005C781A" w14:paraId="356DC6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456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8B4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80CD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BA2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F0B1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34B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0F8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3110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0E1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A0B3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40,58 Kč</w:t>
                  </w:r>
                </w:p>
              </w:tc>
            </w:tr>
            <w:tr w:rsidR="009B5FE4" w14:paraId="320B574F" w14:textId="77777777" w:rsidTr="009B5F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4B97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A9F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E73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4 965,00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38C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D0E8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EC3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9241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294,18 Kč</w:t>
                  </w:r>
                </w:p>
              </w:tc>
            </w:tr>
            <w:tr w:rsidR="009B5FE4" w14:paraId="24A6423F" w14:textId="77777777" w:rsidTr="009B5F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456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Maršíkov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E327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C98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2DE3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480AA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2A21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F32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FDB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AB4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0A41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A18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E5C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8820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F66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5AFE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367,49 Kč</w:t>
                  </w:r>
                </w:p>
              </w:tc>
            </w:tr>
            <w:tr w:rsidR="005C781A" w14:paraId="474ED23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309D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E29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548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88AF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73FD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880A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824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F929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D9A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F99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205,52 Kč</w:t>
                  </w:r>
                </w:p>
              </w:tc>
            </w:tr>
            <w:tr w:rsidR="005C781A" w14:paraId="08B8BB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4A42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9A9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DA6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BFD0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DE9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140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2E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56B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77F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C4C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172,55 Kč</w:t>
                  </w:r>
                </w:p>
              </w:tc>
            </w:tr>
            <w:tr w:rsidR="005C781A" w14:paraId="5CEADB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62FB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83C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8D5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CBAC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E1D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0F5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D64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087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3FD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75D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269,31 Kč</w:t>
                  </w:r>
                </w:p>
              </w:tc>
            </w:tr>
            <w:tr w:rsidR="005C781A" w14:paraId="74BEC74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FCD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F11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DA8F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6F81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9D8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C6F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7F4E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70A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F5A8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D3E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272,83 Kč</w:t>
                  </w:r>
                </w:p>
              </w:tc>
            </w:tr>
            <w:tr w:rsidR="005C781A" w14:paraId="3C05C1C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F874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315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DD4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EFD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FF6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9BE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307C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D283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BB8A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3C1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285,19 Kč</w:t>
                  </w:r>
                </w:p>
              </w:tc>
            </w:tr>
            <w:tr w:rsidR="005C781A" w14:paraId="3B7D69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BCF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8A3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38AC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2D1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DBC2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8930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C32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2EF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E4F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CD4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1 131,42 Kč</w:t>
                  </w:r>
                </w:p>
              </w:tc>
            </w:tr>
            <w:tr w:rsidR="005C781A" w14:paraId="2014324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F69A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299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A9F9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393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E8E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9BB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37F4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23.11.2018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FC6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0540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95B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334,07 Kč</w:t>
                  </w:r>
                </w:p>
              </w:tc>
            </w:tr>
            <w:tr w:rsidR="005C781A" w14:paraId="69224D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881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C00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9058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4B15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B55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08B9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26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60A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C84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D95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62,89 Kč</w:t>
                  </w:r>
                </w:p>
              </w:tc>
            </w:tr>
            <w:tr w:rsidR="005C781A" w14:paraId="53CB98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9E5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995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EC85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B53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37D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A9DF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511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C8C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900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4CC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40,55 Kč</w:t>
                  </w:r>
                </w:p>
              </w:tc>
            </w:tr>
            <w:tr w:rsidR="005C781A" w14:paraId="7217A60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473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680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517E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BAF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3D5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71C5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CDC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D919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79A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35BD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93,46 Kč</w:t>
                  </w:r>
                </w:p>
              </w:tc>
            </w:tr>
            <w:tr w:rsidR="005C781A" w14:paraId="212FED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CFF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92A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A2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06BB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7E8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2EC5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1A3A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A2D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114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E0B3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345,61 Kč</w:t>
                  </w:r>
                </w:p>
              </w:tc>
            </w:tr>
            <w:tr w:rsidR="005C781A" w14:paraId="1527DE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E8BD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0714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689B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EBC1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096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BE5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8928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A221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B303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6F9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101,93 Kč</w:t>
                  </w:r>
                </w:p>
              </w:tc>
            </w:tr>
            <w:tr w:rsidR="005C781A" w14:paraId="4DF4A2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A01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C13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DF2F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7FA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379D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6F17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6EC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6FB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0612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BF78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188,06 Kč</w:t>
                  </w:r>
                </w:p>
              </w:tc>
            </w:tr>
            <w:tr w:rsidR="005C781A" w14:paraId="65D9F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D6F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2DC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256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7D3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910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77EC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91E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434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09A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540F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117,23 Kč</w:t>
                  </w:r>
                </w:p>
              </w:tc>
            </w:tr>
            <w:tr w:rsidR="005C781A" w14:paraId="1881393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C265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961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33AA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29A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B1A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FA1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988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1C8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3F2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F8D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79,30 Kč</w:t>
                  </w:r>
                </w:p>
              </w:tc>
            </w:tr>
            <w:tr w:rsidR="005C781A" w14:paraId="247786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603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879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06B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38A8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6D2F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E06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8189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3746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70D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225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115,73 Kč</w:t>
                  </w:r>
                </w:p>
              </w:tc>
            </w:tr>
            <w:tr w:rsidR="005C781A" w14:paraId="240E9B8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72C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C56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4134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8B6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1AFC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67F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408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227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EAAC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ABE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252,29 Kč</w:t>
                  </w:r>
                </w:p>
              </w:tc>
            </w:tr>
            <w:tr w:rsidR="005C781A" w14:paraId="304A7E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259D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9E3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CA5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48B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B89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6B1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3B2C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E9EA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AAD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ADE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77,65 Kč</w:t>
                  </w:r>
                </w:p>
              </w:tc>
            </w:tr>
            <w:tr w:rsidR="009B5FE4" w14:paraId="226AF359" w14:textId="77777777" w:rsidTr="009B5F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7F9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BB2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9F2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60 212,00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2BEA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1A2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11B9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87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4 513,08 Kč</w:t>
                  </w:r>
                </w:p>
              </w:tc>
            </w:tr>
            <w:tr w:rsidR="009B5FE4" w14:paraId="1843215E" w14:textId="77777777" w:rsidTr="009B5F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5D6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Rejhotice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B04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8CF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13B77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50361C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3E485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A6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AAD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E1DA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383A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7EA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1556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AD0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AFC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F456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2,27 Kč</w:t>
                  </w:r>
                </w:p>
              </w:tc>
            </w:tr>
            <w:tr w:rsidR="005C781A" w14:paraId="7247798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52B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A73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270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BF70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1959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F8C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CA69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15.08.2022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ED73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2A72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3650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5,97 Kč</w:t>
                  </w:r>
                </w:p>
              </w:tc>
            </w:tr>
            <w:tr w:rsidR="005C781A" w14:paraId="52593DE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4FB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225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0FD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7ED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0DF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7B35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FF2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456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9F43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A6EC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 Kč</w:t>
                  </w:r>
                </w:p>
              </w:tc>
            </w:tr>
            <w:tr w:rsidR="005C781A" w14:paraId="6333CA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D72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E64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4BD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629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060F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4FEA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4B5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A17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3FA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3E48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19,75 Kč</w:t>
                  </w:r>
                </w:p>
              </w:tc>
            </w:tr>
            <w:tr w:rsidR="005C781A" w14:paraId="3D8829F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71BA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C69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33B8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AE1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3C42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818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8FC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F2E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45C7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B0A5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41,23 Kč</w:t>
                  </w:r>
                </w:p>
              </w:tc>
            </w:tr>
            <w:tr w:rsidR="005C781A" w14:paraId="47FC26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E75F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70E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5F4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E93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E1AC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33C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D8AA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D9F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ECD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C38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5,48 Kč</w:t>
                  </w:r>
                </w:p>
              </w:tc>
            </w:tr>
            <w:tr w:rsidR="005C781A" w14:paraId="5AB009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AF6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93C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44E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34E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597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FD4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163F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564F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DD8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50E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36,29 Kč</w:t>
                  </w:r>
                </w:p>
              </w:tc>
            </w:tr>
            <w:tr w:rsidR="005C781A" w14:paraId="3A5117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29D7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E91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FAB8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951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C28D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A51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D13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5332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76B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096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79,99 Kč</w:t>
                  </w:r>
                </w:p>
              </w:tc>
            </w:tr>
            <w:tr w:rsidR="005C781A" w14:paraId="61E248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B843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C34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16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8E9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79BC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5E4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C7B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176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FAE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A343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21,18 Kč</w:t>
                  </w:r>
                </w:p>
              </w:tc>
            </w:tr>
            <w:tr w:rsidR="005C781A" w14:paraId="7F2FC5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7952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CD5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755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A83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7FF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872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043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B2A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6C60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81F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5C781A" w14:paraId="7930D3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48AB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2C5A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6E7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38F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9B5E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F62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4F54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E2B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131B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E31F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20,55 Kč</w:t>
                  </w:r>
                </w:p>
              </w:tc>
            </w:tr>
            <w:tr w:rsidR="005C781A" w14:paraId="271347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D3E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3541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B44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D69D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AA7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2C2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2E4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76F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CB6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B4C8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24,99 Kč</w:t>
                  </w:r>
                </w:p>
              </w:tc>
            </w:tr>
            <w:tr w:rsidR="005C781A" w14:paraId="037865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952A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3D7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6DA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7A1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F31C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550F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0245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0D2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3CA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8D38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69,72 Kč</w:t>
                  </w:r>
                </w:p>
              </w:tc>
            </w:tr>
            <w:tr w:rsidR="005C781A" w14:paraId="04D120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7A0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43A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E2BF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9BD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68C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A1E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5F0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090C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7C2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D2E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1,18 Kč</w:t>
                  </w:r>
                </w:p>
              </w:tc>
            </w:tr>
            <w:tr w:rsidR="005C781A" w14:paraId="2ECD9B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5DA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BDF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94B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EE7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275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2576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BF2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0EFE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B95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612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8,05 Kč</w:t>
                  </w:r>
                </w:p>
              </w:tc>
            </w:tr>
            <w:tr w:rsidR="005C781A" w14:paraId="1223A2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027D2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75D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593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097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0F17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8CB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2FED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18D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5D8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DBD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3,90 Kč</w:t>
                  </w:r>
                </w:p>
              </w:tc>
            </w:tr>
            <w:tr w:rsidR="009B5FE4" w14:paraId="115A68E3" w14:textId="77777777" w:rsidTr="009B5F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6CC6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988A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CA38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7 168,00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F7C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062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BC6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620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350,43 Kč</w:t>
                  </w:r>
                </w:p>
              </w:tc>
            </w:tr>
            <w:tr w:rsidR="009B5FE4" w14:paraId="75DD6F4E" w14:textId="77777777" w:rsidTr="009B5FE4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8FF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Losiny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392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75A7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58E6" w14:textId="77777777" w:rsidR="005C781A" w:rsidRDefault="005C781A">
                  <w:pPr>
                    <w:spacing w:after="0" w:line="240" w:lineRule="auto"/>
                  </w:pPr>
                </w:p>
              </w:tc>
            </w:tr>
            <w:tr w:rsidR="005C781A" w14:paraId="3F92BDB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3F800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EAC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62E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47F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279B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2B8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2BD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C7B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4DE4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E3C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2 065,33 Kč</w:t>
                  </w:r>
                </w:p>
              </w:tc>
            </w:tr>
            <w:tr w:rsidR="005C781A" w14:paraId="3D2D5A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B63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910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CD9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3DB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9F7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6953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7118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65B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750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73D7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456,04 Kč</w:t>
                  </w:r>
                </w:p>
              </w:tc>
            </w:tr>
            <w:tr w:rsidR="005C781A" w14:paraId="52D6AF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D472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2E3D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AB0E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2526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3A1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EBFE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CD3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0CD8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AAF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5CB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357,80 Kč</w:t>
                  </w:r>
                </w:p>
              </w:tc>
            </w:tr>
            <w:tr w:rsidR="005C781A" w14:paraId="7998C6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2846A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932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F0A7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0666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064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FC7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A5E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D4B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ABB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AF3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107,77 Kč</w:t>
                  </w:r>
                </w:p>
              </w:tc>
            </w:tr>
            <w:tr w:rsidR="005C781A" w14:paraId="3C5991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81F1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F98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F91E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2D1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52FE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F17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CEB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6CE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829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3FF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83,61 Kč</w:t>
                  </w:r>
                </w:p>
              </w:tc>
            </w:tr>
            <w:tr w:rsidR="005C781A" w14:paraId="5E485E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C960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3C0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464F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D0D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3ACC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A60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528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176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B44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47E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9,64 Kč</w:t>
                  </w:r>
                </w:p>
              </w:tc>
            </w:tr>
            <w:tr w:rsidR="005C781A" w14:paraId="6B4F5D5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876E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53B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60C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183F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0742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3977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7622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B13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2BD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467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115,26 Kč</w:t>
                  </w:r>
                </w:p>
              </w:tc>
            </w:tr>
            <w:tr w:rsidR="005C781A" w14:paraId="105E47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5E3F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90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AAE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F1AF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546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838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ADE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F6B4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865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9C7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245,72 Kč</w:t>
                  </w:r>
                </w:p>
              </w:tc>
            </w:tr>
            <w:tr w:rsidR="005C781A" w14:paraId="4D248B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1BD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2753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815A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6A81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9B19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398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E24E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118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161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DE8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345,21 Kč</w:t>
                  </w:r>
                </w:p>
              </w:tc>
            </w:tr>
            <w:tr w:rsidR="005C781A" w14:paraId="249B0F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5341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8B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124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FCCE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408E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6DAC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452D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068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813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3E2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709,81 Kč</w:t>
                  </w:r>
                </w:p>
              </w:tc>
            </w:tr>
            <w:tr w:rsidR="005C781A" w14:paraId="3AA6B41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8274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F9DF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CEAD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3F6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D57A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2CD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AE9C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933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A4F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2E2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741,58 Kč</w:t>
                  </w:r>
                </w:p>
              </w:tc>
            </w:tr>
            <w:tr w:rsidR="005C781A" w14:paraId="133BD6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3CE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58CF6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9CCD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195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B347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9D9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F7F3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F9D18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A8C3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111F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704,93 Kč</w:t>
                  </w:r>
                </w:p>
              </w:tc>
            </w:tr>
            <w:tr w:rsidR="005C781A" w14:paraId="45F522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544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CB9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392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2EE2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6FA0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C44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33E9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60C0A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B0E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75C84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440,04 Kč</w:t>
                  </w:r>
                </w:p>
              </w:tc>
            </w:tr>
            <w:tr w:rsidR="005C781A" w14:paraId="6FF64F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3298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D3F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0E0B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A47A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330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3BDB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0FC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35F17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D87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F2D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127,97 Kč</w:t>
                  </w:r>
                </w:p>
              </w:tc>
            </w:tr>
            <w:tr w:rsidR="005C781A" w14:paraId="0156663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9A9C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368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9DE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EA413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96D5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4163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237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3984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654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427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128,07 Kč</w:t>
                  </w:r>
                </w:p>
              </w:tc>
            </w:tr>
            <w:tr w:rsidR="005C781A" w14:paraId="0A39675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CDC91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69F8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2F8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F37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DB6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904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C9EF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191C5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FD87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82D2A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147,93 Kč</w:t>
                  </w:r>
                </w:p>
              </w:tc>
            </w:tr>
            <w:tr w:rsidR="005C781A" w14:paraId="0289C78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7E11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A44BD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FC7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08FEE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9A98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79B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12 611,00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3E3D5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01.05.2017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479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FEE5C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0C39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1 430,62 Kč</w:t>
                  </w:r>
                </w:p>
              </w:tc>
            </w:tr>
            <w:tr w:rsidR="009B5FE4" w14:paraId="578CAD12" w14:textId="77777777" w:rsidTr="009B5FE4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E080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29B2F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2C80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72 436,00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ED7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96B9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079B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9B53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8 217,33 Kč</w:t>
                  </w:r>
                </w:p>
              </w:tc>
            </w:tr>
            <w:tr w:rsidR="009B5FE4" w14:paraId="1FC8E276" w14:textId="77777777" w:rsidTr="009B5FE4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7749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8272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169 090,00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23B6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BDDC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5200" w14:textId="77777777" w:rsidR="005C781A" w:rsidRDefault="005C781A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A2DE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15 726,42 Kč</w:t>
                  </w:r>
                </w:p>
              </w:tc>
            </w:tr>
          </w:tbl>
          <w:p w14:paraId="78A48B1A" w14:textId="77777777" w:rsidR="005C781A" w:rsidRDefault="005C781A">
            <w:pPr>
              <w:spacing w:after="0" w:line="240" w:lineRule="auto"/>
            </w:pPr>
          </w:p>
        </w:tc>
        <w:tc>
          <w:tcPr>
            <w:tcW w:w="40" w:type="dxa"/>
          </w:tcPr>
          <w:p w14:paraId="3393ADF7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5C781A" w14:paraId="7AC14325" w14:textId="77777777">
        <w:trPr>
          <w:trHeight w:val="107"/>
        </w:trPr>
        <w:tc>
          <w:tcPr>
            <w:tcW w:w="107" w:type="dxa"/>
          </w:tcPr>
          <w:p w14:paraId="7C8E8723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2E34B6B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D10B88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B43B12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74B0A24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4D0D06F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9D9057F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5B4A471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E154B95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2016660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9B5FE4" w14:paraId="4017ABB0" w14:textId="77777777" w:rsidTr="009B5FE4">
        <w:trPr>
          <w:trHeight w:val="30"/>
        </w:trPr>
        <w:tc>
          <w:tcPr>
            <w:tcW w:w="107" w:type="dxa"/>
          </w:tcPr>
          <w:p w14:paraId="6339CD36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828AAD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5C781A" w14:paraId="486360B9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E491" w14:textId="77777777" w:rsidR="005C781A" w:rsidRDefault="009B5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27826F14" w14:textId="77777777" w:rsidR="005C781A" w:rsidRDefault="005C781A">
            <w:pPr>
              <w:spacing w:after="0" w:line="240" w:lineRule="auto"/>
            </w:pPr>
          </w:p>
        </w:tc>
        <w:tc>
          <w:tcPr>
            <w:tcW w:w="1869" w:type="dxa"/>
          </w:tcPr>
          <w:p w14:paraId="6790D117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9B24017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5178F1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E996D12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EFA3C3B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E58477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9B5FE4" w14:paraId="02CEBBB4" w14:textId="77777777" w:rsidTr="009B5FE4">
        <w:trPr>
          <w:trHeight w:val="310"/>
        </w:trPr>
        <w:tc>
          <w:tcPr>
            <w:tcW w:w="107" w:type="dxa"/>
          </w:tcPr>
          <w:p w14:paraId="67224C56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9D7716F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9278245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7D2B32E8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D4CE6C3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A3DCA0B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5C781A" w14:paraId="6F815F01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CBD91" w14:textId="77777777" w:rsidR="005C781A" w:rsidRDefault="009B5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15 735</w:t>
                  </w:r>
                </w:p>
              </w:tc>
            </w:tr>
          </w:tbl>
          <w:p w14:paraId="5126A8F7" w14:textId="77777777" w:rsidR="005C781A" w:rsidRDefault="005C781A">
            <w:pPr>
              <w:spacing w:after="0" w:line="240" w:lineRule="auto"/>
            </w:pPr>
          </w:p>
        </w:tc>
        <w:tc>
          <w:tcPr>
            <w:tcW w:w="15" w:type="dxa"/>
          </w:tcPr>
          <w:p w14:paraId="532CF275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E5E4D77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  <w:tr w:rsidR="005C781A" w14:paraId="4532FA17" w14:textId="77777777">
        <w:trPr>
          <w:trHeight w:val="137"/>
        </w:trPr>
        <w:tc>
          <w:tcPr>
            <w:tcW w:w="107" w:type="dxa"/>
          </w:tcPr>
          <w:p w14:paraId="5003AA67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7AD0C3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4BB29F9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B45F693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61112F5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112BA1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C3852D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8D8BFFA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49AF3C" w14:textId="77777777" w:rsidR="005C781A" w:rsidRDefault="005C781A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D493B3" w14:textId="77777777" w:rsidR="005C781A" w:rsidRDefault="005C781A">
            <w:pPr>
              <w:pStyle w:val="EmptyCellLayoutStyle"/>
              <w:spacing w:after="0" w:line="240" w:lineRule="auto"/>
            </w:pPr>
          </w:p>
        </w:tc>
      </w:tr>
    </w:tbl>
    <w:p w14:paraId="4FB129CF" w14:textId="77777777" w:rsidR="005C781A" w:rsidRDefault="005C781A">
      <w:pPr>
        <w:spacing w:after="0" w:line="240" w:lineRule="auto"/>
      </w:pPr>
    </w:p>
    <w:sectPr w:rsidR="005C781A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03BD" w14:textId="77777777" w:rsidR="00801AC6" w:rsidRDefault="009B5FE4">
      <w:pPr>
        <w:spacing w:after="0" w:line="240" w:lineRule="auto"/>
      </w:pPr>
      <w:r>
        <w:separator/>
      </w:r>
    </w:p>
  </w:endnote>
  <w:endnote w:type="continuationSeparator" w:id="0">
    <w:p w14:paraId="0AD982AF" w14:textId="77777777" w:rsidR="00801AC6" w:rsidRDefault="009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5C781A" w14:paraId="61005920" w14:textId="77777777">
      <w:tc>
        <w:tcPr>
          <w:tcW w:w="8570" w:type="dxa"/>
        </w:tcPr>
        <w:p w14:paraId="4E1D678C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91A4ADD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0B6D46E" w14:textId="77777777" w:rsidR="005C781A" w:rsidRDefault="005C781A">
          <w:pPr>
            <w:pStyle w:val="EmptyCellLayoutStyle"/>
            <w:spacing w:after="0" w:line="240" w:lineRule="auto"/>
          </w:pPr>
        </w:p>
      </w:tc>
    </w:tr>
    <w:tr w:rsidR="005C781A" w14:paraId="1D989BE1" w14:textId="77777777">
      <w:tc>
        <w:tcPr>
          <w:tcW w:w="8570" w:type="dxa"/>
        </w:tcPr>
        <w:p w14:paraId="6568004E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C781A" w14:paraId="039F52C8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E0AED0" w14:textId="77777777" w:rsidR="005C781A" w:rsidRDefault="009B5F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23787BE" w14:textId="77777777" w:rsidR="005C781A" w:rsidRDefault="005C781A">
          <w:pPr>
            <w:spacing w:after="0" w:line="240" w:lineRule="auto"/>
          </w:pPr>
        </w:p>
      </w:tc>
      <w:tc>
        <w:tcPr>
          <w:tcW w:w="55" w:type="dxa"/>
        </w:tcPr>
        <w:p w14:paraId="775F49A1" w14:textId="77777777" w:rsidR="005C781A" w:rsidRDefault="005C781A">
          <w:pPr>
            <w:pStyle w:val="EmptyCellLayoutStyle"/>
            <w:spacing w:after="0" w:line="240" w:lineRule="auto"/>
          </w:pPr>
        </w:p>
      </w:tc>
    </w:tr>
    <w:tr w:rsidR="005C781A" w14:paraId="76EFACDD" w14:textId="77777777">
      <w:tc>
        <w:tcPr>
          <w:tcW w:w="8570" w:type="dxa"/>
        </w:tcPr>
        <w:p w14:paraId="02A0B9EB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09222B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5870B57F" w14:textId="77777777" w:rsidR="005C781A" w:rsidRDefault="005C781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C1CA" w14:textId="77777777" w:rsidR="00801AC6" w:rsidRDefault="009B5FE4">
      <w:pPr>
        <w:spacing w:after="0" w:line="240" w:lineRule="auto"/>
      </w:pPr>
      <w:r>
        <w:separator/>
      </w:r>
    </w:p>
  </w:footnote>
  <w:footnote w:type="continuationSeparator" w:id="0">
    <w:p w14:paraId="7EA47201" w14:textId="77777777" w:rsidR="00801AC6" w:rsidRDefault="009B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5C781A" w14:paraId="3DFDD200" w14:textId="77777777">
      <w:tc>
        <w:tcPr>
          <w:tcW w:w="148" w:type="dxa"/>
        </w:tcPr>
        <w:p w14:paraId="5A49AB0D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7340A5B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27E2FD6" w14:textId="77777777" w:rsidR="005C781A" w:rsidRDefault="005C781A">
          <w:pPr>
            <w:pStyle w:val="EmptyCellLayoutStyle"/>
            <w:spacing w:after="0" w:line="240" w:lineRule="auto"/>
          </w:pPr>
        </w:p>
      </w:tc>
    </w:tr>
    <w:tr w:rsidR="005C781A" w14:paraId="6118938E" w14:textId="77777777">
      <w:tc>
        <w:tcPr>
          <w:tcW w:w="148" w:type="dxa"/>
        </w:tcPr>
        <w:p w14:paraId="4D6E18C0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4"/>
            <w:gridCol w:w="100"/>
            <w:gridCol w:w="2289"/>
            <w:gridCol w:w="201"/>
            <w:gridCol w:w="2401"/>
            <w:gridCol w:w="69"/>
            <w:gridCol w:w="2115"/>
            <w:gridCol w:w="908"/>
            <w:gridCol w:w="171"/>
          </w:tblGrid>
          <w:tr w:rsidR="005C781A" w14:paraId="62CE2039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13B86AEC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4EAAC2A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9DB8539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5592BDDD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798A9F2C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6095DA9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405AEDD8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7B633BF3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28FFDA3B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7A63D422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</w:tr>
          <w:tr w:rsidR="009B5FE4" w14:paraId="30A67C84" w14:textId="77777777" w:rsidTr="009B5FE4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8B71EEC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5C781A" w14:paraId="1D281450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2A1302" w14:textId="77777777" w:rsidR="005C781A" w:rsidRDefault="009B5F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6 pachtovní smlouvy č. 39N17/63</w:t>
                      </w:r>
                    </w:p>
                  </w:tc>
                </w:tr>
              </w:tbl>
              <w:p w14:paraId="259FF9B6" w14:textId="77777777" w:rsidR="005C781A" w:rsidRDefault="005C781A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901AF14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</w:tr>
          <w:tr w:rsidR="005C781A" w14:paraId="1F4281F7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E039D28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6BB0F320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E6C0C88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229ABA1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3A9FA74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0AFA3279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3B6F08E0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2DB446B4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78092C3F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2F36A52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</w:tr>
          <w:tr w:rsidR="005C781A" w14:paraId="371AA03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580A0B8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5C781A" w14:paraId="71AE1F3A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2A29154" w14:textId="77777777" w:rsidR="005C781A" w:rsidRDefault="009B5F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FF0DA7F" w14:textId="77777777" w:rsidR="005C781A" w:rsidRDefault="005C781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5FB1FAB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89"/>
                </w:tblGrid>
                <w:tr w:rsidR="005C781A" w14:paraId="7225551B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DFA9B51" w14:textId="21F3C7B8" w:rsidR="005C781A" w:rsidRDefault="005C781A">
                      <w:pPr>
                        <w:spacing w:after="0" w:line="240" w:lineRule="auto"/>
                      </w:pPr>
                    </w:p>
                  </w:tc>
                </w:tr>
              </w:tbl>
              <w:p w14:paraId="1D3ECF1E" w14:textId="77777777" w:rsidR="005C781A" w:rsidRDefault="005C781A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0D9C715E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5C781A" w14:paraId="6B1A33C1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5B5D0DB" w14:textId="77777777" w:rsidR="005C781A" w:rsidRDefault="009B5F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74056EA" w14:textId="77777777" w:rsidR="005C781A" w:rsidRDefault="005C781A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2A534D1D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5C781A" w14:paraId="2A4F0756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8C21FE9" w14:textId="77777777" w:rsidR="005C781A" w:rsidRDefault="009B5FE4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4D931FA" w14:textId="77777777" w:rsidR="005C781A" w:rsidRDefault="005C781A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0B5F2575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C2CA09D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</w:tr>
          <w:tr w:rsidR="005C781A" w14:paraId="01CA56EE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13806CFE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0E2030C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399BB4BB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25714DD1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06C30347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2615EB0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6C7A39A3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280208CC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711837C6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9209393" w14:textId="77777777" w:rsidR="005C781A" w:rsidRDefault="005C781A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A75AAD9" w14:textId="77777777" w:rsidR="005C781A" w:rsidRDefault="005C781A">
          <w:pPr>
            <w:spacing w:after="0" w:line="240" w:lineRule="auto"/>
          </w:pPr>
        </w:p>
      </w:tc>
      <w:tc>
        <w:tcPr>
          <w:tcW w:w="40" w:type="dxa"/>
        </w:tcPr>
        <w:p w14:paraId="1F281E21" w14:textId="77777777" w:rsidR="005C781A" w:rsidRDefault="005C781A">
          <w:pPr>
            <w:pStyle w:val="EmptyCellLayoutStyle"/>
            <w:spacing w:after="0" w:line="240" w:lineRule="auto"/>
          </w:pPr>
        </w:p>
      </w:tc>
    </w:tr>
    <w:tr w:rsidR="005C781A" w14:paraId="63B5E7B3" w14:textId="77777777">
      <w:tc>
        <w:tcPr>
          <w:tcW w:w="148" w:type="dxa"/>
        </w:tcPr>
        <w:p w14:paraId="06E197F0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178E9480" w14:textId="77777777" w:rsidR="005C781A" w:rsidRDefault="005C781A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53E3C2D2" w14:textId="77777777" w:rsidR="005C781A" w:rsidRDefault="005C781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281300720">
    <w:abstractNumId w:val="0"/>
  </w:num>
  <w:num w:numId="2" w16cid:durableId="979269007">
    <w:abstractNumId w:val="1"/>
  </w:num>
  <w:num w:numId="3" w16cid:durableId="841705332">
    <w:abstractNumId w:val="2"/>
  </w:num>
  <w:num w:numId="4" w16cid:durableId="1466464762">
    <w:abstractNumId w:val="3"/>
  </w:num>
  <w:num w:numId="5" w16cid:durableId="722409252">
    <w:abstractNumId w:val="4"/>
  </w:num>
  <w:num w:numId="6" w16cid:durableId="1184368785">
    <w:abstractNumId w:val="5"/>
  </w:num>
  <w:num w:numId="7" w16cid:durableId="1821995870">
    <w:abstractNumId w:val="6"/>
  </w:num>
  <w:num w:numId="8" w16cid:durableId="71123432">
    <w:abstractNumId w:val="7"/>
  </w:num>
  <w:num w:numId="9" w16cid:durableId="153378208">
    <w:abstractNumId w:val="8"/>
  </w:num>
  <w:num w:numId="10" w16cid:durableId="564071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1A"/>
    <w:rsid w:val="005C781A"/>
    <w:rsid w:val="00801AC6"/>
    <w:rsid w:val="009B5FE4"/>
    <w:rsid w:val="00C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D370"/>
  <w15:docId w15:val="{DADDB0AE-D3F0-421C-BF13-81F04772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E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1E4"/>
  </w:style>
  <w:style w:type="paragraph" w:styleId="Zpat">
    <w:name w:val="footer"/>
    <w:basedOn w:val="Normln"/>
    <w:link w:val="ZpatChar"/>
    <w:uiPriority w:val="99"/>
    <w:unhideWhenUsed/>
    <w:rsid w:val="00CE1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4113</Characters>
  <Application>Microsoft Office Word</Application>
  <DocSecurity>0</DocSecurity>
  <Lines>34</Lines>
  <Paragraphs>9</Paragraphs>
  <ScaleCrop>false</ScaleCrop>
  <Company>Státní pozemkový úřad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Kunderová Marta</dc:creator>
  <dc:description/>
  <cp:lastModifiedBy>Kunderová Marta</cp:lastModifiedBy>
  <cp:revision>3</cp:revision>
  <cp:lastPrinted>2023-08-03T04:12:00Z</cp:lastPrinted>
  <dcterms:created xsi:type="dcterms:W3CDTF">2023-07-12T04:44:00Z</dcterms:created>
  <dcterms:modified xsi:type="dcterms:W3CDTF">2023-08-03T04:12:00Z</dcterms:modified>
</cp:coreProperties>
</file>