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2394"/>
        <w:gridCol w:w="6121"/>
        <w:gridCol w:w="4727"/>
        <w:gridCol w:w="241"/>
      </w:tblGrid>
      <w:tr w:rsidR="009E289D" w14:paraId="45A94122" w14:textId="77777777">
        <w:trPr>
          <w:trHeight w:val="148"/>
        </w:trPr>
        <w:tc>
          <w:tcPr>
            <w:tcW w:w="115" w:type="dxa"/>
          </w:tcPr>
          <w:p w14:paraId="410E1649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79BCAB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47D744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281A422B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126925C5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66DAA83E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6D753CC5" w14:textId="77777777" w:rsidR="009E289D" w:rsidRDefault="009E289D">
            <w:pPr>
              <w:pStyle w:val="EmptyCellLayoutStyle"/>
              <w:spacing w:after="0" w:line="240" w:lineRule="auto"/>
            </w:pPr>
          </w:p>
        </w:tc>
      </w:tr>
      <w:tr w:rsidR="00966EB1" w14:paraId="33A14845" w14:textId="77777777" w:rsidTr="00966EB1">
        <w:trPr>
          <w:trHeight w:val="340"/>
        </w:trPr>
        <w:tc>
          <w:tcPr>
            <w:tcW w:w="115" w:type="dxa"/>
          </w:tcPr>
          <w:p w14:paraId="0934A107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123DB1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1"/>
            </w:tblGrid>
            <w:tr w:rsidR="009E289D" w14:paraId="7667DFD0" w14:textId="77777777">
              <w:trPr>
                <w:trHeight w:val="262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995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A022687" w14:textId="77777777" w:rsidR="009E289D" w:rsidRDefault="009E289D">
            <w:pPr>
              <w:spacing w:after="0" w:line="240" w:lineRule="auto"/>
            </w:pPr>
          </w:p>
        </w:tc>
        <w:tc>
          <w:tcPr>
            <w:tcW w:w="6121" w:type="dxa"/>
          </w:tcPr>
          <w:p w14:paraId="240F58AA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7BC93903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19D1E53" w14:textId="77777777" w:rsidR="009E289D" w:rsidRDefault="009E289D">
            <w:pPr>
              <w:pStyle w:val="EmptyCellLayoutStyle"/>
              <w:spacing w:after="0" w:line="240" w:lineRule="auto"/>
            </w:pPr>
          </w:p>
        </w:tc>
      </w:tr>
      <w:tr w:rsidR="009E289D" w14:paraId="78D8C695" w14:textId="77777777">
        <w:trPr>
          <w:trHeight w:val="100"/>
        </w:trPr>
        <w:tc>
          <w:tcPr>
            <w:tcW w:w="115" w:type="dxa"/>
          </w:tcPr>
          <w:p w14:paraId="4D5E4B1E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74A5C0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078726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56D892D2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4D857035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132E8D01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BE41A7A" w14:textId="77777777" w:rsidR="009E289D" w:rsidRDefault="009E289D">
            <w:pPr>
              <w:pStyle w:val="EmptyCellLayoutStyle"/>
              <w:spacing w:after="0" w:line="240" w:lineRule="auto"/>
            </w:pPr>
          </w:p>
        </w:tc>
      </w:tr>
      <w:tr w:rsidR="00966EB1" w14:paraId="1FB5EF7D" w14:textId="77777777" w:rsidTr="00966EB1">
        <w:tc>
          <w:tcPr>
            <w:tcW w:w="115" w:type="dxa"/>
          </w:tcPr>
          <w:p w14:paraId="2F474388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F6868E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11452"/>
            </w:tblGrid>
            <w:tr w:rsidR="009E289D" w14:paraId="3FAB6F33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E0B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5C6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E289D" w14:paraId="2BD0684E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CF9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Hodonice č.p. 258, družstvo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D7E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Polní 258, 67125 Hodonice</w:t>
                  </w:r>
                </w:p>
              </w:tc>
            </w:tr>
          </w:tbl>
          <w:p w14:paraId="753E3D91" w14:textId="77777777" w:rsidR="009E289D" w:rsidRDefault="009E289D">
            <w:pPr>
              <w:spacing w:after="0" w:line="240" w:lineRule="auto"/>
            </w:pPr>
          </w:p>
        </w:tc>
        <w:tc>
          <w:tcPr>
            <w:tcW w:w="241" w:type="dxa"/>
          </w:tcPr>
          <w:p w14:paraId="4EE76FB9" w14:textId="77777777" w:rsidR="009E289D" w:rsidRDefault="009E289D">
            <w:pPr>
              <w:pStyle w:val="EmptyCellLayoutStyle"/>
              <w:spacing w:after="0" w:line="240" w:lineRule="auto"/>
            </w:pPr>
          </w:p>
        </w:tc>
      </w:tr>
      <w:tr w:rsidR="009E289D" w14:paraId="456FAC7F" w14:textId="77777777">
        <w:trPr>
          <w:trHeight w:val="349"/>
        </w:trPr>
        <w:tc>
          <w:tcPr>
            <w:tcW w:w="115" w:type="dxa"/>
          </w:tcPr>
          <w:p w14:paraId="21B15BBD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192685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E79362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5E0DF2FD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582FAC53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7F2D2E1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990DCB3" w14:textId="77777777" w:rsidR="009E289D" w:rsidRDefault="009E289D">
            <w:pPr>
              <w:pStyle w:val="EmptyCellLayoutStyle"/>
              <w:spacing w:after="0" w:line="240" w:lineRule="auto"/>
            </w:pPr>
          </w:p>
        </w:tc>
      </w:tr>
      <w:tr w:rsidR="009E289D" w14:paraId="7C1DAC54" w14:textId="77777777">
        <w:trPr>
          <w:trHeight w:val="340"/>
        </w:trPr>
        <w:tc>
          <w:tcPr>
            <w:tcW w:w="115" w:type="dxa"/>
          </w:tcPr>
          <w:p w14:paraId="68396C82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04B866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E289D" w14:paraId="5D9A28E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26F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E1FB340" w14:textId="77777777" w:rsidR="009E289D" w:rsidRDefault="009E289D">
            <w:pPr>
              <w:spacing w:after="0" w:line="240" w:lineRule="auto"/>
            </w:pPr>
          </w:p>
        </w:tc>
        <w:tc>
          <w:tcPr>
            <w:tcW w:w="2394" w:type="dxa"/>
          </w:tcPr>
          <w:p w14:paraId="212CAB31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49B043E7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0A29CB3D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0066A03B" w14:textId="77777777" w:rsidR="009E289D" w:rsidRDefault="009E289D">
            <w:pPr>
              <w:pStyle w:val="EmptyCellLayoutStyle"/>
              <w:spacing w:after="0" w:line="240" w:lineRule="auto"/>
            </w:pPr>
          </w:p>
        </w:tc>
      </w:tr>
      <w:tr w:rsidR="009E289D" w14:paraId="43BF1535" w14:textId="77777777">
        <w:trPr>
          <w:trHeight w:val="229"/>
        </w:trPr>
        <w:tc>
          <w:tcPr>
            <w:tcW w:w="115" w:type="dxa"/>
          </w:tcPr>
          <w:p w14:paraId="19691BDD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5EAD32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27550A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2EF666D5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3DD3B925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7E728A04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0B25C9E5" w14:textId="77777777" w:rsidR="009E289D" w:rsidRDefault="009E289D">
            <w:pPr>
              <w:pStyle w:val="EmptyCellLayoutStyle"/>
              <w:spacing w:after="0" w:line="240" w:lineRule="auto"/>
            </w:pPr>
          </w:p>
        </w:tc>
      </w:tr>
      <w:tr w:rsidR="00966EB1" w14:paraId="51342586" w14:textId="77777777" w:rsidTr="00966EB1">
        <w:tc>
          <w:tcPr>
            <w:tcW w:w="115" w:type="dxa"/>
          </w:tcPr>
          <w:p w14:paraId="149D62E1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7"/>
              <w:gridCol w:w="874"/>
              <w:gridCol w:w="456"/>
              <w:gridCol w:w="440"/>
              <w:gridCol w:w="548"/>
              <w:gridCol w:w="556"/>
              <w:gridCol w:w="930"/>
              <w:gridCol w:w="658"/>
              <w:gridCol w:w="1446"/>
              <w:gridCol w:w="1294"/>
              <w:gridCol w:w="1057"/>
              <w:gridCol w:w="1029"/>
              <w:gridCol w:w="1532"/>
              <w:gridCol w:w="1403"/>
              <w:gridCol w:w="1455"/>
            </w:tblGrid>
            <w:tr w:rsidR="009E289D" w14:paraId="1DBD8D20" w14:textId="77777777">
              <w:trPr>
                <w:trHeight w:val="487"/>
              </w:trPr>
              <w:tc>
                <w:tcPr>
                  <w:tcW w:w="10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164B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432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8F4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7BA5" w14:textId="77777777" w:rsidR="009E289D" w:rsidRDefault="00966E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5584" w14:textId="77777777" w:rsidR="009E289D" w:rsidRDefault="00966E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641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1EC7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861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EE8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B61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410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B8D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C22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pozemky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5F4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stavby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41F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celkem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66EB1" w14:paraId="6FB8DEB5" w14:textId="77777777" w:rsidTr="00966EB1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BE8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</w:tr>
            <w:tr w:rsidR="009E289D" w14:paraId="14CFA47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A73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8EC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23E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782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E1A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D48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4F0C1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4D32F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9F5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E02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4B4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EBA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1,33575698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934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1 254,66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058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F9D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1 254,66</w:t>
                  </w:r>
                </w:p>
              </w:tc>
            </w:tr>
            <w:tr w:rsidR="009E289D" w14:paraId="63411F3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50B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03A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C81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9FD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6BB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956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CA4E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ECC5F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108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12B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FAD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3C1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1,33574818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F48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1 628,92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9F4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2DC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1 628,92</w:t>
                  </w:r>
                </w:p>
              </w:tc>
            </w:tr>
            <w:tr w:rsidR="009E289D" w14:paraId="38FB82A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0E0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ABF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B80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3B2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8FF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15C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8251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4FF1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CD4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FD6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E4A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22B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1,33576842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12A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367,81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B61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2C6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367,81</w:t>
                  </w:r>
                </w:p>
              </w:tc>
            </w:tr>
            <w:tr w:rsidR="00966EB1" w14:paraId="3575CC43" w14:textId="77777777" w:rsidTr="00966EB1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FCB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97A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EA0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2257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39A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7E3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761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8 557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45F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481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082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3 251,39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6E5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3BC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3 251,39</w:t>
                  </w:r>
                </w:p>
              </w:tc>
            </w:tr>
            <w:tr w:rsidR="00966EB1" w14:paraId="63C4DBF1" w14:textId="77777777" w:rsidTr="00966EB1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076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</w:tr>
            <w:tr w:rsidR="009E289D" w14:paraId="67EB8E3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8D8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8FB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310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BED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2E6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A3D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4766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00F1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909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C34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14 159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4D2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297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1,33574926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3D0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4 385,52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1E9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53E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4 385,52</w:t>
                  </w:r>
                </w:p>
              </w:tc>
            </w:tr>
            <w:tr w:rsidR="009E289D" w14:paraId="01828C8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2CD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67C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2D6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B86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AF9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16D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FE78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32E4C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C8D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BE0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7 025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3D7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715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1,33575345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0D8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2 175,88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64E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FDF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2 175,88</w:t>
                  </w:r>
                </w:p>
              </w:tc>
            </w:tr>
            <w:tr w:rsidR="009E289D" w14:paraId="792C446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E4F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AE3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6AD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671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63D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A0D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45137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CB2C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4EA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6EB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14 325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F02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B11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1,33574908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2CD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4 436,93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5FD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A13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4 436,93</w:t>
                  </w:r>
                </w:p>
              </w:tc>
            </w:tr>
            <w:tr w:rsidR="009E289D" w14:paraId="734E1AF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FEF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95A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1EA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D79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9D7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91E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4844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2CD2B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A16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711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16 284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56D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62C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1,33574729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482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5 043,69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CE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7E3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5 043,69</w:t>
                  </w:r>
                </w:p>
              </w:tc>
            </w:tr>
            <w:tr w:rsidR="009E289D" w14:paraId="0B1EDCD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298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277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8FE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1C7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B36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BDF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7C217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DE020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D12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122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FAA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A16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1,33574824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6E4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FB7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550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134,11</w:t>
                  </w:r>
                </w:p>
              </w:tc>
            </w:tr>
            <w:tr w:rsidR="009E289D" w14:paraId="1B8B66C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0D6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23F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CF5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CB1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4D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5C8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3E87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A76E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22A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5D5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02C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CE1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1,33574414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9E6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2 119,81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936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1ED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2 119,81</w:t>
                  </w:r>
                </w:p>
              </w:tc>
            </w:tr>
            <w:tr w:rsidR="009E289D" w14:paraId="7DF87BF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315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A82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7F3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5C0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C2A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036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D1B6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0EC80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B92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C28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4E7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5B1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1,33570656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40B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AC7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0DB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47,70</w:t>
                  </w:r>
                </w:p>
              </w:tc>
            </w:tr>
            <w:tr w:rsidR="009E289D" w14:paraId="11FF525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E75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B84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E35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5EC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97C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B28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1703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BA3A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598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15F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659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43C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1,33578714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F9E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260,18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70E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3C0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260,18</w:t>
                  </w:r>
                </w:p>
              </w:tc>
            </w:tr>
            <w:tr w:rsidR="009E289D" w14:paraId="15D3344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111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ADF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A39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D7A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1AA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461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7127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C097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EB5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FD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14 641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785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ACE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1,33574724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C0B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4 534,80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A33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7AA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4 534,80</w:t>
                  </w:r>
                </w:p>
              </w:tc>
            </w:tr>
            <w:tr w:rsidR="009E289D" w14:paraId="00DCAE4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73C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1C5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4D0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09B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751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9AA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1A63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2C354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59A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A04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22 445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8F8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93B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1,33574958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C33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6 951,97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74C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58B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6 951,97</w:t>
                  </w:r>
                </w:p>
              </w:tc>
            </w:tr>
            <w:tr w:rsidR="009E289D" w14:paraId="2760664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204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FDE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9DA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4B0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636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073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2BE4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AEE6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D73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EF5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AEA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128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1,33568322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F1C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179,64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46B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A16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202,88</w:t>
                  </w:r>
                </w:p>
              </w:tc>
            </w:tr>
            <w:tr w:rsidR="009E289D" w14:paraId="779C134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6951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12C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572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08E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2CF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7ED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E845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740EA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25E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E10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197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EC7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128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523,14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BC1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67,69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FD3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590,83</w:t>
                  </w:r>
                </w:p>
              </w:tc>
            </w:tr>
            <w:tr w:rsidR="009E289D" w14:paraId="3C6C088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906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211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9A1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231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44A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8FB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3192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9A7F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A52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033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2F5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1F3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FEB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1 531,95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3AE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8A2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1 531,95</w:t>
                  </w:r>
                </w:p>
              </w:tc>
            </w:tr>
            <w:tr w:rsidR="009E289D" w14:paraId="5C32A14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01A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0D6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08E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442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DCF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B8E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B946B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9C6C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AE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D8F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C40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951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1,33576441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395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531,51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C25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F6C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531,51</w:t>
                  </w:r>
                </w:p>
              </w:tc>
            </w:tr>
            <w:tr w:rsidR="009E289D" w14:paraId="21BF0F6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672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E90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E73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21B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74C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9D1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CF21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0621A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620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680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F16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A9C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007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1 882,25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CDA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243,52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E27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2 125,77</w:t>
                  </w:r>
                </w:p>
              </w:tc>
            </w:tr>
            <w:tr w:rsidR="009E289D" w14:paraId="46FFB3B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89A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B8F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E27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000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B09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2C2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2CC5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559EE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C7C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8EE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38E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52A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1,33581771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D53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852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2CA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46,75</w:t>
                  </w:r>
                </w:p>
              </w:tc>
            </w:tr>
            <w:tr w:rsidR="009E289D" w14:paraId="7626B38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592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4E6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0E2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B94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7FE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93F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5FBB1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5AAA4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1A7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11C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F58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07E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1,33573135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82B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620,08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414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6E9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700,29</w:t>
                  </w:r>
                </w:p>
              </w:tc>
            </w:tr>
            <w:tr w:rsidR="009E289D" w14:paraId="5B10D63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3AF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694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B3A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2EF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C2B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E22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9673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A085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DD8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66E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230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C5B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1,33575397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04B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1 945,44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01F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6B9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1 945,44</w:t>
                  </w:r>
                </w:p>
              </w:tc>
            </w:tr>
            <w:tr w:rsidR="009E289D" w14:paraId="7D327E0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3C6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ovocný sad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D9E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BD1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5E4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154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EB5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A1D3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F415C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4EB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E30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4D6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4C0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1,33574824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189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670,57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17F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86,75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9C9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757,32</w:t>
                  </w:r>
                </w:p>
              </w:tc>
            </w:tr>
            <w:tr w:rsidR="009E289D" w14:paraId="30FCC79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F58B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A52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598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744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3CB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A3B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3E45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BF2A3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3BE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850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610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8E4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F9B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2 260,75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6C4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292,47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72E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2 553,22</w:t>
                  </w:r>
                </w:p>
              </w:tc>
            </w:tr>
            <w:tr w:rsidR="009E289D" w14:paraId="4F6EB3B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854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24A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DA2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1E6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E76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4AC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E18F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FCA4A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529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952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415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C0C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1,33568694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97F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E07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EC0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142,47</w:t>
                  </w:r>
                </w:p>
              </w:tc>
            </w:tr>
            <w:tr w:rsidR="009E289D" w14:paraId="6AB597A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172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F80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21B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D07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D8B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E35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7917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4A04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BA8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898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307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492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1,33574651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3E8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6 541,56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B28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846,34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F8F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7 387,90</w:t>
                  </w:r>
                </w:p>
              </w:tc>
            </w:tr>
            <w:tr w:rsidR="009E289D" w14:paraId="2DED7F9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3BF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D80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BE0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3C0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D3C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319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2710E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8020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752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0BE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28F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086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1,33574885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AAA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5 420,34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EAF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701,26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EFE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6 121,60</w:t>
                  </w:r>
                </w:p>
              </w:tc>
            </w:tr>
            <w:tr w:rsidR="009E289D" w14:paraId="6D5D0C1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711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7A8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A53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2C1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05F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6A2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B7EC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BC154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AB5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7A0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2C9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677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1,33574086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D69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937,25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30D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121,27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03E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1 058,52</w:t>
                  </w:r>
                </w:p>
              </w:tc>
            </w:tr>
            <w:tr w:rsidR="009E289D" w14:paraId="39A5B8A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81C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E05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987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CB7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E50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06C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5B8F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66F1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B38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0FC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8D8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4E8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1,33572882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618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E1F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9DF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188,32</w:t>
                  </w:r>
                </w:p>
              </w:tc>
            </w:tr>
            <w:tr w:rsidR="009E289D" w14:paraId="395FEB2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561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34E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450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408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77D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DDC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5F181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ECB23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DF6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06A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0FE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46A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1,33575944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C17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1C8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AF3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237,88</w:t>
                  </w:r>
                </w:p>
              </w:tc>
            </w:tr>
            <w:tr w:rsidR="009E289D" w14:paraId="2FF03A9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3CD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05D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BFE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EC1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D20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1B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93B9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F76D4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89B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18F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690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A6C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1,33565241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0DF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53A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443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77,43</w:t>
                  </w:r>
                </w:p>
              </w:tc>
            </w:tr>
            <w:tr w:rsidR="009E289D" w14:paraId="3FCFAF5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439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FEA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1DB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CA0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5DB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E46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B9EA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27F74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589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3FD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465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6D2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1,33574469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BE2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109,96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509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28D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109,96</w:t>
                  </w:r>
                </w:p>
              </w:tc>
            </w:tr>
            <w:tr w:rsidR="009E289D" w14:paraId="18AD5F0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0BD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5D1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1BF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CB4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B9B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6CA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31D97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2DD5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D78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159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F64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4B1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1,33575009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C0F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481,64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B20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62,32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9E7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543,96</w:t>
                  </w:r>
                </w:p>
              </w:tc>
            </w:tr>
            <w:tr w:rsidR="009E289D" w14:paraId="4A8F1AB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6BA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087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71F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C57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AEA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5F3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9474E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1524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561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847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D5B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E3C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1,33572804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7E1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390,26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4F7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300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440,77</w:t>
                  </w:r>
                </w:p>
              </w:tc>
            </w:tr>
            <w:tr w:rsidR="009E289D" w14:paraId="48D5EE8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EC7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735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4ED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4D6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EE5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669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06B8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AB8A4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632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183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437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8F3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058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774,34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8EE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BD1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874,52</w:t>
                  </w:r>
                </w:p>
              </w:tc>
            </w:tr>
            <w:tr w:rsidR="009E289D" w14:paraId="7E6C409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7C7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EA9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075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5B1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185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523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E1AA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19EB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736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F9B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065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8F1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1,33573847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9B3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744,59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140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06D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840,92</w:t>
                  </w:r>
                </w:p>
              </w:tc>
            </w:tr>
            <w:tr w:rsidR="009E289D" w14:paraId="1AD42F4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1DA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1F7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71A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B1F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52C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8F4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6E2C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75D7C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52C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C2B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83D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23D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1,33612524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497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399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64E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30,05</w:t>
                  </w:r>
                </w:p>
              </w:tc>
            </w:tr>
            <w:tr w:rsidR="009E289D" w14:paraId="6818493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1D7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756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588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9BF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2EA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2B1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7EA7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9F022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FE3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C18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06D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CD3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1,33574337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1E9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255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93,32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C4C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814,69</w:t>
                  </w:r>
                </w:p>
              </w:tc>
            </w:tr>
            <w:tr w:rsidR="009E289D" w14:paraId="6AD56C3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0E9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71A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9DC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EF8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E64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176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7633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639E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359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10E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BA4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A35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1,33557461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2C9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B39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996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52,96</w:t>
                  </w:r>
                </w:p>
              </w:tc>
            </w:tr>
            <w:tr w:rsidR="009E289D" w14:paraId="48AC94E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869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9F9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B30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F6B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C41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78A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27CE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E572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281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1D3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F5E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1D5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1,33574774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99E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780,53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F49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F00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881,51</w:t>
                  </w:r>
                </w:p>
              </w:tc>
            </w:tr>
            <w:tr w:rsidR="009E289D" w14:paraId="366B200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5EC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B6C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DD2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451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076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CCE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C065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B656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3D1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944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BB5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E37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6D8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690,70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DD0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89,35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513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780,05</w:t>
                  </w:r>
                </w:p>
              </w:tc>
            </w:tr>
            <w:tr w:rsidR="009E289D" w14:paraId="5E27DA2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0BE7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88D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82F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B4D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9E4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110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35B0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9266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93C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79C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DFD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5AC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1,33575281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610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1 359,73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2AF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175,92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B14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1 535,65</w:t>
                  </w:r>
                </w:p>
              </w:tc>
            </w:tr>
            <w:tr w:rsidR="009E289D" w14:paraId="730F628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A5D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43D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1F9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BC3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A9E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A1D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EBC0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FF7A3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10A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2B8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288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4D6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1,33574112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AB1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1AB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F9B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822,04</w:t>
                  </w:r>
                </w:p>
              </w:tc>
            </w:tr>
            <w:tr w:rsidR="009E289D" w14:paraId="5F472E7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E9C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665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F88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CE0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8F8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FAB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C0B5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AD00F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9AA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C6C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714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428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1,33573183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3D2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387,16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0FC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525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437,25</w:t>
                  </w:r>
                </w:p>
              </w:tc>
            </w:tr>
            <w:tr w:rsidR="009E289D" w14:paraId="25149C5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A17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0CF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95E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C86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23C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654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8837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975E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05C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25A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102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2AA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1,33573906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D5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730,97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F21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61D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825,55</w:t>
                  </w:r>
                </w:p>
              </w:tc>
            </w:tr>
            <w:tr w:rsidR="009E289D" w14:paraId="467FF0B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C5F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7BF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77C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2C7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BD6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BD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81AD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9DFC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A7F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898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52F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8DB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1,33575759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843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520,36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CFD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F6A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520,36</w:t>
                  </w:r>
                </w:p>
              </w:tc>
            </w:tr>
            <w:tr w:rsidR="009E289D" w14:paraId="0D86365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192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40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D1A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63D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027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A29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045E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6020A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F4C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4FA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94B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B1D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1,33576628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F63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421,24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B06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7FB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421,24</w:t>
                  </w:r>
                </w:p>
              </w:tc>
            </w:tr>
            <w:tr w:rsidR="009E289D" w14:paraId="027F255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4E8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B20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AD1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E5D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147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DFC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F52AB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35C9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BB7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9D0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D21D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8CF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83F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1 424,78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7E1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E6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1 424,78</w:t>
                  </w:r>
                </w:p>
              </w:tc>
            </w:tr>
            <w:tr w:rsidR="009E289D" w14:paraId="5B6D949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302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6FE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E2D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FCA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C01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527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4FE2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6939A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63B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7AF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D3E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43E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1,33574901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D03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5 169,45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117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FE9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5 169,45</w:t>
                  </w:r>
                </w:p>
              </w:tc>
            </w:tr>
            <w:tr w:rsidR="009E289D" w14:paraId="5DCE0E4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509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056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0C8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658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2D3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2E7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D2C8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2B0A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EC1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671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7A5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B3D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1,33574247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6DE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583,84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7AE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DCE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583,84</w:t>
                  </w:r>
                </w:p>
              </w:tc>
            </w:tr>
            <w:tr w:rsidR="009E289D" w14:paraId="3A7A46D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0EB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24F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470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E60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935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F5F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9811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8FA1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DFF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A76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8 474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D56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1A8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1,33574969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2FB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2 624,68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9A6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39F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2 624,68</w:t>
                  </w:r>
                </w:p>
              </w:tc>
            </w:tr>
            <w:tr w:rsidR="009E289D" w14:paraId="1EDB0D7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C5A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805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5A3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27E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866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2F0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C368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48CBF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3B9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4FF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D2C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106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80D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1 689,60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11B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C61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1 689,60</w:t>
                  </w:r>
                </w:p>
              </w:tc>
            </w:tr>
            <w:tr w:rsidR="009E289D" w14:paraId="2A2F9FA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4F3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F72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394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50A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34E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C0B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C9EB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2027C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42B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118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F26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75FD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1,33574440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435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ADE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6BB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1 181,94</w:t>
                  </w:r>
                </w:p>
              </w:tc>
            </w:tr>
            <w:tr w:rsidR="009E289D" w14:paraId="7CA1018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732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774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1C7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F82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610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559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421B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DB16E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CE4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993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814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B13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1,33581075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B50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174,39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79A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BB2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174,39</w:t>
                  </w:r>
                </w:p>
              </w:tc>
            </w:tr>
            <w:tr w:rsidR="009E289D" w14:paraId="1AF2126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F4E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149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BF9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DCB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42E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42A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608A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72F3B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E39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0D0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3C2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B5C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1,33582259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3DF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BA9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23D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108,41</w:t>
                  </w:r>
                </w:p>
              </w:tc>
            </w:tr>
            <w:tr w:rsidR="009E289D" w14:paraId="44DEAC0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BEE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399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A8E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801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ACB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222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F100E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7B37E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AA6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5C7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A88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5F0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1,33574843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099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2 837,16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51C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FF1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2 837,16</w:t>
                  </w:r>
                </w:p>
              </w:tc>
            </w:tr>
            <w:tr w:rsidR="009E289D" w14:paraId="5365C7D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709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42B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BD0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3E0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E6D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AA0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9C10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F3EB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31D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283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FD2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ABD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1,33575608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768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1 467,52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C75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84E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1 467,52</w:t>
                  </w:r>
                </w:p>
              </w:tc>
            </w:tr>
            <w:tr w:rsidR="009E289D" w14:paraId="0660270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843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BDD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EF9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5D9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DBF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885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EA4F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B058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BA3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0C2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BF1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A2C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1,33581770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891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D91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7DB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62,88</w:t>
                  </w:r>
                </w:p>
              </w:tc>
            </w:tr>
            <w:tr w:rsidR="009E289D" w14:paraId="0E21EF7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F9B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572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D75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227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151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6E4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72A0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364BE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BAF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9B4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941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1C5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1,33574905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CAE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2 104,95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306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5D6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2 104,95</w:t>
                  </w:r>
                </w:p>
              </w:tc>
            </w:tr>
            <w:tr w:rsidR="009E289D" w14:paraId="437BC4F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C1E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A9E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FD7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3DD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D7E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38C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0CF8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79EE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EAC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56A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DD2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A3A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1,33574906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CA4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335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EB1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1 644,07</w:t>
                  </w:r>
                </w:p>
              </w:tc>
            </w:tr>
            <w:tr w:rsidR="009E289D" w14:paraId="50BD81C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1C4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C71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E47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EB9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06C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C57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3F14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BF25B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648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5B5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E8F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F31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1,33574268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2AC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1 741,31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D13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DD9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1 741,31</w:t>
                  </w:r>
                </w:p>
              </w:tc>
            </w:tr>
            <w:tr w:rsidR="009E289D" w14:paraId="699DA0D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80E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A35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36F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87D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211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144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BB67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2C2B3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28F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60B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8C1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33B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1,33574049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CA2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B3C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887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123,58</w:t>
                  </w:r>
                </w:p>
              </w:tc>
            </w:tr>
            <w:tr w:rsidR="009E289D" w14:paraId="65706B3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EB4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3C8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5EF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D61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1E6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552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D211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C49F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B9C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362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343D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E48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1,33574901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A74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0F2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4C7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460,88</w:t>
                  </w:r>
                </w:p>
              </w:tc>
            </w:tr>
            <w:tr w:rsidR="009E289D" w14:paraId="548E6AE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11D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9F7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AEC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6B8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D6D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CF0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BCA2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6855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58A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2CC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6D5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778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1,33573727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F56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1 365,29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251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D7C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1 365,29</w:t>
                  </w:r>
                </w:p>
              </w:tc>
            </w:tr>
            <w:tr w:rsidR="009E289D" w14:paraId="58E9BE3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DA5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358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8A9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7BF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02D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3C7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3525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A9FA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D7E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C98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098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FAD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1,33583341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28C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7BF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4BF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154,26</w:t>
                  </w:r>
                </w:p>
              </w:tc>
            </w:tr>
            <w:tr w:rsidR="009E289D" w14:paraId="16593DB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27C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FBA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9FD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06D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5D5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7FA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4968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F263C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B54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F4D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640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4A2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1,33533668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F1E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A05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857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</w:tr>
            <w:tr w:rsidR="009E289D" w14:paraId="5108485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13A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ECA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9E0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301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B44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E98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261B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BC31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E46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333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78C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71B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1,33576773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092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A89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66E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297,04</w:t>
                  </w:r>
                </w:p>
              </w:tc>
            </w:tr>
            <w:tr w:rsidR="009E289D" w14:paraId="11A5525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1F3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9DD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821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B58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7F25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398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41F61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4813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DE9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345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F63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077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1,33669467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CF8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343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A2F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9E289D" w14:paraId="772B40B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BC6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A63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9F8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576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089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84D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4B74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7AE6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90B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746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2DD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C24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1,33574704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1AB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828,54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16F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29E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828,54</w:t>
                  </w:r>
                </w:p>
              </w:tc>
            </w:tr>
            <w:tr w:rsidR="009E289D" w14:paraId="4812F81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408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E81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6F8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731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8D9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FD6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8061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E120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2C9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EC6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315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BA9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1,33585901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9F6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1D1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D48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45,84</w:t>
                  </w:r>
                </w:p>
              </w:tc>
            </w:tr>
            <w:tr w:rsidR="009E289D" w14:paraId="45D7007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868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289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940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BD7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96E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099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2A2E1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F593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9E1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F0D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33C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912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1,33552890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351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A39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022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39,33</w:t>
                  </w:r>
                </w:p>
              </w:tc>
            </w:tr>
            <w:tr w:rsidR="009E289D" w14:paraId="3D93D80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BA3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3DD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895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E06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086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905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5187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7768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CE6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DED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0DF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7C3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1,33533668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5E3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F5F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F51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</w:tr>
            <w:tr w:rsidR="009E289D" w14:paraId="505665A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931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262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D08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8D4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CC8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90C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96B2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05045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3B2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7FE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F17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A08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1,33577699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DCC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297,66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2BD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7CE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297,66</w:t>
                  </w:r>
                </w:p>
              </w:tc>
            </w:tr>
            <w:tr w:rsidR="009E289D" w14:paraId="6143739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EF2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F22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6CE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BBB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573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DF1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6C78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17324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F18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FD3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2F2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BA0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DC3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ED0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622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154,87</w:t>
                  </w:r>
                </w:p>
              </w:tc>
            </w:tr>
            <w:tr w:rsidR="009E289D" w14:paraId="3793E39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9C3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7F1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37B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C8C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A88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D62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67BF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DFFEE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217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50B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FDD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B84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C0C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80A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C29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898,23</w:t>
                  </w:r>
                </w:p>
              </w:tc>
            </w:tr>
            <w:tr w:rsidR="009E289D" w14:paraId="548A1BE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CB5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03A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B32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C41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9A2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1CD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E41C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EFE1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56B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008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D2F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65A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1,33568940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AC6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162,91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EB7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44B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162,91</w:t>
                  </w:r>
                </w:p>
              </w:tc>
            </w:tr>
            <w:tr w:rsidR="009E289D" w14:paraId="2139E7D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7BB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DCF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C06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E16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BF7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7DD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94E0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2DB4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F4E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3D8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F2B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BA7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1,33575765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1CF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437,66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C5C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B2D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437,66</w:t>
                  </w:r>
                </w:p>
              </w:tc>
            </w:tr>
            <w:tr w:rsidR="009E289D" w14:paraId="6C4333C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78C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2BC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8E2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1BA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92F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B12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6BBA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ABBC3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C82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A53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B3F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D46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1,33599459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128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3A2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09C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29,12</w:t>
                  </w:r>
                </w:p>
              </w:tc>
            </w:tr>
            <w:tr w:rsidR="009E289D" w14:paraId="5142280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0A2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17C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8A6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6C8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4C5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219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B723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9E2C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BF9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C34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3B1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689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1,33470377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8D5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9D9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B42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11,14</w:t>
                  </w:r>
                </w:p>
              </w:tc>
            </w:tr>
            <w:tr w:rsidR="009E289D" w14:paraId="03BBAC5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B72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99B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35B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084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27E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341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31D2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2A0B0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3DE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A91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15C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E90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1,33575726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B5E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634,03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FD0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433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634,03</w:t>
                  </w:r>
                </w:p>
              </w:tc>
            </w:tr>
            <w:tr w:rsidR="009E289D" w14:paraId="5D19B00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35C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31F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AC2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F81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579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B98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8A48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B9E9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C36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F0E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A77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0FA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1,33573420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D6A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202,25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D19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F49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202,25</w:t>
                  </w:r>
                </w:p>
              </w:tc>
            </w:tr>
            <w:tr w:rsidR="009E289D" w14:paraId="18F75D9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E97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848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AE7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13D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1E4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D34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30ED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CB22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8BF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37A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FE7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197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1,33578127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865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280,63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48D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579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280,63</w:t>
                  </w:r>
                </w:p>
              </w:tc>
            </w:tr>
            <w:tr w:rsidR="009E289D" w14:paraId="170E9A1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7D1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B24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F5E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996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9DA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8B3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C1AD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D7E00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7C2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8A5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10 682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E3B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324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F1A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3 308,57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C3C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710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3 308,57</w:t>
                  </w:r>
                </w:p>
              </w:tc>
            </w:tr>
            <w:tr w:rsidR="009E289D" w14:paraId="685ECA4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888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558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9FA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4BB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C19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849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1343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D331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D98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921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6C5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417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1,33574721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2F6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31B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24E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275,04</w:t>
                  </w:r>
                </w:p>
              </w:tc>
            </w:tr>
            <w:tr w:rsidR="009E289D" w14:paraId="25BA7F0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712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606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04B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938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D6B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421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1DEA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856A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53A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373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BF6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83E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1,33574764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FD8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646,41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D7E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515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646,41</w:t>
                  </w:r>
                </w:p>
              </w:tc>
            </w:tr>
            <w:tr w:rsidR="009E289D" w14:paraId="7F64B68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E6B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083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25D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717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8DB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A6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BAF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5F930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520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654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791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E7E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1,33580106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86F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236,65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997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1FF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236,65</w:t>
                  </w:r>
                </w:p>
              </w:tc>
            </w:tr>
            <w:tr w:rsidR="009E289D" w14:paraId="0A0F9A1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E9B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9E4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7F6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A2A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D3C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935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A5C1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C047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642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2AD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D2F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3B2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1,33574854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420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1 764,24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C25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5B3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1 764,24</w:t>
                  </w:r>
                </w:p>
              </w:tc>
            </w:tr>
            <w:tr w:rsidR="009E289D" w14:paraId="1279AC8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111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3D9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E58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63C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D34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B41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EAED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6822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5C1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18E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20E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16F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1,33577270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5A5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190,18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E6E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9B8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190,18</w:t>
                  </w:r>
                </w:p>
              </w:tc>
            </w:tr>
            <w:tr w:rsidR="009E289D" w14:paraId="571E387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C33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A8D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1ED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284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DD2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AF5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7361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3BA5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AA9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6C6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31D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B69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877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185,84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941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B7C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185,84</w:t>
                  </w:r>
                </w:p>
              </w:tc>
            </w:tr>
            <w:tr w:rsidR="009E289D" w14:paraId="46CF902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172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ED5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EE1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45B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870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9DF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ED537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684CE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CD4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A24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C82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0B3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1,33572768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D87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198,54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8D7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F85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198,54</w:t>
                  </w:r>
                </w:p>
              </w:tc>
            </w:tr>
            <w:tr w:rsidR="009E289D" w14:paraId="4FE983C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CF4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CFF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927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BC5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338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593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8B1D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CA8A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02A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A1A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0C8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E7C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1,33570656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328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78C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31C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40,88</w:t>
                  </w:r>
                </w:p>
              </w:tc>
            </w:tr>
            <w:tr w:rsidR="009E289D" w14:paraId="27993C3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32C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EEE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F71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4CF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288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99B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EA13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B34E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B39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DB9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9A0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C40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1,33575340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428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268,54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ADF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533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268,54</w:t>
                  </w:r>
                </w:p>
              </w:tc>
            </w:tr>
            <w:tr w:rsidR="009E289D" w14:paraId="22E2845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347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6F9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8E9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A44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0F9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FAB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60AA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4612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169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1D0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DAB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D4D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1,33567706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B3B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663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8F9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47,39</w:t>
                  </w:r>
                </w:p>
              </w:tc>
            </w:tr>
            <w:tr w:rsidR="009E289D" w14:paraId="7DFBE1A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568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26B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65F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D8C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C27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CCC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7088B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F7CB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1F2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9DC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35F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ECB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1,33580291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E89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E1D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08C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87,04</w:t>
                  </w:r>
                </w:p>
              </w:tc>
            </w:tr>
            <w:tr w:rsidR="009E289D" w14:paraId="11E1C35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A21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AE0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6D4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FB8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855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2FA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3D35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06B6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44D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262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808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BD7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1,33586728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6DA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7D0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81E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113,06</w:t>
                  </w:r>
                </w:p>
              </w:tc>
            </w:tr>
            <w:tr w:rsidR="009E289D" w14:paraId="79D0598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294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D9D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DEA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4BB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A68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D32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501D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3B00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D51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617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31AD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A81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1,33574748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75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2 595,87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F47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94E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2 595,87</w:t>
                  </w:r>
                </w:p>
              </w:tc>
            </w:tr>
            <w:tr w:rsidR="009E289D" w14:paraId="5CEF660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A5E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4D2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DBB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CF6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8CC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4B4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B3B0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4AA5A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0F9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00D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BC7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762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1,33572923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58B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0DD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D52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61,64</w:t>
                  </w:r>
                </w:p>
              </w:tc>
            </w:tr>
            <w:tr w:rsidR="009E289D" w14:paraId="792719D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E70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563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C2E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489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D53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7AF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5846E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66D2B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D21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143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B46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001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1,33574587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998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2 062,20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665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294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2 062,20</w:t>
                  </w:r>
                </w:p>
              </w:tc>
            </w:tr>
            <w:tr w:rsidR="009E289D" w14:paraId="7DA84A6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D65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EED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987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3DE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F95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AB4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3E9F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33F0F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013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2C0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91C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A66D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937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619,47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1D5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55A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619,47</w:t>
                  </w:r>
                </w:p>
              </w:tc>
            </w:tr>
            <w:tr w:rsidR="009E289D" w14:paraId="1759AC6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1D9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2C4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D57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08E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60B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9F6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5F26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0382C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CE0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6E1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F46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901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159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641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367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1 238,94</w:t>
                  </w:r>
                </w:p>
              </w:tc>
            </w:tr>
            <w:tr w:rsidR="009E289D" w14:paraId="73D77DF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FEC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E35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D3B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419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02F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C35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8422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FE8CE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F79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EE2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C10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5E5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1,33576025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152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520,67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51B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C4E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520,67</w:t>
                  </w:r>
                </w:p>
              </w:tc>
            </w:tr>
            <w:tr w:rsidR="009E289D" w14:paraId="672F8F3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B22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E71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9A5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F98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0FF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A73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EAD3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7C31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08E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3A5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4DE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894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1,33572804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8A0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325,22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514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255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325,22</w:t>
                  </w:r>
                </w:p>
              </w:tc>
            </w:tr>
            <w:tr w:rsidR="009E289D" w14:paraId="5EFE009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05B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4EA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90C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AF1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C13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607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2DC7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0D19F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751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B86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669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9B0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1,33574670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008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48E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004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1 357,87</w:t>
                  </w:r>
                </w:p>
              </w:tc>
            </w:tr>
            <w:tr w:rsidR="009E289D" w14:paraId="0BC328F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F95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6F8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5D5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F31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092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2B4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3190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44ABB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C75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510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7B3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E37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1,33574522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6CA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975,97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186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600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975,97</w:t>
                  </w:r>
                </w:p>
              </w:tc>
            </w:tr>
            <w:tr w:rsidR="00966EB1" w14:paraId="5440AE61" w14:textId="77777777" w:rsidTr="00966EB1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1EF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86C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3F7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B702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8EF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6AC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28D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352 292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AF4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E5B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F8B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109 157,93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971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3 470,50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1F7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112 628,43</w:t>
                  </w:r>
                </w:p>
              </w:tc>
            </w:tr>
            <w:tr w:rsidR="00966EB1" w14:paraId="1DECCFB2" w14:textId="77777777" w:rsidTr="00966EB1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9CE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</w:tr>
            <w:tr w:rsidR="009E289D" w14:paraId="3CE6C92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947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5B6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1A2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DEF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0FB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51A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0298B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683F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D66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EDE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F29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252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1,33575736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401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367,31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233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012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367,31</w:t>
                  </w:r>
                </w:p>
              </w:tc>
            </w:tr>
            <w:tr w:rsidR="009E289D" w14:paraId="0E57F96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D02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47D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4E6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FDC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EF5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EF5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BC2EE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1E964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A5B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A8E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D26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988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1,33575816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539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729,35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DA0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9A1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729,35</w:t>
                  </w:r>
                </w:p>
              </w:tc>
            </w:tr>
            <w:tr w:rsidR="009E289D" w14:paraId="36F7CEB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0C8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948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E87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E6C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552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AD5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89E1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6077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26A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17B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4D6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294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1,33574038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7AB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954,31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8F1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C35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954,31</w:t>
                  </w:r>
                </w:p>
              </w:tc>
            </w:tr>
            <w:tr w:rsidR="009E289D" w14:paraId="5F7BC68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BC4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2D4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0B6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354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E49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56E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D061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0409B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4B6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B69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478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E89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1,33573984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DD8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494,48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302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4DE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494,48</w:t>
                  </w:r>
                </w:p>
              </w:tc>
            </w:tr>
            <w:tr w:rsidR="009E289D" w14:paraId="25FBBA0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B9F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879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32B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04B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052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4C6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859C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8C91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27C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245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799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A17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1,33574370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7B7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735,54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510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80B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735,54</w:t>
                  </w:r>
                </w:p>
              </w:tc>
            </w:tr>
            <w:tr w:rsidR="009E289D" w14:paraId="6E4D896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9EB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D70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33D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8D6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A18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99B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1091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6FB7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057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001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611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E7C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1,33574884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B1B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3 094,71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110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C35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3 094,71</w:t>
                  </w:r>
                </w:p>
              </w:tc>
            </w:tr>
            <w:tr w:rsidR="009E289D" w14:paraId="0C3ABEA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D3F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705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89A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BF0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4BC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022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5C15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6410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918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39B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D7C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0DF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1,33575058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549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634,66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E8B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8A3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634,66</w:t>
                  </w:r>
                </w:p>
              </w:tc>
            </w:tr>
            <w:tr w:rsidR="009E289D" w14:paraId="7B6F7AE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79A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5CE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E43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9A5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158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1F9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F5A7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D98D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1AC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D22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2A2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FEC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1,33574387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E3D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1 840,23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868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C7F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1 840,23</w:t>
                  </w:r>
                </w:p>
              </w:tc>
            </w:tr>
            <w:tr w:rsidR="009E289D" w14:paraId="0386F05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267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62F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E08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F26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54E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08A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9A30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EFBC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1E1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456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7ED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288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1,33574597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FF5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727,80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71E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F88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727,80</w:t>
                  </w:r>
                </w:p>
              </w:tc>
            </w:tr>
            <w:tr w:rsidR="009E289D" w14:paraId="607179D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144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6CA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882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1F0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4DD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8D8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6D01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961E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0EE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4C9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4DA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375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1,33575955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FFF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1 024,56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2D0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490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1 024,56</w:t>
                  </w:r>
                </w:p>
              </w:tc>
            </w:tr>
            <w:tr w:rsidR="009E289D" w14:paraId="1F5E303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013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A75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D6D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F9E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264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830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D51BB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53BC3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96F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1D2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4D7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ADA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1,33574184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FC6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759,36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6E6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8E4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759,36</w:t>
                  </w:r>
                </w:p>
              </w:tc>
            </w:tr>
            <w:tr w:rsidR="009E289D" w14:paraId="1F6A288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546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6DA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79C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079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900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A0A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8E1A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6284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E67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1F5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808D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A1C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1,33573054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03A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603,09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D5E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1BB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603,09</w:t>
                  </w:r>
                </w:p>
              </w:tc>
            </w:tr>
            <w:tr w:rsidR="009E289D" w14:paraId="3C6C847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C17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1CA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6EF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BEF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DD4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B49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B45B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D6C7F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0BC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50E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24B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003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1,33575389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EF2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1 162,88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CB2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B03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1 162,88</w:t>
                  </w:r>
                </w:p>
              </w:tc>
            </w:tr>
            <w:tr w:rsidR="009E289D" w14:paraId="431A3D4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D7A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A06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3F4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694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436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9CF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4817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64BE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A8D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65A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21B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60F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1,33574988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057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B97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E12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910,37</w:t>
                  </w:r>
                </w:p>
              </w:tc>
            </w:tr>
            <w:tr w:rsidR="009E289D" w14:paraId="365EFF9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C74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880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F00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205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A7F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190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A215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F0EB4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FD6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8B5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7FC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284D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1,33574423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C32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601,86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827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B70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601,86</w:t>
                  </w:r>
                </w:p>
              </w:tc>
            </w:tr>
            <w:tr w:rsidR="009E289D" w14:paraId="3B94489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870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918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D9E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5D2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03F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60F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4BB9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CE54C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67D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0ED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C5C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AA0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1,33574678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B71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A9B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33E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388,04</w:t>
                  </w:r>
                </w:p>
              </w:tc>
            </w:tr>
            <w:tr w:rsidR="009E289D" w14:paraId="70A5C4A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448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40F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287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2F0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ED0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D1B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BD941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A7DE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31A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B87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F94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4A3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1,33574937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255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862,10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ADB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AAD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862,10</w:t>
                  </w:r>
                </w:p>
              </w:tc>
            </w:tr>
            <w:tr w:rsidR="009E289D" w14:paraId="749623C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1D7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C9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615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50E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2D6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4B1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3860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A9DDB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9B1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EA7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AFE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8D0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1,33587376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454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87,58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890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D20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87,58</w:t>
                  </w:r>
                </w:p>
              </w:tc>
            </w:tr>
            <w:tr w:rsidR="009E289D" w14:paraId="1AED11F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E0E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01D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767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A4C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145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4F7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70D07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B90FF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5D1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9FD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C19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54D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4CC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224,96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FB1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16F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224,96</w:t>
                  </w:r>
                </w:p>
              </w:tc>
            </w:tr>
            <w:tr w:rsidR="009E289D" w14:paraId="14AB36F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23D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092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08A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14C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313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09A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4A48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9BC7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1C1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5A2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61C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5C6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1,33568923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881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DE6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311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169,57</w:t>
                  </w:r>
                </w:p>
              </w:tc>
            </w:tr>
            <w:tr w:rsidR="009E289D" w14:paraId="1F9875E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B79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DA1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AEE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A7D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CD7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EB3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4F53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06DCA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AF6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03A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778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64C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1,33572874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5EB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352,14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86E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A38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352,14</w:t>
                  </w:r>
                </w:p>
              </w:tc>
            </w:tr>
            <w:tr w:rsidR="009E289D" w14:paraId="471F965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863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07F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08C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263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CBB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27F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316C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EC223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A8B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FD0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C3E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2E4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6C0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115,11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1E2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28D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115,11</w:t>
                  </w:r>
                </w:p>
              </w:tc>
            </w:tr>
            <w:tr w:rsidR="009E289D" w14:paraId="521EB2A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8AB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D6B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BEB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4DB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9B3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D9B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3001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7535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168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E00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97A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C2F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1,33574398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F53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178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FE1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315,63</w:t>
                  </w:r>
                </w:p>
              </w:tc>
            </w:tr>
            <w:tr w:rsidR="009E289D" w14:paraId="7C8B597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BB9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604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99E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F98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3B2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82C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E52A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4BCD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291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59C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7 331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5CF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426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1,33574463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442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2 268,49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650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A7F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2 268,49</w:t>
                  </w:r>
                </w:p>
              </w:tc>
            </w:tr>
            <w:tr w:rsidR="009E289D" w14:paraId="268F16A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322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D43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17D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BFD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828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3BF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DEC97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A146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979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823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1C6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335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1,33652335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A87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580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233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9,29</w:t>
                  </w:r>
                </w:p>
              </w:tc>
            </w:tr>
            <w:tr w:rsidR="009E289D" w14:paraId="07AE827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9DD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428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434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C52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3D6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DF1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C9DB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B7B4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228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2C2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9F1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4E2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1,33534526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563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D94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C1E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30,01</w:t>
                  </w:r>
                </w:p>
              </w:tc>
            </w:tr>
            <w:tr w:rsidR="009E289D" w14:paraId="7446B63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47B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A5D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41E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890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5F8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E97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2B7D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3B5DA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6AF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B92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1B0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15B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1,33579030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DBF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403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3B4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37,75</w:t>
                  </w:r>
                </w:p>
              </w:tc>
            </w:tr>
            <w:tr w:rsidR="009E289D" w14:paraId="7BD68BC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F26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A57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F78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E73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00A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A7B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BCEEE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E43D2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B47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352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2A4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9FD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1,33571806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B26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404,74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1B4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1DA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404,74</w:t>
                  </w:r>
                </w:p>
              </w:tc>
            </w:tr>
            <w:tr w:rsidR="009E289D" w14:paraId="7359401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3CF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AA5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D67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7D4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276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36D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67D7A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865FE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B5B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EB7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56A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D6E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2E8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326,77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0B7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E24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326,77</w:t>
                  </w:r>
                </w:p>
              </w:tc>
            </w:tr>
            <w:tr w:rsidR="009E289D" w14:paraId="2F1B42B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D0C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0F6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C95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516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33C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54F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0FCCB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EBDA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B29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4B0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2A2D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EA0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1,33578850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B9D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937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195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140,18</w:t>
                  </w:r>
                </w:p>
              </w:tc>
            </w:tr>
            <w:tr w:rsidR="009E289D" w14:paraId="53B281F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58B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B78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6A1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E40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C66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FE9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C6C5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4900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619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B4A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44B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A08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1,33575523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8E9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158,12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12C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110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158,12</w:t>
                  </w:r>
                </w:p>
              </w:tc>
            </w:tr>
            <w:tr w:rsidR="009E289D" w14:paraId="150347C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034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410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12F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B77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B1B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9C2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88D1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A2D0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7F2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963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ABC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A51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1,33574792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6AB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588,86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044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5C0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588,86</w:t>
                  </w:r>
                </w:p>
              </w:tc>
            </w:tr>
            <w:tr w:rsidR="009E289D" w14:paraId="42EF17B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D76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DED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B61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B3D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4C9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0E4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9D10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56F8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9AC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E2F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D31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8CB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1,33578639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47C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8EB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763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196,36</w:t>
                  </w:r>
                </w:p>
              </w:tc>
            </w:tr>
            <w:tr w:rsidR="009E289D" w14:paraId="7789FA5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4A4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94D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7FB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EB7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19B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DFF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D058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AECBB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9B1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EDC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8 143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505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24A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1,33574419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930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2 519,76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392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5D3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2 519,76</w:t>
                  </w:r>
                </w:p>
              </w:tc>
            </w:tr>
            <w:tr w:rsidR="009E289D" w14:paraId="5C7D1CB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B7C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C43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BFB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60E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039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706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82AFB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5AED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FE7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FF7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ED2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5C6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1,33574179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1C4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E4D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575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550,80</w:t>
                  </w:r>
                </w:p>
              </w:tc>
            </w:tr>
            <w:tr w:rsidR="009E289D" w14:paraId="3CC84FC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9C0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775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D9F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834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8E5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8A8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3188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FFC0F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943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770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A6E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D7D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1,33574571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35F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2 854,88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BBD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246,48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296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3 101,36</w:t>
                  </w:r>
                </w:p>
              </w:tc>
            </w:tr>
            <w:tr w:rsidR="009E289D" w14:paraId="39B4274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51D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7DD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BD8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AE8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134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B1C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42751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53574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739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2B0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489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9B2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1,33574440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2B7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523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194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1 586,65</w:t>
                  </w:r>
                </w:p>
              </w:tc>
            </w:tr>
            <w:tr w:rsidR="009E289D" w14:paraId="57FA8F9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FBD9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8AC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B63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A33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280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5CB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13BE3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35805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888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FB7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7B1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1B2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2DD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1 033,22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4AF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2ED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1 122,43</w:t>
                  </w:r>
                </w:p>
              </w:tc>
            </w:tr>
            <w:tr w:rsidR="009E289D" w14:paraId="4C31C41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9BB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C1B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15F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97E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331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EB0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70DB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5D25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0C0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5FD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4E8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F93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1,33575428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BC0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1 259,42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3AB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E30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1 368,15</w:t>
                  </w:r>
                </w:p>
              </w:tc>
            </w:tr>
            <w:tr w:rsidR="009E289D" w14:paraId="7B9B227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29E1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64D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9C1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E2F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EC7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471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D7B3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BF81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7CC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797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AE2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6CF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1,33574204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7AC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558,85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FFF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E6B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558,85</w:t>
                  </w:r>
                </w:p>
              </w:tc>
            </w:tr>
            <w:tr w:rsidR="009E289D" w14:paraId="3A06317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127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D2D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AFD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6DA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490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759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04EC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A57D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E9F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222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993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E69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1,33574647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285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1 040,95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95D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BCE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1 040,95</w:t>
                  </w:r>
                </w:p>
              </w:tc>
            </w:tr>
            <w:tr w:rsidR="009E289D" w14:paraId="08BAB94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B79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0F9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129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FDC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7E3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98B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0906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15C1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FA6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0F6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591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52F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1,33575254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D3D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1 655,51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314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5DE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1 655,51</w:t>
                  </w:r>
                </w:p>
              </w:tc>
            </w:tr>
            <w:tr w:rsidR="009E289D" w14:paraId="544228E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0DF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C4E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A0D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0FC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43A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343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6CD97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9E8C2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183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E99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507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0D2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1,33575897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207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DE1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7A3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362,05</w:t>
                  </w:r>
                </w:p>
              </w:tc>
            </w:tr>
            <w:tr w:rsidR="009E289D" w14:paraId="24A774B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652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71F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41C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781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97D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15F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152C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10A7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21D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02B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E6E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813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1,33574439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BA1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1 257,25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535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857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1 257,25</w:t>
                  </w:r>
                </w:p>
              </w:tc>
            </w:tr>
            <w:tr w:rsidR="009E289D" w14:paraId="01C165A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1AD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ECC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17A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7CE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421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B2A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6DC7C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5216B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CB5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54F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86C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8F7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1,33585747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862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E83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D34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60,04</w:t>
                  </w:r>
                </w:p>
              </w:tc>
            </w:tr>
            <w:tr w:rsidR="009E289D" w14:paraId="5A733B2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3C5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D30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F3B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499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EF7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837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45BC1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0D301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A9A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234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DF1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764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1,33575076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7F5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720,38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900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616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720,38</w:t>
                  </w:r>
                </w:p>
              </w:tc>
            </w:tr>
            <w:tr w:rsidR="009E289D" w14:paraId="1162CA4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6B7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34C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B45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555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A05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996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A951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6201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0DE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91A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0CE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E3E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1,33574211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B57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1 192,57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5D1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CED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1 192,57</w:t>
                  </w:r>
                </w:p>
              </w:tc>
            </w:tr>
            <w:tr w:rsidR="009E289D" w14:paraId="2E76174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B3C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872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C30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E32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E91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11B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164B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15BAF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F9A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548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CF9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497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1,33563014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445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E5E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80C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55,08</w:t>
                  </w:r>
                </w:p>
              </w:tc>
            </w:tr>
            <w:tr w:rsidR="009E289D" w14:paraId="303F4D7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C9F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4FF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8FE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23E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209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2C8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0EB77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5FA3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DC7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45F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8C3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189D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1,33576599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F19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673,97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DED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B63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673,97</w:t>
                  </w:r>
                </w:p>
              </w:tc>
            </w:tr>
            <w:tr w:rsidR="009E289D" w14:paraId="7902BE4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BC0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29D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D3E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E9E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8B8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4AC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EBB16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C3280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4DE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D5C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65E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C3AE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1,33574014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BA9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628,16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C8B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F5D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628,16</w:t>
                  </w:r>
                </w:p>
              </w:tc>
            </w:tr>
            <w:tr w:rsidR="009E289D" w14:paraId="419428B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97D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12E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0A0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72E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A82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4AC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8369F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4172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FF2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0F5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B7B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F70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1,33576898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81F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6E5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E83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59,10</w:t>
                  </w:r>
                </w:p>
              </w:tc>
            </w:tr>
            <w:tr w:rsidR="009E289D" w14:paraId="39970BD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523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C7A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1A7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432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665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025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75D1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ABF2D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054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40A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0CE1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CEC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1,33575016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AD9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1 274,58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590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BC2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1 274,58</w:t>
                  </w:r>
                </w:p>
              </w:tc>
            </w:tr>
            <w:tr w:rsidR="009E289D" w14:paraId="73D7362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2C7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FC3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B74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DF5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C25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F36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B471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2CA18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DB6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D7D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A83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9CD8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1,33571217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EF0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89E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484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151,62</w:t>
                  </w:r>
                </w:p>
              </w:tc>
            </w:tr>
            <w:tr w:rsidR="009E289D" w14:paraId="14449FE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CA0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95B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23C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9AF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86D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E96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2111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5A96C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4B7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9C5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E74D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7C4C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1,33574238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24E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2 067,05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D18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448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2 067,05</w:t>
                  </w:r>
                </w:p>
              </w:tc>
            </w:tr>
            <w:tr w:rsidR="009E289D" w14:paraId="44B76AC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FE8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DE2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591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0E5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F06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B1E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6C8E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5310A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1A2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56D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40F6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E273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1,33575223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41C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350,91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32C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AF7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350,91</w:t>
                  </w:r>
                </w:p>
              </w:tc>
            </w:tr>
            <w:tr w:rsidR="009E289D" w14:paraId="41F25D2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57F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51A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B40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4EC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41D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AFF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ED00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E57DC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4DD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1BE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142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4FA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1,33575897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1B9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C90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818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329,87</w:t>
                  </w:r>
                </w:p>
              </w:tc>
            </w:tr>
            <w:tr w:rsidR="009E289D" w14:paraId="4AC1938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839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A4B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276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6E9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1D4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247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D0CD4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2020C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68E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C73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B73B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4C1D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F42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C97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CF0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572,15</w:t>
                  </w:r>
                </w:p>
              </w:tc>
            </w:tr>
            <w:tr w:rsidR="009E289D" w14:paraId="016C444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BD3F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141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C07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CC8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0FD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9EE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2C2EE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D1B73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CF5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F7C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39F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291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1,33574306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98E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1 115,22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69E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6FA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1 115,22</w:t>
                  </w:r>
                </w:p>
              </w:tc>
            </w:tr>
            <w:tr w:rsidR="009E289D" w14:paraId="78BC030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FD2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99F6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3AB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2D2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EE0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F94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4686B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6B739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E43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078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1305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65E7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1,33575048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4CE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1 670,98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EDE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065E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1 670,98</w:t>
                  </w:r>
                </w:p>
              </w:tc>
            </w:tr>
            <w:tr w:rsidR="009E289D" w14:paraId="2BE39F8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7323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F90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704A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8C3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0E5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FD1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10FA8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271C7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BFA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33C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FF1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AAE9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1,33575122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529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0E5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0A0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915,94</w:t>
                  </w:r>
                </w:p>
              </w:tc>
            </w:tr>
            <w:tr w:rsidR="009E289D" w14:paraId="5446525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FB3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67A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BF5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5DD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E68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19C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6368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6364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10D7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FA2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48C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38A4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1,33574448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C6C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979,06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2938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FEE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979,06</w:t>
                  </w:r>
                </w:p>
              </w:tc>
            </w:tr>
            <w:tr w:rsidR="009E289D" w14:paraId="53AAC2B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ACB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0162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C27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8CC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5D1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B97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68F22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DD0F6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3D6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FED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66CF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FD12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1,33574128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8EA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905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B84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133,68</w:t>
                  </w:r>
                </w:p>
              </w:tc>
            </w:tr>
            <w:tr w:rsidR="009E289D" w14:paraId="7D3668F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172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3F7A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1A24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A35B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B073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162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7937D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205C3" w14:textId="77777777" w:rsidR="009E289D" w:rsidRDefault="00966E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048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633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F29A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D6D0" w14:textId="77777777" w:rsidR="009E289D" w:rsidRDefault="00966E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1,33560583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AD6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FE1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67E4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88,80</w:t>
                  </w:r>
                </w:p>
              </w:tc>
            </w:tr>
            <w:tr w:rsidR="00966EB1" w14:paraId="16686CA9" w14:textId="77777777" w:rsidTr="00966EB1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F04E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F7D7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E99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0404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02FD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63A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AD6D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157 568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16AC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A9C9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7409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48 908,61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6C50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570,52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1A65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49 479,13</w:t>
                  </w:r>
                </w:p>
              </w:tc>
            </w:tr>
            <w:tr w:rsidR="00966EB1" w14:paraId="34163D3B" w14:textId="77777777" w:rsidTr="00966EB1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4C50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715B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518 417</w:t>
                  </w:r>
                </w:p>
              </w:tc>
              <w:tc>
                <w:tcPr>
                  <w:tcW w:w="1103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8446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77EE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9ABC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161 318</w:t>
                  </w:r>
                </w:p>
              </w:tc>
              <w:tc>
                <w:tcPr>
                  <w:tcW w:w="143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FDC1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4 041</w:t>
                  </w:r>
                </w:p>
              </w:tc>
              <w:tc>
                <w:tcPr>
                  <w:tcW w:w="1479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BEAF" w14:textId="77777777" w:rsidR="009E289D" w:rsidRDefault="00966E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165 359</w:t>
                  </w:r>
                </w:p>
              </w:tc>
            </w:tr>
            <w:tr w:rsidR="00966EB1" w14:paraId="2CAD12EC" w14:textId="77777777" w:rsidTr="00966EB1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CB70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12E1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194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B272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A578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AF35" w14:textId="77777777" w:rsidR="009E289D" w:rsidRDefault="009E289D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4A16" w14:textId="77777777" w:rsidR="009E289D" w:rsidRDefault="009E289D">
                  <w:pPr>
                    <w:spacing w:after="0" w:line="240" w:lineRule="auto"/>
                  </w:pPr>
                </w:p>
              </w:tc>
            </w:tr>
          </w:tbl>
          <w:p w14:paraId="06BBB4FD" w14:textId="77777777" w:rsidR="009E289D" w:rsidRDefault="009E289D">
            <w:pPr>
              <w:spacing w:after="0" w:line="240" w:lineRule="auto"/>
            </w:pPr>
          </w:p>
        </w:tc>
        <w:tc>
          <w:tcPr>
            <w:tcW w:w="241" w:type="dxa"/>
          </w:tcPr>
          <w:p w14:paraId="5D2435E3" w14:textId="77777777" w:rsidR="009E289D" w:rsidRDefault="009E289D">
            <w:pPr>
              <w:pStyle w:val="EmptyCellLayoutStyle"/>
              <w:spacing w:after="0" w:line="240" w:lineRule="auto"/>
            </w:pPr>
          </w:p>
        </w:tc>
      </w:tr>
      <w:tr w:rsidR="009E289D" w14:paraId="22BF2F97" w14:textId="77777777">
        <w:trPr>
          <w:trHeight w:val="349"/>
        </w:trPr>
        <w:tc>
          <w:tcPr>
            <w:tcW w:w="115" w:type="dxa"/>
          </w:tcPr>
          <w:p w14:paraId="58905A46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E40C0B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AEC8F4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6B601300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5FC5E973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4699C3C2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13F7C14C" w14:textId="77777777" w:rsidR="009E289D" w:rsidRDefault="009E289D">
            <w:pPr>
              <w:pStyle w:val="EmptyCellLayoutStyle"/>
              <w:spacing w:after="0" w:line="240" w:lineRule="auto"/>
            </w:pPr>
          </w:p>
        </w:tc>
      </w:tr>
      <w:tr w:rsidR="00966EB1" w14:paraId="409C7FEC" w14:textId="77777777" w:rsidTr="00966EB1">
        <w:trPr>
          <w:trHeight w:val="1305"/>
        </w:trPr>
        <w:tc>
          <w:tcPr>
            <w:tcW w:w="115" w:type="dxa"/>
          </w:tcPr>
          <w:p w14:paraId="1B91896D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9E289D" w14:paraId="2E0B75A4" w14:textId="777777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DEB5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4D9A3DE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C703484" w14:textId="77777777" w:rsidR="009E289D" w:rsidRDefault="00966E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79BA6FB" w14:textId="77777777" w:rsidR="009E289D" w:rsidRDefault="00966E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961F547" w14:textId="77777777" w:rsidR="009E289D" w:rsidRDefault="00966E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8ACEE0C" w14:textId="77777777" w:rsidR="009E289D" w:rsidRDefault="009E289D">
            <w:pPr>
              <w:spacing w:after="0" w:line="240" w:lineRule="auto"/>
            </w:pPr>
          </w:p>
        </w:tc>
        <w:tc>
          <w:tcPr>
            <w:tcW w:w="4727" w:type="dxa"/>
          </w:tcPr>
          <w:p w14:paraId="332BCC36" w14:textId="77777777" w:rsidR="009E289D" w:rsidRDefault="009E289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3245F388" w14:textId="77777777" w:rsidR="009E289D" w:rsidRDefault="009E289D">
            <w:pPr>
              <w:pStyle w:val="EmptyCellLayoutStyle"/>
              <w:spacing w:after="0" w:line="240" w:lineRule="auto"/>
            </w:pPr>
          </w:p>
        </w:tc>
      </w:tr>
    </w:tbl>
    <w:p w14:paraId="4EE46091" w14:textId="77777777" w:rsidR="009E289D" w:rsidRDefault="009E289D">
      <w:pPr>
        <w:spacing w:after="0" w:line="240" w:lineRule="auto"/>
      </w:pPr>
    </w:p>
    <w:sectPr w:rsidR="009E289D">
      <w:headerReference w:type="default" r:id="rId7"/>
      <w:footerReference w:type="default" r:id="rId8"/>
      <w:pgSz w:w="16837" w:h="11905" w:orient="landscape"/>
      <w:pgMar w:top="2246" w:right="737" w:bottom="1091" w:left="737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AB9D" w14:textId="77777777" w:rsidR="00D13EE7" w:rsidRDefault="00966EB1">
      <w:pPr>
        <w:spacing w:after="0" w:line="240" w:lineRule="auto"/>
      </w:pPr>
      <w:r>
        <w:separator/>
      </w:r>
    </w:p>
  </w:endnote>
  <w:endnote w:type="continuationSeparator" w:id="0">
    <w:p w14:paraId="14050251" w14:textId="77777777" w:rsidR="00D13EE7" w:rsidRDefault="0096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37"/>
      <w:gridCol w:w="1417"/>
      <w:gridCol w:w="1266"/>
    </w:tblGrid>
    <w:tr w:rsidR="009E289D" w14:paraId="5AD3A8BD" w14:textId="77777777">
      <w:tc>
        <w:tcPr>
          <w:tcW w:w="12337" w:type="dxa"/>
        </w:tcPr>
        <w:p w14:paraId="23448969" w14:textId="77777777" w:rsidR="009E289D" w:rsidRDefault="009E28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5858ED" w14:textId="77777777" w:rsidR="009E289D" w:rsidRDefault="009E289D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33583AC7" w14:textId="77777777" w:rsidR="009E289D" w:rsidRDefault="009E289D">
          <w:pPr>
            <w:pStyle w:val="EmptyCellLayoutStyle"/>
            <w:spacing w:after="0" w:line="240" w:lineRule="auto"/>
          </w:pPr>
        </w:p>
      </w:tc>
    </w:tr>
    <w:tr w:rsidR="009E289D" w14:paraId="37C4D173" w14:textId="77777777">
      <w:tc>
        <w:tcPr>
          <w:tcW w:w="12337" w:type="dxa"/>
        </w:tcPr>
        <w:p w14:paraId="04FD44F3" w14:textId="77777777" w:rsidR="009E289D" w:rsidRDefault="009E28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E289D" w14:paraId="6946804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34AD7D4" w14:textId="77777777" w:rsidR="009E289D" w:rsidRDefault="00966E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0B53B8E" w14:textId="77777777" w:rsidR="009E289D" w:rsidRDefault="009E289D">
          <w:pPr>
            <w:spacing w:after="0" w:line="240" w:lineRule="auto"/>
          </w:pPr>
        </w:p>
      </w:tc>
      <w:tc>
        <w:tcPr>
          <w:tcW w:w="1266" w:type="dxa"/>
        </w:tcPr>
        <w:p w14:paraId="53BA93CC" w14:textId="77777777" w:rsidR="009E289D" w:rsidRDefault="009E289D">
          <w:pPr>
            <w:pStyle w:val="EmptyCellLayoutStyle"/>
            <w:spacing w:after="0" w:line="240" w:lineRule="auto"/>
          </w:pPr>
        </w:p>
      </w:tc>
    </w:tr>
    <w:tr w:rsidR="009E289D" w14:paraId="743378B4" w14:textId="77777777">
      <w:tc>
        <w:tcPr>
          <w:tcW w:w="12337" w:type="dxa"/>
        </w:tcPr>
        <w:p w14:paraId="14A4088A" w14:textId="77777777" w:rsidR="009E289D" w:rsidRDefault="009E28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3E84EDA" w14:textId="77777777" w:rsidR="009E289D" w:rsidRDefault="009E289D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3225EE4B" w14:textId="77777777" w:rsidR="009E289D" w:rsidRDefault="009E289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80BB" w14:textId="77777777" w:rsidR="00D13EE7" w:rsidRDefault="00966EB1">
      <w:pPr>
        <w:spacing w:after="0" w:line="240" w:lineRule="auto"/>
      </w:pPr>
      <w:r>
        <w:separator/>
      </w:r>
    </w:p>
  </w:footnote>
  <w:footnote w:type="continuationSeparator" w:id="0">
    <w:p w14:paraId="5A67E8B1" w14:textId="77777777" w:rsidR="00D13EE7" w:rsidRDefault="0096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4634"/>
      <w:gridCol w:w="241"/>
    </w:tblGrid>
    <w:tr w:rsidR="009E289D" w14:paraId="67A1BD24" w14:textId="77777777">
      <w:tc>
        <w:tcPr>
          <w:tcW w:w="144" w:type="dxa"/>
        </w:tcPr>
        <w:p w14:paraId="0BA6BC7D" w14:textId="77777777" w:rsidR="009E289D" w:rsidRDefault="009E289D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1699CAA0" w14:textId="77777777" w:rsidR="009E289D" w:rsidRDefault="009E289D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24FF0CFB" w14:textId="77777777" w:rsidR="009E289D" w:rsidRDefault="009E289D">
          <w:pPr>
            <w:pStyle w:val="EmptyCellLayoutStyle"/>
            <w:spacing w:after="0" w:line="240" w:lineRule="auto"/>
          </w:pPr>
        </w:p>
      </w:tc>
    </w:tr>
    <w:tr w:rsidR="009E289D" w14:paraId="093A0D9E" w14:textId="77777777">
      <w:tc>
        <w:tcPr>
          <w:tcW w:w="144" w:type="dxa"/>
        </w:tcPr>
        <w:p w14:paraId="42E2049D" w14:textId="77777777" w:rsidR="009E289D" w:rsidRDefault="009E289D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998"/>
            <w:gridCol w:w="172"/>
            <w:gridCol w:w="20"/>
            <w:gridCol w:w="1026"/>
            <w:gridCol w:w="25"/>
            <w:gridCol w:w="39"/>
            <w:gridCol w:w="15"/>
            <w:gridCol w:w="2588"/>
            <w:gridCol w:w="464"/>
            <w:gridCol w:w="1610"/>
            <w:gridCol w:w="100"/>
            <w:gridCol w:w="3782"/>
            <w:gridCol w:w="810"/>
          </w:tblGrid>
          <w:tr w:rsidR="009E289D" w14:paraId="00C75078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73D7E28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3C198F83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3BA358D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049468E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4C8856B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top w:val="single" w:sz="11" w:space="0" w:color="000000"/>
                </w:tcBorders>
              </w:tcPr>
              <w:p w14:paraId="2574195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1" w:space="0" w:color="000000"/>
                </w:tcBorders>
              </w:tcPr>
              <w:p w14:paraId="71FD6E3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227AB3C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585004A7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sz="11" w:space="0" w:color="000000"/>
                </w:tcBorders>
              </w:tcPr>
              <w:p w14:paraId="10CF645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7F48559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150927E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top w:val="single" w:sz="11" w:space="0" w:color="000000"/>
                </w:tcBorders>
              </w:tcPr>
              <w:p w14:paraId="1B4B8CED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top w:val="single" w:sz="11" w:space="0" w:color="000000"/>
                </w:tcBorders>
              </w:tcPr>
              <w:p w14:paraId="3C6A1DB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14:paraId="4E01CE9D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3660498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top w:val="single" w:sz="11" w:space="0" w:color="000000"/>
                </w:tcBorders>
              </w:tcPr>
              <w:p w14:paraId="26F1C0D9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23800187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66EB1" w14:paraId="6B875AB1" w14:textId="77777777" w:rsidTr="00966E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966B673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723"/>
                </w:tblGrid>
                <w:tr w:rsidR="009E289D" w14:paraId="615D5631" w14:textId="77777777">
                  <w:trPr>
                    <w:trHeight w:val="282"/>
                  </w:trPr>
                  <w:tc>
                    <w:tcPr>
                      <w:tcW w:w="137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725615" w14:textId="1106DC80" w:rsidR="009E289D" w:rsidRDefault="00966E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č.867N04/27 – dodatek č. 20</w:t>
                      </w:r>
                    </w:p>
                  </w:tc>
                </w:tr>
              </w:tbl>
              <w:p w14:paraId="54C08BA9" w14:textId="77777777" w:rsidR="009E289D" w:rsidRDefault="009E289D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FEA533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E289D" w14:paraId="1F8C1321" w14:textId="77777777">
            <w:trPr>
              <w:trHeight w:val="9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2AF1FD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65C93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E5D0E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8ADF3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A12F05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7195C9F3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A71684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BA9FD9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930DD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185D76D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A65BE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203E3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7B000F55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4C592F0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146E293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12EE3C3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5EE49B1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31D8BE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E289D" w14:paraId="189E4D1F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BC68B0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D0FC5C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6E4DA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A6FA95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E7EF0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998"/>
                </w:tblGrid>
                <w:tr w:rsidR="009E289D" w14:paraId="63D5234D" w14:textId="77777777">
                  <w:trPr>
                    <w:trHeight w:val="26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C9FBFE" w14:textId="77777777" w:rsidR="009E289D" w:rsidRDefault="00966E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86710427</w:t>
                      </w:r>
                    </w:p>
                  </w:tc>
                </w:tr>
              </w:tbl>
              <w:p w14:paraId="02B82D9F" w14:textId="77777777" w:rsidR="009E289D" w:rsidRDefault="009E289D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EBAEEC5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66FCC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FAFBA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3094644C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D8876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CF8BC7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2D3239D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7AE0EFAC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2257972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54E0B1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6E0BF7A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5C287F0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66EB1" w14:paraId="57E938C3" w14:textId="77777777" w:rsidTr="00966E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C01515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9B31F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9E289D" w14:paraId="4458EB4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D931D1" w14:textId="77777777" w:rsidR="009E289D" w:rsidRDefault="00966E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246E028" w14:textId="77777777" w:rsidR="009E289D" w:rsidRDefault="009E289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26D2E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6A76D44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BBB274C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DF779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6"/>
                </w:tblGrid>
                <w:tr w:rsidR="009E289D" w14:paraId="12B9E3F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FB7B66" w14:textId="45BF5455" w:rsidR="009E289D" w:rsidRDefault="009E289D">
                      <w:pPr>
                        <w:spacing w:after="0" w:line="240" w:lineRule="auto"/>
                      </w:pPr>
                    </w:p>
                  </w:tc>
                </w:tr>
              </w:tbl>
              <w:p w14:paraId="006AD0B3" w14:textId="77777777" w:rsidR="009E289D" w:rsidRDefault="009E289D"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1CD51A5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5FBDF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06991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restart"/>
              </w:tcPr>
              <w:p w14:paraId="0754BCD8" w14:textId="77777777" w:rsidR="009E289D" w:rsidRDefault="009E289D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58DD4DC3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10"/>
                </w:tblGrid>
                <w:tr w:rsidR="009E289D" w14:paraId="524B2CA8" w14:textId="777777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FD08E6" w14:textId="77777777" w:rsidR="009E289D" w:rsidRDefault="00966E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8FCFF5A" w14:textId="77777777" w:rsidR="009E289D" w:rsidRDefault="009E289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CDCDCC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3782"/>
                </w:tblGrid>
                <w:tr w:rsidR="009E289D" w14:paraId="0426C86E" w14:textId="77777777">
                  <w:trPr>
                    <w:trHeight w:val="282"/>
                  </w:trPr>
                  <w:tc>
                    <w:tcPr>
                      <w:tcW w:w="37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0E001B" w14:textId="77777777" w:rsidR="009E289D" w:rsidRDefault="00966E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165 359 Kč</w:t>
                      </w:r>
                    </w:p>
                  </w:tc>
                </w:tr>
              </w:tbl>
              <w:p w14:paraId="5EE3D569" w14:textId="77777777" w:rsidR="009E289D" w:rsidRDefault="009E289D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57F18D9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66EB1" w14:paraId="56E69341" w14:textId="77777777" w:rsidTr="00966E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9337B5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0E8A2C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3D7993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752CAC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3D3F855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8EA7587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AB949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0270F2F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42260D2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D4659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4963F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758BB61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0BD6852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/>
              </w:tcPr>
              <w:p w14:paraId="3FBDE99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3B69B25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3F6AC61D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7E3F211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E289D" w14:paraId="18223090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6ABFB27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CEFF8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2CC6C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D20B05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FD9309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1CFEA06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F5C6B0D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83D78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F0D939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DCA1E7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00D03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40C54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7FDCA22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4E44E9DD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44CC925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716B8E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3DC0FAB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F60301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E289D" w14:paraId="54F5DDF0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2ADB2FD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B89A5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0583A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97554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B09CC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3D7B597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0249FB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0F4B9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D427E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2F0C1519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9238C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99C65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3F5B0EE3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2356EA1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860379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41B2F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397C558C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71EABA3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E289D" w14:paraId="30342749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7502F0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282C0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9E289D" w14:paraId="2255AE4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2CF8E8" w14:textId="550E6014" w:rsidR="009E289D" w:rsidRDefault="009E289D">
                      <w:pPr>
                        <w:spacing w:after="0" w:line="240" w:lineRule="auto"/>
                      </w:pPr>
                    </w:p>
                  </w:tc>
                </w:tr>
              </w:tbl>
              <w:p w14:paraId="4C0AC283" w14:textId="77777777" w:rsidR="009E289D" w:rsidRDefault="009E289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D4FFB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621CE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27FC2143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0E94E28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C3310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3DC20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6B49352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88D75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BAB54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43C8F19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0EE9A379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4311C7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B1DF45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2732C7A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2213D29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66EB1" w14:paraId="02FB9C37" w14:textId="77777777" w:rsidTr="00966E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BD3E9B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BB1023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267010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A0571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3AFC5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998"/>
                </w:tblGrid>
                <w:tr w:rsidR="009E289D" w14:paraId="28277EFE" w14:textId="77777777">
                  <w:trPr>
                    <w:trHeight w:val="25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F01377" w14:textId="5525C0BD" w:rsidR="009E289D" w:rsidRDefault="009E289D">
                      <w:pPr>
                        <w:spacing w:after="0" w:line="240" w:lineRule="auto"/>
                      </w:pPr>
                    </w:p>
                  </w:tc>
                </w:tr>
              </w:tbl>
              <w:p w14:paraId="0E3FAA0C" w14:textId="77777777" w:rsidR="009E289D" w:rsidRDefault="009E289D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3B6B44A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1"/>
                </w:tblGrid>
                <w:tr w:rsidR="009E289D" w14:paraId="57C3F3B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36BB81" w14:textId="700615BD" w:rsidR="009E289D" w:rsidRDefault="00966E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Účinný od:</w:t>
                      </w:r>
                    </w:p>
                  </w:tc>
                </w:tr>
              </w:tbl>
              <w:p w14:paraId="136A9C7D" w14:textId="77777777" w:rsidR="009E289D" w:rsidRDefault="009E289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0CDC0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61491D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373EB833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7C2D4E1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711AF40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21142B5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5B38E535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30BDF8B9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66EB1" w14:paraId="55FB8611" w14:textId="77777777" w:rsidTr="00966E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9A496A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33CEF3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09701A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2850B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AE8ED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50AA8D9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3A05EE2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/>
              </w:tcPr>
              <w:p w14:paraId="108F5A3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300058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603"/>
                </w:tblGrid>
                <w:tr w:rsidR="009E289D" w14:paraId="224A9DA2" w14:textId="77777777">
                  <w:trPr>
                    <w:trHeight w:val="282"/>
                  </w:trPr>
                  <w:tc>
                    <w:tcPr>
                      <w:tcW w:w="26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8A1B6A" w14:textId="15BF0B69" w:rsidR="009E289D" w:rsidRDefault="00966E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01.12.2023</w:t>
                      </w:r>
                    </w:p>
                  </w:tc>
                </w:tr>
              </w:tbl>
              <w:p w14:paraId="238E0773" w14:textId="77777777" w:rsidR="009E289D" w:rsidRDefault="009E289D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996EDD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E2E276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BAA1793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375719A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37EE3F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66EB1" w14:paraId="7EAAC3FC" w14:textId="77777777" w:rsidTr="00966E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D531B2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44C2D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F383A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0D82F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652E0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52A340D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5BFA8B4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BF396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0B01BD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354E5BCB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24541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EB9B11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383E142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5659351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4D16B4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610E8A37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5D95BF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  <w:tr w:rsidR="009E289D" w14:paraId="1212A77A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782D9AE5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089C493E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6EB28159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51192B8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4DA74E47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bottom w:val="single" w:sz="11" w:space="0" w:color="000000"/>
                </w:tcBorders>
              </w:tcPr>
              <w:p w14:paraId="2672E62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1" w:space="0" w:color="000000"/>
                </w:tcBorders>
              </w:tcPr>
              <w:p w14:paraId="20F3BF95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42097C1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00E94FD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bottom w:val="single" w:sz="11" w:space="0" w:color="000000"/>
                </w:tcBorders>
              </w:tcPr>
              <w:p w14:paraId="11A9101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1DDB67E0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052CC4B9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bottom w:val="single" w:sz="11" w:space="0" w:color="000000"/>
                </w:tcBorders>
              </w:tcPr>
              <w:p w14:paraId="21839BD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bottom w:val="single" w:sz="11" w:space="0" w:color="000000"/>
                </w:tcBorders>
              </w:tcPr>
              <w:p w14:paraId="50FEC396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14:paraId="58A23B54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62CAE1FA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bottom w:val="single" w:sz="11" w:space="0" w:color="000000"/>
                </w:tcBorders>
              </w:tcPr>
              <w:p w14:paraId="1C4C1335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2D89947F" w14:textId="77777777" w:rsidR="009E289D" w:rsidRDefault="009E289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0AFB6E7" w14:textId="77777777" w:rsidR="009E289D" w:rsidRDefault="009E289D">
          <w:pPr>
            <w:spacing w:after="0" w:line="240" w:lineRule="auto"/>
          </w:pPr>
        </w:p>
      </w:tc>
      <w:tc>
        <w:tcPr>
          <w:tcW w:w="241" w:type="dxa"/>
        </w:tcPr>
        <w:p w14:paraId="2008B5FA" w14:textId="77777777" w:rsidR="009E289D" w:rsidRDefault="009E289D">
          <w:pPr>
            <w:pStyle w:val="EmptyCellLayoutStyle"/>
            <w:spacing w:after="0" w:line="240" w:lineRule="auto"/>
          </w:pPr>
        </w:p>
      </w:tc>
    </w:tr>
    <w:tr w:rsidR="009E289D" w14:paraId="018A4AC0" w14:textId="77777777">
      <w:tc>
        <w:tcPr>
          <w:tcW w:w="144" w:type="dxa"/>
        </w:tcPr>
        <w:p w14:paraId="1329190E" w14:textId="77777777" w:rsidR="009E289D" w:rsidRDefault="009E289D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2AB2D979" w14:textId="77777777" w:rsidR="009E289D" w:rsidRDefault="009E289D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2A4DB0F4" w14:textId="77777777" w:rsidR="009E289D" w:rsidRDefault="009E28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07333181">
    <w:abstractNumId w:val="0"/>
  </w:num>
  <w:num w:numId="2" w16cid:durableId="479738824">
    <w:abstractNumId w:val="1"/>
  </w:num>
  <w:num w:numId="3" w16cid:durableId="880098339">
    <w:abstractNumId w:val="2"/>
  </w:num>
  <w:num w:numId="4" w16cid:durableId="505872953">
    <w:abstractNumId w:val="3"/>
  </w:num>
  <w:num w:numId="5" w16cid:durableId="1393038309">
    <w:abstractNumId w:val="4"/>
  </w:num>
  <w:num w:numId="6" w16cid:durableId="653484886">
    <w:abstractNumId w:val="5"/>
  </w:num>
  <w:num w:numId="7" w16cid:durableId="330987619">
    <w:abstractNumId w:val="6"/>
  </w:num>
  <w:num w:numId="8" w16cid:durableId="1122571564">
    <w:abstractNumId w:val="7"/>
  </w:num>
  <w:num w:numId="9" w16cid:durableId="1701126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9D"/>
    <w:rsid w:val="0021635E"/>
    <w:rsid w:val="00966EB1"/>
    <w:rsid w:val="009E289D"/>
    <w:rsid w:val="00D1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93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6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EB1"/>
  </w:style>
  <w:style w:type="paragraph" w:styleId="Zpat">
    <w:name w:val="footer"/>
    <w:basedOn w:val="Normln"/>
    <w:link w:val="ZpatChar"/>
    <w:uiPriority w:val="99"/>
    <w:unhideWhenUsed/>
    <w:rsid w:val="0096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2023-11-07T07:10:00Z</dcterms:created>
  <dcterms:modified xsi:type="dcterms:W3CDTF">2023-11-07T07:11:00Z</dcterms:modified>
</cp:coreProperties>
</file>