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CF145" w14:textId="77777777" w:rsidR="005E3D73" w:rsidRPr="003F6E8A" w:rsidRDefault="005E3D73" w:rsidP="00AC432B">
      <w:pPr>
        <w:spacing w:after="120"/>
        <w:jc w:val="center"/>
        <w:rPr>
          <w:rFonts w:ascii="Montserrat" w:hAnsi="Montserrat" w:cs="Segoe UI Light"/>
          <w:b/>
          <w:sz w:val="32"/>
          <w:szCs w:val="32"/>
        </w:rPr>
      </w:pPr>
      <w:r w:rsidRPr="003F6E8A">
        <w:rPr>
          <w:rFonts w:ascii="Montserrat" w:hAnsi="Montserrat" w:cs="Segoe UI Light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 wp14:anchorId="39D18FE0" wp14:editId="37895CCB">
            <wp:simplePos x="0" y="0"/>
            <wp:positionH relativeFrom="column">
              <wp:posOffset>4707353</wp:posOffset>
            </wp:positionH>
            <wp:positionV relativeFrom="paragraph">
              <wp:posOffset>-630310</wp:posOffset>
            </wp:positionV>
            <wp:extent cx="2018808" cy="1123804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8" cy="1123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0B849" w14:textId="6C3487B2" w:rsidR="00D12B69" w:rsidRPr="003F6E8A" w:rsidRDefault="00726453" w:rsidP="00AC432B">
      <w:pPr>
        <w:spacing w:after="120"/>
        <w:jc w:val="center"/>
        <w:rPr>
          <w:rFonts w:ascii="Montserrat" w:hAnsi="Montserrat" w:cs="Segoe UI Light"/>
          <w:b/>
          <w:sz w:val="32"/>
          <w:szCs w:val="32"/>
        </w:rPr>
      </w:pPr>
      <w:r w:rsidRPr="003F6E8A">
        <w:rPr>
          <w:rFonts w:ascii="Montserrat" w:hAnsi="Montserrat" w:cs="Segoe UI Light"/>
          <w:b/>
          <w:sz w:val="32"/>
          <w:szCs w:val="32"/>
        </w:rPr>
        <w:br/>
      </w:r>
      <w:r w:rsidR="00DF42C2" w:rsidRPr="003F6E8A">
        <w:rPr>
          <w:rFonts w:ascii="Montserrat" w:hAnsi="Montserrat" w:cs="Segoe UI Light"/>
          <w:b/>
          <w:sz w:val="32"/>
          <w:szCs w:val="32"/>
        </w:rPr>
        <w:t>SMLOUVA O</w:t>
      </w:r>
      <w:r w:rsidR="00CD69AD" w:rsidRPr="003F6E8A">
        <w:rPr>
          <w:rFonts w:ascii="Montserrat" w:hAnsi="Montserrat" w:cs="Segoe UI Light"/>
          <w:b/>
          <w:sz w:val="32"/>
          <w:szCs w:val="32"/>
        </w:rPr>
        <w:t xml:space="preserve"> </w:t>
      </w:r>
      <w:r w:rsidR="003E70D4" w:rsidRPr="003F6E8A">
        <w:rPr>
          <w:rFonts w:ascii="Montserrat" w:hAnsi="Montserrat" w:cs="Segoe UI Light"/>
          <w:b/>
          <w:iCs/>
          <w:sz w:val="32"/>
          <w:szCs w:val="32"/>
        </w:rPr>
        <w:t>POSKYTNUTÍ SLUŽEB</w:t>
      </w:r>
    </w:p>
    <w:p w14:paraId="09FAA8A8" w14:textId="04A2B6A6" w:rsidR="00D12B69" w:rsidRPr="003F6E8A" w:rsidRDefault="002F184B" w:rsidP="002F184B">
      <w:pPr>
        <w:spacing w:after="120"/>
        <w:jc w:val="center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uzavřená dle ustanovení § 1746 odst. 2 zákona č. 89/2012 Sb., občanského zákoníku,</w:t>
      </w:r>
      <w:r w:rsidRPr="003F6E8A">
        <w:rPr>
          <w:rFonts w:ascii="Montserrat" w:hAnsi="Montserrat" w:cs="Segoe UI Light"/>
          <w:sz w:val="22"/>
          <w:szCs w:val="22"/>
        </w:rPr>
        <w:br/>
        <w:t xml:space="preserve">v platném znění </w:t>
      </w:r>
      <w:r w:rsidR="00D12B69" w:rsidRPr="003F6E8A">
        <w:rPr>
          <w:rFonts w:ascii="Montserrat" w:hAnsi="Montserrat" w:cs="Segoe UI Light"/>
          <w:sz w:val="22"/>
          <w:szCs w:val="22"/>
        </w:rPr>
        <w:t>(dále jen „Smlouva“)</w:t>
      </w:r>
    </w:p>
    <w:p w14:paraId="7024EA3A" w14:textId="77777777" w:rsidR="00D12B69" w:rsidRPr="003F6E8A" w:rsidRDefault="00D12B69" w:rsidP="00AC432B">
      <w:pPr>
        <w:spacing w:after="120"/>
        <w:jc w:val="both"/>
        <w:rPr>
          <w:rFonts w:ascii="Montserrat" w:hAnsi="Montserrat" w:cs="Segoe UI Light"/>
          <w:caps/>
          <w:sz w:val="22"/>
          <w:szCs w:val="22"/>
        </w:rPr>
      </w:pPr>
    </w:p>
    <w:p w14:paraId="0DC89882" w14:textId="21E0D148" w:rsidR="00295872" w:rsidRPr="003F6E8A" w:rsidRDefault="00D12B69" w:rsidP="00726453">
      <w:pPr>
        <w:pStyle w:val="Nadpis4"/>
        <w:tabs>
          <w:tab w:val="left" w:pos="0"/>
        </w:tabs>
        <w:rPr>
          <w:rFonts w:ascii="Montserrat" w:hAnsi="Montserrat" w:cs="Segoe UI Light"/>
          <w:bCs w:val="0"/>
          <w:caps/>
          <w:sz w:val="22"/>
          <w:szCs w:val="22"/>
        </w:rPr>
      </w:pPr>
      <w:bookmarkStart w:id="0" w:name="_Ref444603317"/>
      <w:r w:rsidRPr="003F6E8A">
        <w:rPr>
          <w:rFonts w:ascii="Montserrat" w:hAnsi="Montserrat" w:cs="Segoe UI Light"/>
          <w:bCs w:val="0"/>
          <w:caps/>
          <w:sz w:val="22"/>
          <w:szCs w:val="22"/>
        </w:rPr>
        <w:t>Smluvní strany</w:t>
      </w:r>
    </w:p>
    <w:p w14:paraId="48C983A8" w14:textId="77777777" w:rsidR="00726453" w:rsidRPr="003F6E8A" w:rsidRDefault="00726453" w:rsidP="00726453">
      <w:pPr>
        <w:rPr>
          <w:rFonts w:ascii="Montserrat" w:hAnsi="Montserrat"/>
        </w:rPr>
      </w:pPr>
    </w:p>
    <w:p w14:paraId="638F6AAC" w14:textId="56DD4F82" w:rsidR="00F758FB" w:rsidRPr="003F6E8A" w:rsidRDefault="006E11E5" w:rsidP="00926A8F">
      <w:pPr>
        <w:pBdr>
          <w:bottom w:val="single" w:sz="4" w:space="1" w:color="auto"/>
        </w:pBdr>
        <w:spacing w:line="240" w:lineRule="atLeast"/>
        <w:rPr>
          <w:rFonts w:ascii="Montserrat" w:hAnsi="Montserrat" w:cs="Segoe UI Semibold"/>
          <w:b/>
          <w:sz w:val="22"/>
          <w:szCs w:val="22"/>
        </w:rPr>
      </w:pPr>
      <w:bookmarkStart w:id="1" w:name="OLE_LINK1"/>
      <w:r w:rsidRPr="006E11E5">
        <w:rPr>
          <w:rFonts w:ascii="Montserrat" w:hAnsi="Montserrat" w:cs="Segoe UI Semibold"/>
          <w:b/>
          <w:sz w:val="22"/>
          <w:szCs w:val="22"/>
        </w:rPr>
        <w:t>Rehabilitační ústav Hrabyně</w:t>
      </w:r>
      <w:r>
        <w:rPr>
          <w:rFonts w:ascii="Montserrat" w:hAnsi="Montserrat" w:cs="Segoe UI Semibold"/>
          <w:b/>
          <w:sz w:val="22"/>
          <w:szCs w:val="22"/>
        </w:rPr>
        <w:t xml:space="preserve"> </w:t>
      </w:r>
    </w:p>
    <w:bookmarkEnd w:id="1"/>
    <w:p w14:paraId="0FFC3236" w14:textId="66663572" w:rsidR="00C95B7D" w:rsidRPr="003F6E8A" w:rsidRDefault="00C95B7D" w:rsidP="003F6E8A">
      <w:pPr>
        <w:spacing w:before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adresa sídla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  <w:t xml:space="preserve">: 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="009A04FE" w:rsidRPr="009A04FE">
        <w:rPr>
          <w:rFonts w:ascii="Montserrat" w:hAnsi="Montserrat" w:cs="Segoe UI Light"/>
          <w:sz w:val="22"/>
          <w:szCs w:val="22"/>
        </w:rPr>
        <w:t>Hrabyně č. 204</w:t>
      </w:r>
      <w:r w:rsidR="009A04FE">
        <w:rPr>
          <w:rFonts w:ascii="Montserrat" w:hAnsi="Montserrat" w:cs="Segoe UI Light"/>
          <w:sz w:val="22"/>
          <w:szCs w:val="22"/>
        </w:rPr>
        <w:t xml:space="preserve">, </w:t>
      </w:r>
      <w:r w:rsidR="009A04FE" w:rsidRPr="009A04FE">
        <w:rPr>
          <w:rFonts w:ascii="Montserrat" w:hAnsi="Montserrat" w:cs="Segoe UI Light"/>
          <w:sz w:val="22"/>
          <w:szCs w:val="22"/>
        </w:rPr>
        <w:t>747 67 Hrabyně 3</w:t>
      </w:r>
    </w:p>
    <w:p w14:paraId="0F454979" w14:textId="48F244EE" w:rsidR="004915E9" w:rsidRPr="003F6E8A" w:rsidRDefault="00C95B7D" w:rsidP="00C95B7D">
      <w:pPr>
        <w:spacing w:line="240" w:lineRule="atLeast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statutární orgán</w:t>
      </w:r>
      <w:r w:rsidR="00192A06">
        <w:rPr>
          <w:rFonts w:ascii="Montserrat" w:hAnsi="Montserrat" w:cs="Segoe UI Light"/>
          <w:sz w:val="22"/>
          <w:szCs w:val="22"/>
        </w:rPr>
        <w:tab/>
      </w:r>
      <w:r w:rsidR="007C1CD4"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>:</w:t>
      </w:r>
      <w:r w:rsidRPr="003F6E8A">
        <w:rPr>
          <w:rFonts w:ascii="Montserrat" w:hAnsi="Montserrat" w:cs="Segoe UI Light"/>
          <w:sz w:val="22"/>
          <w:szCs w:val="22"/>
        </w:rPr>
        <w:tab/>
      </w:r>
      <w:bookmarkStart w:id="2" w:name="_Hlk52300035"/>
      <w:r w:rsidR="009A04FE" w:rsidRPr="009A04FE">
        <w:rPr>
          <w:rFonts w:ascii="Montserrat" w:hAnsi="Montserrat" w:cs="Segoe UI Light"/>
          <w:sz w:val="22"/>
          <w:szCs w:val="22"/>
        </w:rPr>
        <w:t>Ing. Andrea Ruprichová</w:t>
      </w:r>
    </w:p>
    <w:bookmarkEnd w:id="2"/>
    <w:p w14:paraId="155F77DE" w14:textId="3FF51663" w:rsidR="00C95B7D" w:rsidRPr="003F6E8A" w:rsidRDefault="00726453" w:rsidP="00C95B7D">
      <w:pPr>
        <w:spacing w:line="240" w:lineRule="atLeast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IČ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="00FF241C" w:rsidRPr="003F6E8A">
        <w:rPr>
          <w:rFonts w:ascii="Montserrat" w:hAnsi="Montserrat" w:cs="Segoe UI Light"/>
          <w:sz w:val="22"/>
          <w:szCs w:val="22"/>
        </w:rPr>
        <w:tab/>
      </w:r>
      <w:r w:rsidR="00C95B7D" w:rsidRPr="003F6E8A">
        <w:rPr>
          <w:rFonts w:ascii="Montserrat" w:hAnsi="Montserrat" w:cs="Segoe UI Light"/>
          <w:sz w:val="22"/>
          <w:szCs w:val="22"/>
        </w:rPr>
        <w:t xml:space="preserve">: </w:t>
      </w:r>
      <w:r w:rsidR="00C95B7D" w:rsidRPr="003F6E8A">
        <w:rPr>
          <w:rFonts w:ascii="Montserrat" w:hAnsi="Montserrat" w:cs="Segoe UI Light"/>
          <w:sz w:val="22"/>
          <w:szCs w:val="22"/>
        </w:rPr>
        <w:tab/>
      </w:r>
      <w:r w:rsidR="009A04FE" w:rsidRPr="009A04FE">
        <w:rPr>
          <w:rFonts w:ascii="Montserrat" w:hAnsi="Montserrat" w:cs="Segoe UI Light"/>
          <w:sz w:val="22"/>
          <w:szCs w:val="22"/>
        </w:rPr>
        <w:t>00601233</w:t>
      </w:r>
    </w:p>
    <w:p w14:paraId="0A862A36" w14:textId="583B1B93" w:rsidR="00C95B7D" w:rsidRPr="003F6E8A" w:rsidRDefault="00C95B7D" w:rsidP="00C95B7D">
      <w:pPr>
        <w:spacing w:line="240" w:lineRule="atLeast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DIČ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  <w:t xml:space="preserve">: 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="00B1141C" w:rsidRPr="00B1141C">
        <w:rPr>
          <w:rFonts w:ascii="Montserrat" w:hAnsi="Montserrat" w:cs="Segoe UI Light"/>
          <w:sz w:val="22"/>
          <w:szCs w:val="22"/>
        </w:rPr>
        <w:t>CZ</w:t>
      </w:r>
      <w:r w:rsidR="009A04FE" w:rsidRPr="009A04FE">
        <w:rPr>
          <w:rFonts w:ascii="Montserrat" w:hAnsi="Montserrat" w:cs="Segoe UI Light"/>
          <w:sz w:val="22"/>
          <w:szCs w:val="22"/>
        </w:rPr>
        <w:t>00601233</w:t>
      </w:r>
    </w:p>
    <w:p w14:paraId="66818490" w14:textId="77777777" w:rsidR="00726453" w:rsidRPr="003F6E8A" w:rsidRDefault="00890998" w:rsidP="00726453">
      <w:pPr>
        <w:spacing w:after="120"/>
        <w:jc w:val="both"/>
        <w:rPr>
          <w:rFonts w:ascii="Montserrat" w:hAnsi="Montserrat" w:cs="Segoe UI Light"/>
          <w:bCs/>
          <w:i/>
          <w:iCs/>
          <w:sz w:val="22"/>
          <w:szCs w:val="22"/>
        </w:rPr>
      </w:pPr>
      <w:r w:rsidRPr="003F6E8A">
        <w:rPr>
          <w:rFonts w:ascii="Montserrat" w:hAnsi="Montserrat" w:cs="Segoe UI Light"/>
          <w:bCs/>
          <w:i/>
          <w:iCs/>
          <w:sz w:val="22"/>
          <w:szCs w:val="22"/>
        </w:rPr>
        <w:t>na jedné straně (dále jen "Objednatel")</w:t>
      </w:r>
    </w:p>
    <w:p w14:paraId="615BAFC3" w14:textId="11C76813" w:rsidR="00D12B69" w:rsidRPr="003F6E8A" w:rsidRDefault="00D12B69" w:rsidP="00726453">
      <w:pPr>
        <w:spacing w:after="120"/>
        <w:jc w:val="both"/>
        <w:rPr>
          <w:rFonts w:ascii="Montserrat" w:hAnsi="Montserrat" w:cs="Segoe UI Light"/>
          <w:bCs/>
          <w:i/>
          <w:iCs/>
          <w:sz w:val="22"/>
          <w:szCs w:val="22"/>
        </w:rPr>
      </w:pPr>
      <w:r w:rsidRPr="003F6E8A">
        <w:rPr>
          <w:rFonts w:ascii="Montserrat" w:hAnsi="Montserrat" w:cs="Segoe UI Light"/>
          <w:color w:val="333333"/>
          <w:sz w:val="22"/>
          <w:szCs w:val="22"/>
          <w:shd w:val="clear" w:color="auto" w:fill="FFFFFF"/>
        </w:rPr>
        <w:t>a</w:t>
      </w:r>
    </w:p>
    <w:p w14:paraId="1572B3FE" w14:textId="29F059A0" w:rsidR="00DF42C2" w:rsidRPr="003F6E8A" w:rsidRDefault="003E2F24" w:rsidP="00726453">
      <w:pPr>
        <w:pBdr>
          <w:bottom w:val="single" w:sz="4" w:space="1" w:color="auto"/>
        </w:pBdr>
        <w:spacing w:line="240" w:lineRule="atLeast"/>
        <w:rPr>
          <w:rFonts w:ascii="Montserrat" w:hAnsi="Montserrat" w:cs="Segoe UI Semibold"/>
          <w:b/>
          <w:sz w:val="22"/>
          <w:szCs w:val="22"/>
        </w:rPr>
      </w:pPr>
      <w:r w:rsidRPr="003F6E8A">
        <w:rPr>
          <w:rFonts w:ascii="Montserrat" w:hAnsi="Montserrat" w:cs="Segoe UI Semibold"/>
          <w:b/>
          <w:sz w:val="22"/>
          <w:szCs w:val="22"/>
        </w:rPr>
        <w:t>Interactive Touch Systems</w:t>
      </w:r>
      <w:r w:rsidR="00DF42C2" w:rsidRPr="003F6E8A">
        <w:rPr>
          <w:rFonts w:ascii="Montserrat" w:hAnsi="Montserrat" w:cs="Segoe UI Semibold"/>
          <w:b/>
          <w:sz w:val="22"/>
          <w:szCs w:val="22"/>
        </w:rPr>
        <w:t xml:space="preserve"> s.r.o.</w:t>
      </w:r>
    </w:p>
    <w:p w14:paraId="6C6FDD2E" w14:textId="7B6D23FC" w:rsidR="00DF42C2" w:rsidRPr="003F6E8A" w:rsidRDefault="00DF42C2" w:rsidP="00AC432B">
      <w:pPr>
        <w:spacing w:before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adresa sídla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  <w:t xml:space="preserve">: </w:t>
      </w:r>
      <w:r w:rsidRPr="003F6E8A">
        <w:rPr>
          <w:rFonts w:ascii="Montserrat" w:hAnsi="Montserrat" w:cs="Segoe UI Light"/>
          <w:sz w:val="22"/>
          <w:szCs w:val="22"/>
        </w:rPr>
        <w:tab/>
      </w:r>
      <w:bookmarkStart w:id="3" w:name="_Hlk121292842"/>
      <w:r w:rsidR="0024389D">
        <w:rPr>
          <w:rFonts w:ascii="Montserrat" w:hAnsi="Montserrat" w:cs="Segoe UI Light"/>
          <w:sz w:val="22"/>
          <w:szCs w:val="22"/>
        </w:rPr>
        <w:t>Alabastrová 1159/22</w:t>
      </w:r>
      <w:r w:rsidR="003E2F24" w:rsidRPr="003F6E8A">
        <w:rPr>
          <w:rFonts w:ascii="Montserrat" w:hAnsi="Montserrat" w:cs="Segoe UI Light"/>
          <w:sz w:val="22"/>
          <w:szCs w:val="22"/>
        </w:rPr>
        <w:t>, 154</w:t>
      </w:r>
      <w:r w:rsidRPr="003F6E8A">
        <w:rPr>
          <w:rFonts w:ascii="Montserrat" w:hAnsi="Montserrat" w:cs="Segoe UI Light"/>
          <w:sz w:val="22"/>
          <w:szCs w:val="22"/>
        </w:rPr>
        <w:t xml:space="preserve"> 00 Praha 5 </w:t>
      </w:r>
      <w:bookmarkEnd w:id="3"/>
    </w:p>
    <w:p w14:paraId="1A85199C" w14:textId="114B4770" w:rsidR="00DF42C2" w:rsidRPr="003F6E8A" w:rsidRDefault="00DF42C2" w:rsidP="00DF42C2">
      <w:pPr>
        <w:spacing w:line="240" w:lineRule="atLeast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statutární orgán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="00192A06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>: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color w:val="333333"/>
          <w:sz w:val="22"/>
          <w:szCs w:val="22"/>
          <w:shd w:val="clear" w:color="auto" w:fill="FFFFFF"/>
        </w:rPr>
        <w:t>Petra Pipková</w:t>
      </w:r>
      <w:r w:rsidR="001E5913" w:rsidRPr="003F6E8A">
        <w:rPr>
          <w:rFonts w:ascii="Montserrat" w:hAnsi="Montserrat" w:cs="Segoe UI Light"/>
          <w:color w:val="333333"/>
          <w:sz w:val="22"/>
          <w:szCs w:val="22"/>
          <w:shd w:val="clear" w:color="auto" w:fill="FFFFFF"/>
        </w:rPr>
        <w:t>, MBA</w:t>
      </w:r>
    </w:p>
    <w:p w14:paraId="7F343EB9" w14:textId="0DDEC252" w:rsidR="00DF42C2" w:rsidRPr="003F6E8A" w:rsidRDefault="00726453" w:rsidP="00DF42C2">
      <w:pPr>
        <w:spacing w:line="240" w:lineRule="atLeast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IČ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="00FF241C" w:rsidRPr="003F6E8A">
        <w:rPr>
          <w:rFonts w:ascii="Montserrat" w:hAnsi="Montserrat" w:cs="Segoe UI Light"/>
          <w:sz w:val="22"/>
          <w:szCs w:val="22"/>
        </w:rPr>
        <w:tab/>
      </w:r>
      <w:r w:rsidR="00DF42C2" w:rsidRPr="003F6E8A">
        <w:rPr>
          <w:rFonts w:ascii="Montserrat" w:hAnsi="Montserrat" w:cs="Segoe UI Light"/>
          <w:sz w:val="22"/>
          <w:szCs w:val="22"/>
        </w:rPr>
        <w:t xml:space="preserve">: </w:t>
      </w:r>
      <w:r w:rsidR="00DF42C2" w:rsidRPr="003F6E8A">
        <w:rPr>
          <w:rFonts w:ascii="Montserrat" w:hAnsi="Montserrat" w:cs="Segoe UI Light"/>
          <w:sz w:val="22"/>
          <w:szCs w:val="22"/>
        </w:rPr>
        <w:tab/>
      </w:r>
      <w:r w:rsidR="00DF42C2" w:rsidRPr="003F6E8A">
        <w:rPr>
          <w:rFonts w:ascii="Montserrat" w:hAnsi="Montserrat" w:cs="Segoe UI Light"/>
          <w:color w:val="333333"/>
          <w:sz w:val="22"/>
          <w:szCs w:val="22"/>
          <w:shd w:val="clear" w:color="auto" w:fill="FFFFFF"/>
        </w:rPr>
        <w:t>040 62 485</w:t>
      </w:r>
    </w:p>
    <w:p w14:paraId="1257433C" w14:textId="77777777" w:rsidR="00DF42C2" w:rsidRPr="003F6E8A" w:rsidRDefault="00DF42C2" w:rsidP="00DF42C2">
      <w:pPr>
        <w:spacing w:line="240" w:lineRule="atLeast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DIČ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  <w:t xml:space="preserve">: </w:t>
      </w:r>
      <w:r w:rsidRPr="003F6E8A">
        <w:rPr>
          <w:rFonts w:ascii="Montserrat" w:hAnsi="Montserrat" w:cs="Segoe UI Light"/>
          <w:sz w:val="22"/>
          <w:szCs w:val="22"/>
        </w:rPr>
        <w:tab/>
        <w:t xml:space="preserve">CZ </w:t>
      </w:r>
      <w:r w:rsidRPr="003F6E8A">
        <w:rPr>
          <w:rFonts w:ascii="Montserrat" w:hAnsi="Montserrat" w:cs="Segoe UI Light"/>
          <w:color w:val="333333"/>
          <w:sz w:val="22"/>
          <w:szCs w:val="22"/>
          <w:shd w:val="clear" w:color="auto" w:fill="FFFFFF"/>
        </w:rPr>
        <w:t>04062485</w:t>
      </w:r>
    </w:p>
    <w:p w14:paraId="0FB74EC7" w14:textId="7B686632" w:rsidR="00AC432B" w:rsidRPr="003F6E8A" w:rsidRDefault="00890998" w:rsidP="00726453">
      <w:pPr>
        <w:spacing w:after="120"/>
        <w:jc w:val="both"/>
        <w:rPr>
          <w:rFonts w:ascii="Montserrat" w:hAnsi="Montserrat" w:cs="Segoe UI Light"/>
          <w:bCs/>
          <w:i/>
          <w:iCs/>
          <w:sz w:val="22"/>
          <w:szCs w:val="22"/>
        </w:rPr>
      </w:pPr>
      <w:r w:rsidRPr="003F6E8A">
        <w:rPr>
          <w:rFonts w:ascii="Montserrat" w:hAnsi="Montserrat" w:cs="Segoe UI Light"/>
          <w:bCs/>
          <w:i/>
          <w:iCs/>
          <w:sz w:val="22"/>
          <w:szCs w:val="22"/>
        </w:rPr>
        <w:t xml:space="preserve">na straně </w:t>
      </w:r>
      <w:r w:rsidR="00AC432B" w:rsidRPr="003F6E8A">
        <w:rPr>
          <w:rFonts w:ascii="Montserrat" w:hAnsi="Montserrat" w:cs="Segoe UI Light"/>
          <w:bCs/>
          <w:i/>
          <w:iCs/>
          <w:sz w:val="22"/>
          <w:szCs w:val="22"/>
        </w:rPr>
        <w:t>druhé (dále jen "</w:t>
      </w:r>
      <w:r w:rsidR="003E70D4" w:rsidRPr="003F6E8A">
        <w:rPr>
          <w:rFonts w:ascii="Montserrat" w:hAnsi="Montserrat" w:cs="Segoe UI Light"/>
          <w:bCs/>
          <w:i/>
          <w:iCs/>
          <w:sz w:val="22"/>
          <w:szCs w:val="22"/>
        </w:rPr>
        <w:t>Poskytovat</w:t>
      </w:r>
      <w:r w:rsidR="00517835" w:rsidRPr="003F6E8A">
        <w:rPr>
          <w:rFonts w:ascii="Montserrat" w:hAnsi="Montserrat" w:cs="Segoe UI Light"/>
          <w:bCs/>
          <w:i/>
          <w:iCs/>
          <w:sz w:val="22"/>
          <w:szCs w:val="22"/>
        </w:rPr>
        <w:t>el</w:t>
      </w:r>
      <w:r w:rsidR="00AC432B" w:rsidRPr="003F6E8A">
        <w:rPr>
          <w:rFonts w:ascii="Montserrat" w:hAnsi="Montserrat" w:cs="Segoe UI Light"/>
          <w:bCs/>
          <w:i/>
          <w:iCs/>
          <w:sz w:val="22"/>
          <w:szCs w:val="22"/>
        </w:rPr>
        <w:t>")</w:t>
      </w:r>
    </w:p>
    <w:p w14:paraId="0655DAB9" w14:textId="77777777" w:rsidR="00D12B69" w:rsidRPr="003F6E8A" w:rsidRDefault="00D12B69" w:rsidP="00D12B69">
      <w:pPr>
        <w:rPr>
          <w:rFonts w:ascii="Montserrat" w:hAnsi="Montserrat" w:cs="Segoe UI Light"/>
          <w:bCs/>
          <w:sz w:val="22"/>
          <w:szCs w:val="22"/>
        </w:rPr>
      </w:pPr>
      <w:r w:rsidRPr="003F6E8A">
        <w:rPr>
          <w:rFonts w:ascii="Montserrat" w:hAnsi="Montserrat" w:cs="Segoe UI Light"/>
          <w:bCs/>
          <w:sz w:val="22"/>
          <w:szCs w:val="22"/>
        </w:rPr>
        <w:t>spolu uzavřel</w:t>
      </w:r>
      <w:r w:rsidR="00D7501B" w:rsidRPr="003F6E8A">
        <w:rPr>
          <w:rFonts w:ascii="Montserrat" w:hAnsi="Montserrat" w:cs="Segoe UI Light"/>
          <w:bCs/>
          <w:sz w:val="22"/>
          <w:szCs w:val="22"/>
        </w:rPr>
        <w:t>y</w:t>
      </w:r>
      <w:r w:rsidRPr="003F6E8A">
        <w:rPr>
          <w:rFonts w:ascii="Montserrat" w:hAnsi="Montserrat" w:cs="Segoe UI Light"/>
          <w:bCs/>
          <w:sz w:val="22"/>
          <w:szCs w:val="22"/>
        </w:rPr>
        <w:t xml:space="preserve"> tuto smlouvu</w:t>
      </w:r>
      <w:r w:rsidR="00E53DBA" w:rsidRPr="003F6E8A">
        <w:rPr>
          <w:rFonts w:ascii="Montserrat" w:hAnsi="Montserrat" w:cs="Segoe UI Light"/>
          <w:bCs/>
          <w:sz w:val="22"/>
          <w:szCs w:val="22"/>
        </w:rPr>
        <w:t xml:space="preserve"> o </w:t>
      </w:r>
      <w:r w:rsidR="00A25B9F" w:rsidRPr="003F6E8A">
        <w:rPr>
          <w:rFonts w:ascii="Montserrat" w:hAnsi="Montserrat" w:cs="Segoe UI Light"/>
          <w:bCs/>
          <w:sz w:val="22"/>
          <w:szCs w:val="22"/>
        </w:rPr>
        <w:t>správě interaktivních</w:t>
      </w:r>
      <w:r w:rsidR="00A25B9F" w:rsidRPr="003F6E8A">
        <w:rPr>
          <w:rFonts w:ascii="Montserrat" w:hAnsi="Montserrat" w:cs="Segoe UI Light"/>
          <w:bCs/>
          <w:color w:val="FF0000"/>
          <w:sz w:val="22"/>
          <w:szCs w:val="22"/>
        </w:rPr>
        <w:t xml:space="preserve"> </w:t>
      </w:r>
      <w:r w:rsidR="00A25B9F" w:rsidRPr="003F6E8A">
        <w:rPr>
          <w:rFonts w:ascii="Montserrat" w:hAnsi="Montserrat" w:cs="Segoe UI Light"/>
          <w:bCs/>
          <w:sz w:val="22"/>
          <w:szCs w:val="22"/>
        </w:rPr>
        <w:t>stolů senTable</w:t>
      </w:r>
      <w:r w:rsidRPr="003F6E8A">
        <w:rPr>
          <w:rFonts w:ascii="Montserrat" w:hAnsi="Montserrat" w:cs="Segoe UI Light"/>
          <w:bCs/>
          <w:sz w:val="22"/>
          <w:szCs w:val="22"/>
        </w:rPr>
        <w:t xml:space="preserve"> (dále jen Smlouva) </w:t>
      </w:r>
    </w:p>
    <w:p w14:paraId="26B4A80D" w14:textId="77777777" w:rsidR="00D12B69" w:rsidRPr="003F6E8A" w:rsidRDefault="00D12B69" w:rsidP="00D12B69">
      <w:pPr>
        <w:jc w:val="both"/>
        <w:rPr>
          <w:rFonts w:ascii="Montserrat" w:hAnsi="Montserrat" w:cs="Segoe UI Light"/>
          <w:sz w:val="22"/>
          <w:szCs w:val="22"/>
        </w:rPr>
      </w:pPr>
    </w:p>
    <w:p w14:paraId="7B9FC114" w14:textId="77777777" w:rsidR="00D12B69" w:rsidRPr="003F6E8A" w:rsidRDefault="00D12B69" w:rsidP="00D12B69">
      <w:pPr>
        <w:jc w:val="both"/>
        <w:rPr>
          <w:rFonts w:ascii="Montserrat" w:hAnsi="Montserrat" w:cs="Segoe UI Light"/>
          <w:iCs/>
          <w:sz w:val="22"/>
          <w:szCs w:val="22"/>
        </w:rPr>
      </w:pPr>
    </w:p>
    <w:p w14:paraId="3ABF0B9C" w14:textId="77777777" w:rsidR="00D12B69" w:rsidRPr="003F6E8A" w:rsidRDefault="00D12B69" w:rsidP="00AC432B">
      <w:pPr>
        <w:pStyle w:val="Nadpis2"/>
        <w:numPr>
          <w:ilvl w:val="0"/>
          <w:numId w:val="2"/>
        </w:numPr>
        <w:tabs>
          <w:tab w:val="clear" w:pos="720"/>
        </w:tabs>
        <w:spacing w:after="120"/>
        <w:ind w:left="425" w:hanging="425"/>
        <w:rPr>
          <w:rFonts w:ascii="Montserrat" w:hAnsi="Montserrat" w:cs="Segoe UI Semibold"/>
          <w:bCs w:val="0"/>
          <w:sz w:val="22"/>
          <w:szCs w:val="22"/>
          <w:lang w:val="cs-CZ"/>
        </w:rPr>
      </w:pPr>
      <w:r w:rsidRPr="003F6E8A">
        <w:rPr>
          <w:rFonts w:ascii="Montserrat" w:hAnsi="Montserrat" w:cs="Segoe UI Semibold"/>
          <w:bCs w:val="0"/>
          <w:sz w:val="22"/>
          <w:szCs w:val="22"/>
          <w:lang w:val="cs-CZ"/>
        </w:rPr>
        <w:t>Předmět smlouvy</w:t>
      </w:r>
      <w:bookmarkEnd w:id="0"/>
      <w:r w:rsidR="001E6913" w:rsidRPr="003F6E8A">
        <w:rPr>
          <w:rFonts w:ascii="Montserrat" w:hAnsi="Montserrat" w:cs="Segoe UI Semibold"/>
          <w:bCs w:val="0"/>
          <w:sz w:val="22"/>
          <w:szCs w:val="22"/>
          <w:lang w:val="cs-CZ"/>
        </w:rPr>
        <w:t xml:space="preserve"> je</w:t>
      </w:r>
    </w:p>
    <w:p w14:paraId="4E2D3683" w14:textId="4549B982" w:rsidR="00D12B69" w:rsidRPr="003F6E8A" w:rsidRDefault="0030384F" w:rsidP="00AC432B">
      <w:pPr>
        <w:pStyle w:val="Odstavecseseznamem"/>
        <w:numPr>
          <w:ilvl w:val="0"/>
          <w:numId w:val="25"/>
        </w:numPr>
        <w:suppressAutoHyphens w:val="0"/>
        <w:spacing w:after="120"/>
        <w:ind w:left="850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závazek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517835" w:rsidRPr="003F6E8A">
        <w:rPr>
          <w:rFonts w:ascii="Montserrat" w:hAnsi="Montserrat" w:cs="Segoe UI Light"/>
          <w:sz w:val="22"/>
          <w:szCs w:val="22"/>
        </w:rPr>
        <w:t xml:space="preserve">e </w:t>
      </w:r>
      <w:r w:rsidRPr="003F6E8A">
        <w:rPr>
          <w:rFonts w:ascii="Montserrat" w:hAnsi="Montserrat" w:cs="Segoe UI Light"/>
          <w:sz w:val="22"/>
          <w:szCs w:val="22"/>
        </w:rPr>
        <w:t>poskytovat O</w:t>
      </w:r>
      <w:r w:rsidR="00D12B69" w:rsidRPr="003F6E8A">
        <w:rPr>
          <w:rFonts w:ascii="Montserrat" w:hAnsi="Montserrat" w:cs="Segoe UI Light"/>
          <w:sz w:val="22"/>
          <w:szCs w:val="22"/>
        </w:rPr>
        <w:t>bjednateli</w:t>
      </w:r>
      <w:r w:rsidR="00240F50" w:rsidRPr="003F6E8A">
        <w:rPr>
          <w:rFonts w:ascii="Montserrat" w:hAnsi="Montserrat" w:cs="Segoe UI Light"/>
          <w:sz w:val="22"/>
          <w:szCs w:val="22"/>
        </w:rPr>
        <w:t xml:space="preserve"> Služby spojené s provozem</w:t>
      </w:r>
      <w:r w:rsidR="00950E4B" w:rsidRPr="003F6E8A">
        <w:rPr>
          <w:rFonts w:ascii="Montserrat" w:hAnsi="Montserrat" w:cs="Segoe UI Light"/>
          <w:sz w:val="22"/>
          <w:szCs w:val="22"/>
        </w:rPr>
        <w:t>,</w:t>
      </w:r>
      <w:r w:rsidR="00DF1FAD" w:rsidRPr="003F6E8A">
        <w:rPr>
          <w:rFonts w:ascii="Montserrat" w:hAnsi="Montserrat" w:cs="Segoe UI Light"/>
          <w:sz w:val="22"/>
          <w:szCs w:val="22"/>
        </w:rPr>
        <w:t xml:space="preserve"> s</w:t>
      </w:r>
      <w:r w:rsidR="00D12B69" w:rsidRPr="003F6E8A">
        <w:rPr>
          <w:rFonts w:ascii="Montserrat" w:hAnsi="Montserrat" w:cs="Segoe UI Light"/>
          <w:sz w:val="22"/>
          <w:szCs w:val="22"/>
        </w:rPr>
        <w:t>tálý</w:t>
      </w:r>
      <w:r w:rsidR="00897F55" w:rsidRPr="003F6E8A">
        <w:rPr>
          <w:rFonts w:ascii="Montserrat" w:hAnsi="Montserrat" w:cs="Segoe UI Light"/>
          <w:sz w:val="22"/>
          <w:szCs w:val="22"/>
        </w:rPr>
        <w:t>m</w:t>
      </w:r>
      <w:r w:rsidR="00DF1FAD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CD69AD" w:rsidRPr="003F6E8A">
        <w:rPr>
          <w:rFonts w:ascii="Montserrat" w:hAnsi="Montserrat" w:cs="Segoe UI Light"/>
          <w:sz w:val="22"/>
          <w:szCs w:val="22"/>
        </w:rPr>
        <w:t>m</w:t>
      </w:r>
      <w:r w:rsidR="00D12B69" w:rsidRPr="003F6E8A">
        <w:rPr>
          <w:rFonts w:ascii="Montserrat" w:hAnsi="Montserrat" w:cs="Segoe UI Light"/>
          <w:sz w:val="22"/>
          <w:szCs w:val="22"/>
        </w:rPr>
        <w:t>onitoring</w:t>
      </w:r>
      <w:r w:rsidR="00897F55" w:rsidRPr="003F6E8A">
        <w:rPr>
          <w:rFonts w:ascii="Montserrat" w:hAnsi="Montserrat" w:cs="Segoe UI Light"/>
          <w:sz w:val="22"/>
          <w:szCs w:val="22"/>
        </w:rPr>
        <w:t xml:space="preserve">em </w:t>
      </w:r>
      <w:r w:rsidR="00D12B69" w:rsidRPr="003F6E8A">
        <w:rPr>
          <w:rFonts w:ascii="Montserrat" w:hAnsi="Montserrat" w:cs="Segoe UI Light"/>
          <w:sz w:val="22"/>
          <w:szCs w:val="22"/>
        </w:rPr>
        <w:t xml:space="preserve">a </w:t>
      </w:r>
      <w:r w:rsidR="00CD69AD" w:rsidRPr="003F6E8A">
        <w:rPr>
          <w:rFonts w:ascii="Montserrat" w:hAnsi="Montserrat" w:cs="Segoe UI Light"/>
          <w:sz w:val="22"/>
          <w:szCs w:val="22"/>
        </w:rPr>
        <w:t>t</w:t>
      </w:r>
      <w:r w:rsidR="00D12B69" w:rsidRPr="003F6E8A">
        <w:rPr>
          <w:rFonts w:ascii="Montserrat" w:hAnsi="Montserrat" w:cs="Segoe UI Light"/>
          <w:sz w:val="22"/>
          <w:szCs w:val="22"/>
        </w:rPr>
        <w:t xml:space="preserve">echnickou správu </w:t>
      </w:r>
      <w:r w:rsidR="00CD69AD" w:rsidRPr="003F6E8A">
        <w:rPr>
          <w:rFonts w:ascii="Montserrat" w:hAnsi="Montserrat" w:cs="Segoe UI Light"/>
          <w:sz w:val="22"/>
          <w:szCs w:val="22"/>
        </w:rPr>
        <w:t>interaktivních stolů</w:t>
      </w:r>
      <w:r w:rsidR="00914732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CD69AD" w:rsidRPr="003F6E8A">
        <w:rPr>
          <w:rFonts w:ascii="Montserrat" w:hAnsi="Montserrat" w:cs="Segoe UI Light"/>
          <w:sz w:val="22"/>
          <w:szCs w:val="22"/>
        </w:rPr>
        <w:t>s</w:t>
      </w:r>
      <w:r w:rsidR="00914732" w:rsidRPr="003F6E8A">
        <w:rPr>
          <w:rFonts w:ascii="Montserrat" w:hAnsi="Montserrat" w:cs="Segoe UI Light"/>
          <w:sz w:val="22"/>
          <w:szCs w:val="22"/>
        </w:rPr>
        <w:t>enTable</w:t>
      </w:r>
    </w:p>
    <w:p w14:paraId="37912D70" w14:textId="1BD297A5" w:rsidR="00D12B69" w:rsidRDefault="0030384F" w:rsidP="00AC432B">
      <w:pPr>
        <w:pStyle w:val="Odstavecseseznamem"/>
        <w:numPr>
          <w:ilvl w:val="0"/>
          <w:numId w:val="25"/>
        </w:numPr>
        <w:tabs>
          <w:tab w:val="left" w:pos="426"/>
        </w:tabs>
        <w:suppressAutoHyphens w:val="0"/>
        <w:spacing w:after="120"/>
        <w:ind w:left="850" w:hanging="425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závazek Objednatele uhradit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517835" w:rsidRPr="003F6E8A">
        <w:rPr>
          <w:rFonts w:ascii="Montserrat" w:hAnsi="Montserrat" w:cs="Segoe UI Light"/>
          <w:sz w:val="22"/>
          <w:szCs w:val="22"/>
        </w:rPr>
        <w:t xml:space="preserve">i </w:t>
      </w:r>
      <w:r w:rsidR="00D12B69" w:rsidRPr="003F6E8A">
        <w:rPr>
          <w:rFonts w:ascii="Montserrat" w:hAnsi="Montserrat" w:cs="Segoe UI Light"/>
          <w:sz w:val="22"/>
          <w:szCs w:val="22"/>
        </w:rPr>
        <w:t xml:space="preserve">za </w:t>
      </w:r>
      <w:r w:rsidR="00801572" w:rsidRPr="003F6E8A">
        <w:rPr>
          <w:rFonts w:ascii="Montserrat" w:hAnsi="Montserrat" w:cs="Segoe UI Light"/>
          <w:sz w:val="22"/>
          <w:szCs w:val="22"/>
        </w:rPr>
        <w:t>ty</w:t>
      </w:r>
      <w:r w:rsidR="00897F55" w:rsidRPr="003F6E8A">
        <w:rPr>
          <w:rFonts w:ascii="Montserrat" w:hAnsi="Montserrat" w:cs="Segoe UI Light"/>
          <w:sz w:val="22"/>
          <w:szCs w:val="22"/>
        </w:rPr>
        <w:t>to činnost</w:t>
      </w:r>
      <w:r w:rsidR="00801572" w:rsidRPr="003F6E8A">
        <w:rPr>
          <w:rFonts w:ascii="Montserrat" w:hAnsi="Montserrat" w:cs="Segoe UI Light"/>
          <w:sz w:val="22"/>
          <w:szCs w:val="22"/>
        </w:rPr>
        <w:t>i</w:t>
      </w:r>
      <w:r w:rsidR="00D12B69" w:rsidRPr="003F6E8A">
        <w:rPr>
          <w:rFonts w:ascii="Montserrat" w:hAnsi="Montserrat" w:cs="Segoe UI Light"/>
          <w:sz w:val="22"/>
          <w:szCs w:val="22"/>
        </w:rPr>
        <w:t xml:space="preserve"> odměnu,</w:t>
      </w:r>
      <w:r w:rsidR="00240F50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D12B69" w:rsidRPr="003F6E8A">
        <w:rPr>
          <w:rFonts w:ascii="Montserrat" w:hAnsi="Montserrat" w:cs="Segoe UI Light"/>
          <w:sz w:val="22"/>
          <w:szCs w:val="22"/>
        </w:rPr>
        <w:t>to vše za podmínek touto smlouvou stanovených</w:t>
      </w:r>
    </w:p>
    <w:p w14:paraId="23DB2FA0" w14:textId="6EA8B47E" w:rsidR="005F45C1" w:rsidRPr="003F6E8A" w:rsidRDefault="005F45C1" w:rsidP="00AC432B">
      <w:pPr>
        <w:pStyle w:val="Odstavecseseznamem"/>
        <w:numPr>
          <w:ilvl w:val="0"/>
          <w:numId w:val="25"/>
        </w:numPr>
        <w:tabs>
          <w:tab w:val="left" w:pos="426"/>
        </w:tabs>
        <w:suppressAutoHyphens w:val="0"/>
        <w:spacing w:after="120"/>
        <w:ind w:left="850" w:hanging="425"/>
        <w:rPr>
          <w:rFonts w:ascii="Montserrat" w:hAnsi="Montserrat" w:cs="Segoe UI Light"/>
          <w:sz w:val="22"/>
          <w:szCs w:val="22"/>
        </w:rPr>
      </w:pPr>
      <w:r>
        <w:rPr>
          <w:rFonts w:ascii="Montserrat" w:hAnsi="Montserrat" w:cs="Segoe UI Light"/>
          <w:sz w:val="22"/>
          <w:szCs w:val="22"/>
        </w:rPr>
        <w:t xml:space="preserve">pro odstranění pochybností smluvní strany sjednávají, že předmětem této smlouvy není vlastní dodávka interaktivních stolů sen Table. </w:t>
      </w:r>
      <w:r w:rsidR="00BE4CBF">
        <w:rPr>
          <w:rFonts w:ascii="Montserrat" w:hAnsi="Montserrat" w:cs="Segoe UI Light"/>
          <w:sz w:val="22"/>
          <w:szCs w:val="22"/>
        </w:rPr>
        <w:t>Jejich dodávka je řešena samostatnou smlouvou.</w:t>
      </w:r>
      <w:r>
        <w:rPr>
          <w:rFonts w:ascii="Montserrat" w:hAnsi="Montserrat" w:cs="Segoe UI Light"/>
          <w:sz w:val="22"/>
          <w:szCs w:val="22"/>
        </w:rPr>
        <w:t xml:space="preserve"> </w:t>
      </w:r>
    </w:p>
    <w:p w14:paraId="5788E01A" w14:textId="77777777" w:rsidR="000D3D81" w:rsidRPr="003F6E8A" w:rsidRDefault="000D3D81" w:rsidP="00AC432B">
      <w:pPr>
        <w:pStyle w:val="Odstavecseseznamem"/>
        <w:suppressAutoHyphens w:val="0"/>
        <w:spacing w:after="120"/>
        <w:ind w:left="360"/>
        <w:jc w:val="both"/>
        <w:rPr>
          <w:rFonts w:ascii="Montserrat" w:hAnsi="Montserrat" w:cs="Segoe UI Light"/>
          <w:b/>
          <w:bCs/>
          <w:sz w:val="22"/>
          <w:szCs w:val="22"/>
        </w:rPr>
      </w:pPr>
    </w:p>
    <w:p w14:paraId="390A2B0C" w14:textId="050C90A1" w:rsidR="005F2122" w:rsidRPr="003F6E8A" w:rsidRDefault="00A06149" w:rsidP="00726453">
      <w:pPr>
        <w:pStyle w:val="Nadpis2"/>
        <w:numPr>
          <w:ilvl w:val="0"/>
          <w:numId w:val="2"/>
        </w:numPr>
        <w:tabs>
          <w:tab w:val="clear" w:pos="720"/>
        </w:tabs>
        <w:spacing w:after="120"/>
        <w:ind w:left="425" w:hanging="425"/>
        <w:rPr>
          <w:rFonts w:ascii="Montserrat" w:hAnsi="Montserrat" w:cs="Segoe UI Semibold"/>
          <w:bCs w:val="0"/>
          <w:sz w:val="22"/>
          <w:szCs w:val="22"/>
          <w:lang w:val="cs-CZ"/>
        </w:rPr>
      </w:pPr>
      <w:r w:rsidRPr="003F6E8A">
        <w:rPr>
          <w:rFonts w:ascii="Montserrat" w:hAnsi="Montserrat" w:cs="Segoe UI Semibold"/>
          <w:bCs w:val="0"/>
          <w:sz w:val="22"/>
          <w:szCs w:val="22"/>
          <w:lang w:val="cs-CZ"/>
        </w:rPr>
        <w:t xml:space="preserve">Povinnosti </w:t>
      </w:r>
      <w:r w:rsidR="003E70D4" w:rsidRPr="003F6E8A">
        <w:rPr>
          <w:rFonts w:ascii="Montserrat" w:hAnsi="Montserrat" w:cs="Segoe UI Semibold"/>
          <w:bCs w:val="0"/>
          <w:sz w:val="22"/>
          <w:szCs w:val="22"/>
          <w:lang w:val="cs-CZ"/>
        </w:rPr>
        <w:t>Poskytovatel</w:t>
      </w:r>
      <w:r w:rsidR="00517835" w:rsidRPr="003F6E8A">
        <w:rPr>
          <w:rFonts w:ascii="Montserrat" w:hAnsi="Montserrat" w:cs="Segoe UI Semibold"/>
          <w:bCs w:val="0"/>
          <w:sz w:val="22"/>
          <w:szCs w:val="22"/>
          <w:lang w:val="cs-CZ"/>
        </w:rPr>
        <w:t>e</w:t>
      </w:r>
    </w:p>
    <w:p w14:paraId="562250E3" w14:textId="19542BF6" w:rsidR="00240F50" w:rsidRPr="003F6E8A" w:rsidRDefault="003E70D4" w:rsidP="00AC432B">
      <w:pPr>
        <w:pStyle w:val="Odstavecseseznamem"/>
        <w:numPr>
          <w:ilvl w:val="0"/>
          <w:numId w:val="26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Poskytovatel</w:t>
      </w:r>
      <w:r w:rsidR="00517835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A06149" w:rsidRPr="003F6E8A">
        <w:rPr>
          <w:rFonts w:ascii="Montserrat" w:hAnsi="Montserrat" w:cs="Segoe UI Light"/>
          <w:sz w:val="22"/>
          <w:szCs w:val="22"/>
        </w:rPr>
        <w:t xml:space="preserve">je povinen 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v rámci měsíční odměny dle této Smlouvy </w:t>
      </w:r>
      <w:r w:rsidR="00A06149" w:rsidRPr="003F6E8A">
        <w:rPr>
          <w:rFonts w:ascii="Montserrat" w:hAnsi="Montserrat" w:cs="Segoe UI Light"/>
          <w:sz w:val="22"/>
          <w:szCs w:val="22"/>
        </w:rPr>
        <w:t xml:space="preserve">zajistit </w:t>
      </w:r>
      <w:r w:rsidR="00240F50" w:rsidRPr="003F6E8A">
        <w:rPr>
          <w:rFonts w:ascii="Montserrat" w:hAnsi="Montserrat" w:cs="Segoe UI Light"/>
          <w:sz w:val="22"/>
          <w:szCs w:val="22"/>
        </w:rPr>
        <w:t xml:space="preserve">funkčnost následujících </w:t>
      </w:r>
      <w:r w:rsidR="00A06149" w:rsidRPr="003F6E8A">
        <w:rPr>
          <w:rFonts w:ascii="Montserrat" w:hAnsi="Montserrat" w:cs="Segoe UI Light"/>
          <w:sz w:val="22"/>
          <w:szCs w:val="22"/>
        </w:rPr>
        <w:t>služeb:</w:t>
      </w:r>
    </w:p>
    <w:p w14:paraId="7D85F305" w14:textId="77777777" w:rsidR="0028720A" w:rsidRPr="003F6E8A" w:rsidRDefault="00A06149" w:rsidP="00AC432B">
      <w:pPr>
        <w:pStyle w:val="Odstavecseseznamem"/>
        <w:numPr>
          <w:ilvl w:val="1"/>
          <w:numId w:val="27"/>
        </w:numPr>
        <w:tabs>
          <w:tab w:val="left" w:pos="1418"/>
        </w:tabs>
        <w:suppressAutoHyphens w:val="0"/>
        <w:spacing w:after="120"/>
        <w:ind w:left="1418" w:hanging="567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průběžná </w:t>
      </w:r>
      <w:r w:rsidR="0028720A" w:rsidRPr="003F6E8A">
        <w:rPr>
          <w:rFonts w:ascii="Montserrat" w:hAnsi="Montserrat" w:cs="Segoe UI Light"/>
          <w:sz w:val="22"/>
          <w:szCs w:val="22"/>
        </w:rPr>
        <w:t xml:space="preserve">aktualizace </w:t>
      </w:r>
      <w:r w:rsidR="00E30B54" w:rsidRPr="003F6E8A">
        <w:rPr>
          <w:rFonts w:ascii="Montserrat" w:hAnsi="Montserrat" w:cs="Segoe UI Light"/>
          <w:sz w:val="22"/>
          <w:szCs w:val="22"/>
        </w:rPr>
        <w:t xml:space="preserve">odsouhlaseného a instalovaného </w:t>
      </w:r>
      <w:r w:rsidR="004844E4" w:rsidRPr="003F6E8A">
        <w:rPr>
          <w:rFonts w:ascii="Montserrat" w:hAnsi="Montserrat" w:cs="Segoe UI Light"/>
          <w:sz w:val="22"/>
          <w:szCs w:val="22"/>
        </w:rPr>
        <w:t xml:space="preserve">obsahu interaktivních stolů 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senTable </w:t>
      </w:r>
      <w:r w:rsidRPr="003F6E8A">
        <w:rPr>
          <w:rFonts w:ascii="Montserrat" w:hAnsi="Montserrat" w:cs="Segoe UI Light"/>
          <w:sz w:val="22"/>
          <w:szCs w:val="22"/>
        </w:rPr>
        <w:t>umístěného u Objednatele</w:t>
      </w:r>
    </w:p>
    <w:p w14:paraId="16C90FDD" w14:textId="77777777" w:rsidR="00CA0AEC" w:rsidRPr="003F6E8A" w:rsidRDefault="007E01B6" w:rsidP="00AE5E67">
      <w:pPr>
        <w:pStyle w:val="Odstavecseseznamem"/>
        <w:numPr>
          <w:ilvl w:val="0"/>
          <w:numId w:val="35"/>
        </w:numPr>
        <w:tabs>
          <w:tab w:val="left" w:pos="1418"/>
        </w:tabs>
        <w:suppressAutoHyphens w:val="0"/>
        <w:spacing w:after="120"/>
        <w:ind w:firstLine="131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s</w:t>
      </w:r>
      <w:r w:rsidR="00240F50" w:rsidRPr="003F6E8A">
        <w:rPr>
          <w:rFonts w:ascii="Montserrat" w:hAnsi="Montserrat" w:cs="Segoe UI Light"/>
          <w:sz w:val="22"/>
          <w:szCs w:val="22"/>
        </w:rPr>
        <w:t xml:space="preserve">lužby datového centra pro </w:t>
      </w:r>
      <w:r w:rsidR="004844E4" w:rsidRPr="003F6E8A">
        <w:rPr>
          <w:rFonts w:ascii="Montserrat" w:hAnsi="Montserrat" w:cs="Segoe UI Light"/>
          <w:sz w:val="22"/>
          <w:szCs w:val="22"/>
        </w:rPr>
        <w:t xml:space="preserve">interaktivní stoly 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senTable </w:t>
      </w:r>
    </w:p>
    <w:p w14:paraId="3A724D4E" w14:textId="77777777" w:rsidR="00CA0AEC" w:rsidRPr="003F6E8A" w:rsidRDefault="00CA0AEC" w:rsidP="00AE5E67">
      <w:pPr>
        <w:pStyle w:val="Odstavecseseznamem"/>
        <w:numPr>
          <w:ilvl w:val="0"/>
          <w:numId w:val="35"/>
        </w:numPr>
        <w:tabs>
          <w:tab w:val="left" w:pos="1418"/>
        </w:tabs>
        <w:suppressAutoHyphens w:val="0"/>
        <w:spacing w:after="120"/>
        <w:ind w:firstLine="131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průběžné sledování těchto provozních parametrů stolku:</w:t>
      </w:r>
    </w:p>
    <w:p w14:paraId="4E0C6FC5" w14:textId="77777777" w:rsidR="00CA0AEC" w:rsidRPr="003F6E8A" w:rsidRDefault="00CA0AEC" w:rsidP="00AE5E67">
      <w:pPr>
        <w:pStyle w:val="Odstavecseseznamem"/>
        <w:numPr>
          <w:ilvl w:val="0"/>
          <w:numId w:val="36"/>
        </w:numPr>
        <w:tabs>
          <w:tab w:val="left" w:pos="1418"/>
        </w:tabs>
        <w:suppressAutoHyphens w:val="0"/>
        <w:spacing w:after="120"/>
        <w:ind w:left="1843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zaplnění disku</w:t>
      </w:r>
      <w:r w:rsidR="00AE5E67" w:rsidRPr="003F6E8A">
        <w:rPr>
          <w:rFonts w:ascii="Montserrat" w:hAnsi="Montserrat" w:cs="Segoe UI Light"/>
          <w:sz w:val="22"/>
          <w:szCs w:val="22"/>
        </w:rPr>
        <w:t xml:space="preserve"> a </w:t>
      </w:r>
      <w:r w:rsidRPr="003F6E8A">
        <w:rPr>
          <w:rFonts w:ascii="Montserrat" w:hAnsi="Montserrat" w:cs="Segoe UI Light"/>
          <w:sz w:val="22"/>
          <w:szCs w:val="22"/>
        </w:rPr>
        <w:t>zátěž procesoru</w:t>
      </w:r>
    </w:p>
    <w:p w14:paraId="4E28A884" w14:textId="77777777" w:rsidR="00CA0AEC" w:rsidRPr="003F6E8A" w:rsidRDefault="00CA0AEC" w:rsidP="00AE5E67">
      <w:pPr>
        <w:pStyle w:val="Odstavecseseznamem"/>
        <w:numPr>
          <w:ilvl w:val="0"/>
          <w:numId w:val="36"/>
        </w:numPr>
        <w:tabs>
          <w:tab w:val="left" w:pos="1418"/>
        </w:tabs>
        <w:suppressAutoHyphens w:val="0"/>
        <w:spacing w:after="120"/>
        <w:ind w:left="1843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rychlost připojení do internetu</w:t>
      </w:r>
      <w:r w:rsidR="00AE5E67" w:rsidRPr="003F6E8A">
        <w:rPr>
          <w:rFonts w:ascii="Montserrat" w:hAnsi="Montserrat" w:cs="Segoe UI Light"/>
          <w:sz w:val="22"/>
          <w:szCs w:val="22"/>
        </w:rPr>
        <w:t xml:space="preserve"> a </w:t>
      </w:r>
      <w:r w:rsidRPr="003F6E8A">
        <w:rPr>
          <w:rFonts w:ascii="Montserrat" w:hAnsi="Montserrat" w:cs="Segoe UI Light"/>
          <w:sz w:val="22"/>
          <w:szCs w:val="22"/>
        </w:rPr>
        <w:t>dostupnost konektivity</w:t>
      </w:r>
    </w:p>
    <w:p w14:paraId="08D5A287" w14:textId="77777777" w:rsidR="00CA0AEC" w:rsidRPr="003F6E8A" w:rsidRDefault="00CA0AEC" w:rsidP="00AE5E67">
      <w:pPr>
        <w:pStyle w:val="Odstavecseseznamem"/>
        <w:numPr>
          <w:ilvl w:val="0"/>
          <w:numId w:val="36"/>
        </w:numPr>
        <w:tabs>
          <w:tab w:val="left" w:pos="1418"/>
        </w:tabs>
        <w:suppressAutoHyphens w:val="0"/>
        <w:spacing w:after="120"/>
        <w:ind w:left="1843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aktuálnost programového vybavení</w:t>
      </w:r>
    </w:p>
    <w:p w14:paraId="06C8CEF7" w14:textId="77777777" w:rsidR="00CA0AEC" w:rsidRPr="003F6E8A" w:rsidRDefault="00CA0AEC" w:rsidP="00AE5E67">
      <w:pPr>
        <w:pStyle w:val="Odstavecseseznamem"/>
        <w:numPr>
          <w:ilvl w:val="0"/>
          <w:numId w:val="36"/>
        </w:numPr>
        <w:tabs>
          <w:tab w:val="left" w:pos="1418"/>
        </w:tabs>
        <w:suppressAutoHyphens w:val="0"/>
        <w:spacing w:after="120"/>
        <w:ind w:left="1843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provádění měsíční diagnostiky stolku</w:t>
      </w:r>
    </w:p>
    <w:p w14:paraId="60B89CDD" w14:textId="77777777" w:rsidR="00240F50" w:rsidRPr="003F6E8A" w:rsidRDefault="00CA0AEC" w:rsidP="00AE5E67">
      <w:pPr>
        <w:pStyle w:val="Odstavecseseznamem"/>
        <w:numPr>
          <w:ilvl w:val="0"/>
          <w:numId w:val="36"/>
        </w:numPr>
        <w:tabs>
          <w:tab w:val="left" w:pos="1418"/>
        </w:tabs>
        <w:suppressAutoHyphens w:val="0"/>
        <w:spacing w:after="120"/>
        <w:ind w:left="1843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kontrolu aktualizace operačního systému a nutných podpůrných aplikací</w:t>
      </w:r>
    </w:p>
    <w:p w14:paraId="586CBE29" w14:textId="1AB48DDF" w:rsidR="007C1CD4" w:rsidRPr="003F6E8A" w:rsidRDefault="003E70D4" w:rsidP="003F6E8A">
      <w:pPr>
        <w:pStyle w:val="Odstavecseseznamem"/>
        <w:numPr>
          <w:ilvl w:val="0"/>
          <w:numId w:val="27"/>
        </w:numPr>
        <w:tabs>
          <w:tab w:val="left" w:pos="720"/>
        </w:tabs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lastRenderedPageBreak/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240F50" w:rsidRPr="003F6E8A">
        <w:rPr>
          <w:rFonts w:ascii="Montserrat" w:hAnsi="Montserrat" w:cs="Segoe UI Light"/>
          <w:sz w:val="22"/>
          <w:szCs w:val="22"/>
        </w:rPr>
        <w:t>vytvoří a dodá</w:t>
      </w:r>
      <w:r w:rsidR="00C47176" w:rsidRPr="003F6E8A">
        <w:rPr>
          <w:rFonts w:ascii="Montserrat" w:hAnsi="Montserrat" w:cs="Segoe UI Light"/>
          <w:sz w:val="22"/>
          <w:szCs w:val="22"/>
        </w:rPr>
        <w:t xml:space="preserve"> Objednateli </w:t>
      </w:r>
      <w:r w:rsidR="00240F50" w:rsidRPr="003F6E8A">
        <w:rPr>
          <w:rFonts w:ascii="Montserrat" w:hAnsi="Montserrat" w:cs="Segoe UI Light"/>
          <w:sz w:val="22"/>
          <w:szCs w:val="22"/>
        </w:rPr>
        <w:t>závazné doporučení – testovací protokol se soupisem kroků nutných k ověření funkčnos</w:t>
      </w:r>
      <w:r w:rsidR="00807D33" w:rsidRPr="003F6E8A">
        <w:rPr>
          <w:rFonts w:ascii="Montserrat" w:hAnsi="Montserrat" w:cs="Segoe UI Light"/>
          <w:sz w:val="22"/>
          <w:szCs w:val="22"/>
        </w:rPr>
        <w:t>ti ke každému stolku</w:t>
      </w:r>
      <w:r w:rsidR="00A06149" w:rsidRPr="003F6E8A">
        <w:rPr>
          <w:rFonts w:ascii="Montserrat" w:hAnsi="Montserrat" w:cs="Segoe UI Light"/>
          <w:sz w:val="22"/>
          <w:szCs w:val="22"/>
        </w:rPr>
        <w:t xml:space="preserve">, </w:t>
      </w:r>
      <w:r w:rsidR="00807D33" w:rsidRPr="003F6E8A">
        <w:rPr>
          <w:rFonts w:ascii="Montserrat" w:hAnsi="Montserrat" w:cs="Segoe UI Light"/>
          <w:sz w:val="22"/>
          <w:szCs w:val="22"/>
        </w:rPr>
        <w:t>které je Objednatel</w:t>
      </w:r>
      <w:r w:rsidR="00240F50" w:rsidRPr="003F6E8A">
        <w:rPr>
          <w:rFonts w:ascii="Montserrat" w:hAnsi="Montserrat" w:cs="Segoe UI Light"/>
          <w:sz w:val="22"/>
          <w:szCs w:val="22"/>
        </w:rPr>
        <w:t xml:space="preserve"> povinen </w:t>
      </w:r>
      <w:r w:rsidR="00C47176" w:rsidRPr="003F6E8A">
        <w:rPr>
          <w:rFonts w:ascii="Montserrat" w:hAnsi="Montserrat" w:cs="Segoe UI Light"/>
          <w:sz w:val="22"/>
          <w:szCs w:val="22"/>
        </w:rPr>
        <w:t>zajistit – především se jedná o</w:t>
      </w:r>
      <w:r w:rsidR="00240F50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C47176" w:rsidRPr="003F6E8A">
        <w:rPr>
          <w:rFonts w:ascii="Montserrat" w:hAnsi="Montserrat" w:cs="Segoe UI Light"/>
          <w:sz w:val="22"/>
          <w:szCs w:val="22"/>
        </w:rPr>
        <w:t>funkční Wi-Fi a internetové p</w:t>
      </w:r>
      <w:r w:rsidR="004844E4" w:rsidRPr="003F6E8A">
        <w:rPr>
          <w:rFonts w:ascii="Montserrat" w:hAnsi="Montserrat" w:cs="Segoe UI Light"/>
          <w:sz w:val="22"/>
          <w:szCs w:val="22"/>
        </w:rPr>
        <w:t xml:space="preserve">řipojení pro interaktivní stůl </w:t>
      </w:r>
      <w:r w:rsidR="00454491" w:rsidRPr="003F6E8A">
        <w:rPr>
          <w:rFonts w:ascii="Montserrat" w:hAnsi="Montserrat" w:cs="Segoe UI Light"/>
          <w:sz w:val="22"/>
          <w:szCs w:val="22"/>
        </w:rPr>
        <w:t>senTable</w:t>
      </w:r>
      <w:r w:rsidR="00C47176" w:rsidRPr="003F6E8A">
        <w:rPr>
          <w:rFonts w:ascii="Montserrat" w:hAnsi="Montserrat" w:cs="Segoe UI Light"/>
          <w:sz w:val="22"/>
          <w:szCs w:val="22"/>
        </w:rPr>
        <w:t xml:space="preserve">. </w:t>
      </w:r>
    </w:p>
    <w:p w14:paraId="7202FFA2" w14:textId="72B61241" w:rsidR="00A06149" w:rsidRPr="003F6E8A" w:rsidRDefault="003E70D4" w:rsidP="000057CF">
      <w:pPr>
        <w:pStyle w:val="Odstavecseseznamem"/>
        <w:numPr>
          <w:ilvl w:val="0"/>
          <w:numId w:val="27"/>
        </w:numPr>
        <w:tabs>
          <w:tab w:val="left" w:pos="720"/>
        </w:tabs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C47176" w:rsidRPr="003F6E8A">
        <w:rPr>
          <w:rFonts w:ascii="Montserrat" w:hAnsi="Montserrat" w:cs="Segoe UI Light"/>
          <w:sz w:val="22"/>
          <w:szCs w:val="22"/>
        </w:rPr>
        <w:t xml:space="preserve">při dodání </w:t>
      </w:r>
      <w:r w:rsidR="005F45C1" w:rsidRPr="003F6E8A">
        <w:rPr>
          <w:rFonts w:ascii="Montserrat" w:hAnsi="Montserrat" w:cs="Segoe UI Light"/>
          <w:sz w:val="22"/>
          <w:szCs w:val="22"/>
        </w:rPr>
        <w:t>interaktivní</w:t>
      </w:r>
      <w:r w:rsidR="005F45C1">
        <w:rPr>
          <w:rFonts w:ascii="Montserrat" w:hAnsi="Montserrat" w:cs="Segoe UI Light"/>
          <w:sz w:val="22"/>
          <w:szCs w:val="22"/>
        </w:rPr>
        <w:t>ch</w:t>
      </w:r>
      <w:r w:rsidR="005F45C1" w:rsidRPr="003F6E8A">
        <w:rPr>
          <w:rFonts w:ascii="Montserrat" w:hAnsi="Montserrat" w:cs="Segoe UI Light"/>
          <w:sz w:val="22"/>
          <w:szCs w:val="22"/>
        </w:rPr>
        <w:t xml:space="preserve"> st</w:t>
      </w:r>
      <w:r w:rsidR="005F45C1">
        <w:rPr>
          <w:rFonts w:ascii="Montserrat" w:hAnsi="Montserrat" w:cs="Segoe UI Light"/>
          <w:sz w:val="22"/>
          <w:szCs w:val="22"/>
        </w:rPr>
        <w:t>o</w:t>
      </w:r>
      <w:r w:rsidR="005F45C1" w:rsidRPr="003F6E8A">
        <w:rPr>
          <w:rFonts w:ascii="Montserrat" w:hAnsi="Montserrat" w:cs="Segoe UI Light"/>
          <w:sz w:val="22"/>
          <w:szCs w:val="22"/>
        </w:rPr>
        <w:t>l</w:t>
      </w:r>
      <w:r w:rsidR="005F45C1">
        <w:rPr>
          <w:rFonts w:ascii="Montserrat" w:hAnsi="Montserrat" w:cs="Segoe UI Light"/>
          <w:sz w:val="22"/>
          <w:szCs w:val="22"/>
        </w:rPr>
        <w:t>ů</w:t>
      </w:r>
      <w:r w:rsidR="005F45C1" w:rsidRPr="003F6E8A">
        <w:rPr>
          <w:rFonts w:ascii="Montserrat" w:hAnsi="Montserrat" w:cs="Segoe UI Light"/>
          <w:sz w:val="22"/>
          <w:szCs w:val="22"/>
        </w:rPr>
        <w:t xml:space="preserve"> senTable </w:t>
      </w:r>
      <w:r w:rsidR="00C47176" w:rsidRPr="003F6E8A">
        <w:rPr>
          <w:rFonts w:ascii="Montserrat" w:hAnsi="Montserrat" w:cs="Segoe UI Light"/>
          <w:sz w:val="22"/>
          <w:szCs w:val="22"/>
        </w:rPr>
        <w:t xml:space="preserve">provede instalaci u </w:t>
      </w:r>
      <w:r w:rsidR="0081025A" w:rsidRPr="003F6E8A">
        <w:rPr>
          <w:rFonts w:ascii="Montserrat" w:hAnsi="Montserrat" w:cs="Segoe UI Light"/>
          <w:sz w:val="22"/>
          <w:szCs w:val="22"/>
        </w:rPr>
        <w:t>O</w:t>
      </w:r>
      <w:r w:rsidR="00C47176" w:rsidRPr="003F6E8A">
        <w:rPr>
          <w:rFonts w:ascii="Montserrat" w:hAnsi="Montserrat" w:cs="Segoe UI Light"/>
          <w:sz w:val="22"/>
          <w:szCs w:val="22"/>
        </w:rPr>
        <w:t xml:space="preserve">bjednatele včetně standartních provozních testů a kontroly konektivity. Kvalita a funkčnost konektivity a případné náklady v případě změny Wi-Fi konektivity je plně v režii Objednatele. </w:t>
      </w:r>
    </w:p>
    <w:p w14:paraId="7815E003" w14:textId="359AF252" w:rsidR="004E6C3E" w:rsidRPr="003F6E8A" w:rsidRDefault="003E70D4" w:rsidP="00C83F36">
      <w:pPr>
        <w:pStyle w:val="Odstavecseseznamem"/>
        <w:numPr>
          <w:ilvl w:val="0"/>
          <w:numId w:val="27"/>
        </w:numPr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C47176" w:rsidRPr="003F6E8A">
        <w:rPr>
          <w:rFonts w:ascii="Montserrat" w:hAnsi="Montserrat" w:cs="Segoe UI Light"/>
          <w:sz w:val="22"/>
          <w:szCs w:val="22"/>
        </w:rPr>
        <w:t xml:space="preserve">je povinen zajistit Objednateli technickou podporu </w:t>
      </w:r>
      <w:r w:rsidR="004844E4" w:rsidRPr="003F6E8A">
        <w:rPr>
          <w:rFonts w:ascii="Montserrat" w:hAnsi="Montserrat" w:cs="Segoe UI Light"/>
          <w:sz w:val="22"/>
          <w:szCs w:val="22"/>
        </w:rPr>
        <w:t>formou H</w:t>
      </w:r>
      <w:r w:rsidR="00C47176" w:rsidRPr="003F6E8A">
        <w:rPr>
          <w:rFonts w:ascii="Montserrat" w:hAnsi="Montserrat" w:cs="Segoe UI Light"/>
          <w:sz w:val="22"/>
          <w:szCs w:val="22"/>
        </w:rPr>
        <w:t>elpdesku</w:t>
      </w:r>
      <w:r w:rsidR="00A06149" w:rsidRPr="003F6E8A">
        <w:rPr>
          <w:rFonts w:ascii="Montserrat" w:hAnsi="Montserrat" w:cs="Segoe UI Light"/>
          <w:sz w:val="22"/>
          <w:szCs w:val="22"/>
        </w:rPr>
        <w:t xml:space="preserve"> pomocí hotline (telefon, email) s reakční dobou max</w:t>
      </w:r>
      <w:r w:rsidR="004E6C3E" w:rsidRPr="003F6E8A">
        <w:rPr>
          <w:rFonts w:ascii="Montserrat" w:hAnsi="Montserrat" w:cs="Segoe UI Light"/>
          <w:sz w:val="22"/>
          <w:szCs w:val="22"/>
        </w:rPr>
        <w:t xml:space="preserve">. jeden nový pracovní den </w:t>
      </w:r>
      <w:r w:rsidR="00A06149" w:rsidRPr="003F6E8A">
        <w:rPr>
          <w:rFonts w:ascii="Montserrat" w:hAnsi="Montserrat" w:cs="Segoe UI Light"/>
          <w:sz w:val="22"/>
          <w:szCs w:val="22"/>
        </w:rPr>
        <w:t>od zadání požadavku či nahlášení závady</w:t>
      </w:r>
      <w:r w:rsidR="00CA0AEC" w:rsidRPr="003F6E8A">
        <w:rPr>
          <w:rFonts w:ascii="Montserrat" w:hAnsi="Montserrat" w:cs="Segoe UI Light"/>
          <w:sz w:val="22"/>
          <w:szCs w:val="22"/>
        </w:rPr>
        <w:t>.</w:t>
      </w:r>
      <w:r w:rsidR="00AE5E67" w:rsidRPr="003F6E8A">
        <w:rPr>
          <w:rFonts w:ascii="Montserrat" w:hAnsi="Montserrat" w:cs="Segoe UI Light"/>
          <w:sz w:val="22"/>
          <w:szCs w:val="22"/>
        </w:rPr>
        <w:t xml:space="preserve"> Kontakty na helpdesk jsou umístěny na štítku na stole a v Návodu k použití.</w:t>
      </w:r>
      <w:r w:rsidR="00D80C84" w:rsidRPr="003F6E8A">
        <w:rPr>
          <w:rFonts w:ascii="Montserrat" w:hAnsi="Montserrat" w:cs="Segoe UI Light"/>
          <w:sz w:val="22"/>
          <w:szCs w:val="22"/>
        </w:rPr>
        <w:t xml:space="preserve"> </w:t>
      </w:r>
    </w:p>
    <w:p w14:paraId="7A3FBE29" w14:textId="38CA7FA7" w:rsidR="004E6C3E" w:rsidRPr="003F6E8A" w:rsidRDefault="004E6C3E" w:rsidP="004E6C3E">
      <w:pPr>
        <w:pStyle w:val="Odstavecseseznamem"/>
        <w:numPr>
          <w:ilvl w:val="0"/>
          <w:numId w:val="27"/>
        </w:numPr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Helpdesk na telefonní lince a na emailu je k dispozici v pracovní dny od 8:00 – 18:00</w:t>
      </w:r>
      <w:r w:rsidR="007E7D5B" w:rsidRPr="003F6E8A">
        <w:rPr>
          <w:rFonts w:ascii="Montserrat" w:hAnsi="Montserrat" w:cs="Segoe UI Light"/>
          <w:sz w:val="22"/>
          <w:szCs w:val="22"/>
        </w:rPr>
        <w:t xml:space="preserve"> hod SEČ.</w:t>
      </w:r>
      <w:r w:rsidRPr="003F6E8A">
        <w:rPr>
          <w:rFonts w:ascii="Montserrat" w:hAnsi="Montserrat" w:cs="Segoe UI Light"/>
          <w:sz w:val="22"/>
          <w:szCs w:val="22"/>
        </w:rPr>
        <w:t xml:space="preserve"> </w:t>
      </w:r>
      <w:r w:rsidR="00D80C84" w:rsidRPr="003F6E8A">
        <w:rPr>
          <w:rFonts w:ascii="Montserrat" w:hAnsi="Montserrat" w:cs="Segoe UI Light"/>
          <w:sz w:val="22"/>
          <w:szCs w:val="22"/>
        </w:rPr>
        <w:t>V době víkendu a státníc</w:t>
      </w:r>
      <w:r w:rsidR="00C83F36" w:rsidRPr="003F6E8A">
        <w:rPr>
          <w:rFonts w:ascii="Montserrat" w:hAnsi="Montserrat" w:cs="Segoe UI Light"/>
          <w:sz w:val="22"/>
          <w:szCs w:val="22"/>
        </w:rPr>
        <w:t xml:space="preserve">h svátků se požadavky přijímají formou </w:t>
      </w:r>
      <w:r w:rsidR="00D80C84" w:rsidRPr="003F6E8A">
        <w:rPr>
          <w:rFonts w:ascii="Montserrat" w:hAnsi="Montserrat" w:cs="Segoe UI Light"/>
          <w:sz w:val="22"/>
          <w:szCs w:val="22"/>
        </w:rPr>
        <w:t>e-mail</w:t>
      </w:r>
      <w:r w:rsidR="00C83F36" w:rsidRPr="003F6E8A">
        <w:rPr>
          <w:rFonts w:ascii="Montserrat" w:hAnsi="Montserrat" w:cs="Segoe UI Light"/>
          <w:sz w:val="22"/>
          <w:szCs w:val="22"/>
        </w:rPr>
        <w:t>u</w:t>
      </w:r>
      <w:r w:rsidR="000254BC" w:rsidRPr="003F6E8A">
        <w:rPr>
          <w:rFonts w:ascii="Montserrat" w:hAnsi="Montserrat" w:cs="Segoe UI Light"/>
          <w:sz w:val="22"/>
          <w:szCs w:val="22"/>
        </w:rPr>
        <w:t xml:space="preserve">, na který bude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0254BC" w:rsidRPr="003F6E8A">
        <w:rPr>
          <w:rFonts w:ascii="Montserrat" w:hAnsi="Montserrat" w:cs="Segoe UI Light"/>
          <w:sz w:val="22"/>
          <w:szCs w:val="22"/>
        </w:rPr>
        <w:t xml:space="preserve"> reagovat </w:t>
      </w:r>
      <w:r w:rsidRPr="003F6E8A">
        <w:rPr>
          <w:rFonts w:ascii="Montserrat" w:hAnsi="Montserrat" w:cs="Segoe UI Light"/>
          <w:sz w:val="22"/>
          <w:szCs w:val="22"/>
        </w:rPr>
        <w:t xml:space="preserve">v nejrychlejší možném čase, maximálně však </w:t>
      </w:r>
      <w:r w:rsidR="004844E4" w:rsidRPr="003F6E8A">
        <w:rPr>
          <w:rFonts w:ascii="Montserrat" w:hAnsi="Montserrat" w:cs="Segoe UI Light"/>
          <w:sz w:val="22"/>
          <w:szCs w:val="22"/>
        </w:rPr>
        <w:t xml:space="preserve">v </w:t>
      </w:r>
      <w:r w:rsidR="00C83F36" w:rsidRPr="003F6E8A">
        <w:rPr>
          <w:rFonts w:ascii="Montserrat" w:hAnsi="Montserrat" w:cs="Segoe UI Light"/>
          <w:sz w:val="22"/>
          <w:szCs w:val="22"/>
        </w:rPr>
        <w:t>první pracovní den.</w:t>
      </w:r>
      <w:r w:rsidR="00D80C84" w:rsidRPr="003F6E8A">
        <w:rPr>
          <w:rFonts w:ascii="Montserrat" w:hAnsi="Montserrat" w:cs="Segoe UI Light"/>
          <w:sz w:val="22"/>
          <w:szCs w:val="22"/>
        </w:rPr>
        <w:t xml:space="preserve"> </w:t>
      </w:r>
    </w:p>
    <w:p w14:paraId="7A6F1A76" w14:textId="6B9929CA" w:rsidR="00CA0AEC" w:rsidRPr="003F6E8A" w:rsidRDefault="003E70D4" w:rsidP="006E6278">
      <w:pPr>
        <w:pStyle w:val="Odstavecseseznamem"/>
        <w:numPr>
          <w:ilvl w:val="0"/>
          <w:numId w:val="27"/>
        </w:numPr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CA0AEC" w:rsidRPr="003F6E8A">
        <w:rPr>
          <w:rFonts w:ascii="Montserrat" w:hAnsi="Montserrat" w:cs="Segoe UI Light"/>
          <w:sz w:val="22"/>
          <w:szCs w:val="22"/>
        </w:rPr>
        <w:t>nenese odpovědnost za neautorizované zásahy do</w:t>
      </w:r>
      <w:r w:rsidR="004844E4" w:rsidRPr="003F6E8A">
        <w:rPr>
          <w:rFonts w:ascii="Montserrat" w:hAnsi="Montserrat" w:cs="Segoe UI Light"/>
          <w:sz w:val="22"/>
          <w:szCs w:val="22"/>
        </w:rPr>
        <w:t xml:space="preserve"> systému interaktivního stolu 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senTable </w:t>
      </w:r>
      <w:r w:rsidR="00CA0AEC" w:rsidRPr="003F6E8A">
        <w:rPr>
          <w:rFonts w:ascii="Montserrat" w:hAnsi="Montserrat" w:cs="Segoe UI Light"/>
          <w:sz w:val="22"/>
          <w:szCs w:val="22"/>
        </w:rPr>
        <w:t>a negarantuje správnost funkcí programového vybavení v následujících případech:</w:t>
      </w:r>
    </w:p>
    <w:p w14:paraId="13570C8B" w14:textId="77777777" w:rsidR="00CA0AEC" w:rsidRPr="003F6E8A" w:rsidRDefault="00F002C2" w:rsidP="00CA0AEC">
      <w:pPr>
        <w:pStyle w:val="Odstavecseseznamem"/>
        <w:numPr>
          <w:ilvl w:val="0"/>
          <w:numId w:val="33"/>
        </w:numPr>
        <w:suppressAutoHyphens w:val="0"/>
        <w:spacing w:after="120"/>
        <w:ind w:left="1418" w:hanging="567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Objednatel</w:t>
      </w:r>
      <w:r w:rsidR="007E7D5B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CA0AEC" w:rsidRPr="003F6E8A">
        <w:rPr>
          <w:rFonts w:ascii="Montserrat" w:hAnsi="Montserrat" w:cs="Segoe UI Light"/>
          <w:sz w:val="22"/>
          <w:szCs w:val="22"/>
        </w:rPr>
        <w:t>zaplní lokální disk stolku soukromými daty</w:t>
      </w:r>
    </w:p>
    <w:p w14:paraId="0D88E4B9" w14:textId="77777777" w:rsidR="00CA0AEC" w:rsidRPr="003F6E8A" w:rsidRDefault="004844E4" w:rsidP="00CA0AEC">
      <w:pPr>
        <w:pStyle w:val="Odstavecseseznamem"/>
        <w:numPr>
          <w:ilvl w:val="0"/>
          <w:numId w:val="33"/>
        </w:numPr>
        <w:suppressAutoHyphens w:val="0"/>
        <w:spacing w:after="120"/>
        <w:ind w:left="1418" w:hanging="567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N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eautorizovaná změna a manipulace s aplikací </w:t>
      </w:r>
      <w:r w:rsidR="00454491" w:rsidRPr="003F6E8A">
        <w:rPr>
          <w:rFonts w:ascii="Montserrat" w:hAnsi="Montserrat" w:cs="Segoe UI Light"/>
          <w:sz w:val="22"/>
          <w:szCs w:val="22"/>
        </w:rPr>
        <w:t>s</w:t>
      </w:r>
      <w:r w:rsidR="00CA0AEC" w:rsidRPr="003F6E8A">
        <w:rPr>
          <w:rFonts w:ascii="Montserrat" w:hAnsi="Montserrat" w:cs="Segoe UI Light"/>
          <w:sz w:val="22"/>
          <w:szCs w:val="22"/>
        </w:rPr>
        <w:t>en</w:t>
      </w:r>
      <w:r w:rsidR="00454491" w:rsidRPr="003F6E8A">
        <w:rPr>
          <w:rFonts w:ascii="Montserrat" w:hAnsi="Montserrat" w:cs="Segoe UI Light"/>
          <w:sz w:val="22"/>
          <w:szCs w:val="22"/>
        </w:rPr>
        <w:t>T</w:t>
      </w:r>
      <w:r w:rsidR="00CA0AEC" w:rsidRPr="003F6E8A">
        <w:rPr>
          <w:rFonts w:ascii="Montserrat" w:hAnsi="Montserrat" w:cs="Segoe UI Light"/>
          <w:sz w:val="22"/>
          <w:szCs w:val="22"/>
        </w:rPr>
        <w:t>able</w:t>
      </w:r>
    </w:p>
    <w:p w14:paraId="57BB57D6" w14:textId="77777777" w:rsidR="00CA0AEC" w:rsidRPr="003F6E8A" w:rsidRDefault="004844E4" w:rsidP="00CA0AEC">
      <w:pPr>
        <w:pStyle w:val="Odstavecseseznamem"/>
        <w:numPr>
          <w:ilvl w:val="0"/>
          <w:numId w:val="33"/>
        </w:numPr>
        <w:suppressAutoHyphens w:val="0"/>
        <w:spacing w:after="120"/>
        <w:ind w:left="1418" w:hanging="567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</w:t>
      </w:r>
      <w:r w:rsidR="00CA0AEC" w:rsidRPr="003F6E8A">
        <w:rPr>
          <w:rFonts w:ascii="Montserrat" w:hAnsi="Montserrat" w:cs="Segoe UI Light"/>
          <w:sz w:val="22"/>
          <w:szCs w:val="22"/>
        </w:rPr>
        <w:t>řidávání dalšího programové vybavení do stolku</w:t>
      </w:r>
    </w:p>
    <w:p w14:paraId="49258349" w14:textId="77777777" w:rsidR="00CA0AEC" w:rsidRPr="003F6E8A" w:rsidRDefault="004844E4" w:rsidP="00CA0AEC">
      <w:pPr>
        <w:pStyle w:val="Odstavecseseznamem"/>
        <w:numPr>
          <w:ilvl w:val="0"/>
          <w:numId w:val="33"/>
        </w:numPr>
        <w:suppressAutoHyphens w:val="0"/>
        <w:spacing w:after="120"/>
        <w:ind w:left="1418" w:hanging="567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</w:t>
      </w:r>
      <w:r w:rsidR="00CA0AEC" w:rsidRPr="003F6E8A">
        <w:rPr>
          <w:rFonts w:ascii="Montserrat" w:hAnsi="Montserrat" w:cs="Segoe UI Light"/>
          <w:sz w:val="22"/>
          <w:szCs w:val="22"/>
        </w:rPr>
        <w:t>rovádění neautorizovaných změn v operačním systému a v jeho rozhraních. (např. instalace antiviru na nebo přehrávacího SW)</w:t>
      </w:r>
    </w:p>
    <w:p w14:paraId="3F2A597E" w14:textId="088911BB" w:rsidR="00D80C84" w:rsidRPr="003F6E8A" w:rsidRDefault="00D80C84" w:rsidP="00CA0AEC">
      <w:pPr>
        <w:pStyle w:val="Odstavecseseznamem"/>
        <w:numPr>
          <w:ilvl w:val="0"/>
          <w:numId w:val="33"/>
        </w:numPr>
        <w:suppressAutoHyphens w:val="0"/>
        <w:spacing w:after="120"/>
        <w:ind w:left="1418" w:hanging="567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Připojování dalšího HW </w:t>
      </w:r>
      <w:r w:rsidR="004844E4" w:rsidRPr="003F6E8A">
        <w:rPr>
          <w:rFonts w:ascii="Montserrat" w:hAnsi="Montserrat" w:cs="Segoe UI Light"/>
          <w:sz w:val="22"/>
          <w:szCs w:val="22"/>
        </w:rPr>
        <w:t>zařízení (externí disk, klávesnice,…) rozhraní do st</w:t>
      </w:r>
      <w:r w:rsidR="00EC4F2A" w:rsidRPr="003F6E8A">
        <w:rPr>
          <w:rFonts w:ascii="Montserrat" w:hAnsi="Montserrat" w:cs="Segoe UI Light"/>
          <w:sz w:val="22"/>
          <w:szCs w:val="22"/>
        </w:rPr>
        <w:t xml:space="preserve">olku 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senTable </w:t>
      </w:r>
      <w:r w:rsidR="00EC4F2A" w:rsidRPr="003F6E8A">
        <w:rPr>
          <w:rFonts w:ascii="Montserrat" w:hAnsi="Montserrat" w:cs="Segoe UI Light"/>
          <w:sz w:val="22"/>
          <w:szCs w:val="22"/>
        </w:rPr>
        <w:t>be</w:t>
      </w:r>
      <w:r w:rsidR="004E6C3E" w:rsidRPr="003F6E8A">
        <w:rPr>
          <w:rFonts w:ascii="Montserrat" w:hAnsi="Montserrat" w:cs="Segoe UI Light"/>
          <w:sz w:val="22"/>
          <w:szCs w:val="22"/>
        </w:rPr>
        <w:t>z</w:t>
      </w:r>
      <w:r w:rsidR="00EC4F2A" w:rsidRPr="003F6E8A">
        <w:rPr>
          <w:rFonts w:ascii="Montserrat" w:hAnsi="Montserrat" w:cs="Segoe UI Light"/>
          <w:sz w:val="22"/>
          <w:szCs w:val="22"/>
        </w:rPr>
        <w:t xml:space="preserve"> souhlasu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</w:t>
      </w:r>
      <w:r w:rsidR="004844E4" w:rsidRPr="003F6E8A">
        <w:rPr>
          <w:rFonts w:ascii="Montserrat" w:hAnsi="Montserrat" w:cs="Segoe UI Light"/>
          <w:sz w:val="22"/>
          <w:szCs w:val="22"/>
        </w:rPr>
        <w:t>.</w:t>
      </w:r>
    </w:p>
    <w:p w14:paraId="56B805AC" w14:textId="77777777" w:rsidR="004844E4" w:rsidRPr="003F6E8A" w:rsidRDefault="004E6C3E" w:rsidP="00CA0AEC">
      <w:pPr>
        <w:pStyle w:val="Odstavecseseznamem"/>
        <w:numPr>
          <w:ilvl w:val="0"/>
          <w:numId w:val="33"/>
        </w:numPr>
        <w:suppressAutoHyphens w:val="0"/>
        <w:spacing w:after="120"/>
        <w:ind w:left="1418" w:hanging="567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Interaktivní</w:t>
      </w:r>
      <w:r w:rsidR="004844E4" w:rsidRPr="003F6E8A">
        <w:rPr>
          <w:rFonts w:ascii="Montserrat" w:hAnsi="Montserrat" w:cs="Segoe UI Light"/>
          <w:sz w:val="22"/>
          <w:szCs w:val="22"/>
        </w:rPr>
        <w:t xml:space="preserve"> st</w:t>
      </w:r>
      <w:r w:rsidR="006F307B" w:rsidRPr="003F6E8A">
        <w:rPr>
          <w:rFonts w:ascii="Montserrat" w:hAnsi="Montserrat" w:cs="Segoe UI Light"/>
          <w:sz w:val="22"/>
          <w:szCs w:val="22"/>
        </w:rPr>
        <w:t>ůl</w:t>
      </w:r>
      <w:r w:rsidR="004844E4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senTable </w:t>
      </w:r>
      <w:r w:rsidR="004844E4" w:rsidRPr="003F6E8A">
        <w:rPr>
          <w:rFonts w:ascii="Montserrat" w:hAnsi="Montserrat" w:cs="Segoe UI Light"/>
          <w:sz w:val="22"/>
          <w:szCs w:val="22"/>
        </w:rPr>
        <w:t>se provozuje mimo provozní parametry, které jsou uvedené v provozní příručce.</w:t>
      </w:r>
    </w:p>
    <w:p w14:paraId="6CBE7B96" w14:textId="77777777" w:rsidR="00A06149" w:rsidRPr="003F6E8A" w:rsidRDefault="00A06149" w:rsidP="00A06149">
      <w:pPr>
        <w:pStyle w:val="Odstavecseseznamem"/>
        <w:suppressAutoHyphens w:val="0"/>
        <w:spacing w:after="120"/>
        <w:ind w:left="720"/>
        <w:jc w:val="both"/>
        <w:rPr>
          <w:rFonts w:ascii="Montserrat" w:hAnsi="Montserrat" w:cs="Segoe UI Light"/>
          <w:sz w:val="22"/>
          <w:szCs w:val="22"/>
          <w:highlight w:val="yellow"/>
        </w:rPr>
      </w:pPr>
    </w:p>
    <w:p w14:paraId="62981D1B" w14:textId="77777777" w:rsidR="00A06149" w:rsidRPr="003F6E8A" w:rsidRDefault="00A06149" w:rsidP="00A06149">
      <w:pPr>
        <w:pStyle w:val="Nadpis2"/>
        <w:numPr>
          <w:ilvl w:val="0"/>
          <w:numId w:val="2"/>
        </w:numPr>
        <w:tabs>
          <w:tab w:val="clear" w:pos="720"/>
        </w:tabs>
        <w:spacing w:after="120"/>
        <w:ind w:left="426" w:hanging="426"/>
        <w:rPr>
          <w:rFonts w:ascii="Montserrat" w:hAnsi="Montserrat" w:cs="Segoe UI Light"/>
          <w:b/>
          <w:sz w:val="22"/>
          <w:szCs w:val="22"/>
          <w:lang w:val="cs-CZ"/>
        </w:rPr>
      </w:pPr>
      <w:r w:rsidRPr="003F6E8A">
        <w:rPr>
          <w:rFonts w:ascii="Montserrat" w:hAnsi="Montserrat" w:cs="Segoe UI Light"/>
          <w:b/>
          <w:sz w:val="22"/>
          <w:szCs w:val="22"/>
          <w:lang w:val="cs-CZ"/>
        </w:rPr>
        <w:t>Povinnosti Objednatele</w:t>
      </w:r>
    </w:p>
    <w:p w14:paraId="00A17924" w14:textId="77777777" w:rsidR="00CA0AEC" w:rsidRPr="003F6E8A" w:rsidRDefault="00A06149" w:rsidP="000057CF">
      <w:pPr>
        <w:pStyle w:val="Odstavecseseznamem"/>
        <w:numPr>
          <w:ilvl w:val="0"/>
          <w:numId w:val="31"/>
        </w:numPr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Objednatel je povinen zajistit funkčnost závazného doporučení kroků nutných k ověření funkčnosti ke každému stolku,</w:t>
      </w:r>
      <w:r w:rsidR="00704C32" w:rsidRPr="003F6E8A">
        <w:rPr>
          <w:rFonts w:ascii="Montserrat" w:hAnsi="Montserrat" w:cs="Segoe UI Light"/>
          <w:sz w:val="22"/>
          <w:szCs w:val="22"/>
        </w:rPr>
        <w:t xml:space="preserve"> </w:t>
      </w:r>
      <w:r w:rsidRPr="003F6E8A">
        <w:rPr>
          <w:rFonts w:ascii="Montserrat" w:hAnsi="Montserrat" w:cs="Segoe UI Light"/>
          <w:sz w:val="22"/>
          <w:szCs w:val="22"/>
        </w:rPr>
        <w:t>především se jedná o funkční Wi-Fi a internetové p</w:t>
      </w:r>
      <w:r w:rsidR="00D80C84" w:rsidRPr="003F6E8A">
        <w:rPr>
          <w:rFonts w:ascii="Montserrat" w:hAnsi="Montserrat" w:cs="Segoe UI Light"/>
          <w:sz w:val="22"/>
          <w:szCs w:val="22"/>
        </w:rPr>
        <w:t xml:space="preserve">řipojení pro interaktivní stůl </w:t>
      </w:r>
      <w:r w:rsidR="00454491" w:rsidRPr="003F6E8A">
        <w:rPr>
          <w:rFonts w:ascii="Montserrat" w:hAnsi="Montserrat" w:cs="Segoe UI Light"/>
          <w:sz w:val="22"/>
          <w:szCs w:val="22"/>
        </w:rPr>
        <w:t>senTable</w:t>
      </w:r>
      <w:r w:rsidRPr="003F6E8A">
        <w:rPr>
          <w:rFonts w:ascii="Montserrat" w:hAnsi="Montserrat" w:cs="Segoe UI Light"/>
          <w:sz w:val="22"/>
          <w:szCs w:val="22"/>
        </w:rPr>
        <w:t>.</w:t>
      </w:r>
      <w:r w:rsidR="00FA54EA" w:rsidRPr="003F6E8A">
        <w:rPr>
          <w:rFonts w:ascii="Montserrat" w:hAnsi="Montserrat" w:cs="Segoe UI Light"/>
          <w:sz w:val="22"/>
          <w:szCs w:val="22"/>
        </w:rPr>
        <w:t xml:space="preserve"> </w:t>
      </w:r>
    </w:p>
    <w:p w14:paraId="4DB115DF" w14:textId="1B96F8A4" w:rsidR="00FA54EA" w:rsidRPr="003F6E8A" w:rsidRDefault="00FA54EA" w:rsidP="00CA0AEC">
      <w:pPr>
        <w:pStyle w:val="Odstavecseseznamem"/>
        <w:numPr>
          <w:ilvl w:val="0"/>
          <w:numId w:val="31"/>
        </w:numPr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Zprovoznění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 a průběžná funkčnost</w:t>
      </w:r>
      <w:r w:rsidRPr="003F6E8A">
        <w:rPr>
          <w:rFonts w:ascii="Montserrat" w:hAnsi="Montserrat" w:cs="Segoe UI Light"/>
          <w:sz w:val="22"/>
          <w:szCs w:val="22"/>
        </w:rPr>
        <w:t xml:space="preserve"> internetové konektivity je plně v režii Objednatele.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 V případě změny konektivity, například změnou hesla Wi-Fi, která by způsobila nefunkčnost programového vybavení stolu, je Objednatel povinen zajistit opětovné připojení stolu, a to na základě poskytnutého </w:t>
      </w:r>
      <w:r w:rsidR="00B9214C" w:rsidRPr="003F6E8A">
        <w:rPr>
          <w:rFonts w:ascii="Montserrat" w:hAnsi="Montserrat" w:cs="Segoe UI Light"/>
          <w:sz w:val="22"/>
          <w:szCs w:val="22"/>
        </w:rPr>
        <w:t>N</w:t>
      </w:r>
      <w:r w:rsidR="00CA0AEC" w:rsidRPr="003F6E8A">
        <w:rPr>
          <w:rFonts w:ascii="Montserrat" w:hAnsi="Montserrat" w:cs="Segoe UI Light"/>
          <w:sz w:val="22"/>
          <w:szCs w:val="22"/>
        </w:rPr>
        <w:t>ávodu k 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použití a technického popisu 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s popisem postupu připojení interaktivního </w:t>
      </w:r>
      <w:r w:rsidR="00D80C84" w:rsidRPr="003F6E8A">
        <w:rPr>
          <w:rFonts w:ascii="Montserrat" w:hAnsi="Montserrat" w:cs="Segoe UI Light"/>
          <w:sz w:val="22"/>
          <w:szCs w:val="22"/>
        </w:rPr>
        <w:t xml:space="preserve">stolu 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senTable </w:t>
      </w:r>
      <w:r w:rsidR="00CA0AEC" w:rsidRPr="003F6E8A">
        <w:rPr>
          <w:rFonts w:ascii="Montserrat" w:hAnsi="Montserrat" w:cs="Segoe UI Light"/>
          <w:sz w:val="22"/>
          <w:szCs w:val="22"/>
        </w:rPr>
        <w:t>na Wi-Fi síť</w:t>
      </w:r>
      <w:r w:rsidR="00B9214C" w:rsidRPr="003F6E8A">
        <w:rPr>
          <w:rFonts w:ascii="Montserrat" w:hAnsi="Montserrat" w:cs="Segoe UI Light"/>
          <w:sz w:val="22"/>
          <w:szCs w:val="22"/>
        </w:rPr>
        <w:t xml:space="preserve"> (viz. Příloha č. 2, která je nedílnou součástí této  Smlouvy)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, a to včetně technické podpory. Objednatel může požádat o výjezd technického oddělení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, nicméně tato služba bude zpoplatněna dle této Smlouvy. </w:t>
      </w:r>
    </w:p>
    <w:p w14:paraId="1DA0E3E8" w14:textId="5932361A" w:rsidR="00C47176" w:rsidRPr="003F6E8A" w:rsidRDefault="00163125" w:rsidP="00454491">
      <w:pPr>
        <w:pStyle w:val="Odstavecseseznamem"/>
        <w:numPr>
          <w:ilvl w:val="0"/>
          <w:numId w:val="31"/>
        </w:numPr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Po připojení </w:t>
      </w:r>
      <w:r w:rsidR="005E08C7" w:rsidRPr="003F6E8A">
        <w:rPr>
          <w:rFonts w:ascii="Montserrat" w:hAnsi="Montserrat" w:cs="Segoe UI Light"/>
          <w:sz w:val="22"/>
          <w:szCs w:val="22"/>
        </w:rPr>
        <w:t xml:space="preserve">interaktivního stolu senTable </w:t>
      </w:r>
      <w:r w:rsidRPr="003F6E8A">
        <w:rPr>
          <w:rFonts w:ascii="Montserrat" w:hAnsi="Montserrat" w:cs="Segoe UI Light"/>
          <w:sz w:val="22"/>
          <w:szCs w:val="22"/>
        </w:rPr>
        <w:t xml:space="preserve">k internetu provede </w:t>
      </w:r>
      <w:r w:rsidR="005E08C7" w:rsidRPr="003F6E8A">
        <w:rPr>
          <w:rFonts w:ascii="Montserrat" w:hAnsi="Montserrat" w:cs="Segoe UI Light"/>
          <w:sz w:val="22"/>
          <w:szCs w:val="22"/>
        </w:rPr>
        <w:t xml:space="preserve">Objednatel </w:t>
      </w:r>
      <w:r w:rsidRPr="003F6E8A">
        <w:rPr>
          <w:rFonts w:ascii="Montserrat" w:hAnsi="Montserrat" w:cs="Segoe UI Light"/>
          <w:sz w:val="22"/>
          <w:szCs w:val="22"/>
        </w:rPr>
        <w:t xml:space="preserve">následnou aktivaci obsahu interaktivního stolu, </w:t>
      </w:r>
      <w:r w:rsidR="00A24245" w:rsidRPr="003F6E8A">
        <w:rPr>
          <w:rFonts w:ascii="Montserrat" w:hAnsi="Montserrat" w:cs="Segoe UI Light"/>
          <w:sz w:val="22"/>
          <w:szCs w:val="22"/>
        </w:rPr>
        <w:t>a to prostřednictvím helpdesku</w:t>
      </w:r>
      <w:r w:rsidRPr="003F6E8A">
        <w:rPr>
          <w:rFonts w:ascii="Montserrat" w:hAnsi="Montserrat" w:cs="Segoe UI Light"/>
          <w:sz w:val="22"/>
          <w:szCs w:val="22"/>
        </w:rPr>
        <w:t xml:space="preserve">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Pr="003F6E8A">
        <w:rPr>
          <w:rFonts w:ascii="Montserrat" w:hAnsi="Montserrat" w:cs="Segoe UI Light"/>
          <w:sz w:val="22"/>
          <w:szCs w:val="22"/>
        </w:rPr>
        <w:t>e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, která je uvedená na výrobním štítku umístěném na spodní </w:t>
      </w:r>
      <w:r w:rsidR="005E08C7" w:rsidRPr="003F6E8A">
        <w:rPr>
          <w:rFonts w:ascii="Montserrat" w:hAnsi="Montserrat" w:cs="Segoe UI Light"/>
          <w:sz w:val="22"/>
          <w:szCs w:val="22"/>
        </w:rPr>
        <w:t xml:space="preserve">části </w:t>
      </w:r>
      <w:r w:rsidR="00454491" w:rsidRPr="003F6E8A">
        <w:rPr>
          <w:rFonts w:ascii="Montserrat" w:hAnsi="Montserrat" w:cs="Segoe UI Light"/>
          <w:sz w:val="22"/>
          <w:szCs w:val="22"/>
        </w:rPr>
        <w:t>des</w:t>
      </w:r>
      <w:r w:rsidR="005E08C7" w:rsidRPr="003F6E8A">
        <w:rPr>
          <w:rFonts w:ascii="Montserrat" w:hAnsi="Montserrat" w:cs="Segoe UI Light"/>
          <w:sz w:val="22"/>
          <w:szCs w:val="22"/>
        </w:rPr>
        <w:t>ky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 stolu a zároveň i v Protokolu o instalaci (viz Příloha ze </w:t>
      </w:r>
      <w:r w:rsidRPr="003F6E8A">
        <w:rPr>
          <w:rFonts w:ascii="Montserrat" w:hAnsi="Montserrat" w:cs="Segoe UI Light"/>
          <w:sz w:val="22"/>
          <w:szCs w:val="22"/>
        </w:rPr>
        <w:t>č. 1, která je nedílnou součástí této Smlouvy</w:t>
      </w:r>
      <w:r w:rsidR="00454491" w:rsidRPr="003F6E8A">
        <w:rPr>
          <w:rFonts w:ascii="Montserrat" w:hAnsi="Montserrat" w:cs="Segoe UI Light"/>
          <w:sz w:val="22"/>
          <w:szCs w:val="22"/>
        </w:rPr>
        <w:t>)</w:t>
      </w:r>
      <w:r w:rsidRPr="003F6E8A">
        <w:rPr>
          <w:rFonts w:ascii="Montserrat" w:hAnsi="Montserrat" w:cs="Segoe UI Light"/>
          <w:sz w:val="22"/>
          <w:szCs w:val="22"/>
        </w:rPr>
        <w:t>. O</w:t>
      </w:r>
      <w:r w:rsidR="00C47176" w:rsidRPr="003F6E8A">
        <w:rPr>
          <w:rFonts w:ascii="Montserrat" w:hAnsi="Montserrat" w:cs="Segoe UI Light"/>
          <w:sz w:val="22"/>
          <w:szCs w:val="22"/>
        </w:rPr>
        <w:t xml:space="preserve">bjednatel svým podpisem na </w:t>
      </w:r>
      <w:r w:rsidRPr="003F6E8A">
        <w:rPr>
          <w:rFonts w:ascii="Montserrat" w:hAnsi="Montserrat" w:cs="Segoe UI Light"/>
          <w:sz w:val="22"/>
          <w:szCs w:val="22"/>
        </w:rPr>
        <w:t>P</w:t>
      </w:r>
      <w:r w:rsidR="00C47176" w:rsidRPr="003F6E8A">
        <w:rPr>
          <w:rFonts w:ascii="Montserrat" w:hAnsi="Montserrat" w:cs="Segoe UI Light"/>
          <w:sz w:val="22"/>
          <w:szCs w:val="22"/>
        </w:rPr>
        <w:t>rotokolu</w:t>
      </w:r>
      <w:r w:rsidRPr="003F6E8A">
        <w:rPr>
          <w:rFonts w:ascii="Montserrat" w:hAnsi="Montserrat" w:cs="Segoe UI Light"/>
          <w:sz w:val="22"/>
          <w:szCs w:val="22"/>
        </w:rPr>
        <w:t xml:space="preserve"> o instalaci </w:t>
      </w:r>
      <w:r w:rsidR="00C47176" w:rsidRPr="003F6E8A">
        <w:rPr>
          <w:rFonts w:ascii="Montserrat" w:hAnsi="Montserrat" w:cs="Segoe UI Light"/>
          <w:sz w:val="22"/>
          <w:szCs w:val="22"/>
        </w:rPr>
        <w:t>potvrdí</w:t>
      </w:r>
      <w:r w:rsidRPr="003F6E8A">
        <w:rPr>
          <w:rFonts w:ascii="Montserrat" w:hAnsi="Montserrat" w:cs="Segoe UI Light"/>
          <w:sz w:val="22"/>
          <w:szCs w:val="22"/>
        </w:rPr>
        <w:t xml:space="preserve"> odsouhlasený rozsah obsahu, který bude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Pr="003F6E8A">
        <w:rPr>
          <w:rFonts w:ascii="Montserrat" w:hAnsi="Montserrat" w:cs="Segoe UI Light"/>
          <w:sz w:val="22"/>
          <w:szCs w:val="22"/>
        </w:rPr>
        <w:t xml:space="preserve">em nainstalován </w:t>
      </w:r>
      <w:r w:rsidR="005E08C7" w:rsidRPr="003F6E8A">
        <w:rPr>
          <w:rFonts w:ascii="Montserrat" w:hAnsi="Montserrat" w:cs="Segoe UI Light"/>
          <w:sz w:val="22"/>
          <w:szCs w:val="22"/>
        </w:rPr>
        <w:t xml:space="preserve">nejpozději </w:t>
      </w:r>
      <w:r w:rsidRPr="003F6E8A">
        <w:rPr>
          <w:rFonts w:ascii="Montserrat" w:hAnsi="Montserrat" w:cs="Segoe UI Light"/>
          <w:sz w:val="22"/>
          <w:szCs w:val="22"/>
        </w:rPr>
        <w:t xml:space="preserve">do 2 pracovních dnů od aktivace obsahu stolu prostřednictvím helplinky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Pr="003F6E8A">
        <w:rPr>
          <w:rFonts w:ascii="Montserrat" w:hAnsi="Montserrat" w:cs="Segoe UI Light"/>
          <w:sz w:val="22"/>
          <w:szCs w:val="22"/>
        </w:rPr>
        <w:t>e.</w:t>
      </w:r>
    </w:p>
    <w:p w14:paraId="4053FCB2" w14:textId="3C509388" w:rsidR="001E6913" w:rsidRPr="003F6E8A" w:rsidRDefault="00C47176" w:rsidP="00CA0AEC">
      <w:pPr>
        <w:pStyle w:val="Odstavecseseznamem"/>
        <w:numPr>
          <w:ilvl w:val="0"/>
          <w:numId w:val="31"/>
        </w:numPr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Objednatel je povinen užívat předmět Smlouvy plně v souladu s Návodem k použití a technickým popisem, který bude dodán při instalaci </w:t>
      </w:r>
      <w:r w:rsidR="005F45C1" w:rsidRPr="003F6E8A">
        <w:rPr>
          <w:rFonts w:ascii="Montserrat" w:hAnsi="Montserrat" w:cs="Segoe UI Light"/>
          <w:sz w:val="22"/>
          <w:szCs w:val="22"/>
        </w:rPr>
        <w:t>interaktivní</w:t>
      </w:r>
      <w:r w:rsidR="005F45C1">
        <w:rPr>
          <w:rFonts w:ascii="Montserrat" w:hAnsi="Montserrat" w:cs="Segoe UI Light"/>
          <w:sz w:val="22"/>
          <w:szCs w:val="22"/>
        </w:rPr>
        <w:t>ch</w:t>
      </w:r>
      <w:r w:rsidR="005F45C1" w:rsidRPr="003F6E8A">
        <w:rPr>
          <w:rFonts w:ascii="Montserrat" w:hAnsi="Montserrat" w:cs="Segoe UI Light"/>
          <w:sz w:val="22"/>
          <w:szCs w:val="22"/>
        </w:rPr>
        <w:t xml:space="preserve"> st</w:t>
      </w:r>
      <w:r w:rsidR="005F45C1">
        <w:rPr>
          <w:rFonts w:ascii="Montserrat" w:hAnsi="Montserrat" w:cs="Segoe UI Light"/>
          <w:sz w:val="22"/>
          <w:szCs w:val="22"/>
        </w:rPr>
        <w:t>olů</w:t>
      </w:r>
      <w:r w:rsidR="005F45C1" w:rsidRPr="003F6E8A">
        <w:rPr>
          <w:rFonts w:ascii="Montserrat" w:hAnsi="Montserrat" w:cs="Segoe UI Light"/>
          <w:sz w:val="22"/>
          <w:szCs w:val="22"/>
        </w:rPr>
        <w:t xml:space="preserve"> senTable</w:t>
      </w:r>
      <w:r w:rsidR="006B261B" w:rsidRPr="003F6E8A">
        <w:rPr>
          <w:rFonts w:ascii="Montserrat" w:hAnsi="Montserrat" w:cs="Segoe UI Light"/>
          <w:sz w:val="22"/>
          <w:szCs w:val="22"/>
        </w:rPr>
        <w:t>.</w:t>
      </w:r>
      <w:r w:rsidR="00704C32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9663E8" w:rsidRPr="003F6E8A">
        <w:rPr>
          <w:rFonts w:ascii="Montserrat" w:hAnsi="Montserrat" w:cs="Segoe UI Light"/>
          <w:sz w:val="22"/>
          <w:szCs w:val="22"/>
        </w:rPr>
        <w:t xml:space="preserve">Dojde-li k poškození interaktivního stolu senTable z důvodu nesprávného užívání či údržby </w:t>
      </w:r>
      <w:r w:rsidR="005F45C1" w:rsidRPr="003F6E8A">
        <w:rPr>
          <w:rFonts w:ascii="Montserrat" w:hAnsi="Montserrat" w:cs="Segoe UI Light"/>
          <w:sz w:val="22"/>
          <w:szCs w:val="22"/>
        </w:rPr>
        <w:t>interaktivní</w:t>
      </w:r>
      <w:r w:rsidR="005F45C1">
        <w:rPr>
          <w:rFonts w:ascii="Montserrat" w:hAnsi="Montserrat" w:cs="Segoe UI Light"/>
          <w:sz w:val="22"/>
          <w:szCs w:val="22"/>
        </w:rPr>
        <w:t>ch</w:t>
      </w:r>
      <w:r w:rsidR="005F45C1" w:rsidRPr="003F6E8A">
        <w:rPr>
          <w:rFonts w:ascii="Montserrat" w:hAnsi="Montserrat" w:cs="Segoe UI Light"/>
          <w:sz w:val="22"/>
          <w:szCs w:val="22"/>
        </w:rPr>
        <w:t xml:space="preserve"> st</w:t>
      </w:r>
      <w:r w:rsidR="005F45C1">
        <w:rPr>
          <w:rFonts w:ascii="Montserrat" w:hAnsi="Montserrat" w:cs="Segoe UI Light"/>
          <w:sz w:val="22"/>
          <w:szCs w:val="22"/>
        </w:rPr>
        <w:t>olů</w:t>
      </w:r>
      <w:r w:rsidR="005F45C1" w:rsidRPr="003F6E8A">
        <w:rPr>
          <w:rFonts w:ascii="Montserrat" w:hAnsi="Montserrat" w:cs="Segoe UI Light"/>
          <w:sz w:val="22"/>
          <w:szCs w:val="22"/>
        </w:rPr>
        <w:t xml:space="preserve"> senTable</w:t>
      </w:r>
      <w:r w:rsidR="009663E8" w:rsidRPr="003F6E8A">
        <w:rPr>
          <w:rFonts w:ascii="Montserrat" w:hAnsi="Montserrat" w:cs="Segoe UI Light"/>
          <w:sz w:val="22"/>
          <w:szCs w:val="22"/>
        </w:rPr>
        <w:t xml:space="preserve">, </w:t>
      </w:r>
      <w:r w:rsidR="006F307B" w:rsidRPr="003F6E8A">
        <w:rPr>
          <w:rFonts w:ascii="Montserrat" w:hAnsi="Montserrat" w:cs="Segoe UI Light"/>
          <w:sz w:val="22"/>
          <w:szCs w:val="22"/>
        </w:rPr>
        <w:t xml:space="preserve">nenese  </w:t>
      </w:r>
      <w:r w:rsidR="009663E8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9663E8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6F307B" w:rsidRPr="003F6E8A">
        <w:rPr>
          <w:rFonts w:ascii="Montserrat" w:hAnsi="Montserrat" w:cs="Segoe UI Light"/>
          <w:sz w:val="22"/>
          <w:szCs w:val="22"/>
        </w:rPr>
        <w:t xml:space="preserve">odpovědnost  za vady </w:t>
      </w:r>
      <w:r w:rsidR="009663E8" w:rsidRPr="003F6E8A">
        <w:rPr>
          <w:rFonts w:ascii="Montserrat" w:hAnsi="Montserrat" w:cs="Segoe UI Light"/>
          <w:sz w:val="22"/>
          <w:szCs w:val="22"/>
        </w:rPr>
        <w:t xml:space="preserve">a veškeré případně náklady na opravu či výměnu </w:t>
      </w:r>
      <w:r w:rsidR="00CA0AEC" w:rsidRPr="003F6E8A">
        <w:rPr>
          <w:rFonts w:ascii="Montserrat" w:hAnsi="Montserrat" w:cs="Segoe UI Light"/>
          <w:sz w:val="22"/>
          <w:szCs w:val="22"/>
        </w:rPr>
        <w:t>jsou plně v režii</w:t>
      </w:r>
      <w:r w:rsidR="009663E8" w:rsidRPr="003F6E8A">
        <w:rPr>
          <w:rFonts w:ascii="Montserrat" w:hAnsi="Montserrat" w:cs="Segoe UI Light"/>
          <w:sz w:val="22"/>
          <w:szCs w:val="22"/>
        </w:rPr>
        <w:t xml:space="preserve"> Objednatele. </w:t>
      </w:r>
    </w:p>
    <w:p w14:paraId="71120217" w14:textId="77777777" w:rsidR="00C83F36" w:rsidRPr="003F6E8A" w:rsidRDefault="00C83F36" w:rsidP="00CA0AEC">
      <w:pPr>
        <w:pStyle w:val="Odstavecseseznamem"/>
        <w:numPr>
          <w:ilvl w:val="0"/>
          <w:numId w:val="31"/>
        </w:numPr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Objednatel je povinen provozovat stolek 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senTable </w:t>
      </w:r>
      <w:r w:rsidRPr="003F6E8A">
        <w:rPr>
          <w:rFonts w:ascii="Montserrat" w:hAnsi="Montserrat" w:cs="Segoe UI Light"/>
          <w:sz w:val="22"/>
          <w:szCs w:val="22"/>
        </w:rPr>
        <w:t>v souladu s provozními podmínkami, které jsou popsány v </w:t>
      </w:r>
      <w:r w:rsidR="00454491" w:rsidRPr="003F6E8A">
        <w:rPr>
          <w:rFonts w:ascii="Montserrat" w:hAnsi="Montserrat" w:cs="Segoe UI Light"/>
          <w:sz w:val="22"/>
          <w:szCs w:val="22"/>
        </w:rPr>
        <w:t>Návodu k použití a technickém popisu</w:t>
      </w:r>
      <w:r w:rsidRPr="003F6E8A">
        <w:rPr>
          <w:rFonts w:ascii="Montserrat" w:hAnsi="Montserrat" w:cs="Segoe UI Light"/>
          <w:sz w:val="22"/>
          <w:szCs w:val="22"/>
        </w:rPr>
        <w:t xml:space="preserve"> (</w:t>
      </w:r>
      <w:r w:rsidR="00704C32" w:rsidRPr="003F6E8A">
        <w:rPr>
          <w:rFonts w:ascii="Montserrat" w:hAnsi="Montserrat" w:cs="Segoe UI Light"/>
          <w:sz w:val="22"/>
          <w:szCs w:val="22"/>
        </w:rPr>
        <w:t>t</w:t>
      </w:r>
      <w:r w:rsidR="00454491" w:rsidRPr="003F6E8A">
        <w:rPr>
          <w:rFonts w:ascii="Montserrat" w:hAnsi="Montserrat" w:cs="Segoe UI Light"/>
          <w:sz w:val="22"/>
          <w:szCs w:val="22"/>
        </w:rPr>
        <w:t>ento</w:t>
      </w:r>
      <w:r w:rsidR="00704C32" w:rsidRPr="003F6E8A">
        <w:rPr>
          <w:rFonts w:ascii="Montserrat" w:hAnsi="Montserrat" w:cs="Segoe UI Light"/>
          <w:sz w:val="22"/>
          <w:szCs w:val="22"/>
        </w:rPr>
        <w:t xml:space="preserve"> </w:t>
      </w:r>
      <w:r w:rsidRPr="003F6E8A">
        <w:rPr>
          <w:rFonts w:ascii="Montserrat" w:hAnsi="Montserrat" w:cs="Segoe UI Light"/>
          <w:sz w:val="22"/>
          <w:szCs w:val="22"/>
        </w:rPr>
        <w:t xml:space="preserve">je součást dodávky stolku </w:t>
      </w:r>
      <w:r w:rsidR="00454491" w:rsidRPr="003F6E8A">
        <w:rPr>
          <w:rFonts w:ascii="Montserrat" w:hAnsi="Montserrat" w:cs="Segoe UI Light"/>
          <w:sz w:val="22"/>
          <w:szCs w:val="22"/>
        </w:rPr>
        <w:t>senTable a zároveň i Přílohou č. 2 této smlouvy</w:t>
      </w:r>
      <w:r w:rsidRPr="003F6E8A">
        <w:rPr>
          <w:rFonts w:ascii="Montserrat" w:hAnsi="Montserrat" w:cs="Segoe UI Light"/>
          <w:sz w:val="22"/>
          <w:szCs w:val="22"/>
        </w:rPr>
        <w:t>).</w:t>
      </w:r>
    </w:p>
    <w:p w14:paraId="5AE72CDB" w14:textId="163E8191" w:rsidR="00EC4F2A" w:rsidRPr="003F6E8A" w:rsidRDefault="00EC4F2A" w:rsidP="00CA0AEC">
      <w:pPr>
        <w:pStyle w:val="Odstavecseseznamem"/>
        <w:numPr>
          <w:ilvl w:val="0"/>
          <w:numId w:val="31"/>
        </w:numPr>
        <w:suppressAutoHyphens w:val="0"/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Objednatel </w:t>
      </w:r>
      <w:r w:rsidR="004E6C3E" w:rsidRPr="003F6E8A">
        <w:rPr>
          <w:rFonts w:ascii="Montserrat" w:hAnsi="Montserrat" w:cs="Segoe UI Light"/>
          <w:sz w:val="22"/>
          <w:szCs w:val="22"/>
        </w:rPr>
        <w:t xml:space="preserve">nesmí jakkoliv </w:t>
      </w:r>
      <w:r w:rsidRPr="003F6E8A">
        <w:rPr>
          <w:rFonts w:ascii="Montserrat" w:hAnsi="Montserrat" w:cs="Segoe UI Light"/>
          <w:sz w:val="22"/>
          <w:szCs w:val="22"/>
        </w:rPr>
        <w:t xml:space="preserve">rozebírat </w:t>
      </w:r>
      <w:r w:rsidR="004E6C3E" w:rsidRPr="003F6E8A">
        <w:rPr>
          <w:rFonts w:ascii="Montserrat" w:hAnsi="Montserrat" w:cs="Segoe UI Light"/>
          <w:sz w:val="22"/>
          <w:szCs w:val="22"/>
        </w:rPr>
        <w:t>či</w:t>
      </w:r>
      <w:r w:rsidRPr="003F6E8A">
        <w:rPr>
          <w:rFonts w:ascii="Montserrat" w:hAnsi="Montserrat" w:cs="Segoe UI Light"/>
          <w:sz w:val="22"/>
          <w:szCs w:val="22"/>
        </w:rPr>
        <w:t xml:space="preserve"> rozpojovat zapojení datových kabelů interaktivního stolku </w:t>
      </w:r>
      <w:r w:rsidR="00454491" w:rsidRPr="003F6E8A">
        <w:rPr>
          <w:rFonts w:ascii="Montserrat" w:hAnsi="Montserrat" w:cs="Segoe UI Light"/>
          <w:sz w:val="22"/>
          <w:szCs w:val="22"/>
        </w:rPr>
        <w:t xml:space="preserve">senTable </w:t>
      </w:r>
      <w:r w:rsidRPr="003F6E8A">
        <w:rPr>
          <w:rFonts w:ascii="Montserrat" w:hAnsi="Montserrat" w:cs="Segoe UI Light"/>
          <w:sz w:val="22"/>
          <w:szCs w:val="22"/>
        </w:rPr>
        <w:t xml:space="preserve">bez vědomí </w:t>
      </w:r>
      <w:r w:rsidR="007E7D5B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</w:t>
      </w:r>
      <w:r w:rsidRPr="003F6E8A">
        <w:rPr>
          <w:rFonts w:ascii="Montserrat" w:hAnsi="Montserrat" w:cs="Segoe UI Light"/>
          <w:sz w:val="22"/>
          <w:szCs w:val="22"/>
        </w:rPr>
        <w:t>.</w:t>
      </w:r>
    </w:p>
    <w:p w14:paraId="71B0BB2D" w14:textId="77777777" w:rsidR="00240F50" w:rsidRPr="003F6E8A" w:rsidRDefault="00240F50" w:rsidP="00AC432B">
      <w:pPr>
        <w:pStyle w:val="Odstavecseseznamem"/>
        <w:tabs>
          <w:tab w:val="left" w:pos="720"/>
        </w:tabs>
        <w:suppressAutoHyphens w:val="0"/>
        <w:spacing w:after="120"/>
        <w:ind w:left="720"/>
        <w:jc w:val="both"/>
        <w:rPr>
          <w:rFonts w:ascii="Montserrat" w:hAnsi="Montserrat" w:cs="Segoe UI Light"/>
          <w:sz w:val="22"/>
          <w:szCs w:val="22"/>
        </w:rPr>
      </w:pPr>
    </w:p>
    <w:p w14:paraId="2409A396" w14:textId="77777777" w:rsidR="00D12B69" w:rsidRPr="003F6E8A" w:rsidRDefault="00D12B69" w:rsidP="00AC432B">
      <w:pPr>
        <w:pStyle w:val="Nadpis2"/>
        <w:numPr>
          <w:ilvl w:val="0"/>
          <w:numId w:val="2"/>
        </w:numPr>
        <w:tabs>
          <w:tab w:val="clear" w:pos="720"/>
        </w:tabs>
        <w:spacing w:after="120"/>
        <w:ind w:left="426" w:hanging="426"/>
        <w:rPr>
          <w:rFonts w:ascii="Montserrat" w:hAnsi="Montserrat" w:cs="Segoe UI Light"/>
          <w:b/>
          <w:sz w:val="22"/>
          <w:szCs w:val="22"/>
          <w:lang w:val="cs-CZ"/>
        </w:rPr>
      </w:pPr>
      <w:r w:rsidRPr="003F6E8A">
        <w:rPr>
          <w:rFonts w:ascii="Montserrat" w:hAnsi="Montserrat" w:cs="Segoe UI Light"/>
          <w:b/>
          <w:sz w:val="22"/>
          <w:szCs w:val="22"/>
          <w:lang w:val="cs-CZ"/>
        </w:rPr>
        <w:t>Odměna a platební podmínky</w:t>
      </w:r>
    </w:p>
    <w:p w14:paraId="20D57D3F" w14:textId="54048727" w:rsidR="00CA0AEC" w:rsidRPr="003F6E8A" w:rsidRDefault="001E6913" w:rsidP="00CA0AEC">
      <w:pPr>
        <w:pStyle w:val="Odstavecseseznamem"/>
        <w:numPr>
          <w:ilvl w:val="0"/>
          <w:numId w:val="3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Měsíční o</w:t>
      </w:r>
      <w:r w:rsidR="00A62509" w:rsidRPr="003F6E8A">
        <w:rPr>
          <w:rFonts w:ascii="Montserrat" w:hAnsi="Montserrat" w:cs="Segoe UI Light"/>
          <w:sz w:val="22"/>
          <w:szCs w:val="22"/>
        </w:rPr>
        <w:t xml:space="preserve">dměna za činnost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</w:t>
      </w:r>
      <w:r w:rsidR="00A62509" w:rsidRPr="003F6E8A">
        <w:rPr>
          <w:rFonts w:ascii="Montserrat" w:hAnsi="Montserrat" w:cs="Segoe UI Light"/>
          <w:sz w:val="22"/>
          <w:szCs w:val="22"/>
        </w:rPr>
        <w:t xml:space="preserve"> dle této smlouvy byla mezi jejími účastníky sjednána dohodou </w:t>
      </w:r>
      <w:r w:rsidR="000A087E" w:rsidRPr="003F6E8A">
        <w:rPr>
          <w:rFonts w:ascii="Montserrat" w:hAnsi="Montserrat" w:cs="Segoe UI Light"/>
          <w:sz w:val="22"/>
          <w:szCs w:val="22"/>
        </w:rPr>
        <w:t>ve výši</w:t>
      </w:r>
      <w:r w:rsidR="00047E3D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9A04FE">
        <w:rPr>
          <w:rFonts w:ascii="Montserrat" w:hAnsi="Montserrat" w:cs="Segoe UI Light"/>
          <w:sz w:val="22"/>
          <w:szCs w:val="22"/>
        </w:rPr>
        <w:t>1 400</w:t>
      </w:r>
      <w:r w:rsidR="000A087E" w:rsidRPr="003F6E8A">
        <w:rPr>
          <w:rFonts w:ascii="Montserrat" w:hAnsi="Montserrat" w:cs="Segoe UI Light"/>
          <w:sz w:val="22"/>
          <w:szCs w:val="22"/>
        </w:rPr>
        <w:t xml:space="preserve"> Kč / měsíčně</w:t>
      </w:r>
      <w:r w:rsidR="0080628C" w:rsidRPr="003F6E8A">
        <w:rPr>
          <w:rFonts w:ascii="Montserrat" w:hAnsi="Montserrat" w:cs="Segoe UI Light"/>
          <w:sz w:val="22"/>
          <w:szCs w:val="22"/>
        </w:rPr>
        <w:t xml:space="preserve"> bez DPH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, a to za </w:t>
      </w:r>
      <w:r w:rsidR="005F45C1">
        <w:rPr>
          <w:rFonts w:ascii="Montserrat" w:hAnsi="Montserrat" w:cs="Segoe UI Light"/>
          <w:sz w:val="22"/>
          <w:szCs w:val="22"/>
        </w:rPr>
        <w:t xml:space="preserve">poskytování služeb ve vztahu ke </w:t>
      </w:r>
      <w:r w:rsidR="009A04FE">
        <w:rPr>
          <w:rFonts w:ascii="Montserrat" w:hAnsi="Montserrat" w:cs="Segoe UI Light"/>
          <w:sz w:val="22"/>
          <w:szCs w:val="22"/>
        </w:rPr>
        <w:t>čtyř</w:t>
      </w:r>
      <w:r w:rsidR="005F45C1">
        <w:rPr>
          <w:rFonts w:ascii="Montserrat" w:hAnsi="Montserrat" w:cs="Segoe UI Light"/>
          <w:sz w:val="22"/>
          <w:szCs w:val="22"/>
        </w:rPr>
        <w:t>em</w:t>
      </w:r>
      <w:r w:rsidR="009A04FE">
        <w:rPr>
          <w:rFonts w:ascii="Montserrat" w:hAnsi="Montserrat" w:cs="Segoe UI Light"/>
          <w:sz w:val="22"/>
          <w:szCs w:val="22"/>
        </w:rPr>
        <w:t xml:space="preserve"> </w:t>
      </w:r>
      <w:r w:rsidR="00956209" w:rsidRPr="003F6E8A">
        <w:rPr>
          <w:rFonts w:ascii="Montserrat" w:hAnsi="Montserrat" w:cs="Segoe UI Light"/>
          <w:sz w:val="22"/>
          <w:szCs w:val="22"/>
        </w:rPr>
        <w:t>interaktivní</w:t>
      </w:r>
      <w:r w:rsidR="005F45C1">
        <w:rPr>
          <w:rFonts w:ascii="Montserrat" w:hAnsi="Montserrat" w:cs="Segoe UI Light"/>
          <w:sz w:val="22"/>
          <w:szCs w:val="22"/>
        </w:rPr>
        <w:t>m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 stol</w:t>
      </w:r>
      <w:r w:rsidR="00B87A57" w:rsidRPr="003F6E8A">
        <w:rPr>
          <w:rFonts w:ascii="Montserrat" w:hAnsi="Montserrat" w:cs="Segoe UI Light"/>
          <w:sz w:val="22"/>
          <w:szCs w:val="22"/>
        </w:rPr>
        <w:t>k</w:t>
      </w:r>
      <w:r w:rsidR="005F45C1">
        <w:rPr>
          <w:rFonts w:ascii="Montserrat" w:hAnsi="Montserrat" w:cs="Segoe UI Light"/>
          <w:sz w:val="22"/>
          <w:szCs w:val="22"/>
        </w:rPr>
        <w:t>ům</w:t>
      </w:r>
      <w:r w:rsidR="00B87A57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senTable </w:t>
      </w:r>
      <w:r w:rsidR="00AE5E67" w:rsidRPr="003F6E8A">
        <w:rPr>
          <w:rFonts w:ascii="Montserrat" w:hAnsi="Montserrat" w:cs="Segoe UI Light"/>
          <w:sz w:val="22"/>
          <w:szCs w:val="22"/>
        </w:rPr>
        <w:t>umístěn</w:t>
      </w:r>
      <w:r w:rsidR="005F45C1">
        <w:rPr>
          <w:rFonts w:ascii="Montserrat" w:hAnsi="Montserrat" w:cs="Segoe UI Light"/>
          <w:sz w:val="22"/>
          <w:szCs w:val="22"/>
        </w:rPr>
        <w:t>ých</w:t>
      </w:r>
      <w:r w:rsidR="00AE5E67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CA0AEC" w:rsidRPr="003F6E8A">
        <w:rPr>
          <w:rFonts w:ascii="Montserrat" w:hAnsi="Montserrat" w:cs="Segoe UI Light"/>
          <w:sz w:val="22"/>
          <w:szCs w:val="22"/>
        </w:rPr>
        <w:t>u Objednatele</w:t>
      </w:r>
      <w:r w:rsidR="000A087E" w:rsidRPr="003F6E8A">
        <w:rPr>
          <w:rFonts w:ascii="Montserrat" w:hAnsi="Montserrat" w:cs="Segoe UI Light"/>
          <w:sz w:val="22"/>
          <w:szCs w:val="22"/>
        </w:rPr>
        <w:t xml:space="preserve">. </w:t>
      </w:r>
    </w:p>
    <w:p w14:paraId="6711F02A" w14:textId="5B7683BF" w:rsidR="00A62509" w:rsidRPr="003F6E8A" w:rsidRDefault="000A087E" w:rsidP="00CA0AEC">
      <w:pPr>
        <w:pStyle w:val="Odstavecseseznamem"/>
        <w:numPr>
          <w:ilvl w:val="0"/>
          <w:numId w:val="3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Tato odměna zahrnuje 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veškeré činnosti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 dle </w:t>
      </w:r>
      <w:r w:rsidR="006F307B" w:rsidRPr="003F6E8A">
        <w:rPr>
          <w:rFonts w:ascii="Montserrat" w:hAnsi="Montserrat" w:cs="Segoe UI Light"/>
          <w:sz w:val="22"/>
          <w:szCs w:val="22"/>
        </w:rPr>
        <w:t xml:space="preserve">článku </w:t>
      </w:r>
      <w:r w:rsidR="00CA0AEC" w:rsidRPr="003F6E8A">
        <w:rPr>
          <w:rFonts w:ascii="Montserrat" w:hAnsi="Montserrat" w:cs="Segoe UI Light"/>
          <w:sz w:val="22"/>
          <w:szCs w:val="22"/>
        </w:rPr>
        <w:t xml:space="preserve">č. 2 této Smlouvy. </w:t>
      </w:r>
    </w:p>
    <w:p w14:paraId="36377624" w14:textId="2C8736C1" w:rsidR="005E08C7" w:rsidRPr="003F6E8A" w:rsidRDefault="00A06149" w:rsidP="005E08C7">
      <w:pPr>
        <w:pStyle w:val="Odstavecseseznamem"/>
        <w:numPr>
          <w:ilvl w:val="0"/>
          <w:numId w:val="3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Tato odměna bude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em</w:t>
      </w:r>
      <w:r w:rsidRPr="003F6E8A">
        <w:rPr>
          <w:rFonts w:ascii="Montserrat" w:hAnsi="Montserrat" w:cs="Segoe UI Light"/>
          <w:sz w:val="22"/>
          <w:szCs w:val="22"/>
        </w:rPr>
        <w:t xml:space="preserve"> účtována</w:t>
      </w:r>
      <w:r w:rsidR="001A5C8F" w:rsidRPr="003F6E8A">
        <w:rPr>
          <w:rFonts w:ascii="Montserrat" w:hAnsi="Montserrat" w:cs="Segoe UI Light"/>
          <w:sz w:val="22"/>
          <w:szCs w:val="22"/>
        </w:rPr>
        <w:t xml:space="preserve"> čtvrtletně</w:t>
      </w:r>
      <w:r w:rsidRPr="003F6E8A">
        <w:rPr>
          <w:rFonts w:ascii="Montserrat" w:hAnsi="Montserrat" w:cs="Segoe UI Light"/>
          <w:sz w:val="22"/>
          <w:szCs w:val="22"/>
        </w:rPr>
        <w:t xml:space="preserve">, a to vždy na </w:t>
      </w:r>
      <w:r w:rsidR="004E6C3E" w:rsidRPr="003F6E8A">
        <w:rPr>
          <w:rFonts w:ascii="Montserrat" w:hAnsi="Montserrat" w:cs="Segoe UI Light"/>
          <w:sz w:val="22"/>
          <w:szCs w:val="22"/>
        </w:rPr>
        <w:t>začátku</w:t>
      </w:r>
      <w:r w:rsidRPr="003F6E8A">
        <w:rPr>
          <w:rFonts w:ascii="Montserrat" w:hAnsi="Montserrat" w:cs="Segoe UI Light"/>
          <w:sz w:val="22"/>
          <w:szCs w:val="22"/>
        </w:rPr>
        <w:t xml:space="preserve"> každého kvartálu provozu předmětu Smlouvy. </w:t>
      </w:r>
      <w:r w:rsidR="005E08C7" w:rsidRPr="003F6E8A">
        <w:rPr>
          <w:rFonts w:ascii="Montserrat" w:hAnsi="Montserrat" w:cs="Segoe UI Light"/>
          <w:sz w:val="22"/>
          <w:szCs w:val="22"/>
        </w:rPr>
        <w:t xml:space="preserve">Čtvrtletí, ve kterém budou stoly senTable instalovány, bude fakturováno poměrně, a to dle počtu kalendářních dnů daného čtvrtletí od data aktivace obsahu do konce kalendářního čtvrtletí. </w:t>
      </w:r>
    </w:p>
    <w:p w14:paraId="08BC18BA" w14:textId="0D0ACCCD" w:rsidR="00A06149" w:rsidRPr="003F6E8A" w:rsidRDefault="007F7783" w:rsidP="005E08C7">
      <w:pPr>
        <w:pStyle w:val="Odstavecseseznamem"/>
        <w:numPr>
          <w:ilvl w:val="0"/>
          <w:numId w:val="3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sdt>
        <w:sdtPr>
          <w:rPr>
            <w:rFonts w:ascii="Montserrat" w:hAnsi="Montserrat" w:cs="Segoe UI Light"/>
            <w:sz w:val="22"/>
            <w:szCs w:val="22"/>
          </w:rPr>
          <w:id w:val="-1170396732"/>
          <w:placeholder>
            <w:docPart w:val="713BE486F6B04038B05643E3825BBAE3"/>
          </w:placeholder>
          <w:docPartList>
            <w:docPartGallery w:val="Quick Parts"/>
          </w:docPartList>
        </w:sdtPr>
        <w:sdtEndPr/>
        <w:sdtContent>
          <w:r w:rsidR="00A06149" w:rsidRPr="003F6E8A">
            <w:rPr>
              <w:rFonts w:ascii="Montserrat" w:hAnsi="Montserrat" w:cs="Segoe UI Light"/>
              <w:sz w:val="22"/>
              <w:szCs w:val="22"/>
            </w:rPr>
            <w:t>K uveden</w:t>
          </w:r>
          <w:r w:rsidR="00CA0AEC" w:rsidRPr="003F6E8A">
            <w:rPr>
              <w:rFonts w:ascii="Montserrat" w:hAnsi="Montserrat" w:cs="Segoe UI Light"/>
              <w:sz w:val="22"/>
              <w:szCs w:val="22"/>
            </w:rPr>
            <w:t>é</w:t>
          </w:r>
          <w:r w:rsidR="00A06149" w:rsidRPr="003F6E8A">
            <w:rPr>
              <w:rFonts w:ascii="Montserrat" w:hAnsi="Montserrat" w:cs="Segoe UI Light"/>
              <w:sz w:val="22"/>
              <w:szCs w:val="22"/>
            </w:rPr>
            <w:t xml:space="preserve"> odměn</w:t>
          </w:r>
          <w:r w:rsidR="00CA0AEC" w:rsidRPr="003F6E8A">
            <w:rPr>
              <w:rFonts w:ascii="Montserrat" w:hAnsi="Montserrat" w:cs="Segoe UI Light"/>
              <w:sz w:val="22"/>
              <w:szCs w:val="22"/>
            </w:rPr>
            <w:t>ě</w:t>
          </w:r>
          <w:r w:rsidR="00A06149" w:rsidRPr="003F6E8A">
            <w:rPr>
              <w:rFonts w:ascii="Montserrat" w:hAnsi="Montserrat" w:cs="Segoe UI Light"/>
              <w:sz w:val="22"/>
              <w:szCs w:val="22"/>
            </w:rPr>
            <w:t xml:space="preserve"> bude fakturováno DPH dle platných předpisů.</w:t>
          </w:r>
        </w:sdtContent>
      </w:sdt>
      <w:r w:rsidR="00A06149" w:rsidRPr="003F6E8A">
        <w:rPr>
          <w:rFonts w:ascii="Montserrat" w:hAnsi="Montserrat" w:cs="Segoe UI Light"/>
          <w:sz w:val="22"/>
          <w:szCs w:val="22"/>
        </w:rPr>
        <w:t xml:space="preserve"> Smluvní strany se dohodly, že řádně vystavená faktura bude splatná ve lhůtě </w:t>
      </w:r>
      <w:r w:rsidR="00BE4CBF">
        <w:rPr>
          <w:rFonts w:ascii="Montserrat" w:hAnsi="Montserrat" w:cs="Segoe UI Light"/>
          <w:sz w:val="22"/>
          <w:szCs w:val="22"/>
        </w:rPr>
        <w:t>30</w:t>
      </w:r>
      <w:r w:rsidR="00A06149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1A5C8F" w:rsidRPr="003F6E8A">
        <w:rPr>
          <w:rFonts w:ascii="Montserrat" w:hAnsi="Montserrat" w:cs="Segoe UI Light"/>
          <w:sz w:val="22"/>
          <w:szCs w:val="22"/>
        </w:rPr>
        <w:t xml:space="preserve">kalendářních </w:t>
      </w:r>
      <w:r w:rsidR="00A06149" w:rsidRPr="003F6E8A">
        <w:rPr>
          <w:rFonts w:ascii="Montserrat" w:hAnsi="Montserrat" w:cs="Segoe UI Light"/>
          <w:sz w:val="22"/>
          <w:szCs w:val="22"/>
        </w:rPr>
        <w:t>dnů od jejího doručení</w:t>
      </w:r>
      <w:r w:rsidR="00BE4CBF">
        <w:rPr>
          <w:rFonts w:ascii="Montserrat" w:hAnsi="Montserrat" w:cs="Segoe UI Light"/>
          <w:sz w:val="22"/>
          <w:szCs w:val="22"/>
        </w:rPr>
        <w:t xml:space="preserve"> Objednateli</w:t>
      </w:r>
      <w:r w:rsidR="00A06149" w:rsidRPr="003F6E8A">
        <w:rPr>
          <w:rFonts w:ascii="Montserrat" w:hAnsi="Montserrat" w:cs="Segoe UI Light"/>
          <w:sz w:val="22"/>
          <w:szCs w:val="22"/>
        </w:rPr>
        <w:t xml:space="preserve">.  </w:t>
      </w:r>
    </w:p>
    <w:p w14:paraId="330D3C49" w14:textId="3BBB0652" w:rsidR="009663E8" w:rsidRPr="003F6E8A" w:rsidRDefault="00A06149" w:rsidP="00CA0AEC">
      <w:pPr>
        <w:pStyle w:val="Odstavecseseznamem"/>
        <w:numPr>
          <w:ilvl w:val="0"/>
          <w:numId w:val="3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Případné v</w:t>
      </w:r>
      <w:r w:rsidR="009663E8" w:rsidRPr="003F6E8A">
        <w:rPr>
          <w:rFonts w:ascii="Montserrat" w:hAnsi="Montserrat" w:cs="Segoe UI Light"/>
          <w:sz w:val="22"/>
          <w:szCs w:val="22"/>
        </w:rPr>
        <w:t>ýjezdy technických pracovníků k Objednateli, které budou zaviněny nedodržením způsobu</w:t>
      </w:r>
      <w:r w:rsidRPr="003F6E8A">
        <w:rPr>
          <w:rFonts w:ascii="Montserrat" w:hAnsi="Montserrat" w:cs="Segoe UI Light"/>
          <w:sz w:val="22"/>
          <w:szCs w:val="22"/>
        </w:rPr>
        <w:t xml:space="preserve"> užívání předmětu Smlouvy či nesplněním závazného doporučení kroků nutných k funkčnosti předmětu smlouvy (viz Povinnosti Objednavatele), je Objednatel povinen uhradit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 xml:space="preserve">i </w:t>
      </w:r>
      <w:r w:rsidR="00704C32" w:rsidRPr="003F6E8A">
        <w:rPr>
          <w:rFonts w:ascii="Montserrat" w:hAnsi="Montserrat" w:cs="Segoe UI Light"/>
          <w:sz w:val="22"/>
          <w:szCs w:val="22"/>
        </w:rPr>
        <w:t xml:space="preserve"> - tj. </w:t>
      </w:r>
      <w:r w:rsidRPr="003F6E8A">
        <w:rPr>
          <w:rFonts w:ascii="Montserrat" w:hAnsi="Montserrat" w:cs="Segoe UI Light"/>
          <w:sz w:val="22"/>
          <w:szCs w:val="22"/>
        </w:rPr>
        <w:t>náklady spojené s tímto výjezdem, a to hodinovou sazb</w:t>
      </w:r>
      <w:r w:rsidR="001A5C8F" w:rsidRPr="003F6E8A">
        <w:rPr>
          <w:rFonts w:ascii="Montserrat" w:hAnsi="Montserrat" w:cs="Segoe UI Light"/>
          <w:sz w:val="22"/>
          <w:szCs w:val="22"/>
        </w:rPr>
        <w:t>ou</w:t>
      </w:r>
      <w:r w:rsidRPr="003F6E8A">
        <w:rPr>
          <w:rFonts w:ascii="Montserrat" w:hAnsi="Montserrat" w:cs="Segoe UI Light"/>
          <w:sz w:val="22"/>
          <w:szCs w:val="22"/>
        </w:rPr>
        <w:t xml:space="preserve"> za práci ve výši 1 000 Kč / hod </w:t>
      </w:r>
      <w:r w:rsidR="001A5C8F" w:rsidRPr="003F6E8A">
        <w:rPr>
          <w:rFonts w:ascii="Montserrat" w:hAnsi="Montserrat" w:cs="Segoe UI Light"/>
          <w:sz w:val="22"/>
          <w:szCs w:val="22"/>
        </w:rPr>
        <w:t xml:space="preserve">za každou  započatou hodinu </w:t>
      </w:r>
      <w:r w:rsidRPr="003F6E8A">
        <w:rPr>
          <w:rFonts w:ascii="Montserrat" w:hAnsi="Montserrat" w:cs="Segoe UI Light"/>
          <w:sz w:val="22"/>
          <w:szCs w:val="22"/>
        </w:rPr>
        <w:t xml:space="preserve">a náhradu cestovného ve výši 15 Kč / ujetý kilometr. </w:t>
      </w:r>
      <w:r w:rsidR="001A5C8F" w:rsidRPr="003F6E8A">
        <w:rPr>
          <w:rFonts w:ascii="Montserrat" w:hAnsi="Montserrat" w:cs="Segoe UI Light"/>
          <w:sz w:val="22"/>
          <w:szCs w:val="22"/>
        </w:rPr>
        <w:t>K oběma sazbám bude připočtena příslušná  sazba DPH.</w:t>
      </w:r>
    </w:p>
    <w:p w14:paraId="1DCE9683" w14:textId="77777777" w:rsidR="00CD69AD" w:rsidRPr="003F6E8A" w:rsidRDefault="00CD69AD" w:rsidP="00CA0AEC">
      <w:pPr>
        <w:pStyle w:val="Odstavecseseznamem"/>
        <w:numPr>
          <w:ilvl w:val="0"/>
          <w:numId w:val="3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Případné speciální požadavky </w:t>
      </w:r>
      <w:r w:rsidR="00AC432B" w:rsidRPr="003F6E8A">
        <w:rPr>
          <w:rFonts w:ascii="Montserrat" w:hAnsi="Montserrat" w:cs="Segoe UI Light"/>
          <w:sz w:val="22"/>
          <w:szCs w:val="22"/>
        </w:rPr>
        <w:t xml:space="preserve">objednatele </w:t>
      </w:r>
      <w:r w:rsidRPr="003F6E8A">
        <w:rPr>
          <w:rFonts w:ascii="Montserrat" w:hAnsi="Montserrat" w:cs="Segoe UI Light"/>
          <w:sz w:val="22"/>
          <w:szCs w:val="22"/>
        </w:rPr>
        <w:t xml:space="preserve">nad rámec </w:t>
      </w:r>
      <w:r w:rsidR="00AC432B" w:rsidRPr="003F6E8A">
        <w:rPr>
          <w:rFonts w:ascii="Montserrat" w:hAnsi="Montserrat" w:cs="Segoe UI Light"/>
          <w:sz w:val="22"/>
          <w:szCs w:val="22"/>
        </w:rPr>
        <w:t xml:space="preserve">domluvených služeb budou řešeny ad-hoc dohodou smluvních stran a budou hrazeny formou fixního poplatku za službu či hodinovou sazbou ve výši 1 000 </w:t>
      </w:r>
      <w:r w:rsidR="0028720A" w:rsidRPr="003F6E8A">
        <w:rPr>
          <w:rFonts w:ascii="Montserrat" w:hAnsi="Montserrat" w:cs="Segoe UI Light"/>
          <w:sz w:val="22"/>
          <w:szCs w:val="22"/>
        </w:rPr>
        <w:t>Kč</w:t>
      </w:r>
      <w:r w:rsidR="00AC432B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28720A" w:rsidRPr="003F6E8A">
        <w:rPr>
          <w:rFonts w:ascii="Montserrat" w:hAnsi="Montserrat" w:cs="Segoe UI Light"/>
          <w:sz w:val="22"/>
          <w:szCs w:val="22"/>
        </w:rPr>
        <w:t>/</w:t>
      </w:r>
      <w:r w:rsidR="00AC432B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28720A" w:rsidRPr="003F6E8A">
        <w:rPr>
          <w:rFonts w:ascii="Montserrat" w:hAnsi="Montserrat" w:cs="Segoe UI Light"/>
          <w:sz w:val="22"/>
          <w:szCs w:val="22"/>
        </w:rPr>
        <w:t>h</w:t>
      </w:r>
      <w:r w:rsidR="00AC432B" w:rsidRPr="003F6E8A">
        <w:rPr>
          <w:rFonts w:ascii="Montserrat" w:hAnsi="Montserrat" w:cs="Segoe UI Light"/>
          <w:sz w:val="22"/>
          <w:szCs w:val="22"/>
        </w:rPr>
        <w:t xml:space="preserve">, vždy dle dohody smluvních stran. </w:t>
      </w:r>
    </w:p>
    <w:p w14:paraId="1970D8D6" w14:textId="77777777" w:rsidR="00D12B69" w:rsidRPr="003F6E8A" w:rsidRDefault="00D12B69" w:rsidP="00AC432B">
      <w:pPr>
        <w:spacing w:after="120"/>
        <w:jc w:val="both"/>
        <w:rPr>
          <w:rFonts w:ascii="Montserrat" w:hAnsi="Montserrat" w:cs="Segoe UI Light"/>
          <w:iCs/>
          <w:sz w:val="22"/>
          <w:szCs w:val="22"/>
        </w:rPr>
      </w:pPr>
    </w:p>
    <w:p w14:paraId="193B5AE4" w14:textId="77777777" w:rsidR="00D12B69" w:rsidRPr="003F6E8A" w:rsidRDefault="00D12B69" w:rsidP="00AC432B">
      <w:pPr>
        <w:pStyle w:val="Nadpis2"/>
        <w:numPr>
          <w:ilvl w:val="0"/>
          <w:numId w:val="2"/>
        </w:numPr>
        <w:tabs>
          <w:tab w:val="clear" w:pos="720"/>
        </w:tabs>
        <w:spacing w:after="120"/>
        <w:ind w:left="426" w:hanging="426"/>
        <w:rPr>
          <w:rFonts w:ascii="Montserrat" w:hAnsi="Montserrat" w:cs="Segoe UI Light"/>
          <w:b/>
          <w:sz w:val="22"/>
          <w:szCs w:val="22"/>
          <w:lang w:val="cs-CZ"/>
        </w:rPr>
      </w:pPr>
      <w:r w:rsidRPr="003F6E8A">
        <w:rPr>
          <w:rFonts w:ascii="Montserrat" w:hAnsi="Montserrat" w:cs="Segoe UI Light"/>
          <w:b/>
          <w:sz w:val="22"/>
          <w:szCs w:val="22"/>
          <w:lang w:val="cs-CZ"/>
        </w:rPr>
        <w:t>Komunikace smluvních stran</w:t>
      </w:r>
    </w:p>
    <w:p w14:paraId="151AABCE" w14:textId="77777777" w:rsidR="00D12B69" w:rsidRPr="003F6E8A" w:rsidRDefault="00D12B69" w:rsidP="00AC432B">
      <w:pPr>
        <w:pStyle w:val="Odstavecseseznamem"/>
        <w:numPr>
          <w:ilvl w:val="0"/>
          <w:numId w:val="4"/>
        </w:numPr>
        <w:spacing w:after="120"/>
        <w:ind w:left="851" w:hanging="425"/>
        <w:jc w:val="both"/>
        <w:rPr>
          <w:rFonts w:ascii="Montserrat" w:hAnsi="Montserrat" w:cs="Segoe UI Light"/>
          <w:color w:val="000000"/>
          <w:sz w:val="22"/>
          <w:szCs w:val="22"/>
        </w:rPr>
      </w:pPr>
      <w:r w:rsidRPr="003F6E8A">
        <w:rPr>
          <w:rFonts w:ascii="Montserrat" w:hAnsi="Montserrat" w:cs="Segoe UI Light"/>
          <w:color w:val="000000"/>
          <w:sz w:val="22"/>
          <w:szCs w:val="22"/>
        </w:rPr>
        <w:t>Smluvní strany spolu budou komunikovat písemně</w:t>
      </w:r>
      <w:r w:rsidR="00A25B9F" w:rsidRPr="003F6E8A">
        <w:rPr>
          <w:rFonts w:ascii="Montserrat" w:hAnsi="Montserrat" w:cs="Segoe UI Light"/>
          <w:color w:val="000000"/>
          <w:sz w:val="22"/>
          <w:szCs w:val="22"/>
        </w:rPr>
        <w:t xml:space="preserve"> nebo</w:t>
      </w:r>
      <w:r w:rsidRPr="003F6E8A">
        <w:rPr>
          <w:rFonts w:ascii="Montserrat" w:hAnsi="Montserrat" w:cs="Segoe UI Light"/>
          <w:color w:val="000000"/>
          <w:sz w:val="22"/>
          <w:szCs w:val="22"/>
        </w:rPr>
        <w:t xml:space="preserve"> e-mailem.</w:t>
      </w:r>
    </w:p>
    <w:p w14:paraId="3B3DC28C" w14:textId="1E20C8CE" w:rsidR="005A5054" w:rsidRPr="003F6E8A" w:rsidRDefault="00D12B69" w:rsidP="00AC432B">
      <w:pPr>
        <w:pStyle w:val="Odstavecseseznamem"/>
        <w:numPr>
          <w:ilvl w:val="0"/>
          <w:numId w:val="4"/>
        </w:numPr>
        <w:spacing w:after="120"/>
        <w:ind w:left="851" w:hanging="425"/>
        <w:rPr>
          <w:rFonts w:ascii="Montserrat" w:hAnsi="Montserrat" w:cs="Segoe UI Light"/>
          <w:sz w:val="18"/>
          <w:szCs w:val="18"/>
        </w:rPr>
      </w:pPr>
      <w:r w:rsidRPr="003F6E8A">
        <w:rPr>
          <w:rFonts w:ascii="Montserrat" w:hAnsi="Montserrat" w:cs="Segoe UI Light"/>
          <w:color w:val="000000"/>
          <w:sz w:val="22"/>
          <w:szCs w:val="22"/>
        </w:rPr>
        <w:t>Za</w:t>
      </w:r>
      <w:r w:rsidR="007E7D5B" w:rsidRPr="003F6E8A">
        <w:rPr>
          <w:rFonts w:ascii="Montserrat" w:hAnsi="Montserrat" w:cs="Segoe UI Light"/>
          <w:color w:val="000000"/>
          <w:sz w:val="22"/>
          <w:szCs w:val="22"/>
        </w:rPr>
        <w:t xml:space="preserve">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</w:t>
      </w:r>
      <w:r w:rsidRPr="003F6E8A">
        <w:rPr>
          <w:rFonts w:ascii="Montserrat" w:hAnsi="Montserrat" w:cs="Segoe UI Light"/>
          <w:sz w:val="22"/>
          <w:szCs w:val="22"/>
        </w:rPr>
        <w:t xml:space="preserve"> je oprávněn komunikovat:</w:t>
      </w:r>
    </w:p>
    <w:p w14:paraId="4B5D3DFD" w14:textId="3FC0653E" w:rsidR="005A5054" w:rsidRPr="003F6E8A" w:rsidRDefault="005A5054" w:rsidP="00AC432B">
      <w:pPr>
        <w:pStyle w:val="Odstavecseseznamem"/>
        <w:spacing w:after="120"/>
        <w:ind w:left="851"/>
        <w:rPr>
          <w:rStyle w:val="apple-style-span"/>
          <w:rFonts w:ascii="Montserrat" w:hAnsi="Montserrat" w:cs="Segoe UI Light"/>
          <w:sz w:val="18"/>
          <w:szCs w:val="18"/>
        </w:rPr>
      </w:pPr>
      <w:r w:rsidRPr="003F6E8A">
        <w:rPr>
          <w:rStyle w:val="apple-style-span"/>
          <w:rFonts w:ascii="Montserrat" w:hAnsi="Montserrat" w:cs="Segoe UI Light"/>
          <w:bCs/>
          <w:sz w:val="22"/>
          <w:szCs w:val="22"/>
        </w:rPr>
        <w:t xml:space="preserve">ve </w:t>
      </w:r>
      <w:r w:rsidR="00805E64" w:rsidRPr="003F6E8A">
        <w:rPr>
          <w:rStyle w:val="apple-style-span"/>
          <w:rFonts w:ascii="Montserrat" w:hAnsi="Montserrat" w:cs="Segoe UI Light"/>
          <w:bCs/>
          <w:sz w:val="22"/>
          <w:szCs w:val="22"/>
        </w:rPr>
        <w:t xml:space="preserve">věcech </w:t>
      </w:r>
      <w:r w:rsidRPr="003F6E8A">
        <w:rPr>
          <w:rStyle w:val="apple-style-span"/>
          <w:rFonts w:ascii="Montserrat" w:hAnsi="Montserrat" w:cs="Segoe UI Light"/>
          <w:bCs/>
          <w:sz w:val="22"/>
          <w:szCs w:val="22"/>
        </w:rPr>
        <w:t xml:space="preserve">smluvních a obchodních: </w:t>
      </w:r>
      <w:r w:rsidRPr="003F6E8A">
        <w:rPr>
          <w:rStyle w:val="apple-style-span"/>
          <w:rFonts w:ascii="Montserrat" w:hAnsi="Montserrat" w:cs="Segoe UI Light"/>
          <w:bCs/>
          <w:sz w:val="22"/>
          <w:szCs w:val="22"/>
        </w:rPr>
        <w:br/>
      </w:r>
      <w:r w:rsidR="00192A06">
        <w:rPr>
          <w:rStyle w:val="apple-style-span"/>
          <w:rFonts w:ascii="Montserrat" w:hAnsi="Montserrat" w:cs="Segoe UI Light"/>
          <w:bCs/>
          <w:sz w:val="22"/>
          <w:szCs w:val="22"/>
        </w:rPr>
        <w:t>XXXX</w:t>
      </w:r>
      <w:r w:rsidR="00A25B9F" w:rsidRPr="003F6E8A">
        <w:rPr>
          <w:rStyle w:val="apple-style-span"/>
          <w:rFonts w:ascii="Montserrat" w:hAnsi="Montserrat" w:cs="Segoe UI Light"/>
          <w:bCs/>
          <w:sz w:val="22"/>
          <w:szCs w:val="22"/>
        </w:rPr>
        <w:t xml:space="preserve">, </w:t>
      </w:r>
      <w:r w:rsidR="00C66430" w:rsidRPr="003F6E8A">
        <w:rPr>
          <w:rStyle w:val="apple-style-span"/>
          <w:rFonts w:ascii="Montserrat" w:hAnsi="Montserrat" w:cs="Segoe UI Light"/>
          <w:sz w:val="22"/>
          <w:szCs w:val="22"/>
        </w:rPr>
        <w:t>tel:</w:t>
      </w:r>
      <w:r w:rsidR="00192A06">
        <w:rPr>
          <w:rStyle w:val="apple-style-span"/>
          <w:rFonts w:ascii="Montserrat" w:hAnsi="Montserrat" w:cs="Segoe UI Light"/>
          <w:sz w:val="22"/>
          <w:szCs w:val="22"/>
        </w:rPr>
        <w:t xml:space="preserve"> XXXX</w:t>
      </w:r>
      <w:r w:rsidR="00A25B9F" w:rsidRPr="003F6E8A">
        <w:rPr>
          <w:rStyle w:val="apple-style-span"/>
          <w:rFonts w:ascii="Montserrat" w:hAnsi="Montserrat" w:cs="Segoe UI Light"/>
          <w:sz w:val="22"/>
          <w:szCs w:val="22"/>
        </w:rPr>
        <w:t xml:space="preserve">, </w:t>
      </w:r>
      <w:r w:rsidR="00C66430" w:rsidRPr="003F6E8A">
        <w:rPr>
          <w:rStyle w:val="apple-style-span"/>
          <w:rFonts w:ascii="Montserrat" w:hAnsi="Montserrat" w:cs="Segoe UI Light"/>
          <w:sz w:val="22"/>
          <w:szCs w:val="22"/>
        </w:rPr>
        <w:t>e-mail: </w:t>
      </w:r>
      <w:r w:rsidR="00192A06">
        <w:rPr>
          <w:rStyle w:val="apple-style-span"/>
          <w:rFonts w:ascii="Montserrat" w:hAnsi="Montserrat" w:cs="Segoe UI Light"/>
          <w:sz w:val="22"/>
          <w:szCs w:val="22"/>
        </w:rPr>
        <w:t>XXXX</w:t>
      </w:r>
    </w:p>
    <w:p w14:paraId="531FF78A" w14:textId="7C09DDD7" w:rsidR="00A25B9F" w:rsidRPr="003F6E8A" w:rsidRDefault="005A5054" w:rsidP="00AC432B">
      <w:pPr>
        <w:pStyle w:val="Odstavecseseznamem"/>
        <w:spacing w:after="120"/>
        <w:ind w:left="851"/>
        <w:rPr>
          <w:rFonts w:ascii="Montserrat" w:hAnsi="Montserrat" w:cs="Segoe UI Light"/>
          <w:sz w:val="18"/>
          <w:szCs w:val="18"/>
        </w:rPr>
      </w:pPr>
      <w:r w:rsidRPr="003F6E8A">
        <w:rPr>
          <w:rStyle w:val="apple-style-span"/>
          <w:rFonts w:ascii="Montserrat" w:hAnsi="Montserrat" w:cs="Segoe UI Light"/>
          <w:sz w:val="22"/>
          <w:szCs w:val="22"/>
        </w:rPr>
        <w:t>ve věc</w:t>
      </w:r>
      <w:r w:rsidR="00805E64" w:rsidRPr="003F6E8A">
        <w:rPr>
          <w:rStyle w:val="apple-style-span"/>
          <w:rFonts w:ascii="Montserrat" w:hAnsi="Montserrat" w:cs="Segoe UI Light"/>
          <w:sz w:val="22"/>
          <w:szCs w:val="22"/>
        </w:rPr>
        <w:t>ech</w:t>
      </w:r>
      <w:r w:rsidRPr="003F6E8A">
        <w:rPr>
          <w:rStyle w:val="apple-style-span"/>
          <w:rFonts w:ascii="Montserrat" w:hAnsi="Montserrat" w:cs="Segoe UI Light"/>
          <w:sz w:val="22"/>
          <w:szCs w:val="22"/>
        </w:rPr>
        <w:t xml:space="preserve"> technických a </w:t>
      </w:r>
      <w:r w:rsidR="000A087E" w:rsidRPr="003F6E8A">
        <w:rPr>
          <w:rStyle w:val="apple-style-span"/>
          <w:rFonts w:ascii="Montserrat" w:hAnsi="Montserrat" w:cs="Segoe UI Light"/>
          <w:sz w:val="22"/>
          <w:szCs w:val="22"/>
        </w:rPr>
        <w:t>provozních</w:t>
      </w:r>
      <w:r w:rsidRPr="003F6E8A">
        <w:rPr>
          <w:rStyle w:val="apple-style-span"/>
          <w:rFonts w:ascii="Montserrat" w:hAnsi="Montserrat" w:cs="Segoe UI Light"/>
          <w:sz w:val="22"/>
          <w:szCs w:val="22"/>
        </w:rPr>
        <w:t xml:space="preserve">: </w:t>
      </w:r>
      <w:r w:rsidRPr="003F6E8A">
        <w:rPr>
          <w:rStyle w:val="apple-style-span"/>
          <w:rFonts w:ascii="Montserrat" w:hAnsi="Montserrat" w:cs="Segoe UI Light"/>
          <w:sz w:val="22"/>
          <w:szCs w:val="22"/>
        </w:rPr>
        <w:br/>
      </w:r>
      <w:r w:rsidR="00192A06">
        <w:rPr>
          <w:rStyle w:val="apple-style-span"/>
          <w:rFonts w:ascii="Montserrat" w:hAnsi="Montserrat" w:cs="Segoe UI Light"/>
          <w:sz w:val="22"/>
          <w:szCs w:val="22"/>
        </w:rPr>
        <w:t>XXXX, tel: XXXX</w:t>
      </w:r>
      <w:r w:rsidR="008A1594" w:rsidRPr="003F6E8A">
        <w:rPr>
          <w:rStyle w:val="apple-style-span"/>
          <w:rFonts w:ascii="Montserrat" w:hAnsi="Montserrat" w:cs="Segoe UI Light"/>
          <w:sz w:val="22"/>
          <w:szCs w:val="22"/>
        </w:rPr>
        <w:t xml:space="preserve">, e-mail: </w:t>
      </w:r>
      <w:r w:rsidR="00192A06">
        <w:rPr>
          <w:rStyle w:val="apple-style-span"/>
          <w:rFonts w:ascii="Montserrat" w:hAnsi="Montserrat" w:cs="Segoe UI Light"/>
          <w:sz w:val="22"/>
          <w:szCs w:val="22"/>
        </w:rPr>
        <w:t>XXXX</w:t>
      </w:r>
    </w:p>
    <w:p w14:paraId="0C6840CD" w14:textId="4C44B6AE" w:rsidR="00D12B69" w:rsidRPr="003F6E8A" w:rsidRDefault="00D12B69" w:rsidP="0080628C">
      <w:pPr>
        <w:pStyle w:val="Normlnweb"/>
        <w:numPr>
          <w:ilvl w:val="0"/>
          <w:numId w:val="4"/>
        </w:numPr>
        <w:spacing w:after="120" w:afterAutospacing="0"/>
        <w:ind w:left="851" w:hanging="491"/>
        <w:rPr>
          <w:rStyle w:val="apple-style-span"/>
          <w:rFonts w:ascii="Montserrat" w:hAnsi="Montserrat" w:cs="Segoe UI Light"/>
          <w:sz w:val="22"/>
          <w:szCs w:val="22"/>
        </w:rPr>
      </w:pPr>
      <w:r w:rsidRPr="003F6E8A">
        <w:rPr>
          <w:rStyle w:val="apple-style-span"/>
          <w:rFonts w:ascii="Montserrat" w:hAnsi="Montserrat" w:cs="Segoe UI Light"/>
          <w:sz w:val="22"/>
          <w:szCs w:val="22"/>
        </w:rPr>
        <w:t>Za Objednatele je oprávněn komunikovat:</w:t>
      </w:r>
      <w:r w:rsidR="00F05C20" w:rsidRPr="003F6E8A">
        <w:rPr>
          <w:rStyle w:val="apple-style-span"/>
          <w:rFonts w:ascii="Montserrat" w:hAnsi="Montserrat" w:cs="Segoe UI Light"/>
          <w:sz w:val="22"/>
          <w:szCs w:val="22"/>
        </w:rPr>
        <w:br/>
      </w:r>
      <w:r w:rsidR="008D7595" w:rsidRPr="003F6E8A">
        <w:rPr>
          <w:rStyle w:val="apple-style-span"/>
          <w:rFonts w:ascii="Montserrat" w:hAnsi="Montserrat" w:cs="Segoe UI Light"/>
          <w:sz w:val="22"/>
          <w:szCs w:val="22"/>
        </w:rPr>
        <w:br/>
      </w:r>
      <w:r w:rsidR="00192A06">
        <w:rPr>
          <w:rFonts w:ascii="Montserrat" w:hAnsi="Montserrat" w:cs="Segoe UI Light"/>
          <w:color w:val="000000"/>
          <w:sz w:val="22"/>
          <w:szCs w:val="22"/>
        </w:rPr>
        <w:t>XXXX</w:t>
      </w:r>
      <w:r w:rsidR="00B87A57" w:rsidRPr="003F6E8A">
        <w:rPr>
          <w:rFonts w:ascii="Montserrat" w:hAnsi="Montserrat" w:cs="Segoe UI Light"/>
          <w:color w:val="000000"/>
          <w:sz w:val="22"/>
          <w:szCs w:val="22"/>
        </w:rPr>
        <w:t>, tel</w:t>
      </w:r>
      <w:r w:rsidR="00192A06">
        <w:rPr>
          <w:rFonts w:ascii="Montserrat" w:hAnsi="Montserrat" w:cs="Segoe UI Light"/>
          <w:color w:val="000000"/>
          <w:sz w:val="22"/>
          <w:szCs w:val="22"/>
        </w:rPr>
        <w:t>: XXXX</w:t>
      </w:r>
      <w:r w:rsidR="00B87A57" w:rsidRPr="003F6E8A">
        <w:rPr>
          <w:rFonts w:ascii="Montserrat" w:hAnsi="Montserrat" w:cs="Segoe UI Light"/>
          <w:color w:val="000000"/>
          <w:sz w:val="22"/>
          <w:szCs w:val="22"/>
        </w:rPr>
        <w:t>, e-mail</w:t>
      </w:r>
      <w:r w:rsidR="00192A06">
        <w:rPr>
          <w:rFonts w:ascii="Montserrat" w:hAnsi="Montserrat" w:cs="Segoe UI Light"/>
          <w:color w:val="000000"/>
          <w:sz w:val="22"/>
          <w:szCs w:val="22"/>
        </w:rPr>
        <w:t>: XXXX</w:t>
      </w:r>
      <w:r w:rsidR="00A76205" w:rsidRPr="003F6E8A">
        <w:rPr>
          <w:rFonts w:ascii="Montserrat" w:hAnsi="Montserrat" w:cs="Segoe UI Light"/>
          <w:color w:val="000000"/>
          <w:sz w:val="22"/>
          <w:szCs w:val="22"/>
        </w:rPr>
        <w:t xml:space="preserve">              </w:t>
      </w:r>
    </w:p>
    <w:p w14:paraId="63EFF88C" w14:textId="5D5D4275" w:rsidR="00D12B69" w:rsidRPr="003F6E8A" w:rsidRDefault="00D12B69" w:rsidP="00AC432B">
      <w:pPr>
        <w:pStyle w:val="Odstavecseseznamem"/>
        <w:numPr>
          <w:ilvl w:val="0"/>
          <w:numId w:val="4"/>
        </w:numPr>
        <w:spacing w:after="120"/>
        <w:ind w:left="851" w:hanging="425"/>
        <w:jc w:val="both"/>
        <w:rPr>
          <w:rFonts w:ascii="Montserrat" w:hAnsi="Montserrat" w:cs="Segoe UI Light"/>
          <w:iCs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Pokud jedna ze smluvních stran zmocní ke komunikaci další osoby, je povinna o tom písemně informovat druhou smluvní stranu.</w:t>
      </w:r>
    </w:p>
    <w:p w14:paraId="081EFC96" w14:textId="77777777" w:rsidR="00D12B69" w:rsidRPr="003F6E8A" w:rsidRDefault="00A25B9F" w:rsidP="00AC432B">
      <w:pPr>
        <w:pStyle w:val="Nadpis2"/>
        <w:numPr>
          <w:ilvl w:val="0"/>
          <w:numId w:val="2"/>
        </w:numPr>
        <w:tabs>
          <w:tab w:val="clear" w:pos="720"/>
        </w:tabs>
        <w:spacing w:after="120"/>
        <w:ind w:left="426" w:hanging="426"/>
        <w:rPr>
          <w:rFonts w:ascii="Montserrat" w:hAnsi="Montserrat" w:cs="Segoe UI Light"/>
          <w:b/>
          <w:sz w:val="22"/>
          <w:szCs w:val="22"/>
          <w:lang w:val="cs-CZ"/>
        </w:rPr>
      </w:pPr>
      <w:r w:rsidRPr="003F6E8A">
        <w:rPr>
          <w:rFonts w:ascii="Montserrat" w:hAnsi="Montserrat" w:cs="Segoe UI Light"/>
          <w:b/>
          <w:sz w:val="22"/>
          <w:szCs w:val="22"/>
          <w:lang w:val="cs-CZ"/>
        </w:rPr>
        <w:t>Ukončení smluvního vztahu</w:t>
      </w:r>
    </w:p>
    <w:p w14:paraId="27CCC549" w14:textId="728EAFE4" w:rsidR="00D12B69" w:rsidRPr="00BE4CBF" w:rsidRDefault="00D12B69" w:rsidP="00BE4CBF">
      <w:pPr>
        <w:pStyle w:val="Odstavecseseznamem"/>
        <w:numPr>
          <w:ilvl w:val="0"/>
          <w:numId w:val="5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BE4CBF">
        <w:rPr>
          <w:rFonts w:ascii="Montserrat" w:hAnsi="Montserrat" w:cs="Segoe UI Light"/>
          <w:sz w:val="22"/>
          <w:szCs w:val="22"/>
        </w:rPr>
        <w:t xml:space="preserve">Tuto smlouvu je možné vypovědět na základě </w:t>
      </w:r>
      <w:r w:rsidR="001A5C8F" w:rsidRPr="00BE4CBF">
        <w:rPr>
          <w:rFonts w:ascii="Montserrat" w:hAnsi="Montserrat" w:cs="Segoe UI Light"/>
          <w:sz w:val="22"/>
          <w:szCs w:val="22"/>
        </w:rPr>
        <w:t xml:space="preserve">písemné </w:t>
      </w:r>
      <w:r w:rsidRPr="00BE4CBF">
        <w:rPr>
          <w:rFonts w:ascii="Montserrat" w:hAnsi="Montserrat" w:cs="Segoe UI Light"/>
          <w:sz w:val="22"/>
          <w:szCs w:val="22"/>
        </w:rPr>
        <w:t>dohody obou stra</w:t>
      </w:r>
      <w:r w:rsidR="00890998" w:rsidRPr="00BE4CBF">
        <w:rPr>
          <w:rFonts w:ascii="Montserrat" w:hAnsi="Montserrat" w:cs="Segoe UI Light"/>
          <w:sz w:val="22"/>
          <w:szCs w:val="22"/>
        </w:rPr>
        <w:t>n nebo výpovědí jedné ze stran</w:t>
      </w:r>
      <w:r w:rsidR="001A5C8F" w:rsidRPr="00BE4CBF">
        <w:rPr>
          <w:rFonts w:ascii="Montserrat" w:hAnsi="Montserrat" w:cs="Segoe UI Light"/>
          <w:sz w:val="22"/>
          <w:szCs w:val="22"/>
        </w:rPr>
        <w:t xml:space="preserve"> i  bez  uvedení  důvodu</w:t>
      </w:r>
      <w:r w:rsidR="00890998" w:rsidRPr="00BE4CBF">
        <w:rPr>
          <w:rFonts w:ascii="Montserrat" w:hAnsi="Montserrat" w:cs="Segoe UI Light"/>
          <w:sz w:val="22"/>
          <w:szCs w:val="22"/>
        </w:rPr>
        <w:t>.</w:t>
      </w:r>
      <w:r w:rsidR="00AE5E67" w:rsidRPr="00BE4CBF">
        <w:rPr>
          <w:rFonts w:ascii="Montserrat" w:hAnsi="Montserrat" w:cs="Segoe UI Light"/>
          <w:sz w:val="22"/>
          <w:szCs w:val="22"/>
        </w:rPr>
        <w:t xml:space="preserve"> </w:t>
      </w:r>
      <w:r w:rsidR="000A087E" w:rsidRPr="00BE4CBF">
        <w:rPr>
          <w:rFonts w:ascii="Montserrat" w:hAnsi="Montserrat" w:cs="Segoe UI Light"/>
          <w:sz w:val="22"/>
          <w:szCs w:val="22"/>
        </w:rPr>
        <w:t>Výpovědní doba je</w:t>
      </w:r>
      <w:r w:rsidR="005C00CC" w:rsidRPr="00BE4CBF">
        <w:rPr>
          <w:rFonts w:ascii="Montserrat" w:hAnsi="Montserrat" w:cs="Segoe UI Light"/>
          <w:sz w:val="22"/>
          <w:szCs w:val="22"/>
        </w:rPr>
        <w:t xml:space="preserve"> </w:t>
      </w:r>
      <w:r w:rsidR="00A25B9F" w:rsidRPr="00BE4CBF">
        <w:rPr>
          <w:rFonts w:ascii="Montserrat" w:hAnsi="Montserrat" w:cs="Segoe UI Light"/>
          <w:sz w:val="22"/>
          <w:szCs w:val="22"/>
        </w:rPr>
        <w:t>6</w:t>
      </w:r>
      <w:r w:rsidR="00150374" w:rsidRPr="00BE4CBF">
        <w:rPr>
          <w:rFonts w:ascii="Montserrat" w:hAnsi="Montserrat" w:cs="Segoe UI Light"/>
          <w:sz w:val="22"/>
          <w:szCs w:val="22"/>
        </w:rPr>
        <w:t xml:space="preserve"> </w:t>
      </w:r>
      <w:r w:rsidR="001A5C8F" w:rsidRPr="00BE4CBF">
        <w:rPr>
          <w:rFonts w:ascii="Montserrat" w:hAnsi="Montserrat" w:cs="Segoe UI Light"/>
          <w:sz w:val="22"/>
          <w:szCs w:val="22"/>
        </w:rPr>
        <w:t xml:space="preserve">kalendářních </w:t>
      </w:r>
      <w:r w:rsidR="00150374" w:rsidRPr="00BE4CBF">
        <w:rPr>
          <w:rFonts w:ascii="Montserrat" w:hAnsi="Montserrat" w:cs="Segoe UI Light"/>
          <w:sz w:val="22"/>
          <w:szCs w:val="22"/>
        </w:rPr>
        <w:t>měsíc</w:t>
      </w:r>
      <w:r w:rsidR="00A25B9F" w:rsidRPr="00BE4CBF">
        <w:rPr>
          <w:rFonts w:ascii="Montserrat" w:hAnsi="Montserrat" w:cs="Segoe UI Light"/>
          <w:sz w:val="22"/>
          <w:szCs w:val="22"/>
        </w:rPr>
        <w:t>ů</w:t>
      </w:r>
      <w:r w:rsidR="001A5C8F" w:rsidRPr="00BE4CBF">
        <w:rPr>
          <w:rFonts w:ascii="Montserrat" w:hAnsi="Montserrat" w:cs="Segoe UI Light"/>
          <w:sz w:val="22"/>
          <w:szCs w:val="22"/>
        </w:rPr>
        <w:t xml:space="preserve"> a p</w:t>
      </w:r>
      <w:r w:rsidR="00150374" w:rsidRPr="00BE4CBF">
        <w:rPr>
          <w:rFonts w:ascii="Montserrat" w:hAnsi="Montserrat" w:cs="Segoe UI Light"/>
          <w:sz w:val="22"/>
          <w:szCs w:val="22"/>
        </w:rPr>
        <w:t xml:space="preserve">očíná </w:t>
      </w:r>
      <w:r w:rsidR="001A5C8F" w:rsidRPr="00BE4CBF">
        <w:rPr>
          <w:rFonts w:ascii="Montserrat" w:hAnsi="Montserrat" w:cs="Segoe UI Light"/>
          <w:sz w:val="22"/>
          <w:szCs w:val="22"/>
        </w:rPr>
        <w:t xml:space="preserve">běžet prvním </w:t>
      </w:r>
      <w:r w:rsidR="00150374" w:rsidRPr="00BE4CBF">
        <w:rPr>
          <w:rFonts w:ascii="Montserrat" w:hAnsi="Montserrat" w:cs="Segoe UI Light"/>
          <w:sz w:val="22"/>
          <w:szCs w:val="22"/>
        </w:rPr>
        <w:t>dnem následujícího</w:t>
      </w:r>
      <w:r w:rsidR="001A5C8F" w:rsidRPr="00BE4CBF">
        <w:rPr>
          <w:rFonts w:ascii="Montserrat" w:hAnsi="Montserrat" w:cs="Segoe UI Light"/>
          <w:sz w:val="22"/>
          <w:szCs w:val="22"/>
        </w:rPr>
        <w:t xml:space="preserve"> kalendářního</w:t>
      </w:r>
      <w:r w:rsidR="00150374" w:rsidRPr="00BE4CBF">
        <w:rPr>
          <w:rFonts w:ascii="Montserrat" w:hAnsi="Montserrat" w:cs="Segoe UI Light"/>
          <w:sz w:val="22"/>
          <w:szCs w:val="22"/>
        </w:rPr>
        <w:t xml:space="preserve"> měsíce </w:t>
      </w:r>
      <w:r w:rsidR="001A5C8F" w:rsidRPr="00BE4CBF">
        <w:rPr>
          <w:rFonts w:ascii="Montserrat" w:hAnsi="Montserrat" w:cs="Segoe UI Light"/>
          <w:sz w:val="22"/>
          <w:szCs w:val="22"/>
        </w:rPr>
        <w:t>po</w:t>
      </w:r>
      <w:r w:rsidR="00150374" w:rsidRPr="00BE4CBF">
        <w:rPr>
          <w:rFonts w:ascii="Montserrat" w:hAnsi="Montserrat" w:cs="Segoe UI Light"/>
          <w:sz w:val="22"/>
          <w:szCs w:val="22"/>
        </w:rPr>
        <w:t xml:space="preserve"> doručení výpověd</w:t>
      </w:r>
      <w:r w:rsidR="001A5C8F" w:rsidRPr="00BE4CBF">
        <w:rPr>
          <w:rFonts w:ascii="Montserrat" w:hAnsi="Montserrat" w:cs="Segoe UI Light"/>
          <w:sz w:val="22"/>
          <w:szCs w:val="22"/>
        </w:rPr>
        <w:t>i druhé smluvní  straně.</w:t>
      </w:r>
    </w:p>
    <w:p w14:paraId="75B93D3C" w14:textId="77777777" w:rsidR="00D12B69" w:rsidRPr="003F6E8A" w:rsidRDefault="00D12B69" w:rsidP="00AC432B">
      <w:pPr>
        <w:pStyle w:val="Odstavecseseznamem"/>
        <w:numPr>
          <w:ilvl w:val="0"/>
          <w:numId w:val="5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Tuto smlouvu je možné vypovědět </w:t>
      </w:r>
      <w:r w:rsidR="00150374" w:rsidRPr="003F6E8A">
        <w:rPr>
          <w:rFonts w:ascii="Montserrat" w:hAnsi="Montserrat" w:cs="Segoe UI Light"/>
          <w:sz w:val="22"/>
          <w:szCs w:val="22"/>
        </w:rPr>
        <w:t xml:space="preserve">rovněž </w:t>
      </w:r>
      <w:r w:rsidRPr="003F6E8A">
        <w:rPr>
          <w:rFonts w:ascii="Montserrat" w:hAnsi="Montserrat" w:cs="Segoe UI Light"/>
          <w:sz w:val="22"/>
          <w:szCs w:val="22"/>
        </w:rPr>
        <w:t>z kvalifikovaných důvodů</w:t>
      </w:r>
      <w:r w:rsidR="006B261B" w:rsidRPr="003F6E8A">
        <w:rPr>
          <w:rFonts w:ascii="Montserrat" w:hAnsi="Montserrat" w:cs="Segoe UI Light"/>
          <w:sz w:val="22"/>
          <w:szCs w:val="22"/>
        </w:rPr>
        <w:t>, přičemž výpovědní lhůta v těchto případech činí 1 měsíc</w:t>
      </w:r>
      <w:r w:rsidR="00A25B9F" w:rsidRPr="003F6E8A">
        <w:rPr>
          <w:rFonts w:ascii="Montserrat" w:hAnsi="Montserrat" w:cs="Segoe UI Light"/>
          <w:sz w:val="22"/>
          <w:szCs w:val="22"/>
        </w:rPr>
        <w:t>.</w:t>
      </w:r>
    </w:p>
    <w:p w14:paraId="5E6F1E15" w14:textId="78760D5F" w:rsidR="00736F31" w:rsidRPr="003F6E8A" w:rsidRDefault="00D12B69" w:rsidP="00AC432B">
      <w:pPr>
        <w:pStyle w:val="Odstavecseseznamem"/>
        <w:numPr>
          <w:ilvl w:val="0"/>
          <w:numId w:val="5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Kvalifikovaným důvodem výpovědi ze strany Objednatele </w:t>
      </w:r>
      <w:r w:rsidR="00027972" w:rsidRPr="003F6E8A">
        <w:rPr>
          <w:rFonts w:ascii="Montserrat" w:hAnsi="Montserrat" w:cs="Segoe UI Light"/>
          <w:sz w:val="22"/>
          <w:szCs w:val="22"/>
        </w:rPr>
        <w:t>je opakované porušení některé z povinností</w:t>
      </w:r>
      <w:r w:rsidRPr="003F6E8A">
        <w:rPr>
          <w:rFonts w:ascii="Montserrat" w:hAnsi="Montserrat" w:cs="Segoe UI Light"/>
          <w:sz w:val="22"/>
          <w:szCs w:val="22"/>
        </w:rPr>
        <w:t xml:space="preserve">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</w:t>
      </w:r>
      <w:r w:rsidRPr="003F6E8A">
        <w:rPr>
          <w:rFonts w:ascii="Montserrat" w:hAnsi="Montserrat" w:cs="Segoe UI Light"/>
          <w:sz w:val="22"/>
          <w:szCs w:val="22"/>
        </w:rPr>
        <w:t xml:space="preserve"> podle této smlouvy</w:t>
      </w:r>
      <w:r w:rsidR="000A087E" w:rsidRPr="003F6E8A">
        <w:rPr>
          <w:rFonts w:ascii="Montserrat" w:hAnsi="Montserrat" w:cs="Segoe UI Light"/>
          <w:sz w:val="22"/>
          <w:szCs w:val="22"/>
        </w:rPr>
        <w:t xml:space="preserve">, </w:t>
      </w:r>
      <w:r w:rsidR="000A670B" w:rsidRPr="003F6E8A">
        <w:rPr>
          <w:rFonts w:ascii="Montserrat" w:hAnsi="Montserrat" w:cs="Segoe UI Light"/>
          <w:sz w:val="22"/>
          <w:szCs w:val="22"/>
        </w:rPr>
        <w:t xml:space="preserve">kdy </w:t>
      </w:r>
      <w:r w:rsidR="00195EEB" w:rsidRPr="003F6E8A">
        <w:rPr>
          <w:rFonts w:ascii="Montserrat" w:hAnsi="Montserrat" w:cs="Segoe UI Light"/>
          <w:sz w:val="22"/>
          <w:szCs w:val="22"/>
        </w:rPr>
        <w:t>v</w:t>
      </w:r>
      <w:r w:rsidR="004E6C3E" w:rsidRPr="003F6E8A">
        <w:rPr>
          <w:rFonts w:ascii="Montserrat" w:hAnsi="Montserrat" w:cs="Segoe UI Light"/>
          <w:sz w:val="22"/>
          <w:szCs w:val="22"/>
        </w:rPr>
        <w:t> </w:t>
      </w:r>
      <w:r w:rsidR="00195EEB" w:rsidRPr="003F6E8A">
        <w:rPr>
          <w:rFonts w:ascii="Montserrat" w:hAnsi="Montserrat" w:cs="Segoe UI Light"/>
          <w:sz w:val="22"/>
          <w:szCs w:val="22"/>
        </w:rPr>
        <w:t>důsledku</w:t>
      </w:r>
      <w:r w:rsidR="004E6C3E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0A670B" w:rsidRPr="003F6E8A">
        <w:rPr>
          <w:rFonts w:ascii="Montserrat" w:hAnsi="Montserrat" w:cs="Segoe UI Light"/>
          <w:sz w:val="22"/>
          <w:szCs w:val="22"/>
        </w:rPr>
        <w:t>porušení povinností</w:t>
      </w:r>
      <w:r w:rsidR="00027972" w:rsidRPr="003F6E8A">
        <w:rPr>
          <w:rFonts w:ascii="Montserrat" w:hAnsi="Montserrat" w:cs="Segoe UI Light"/>
          <w:sz w:val="22"/>
          <w:szCs w:val="22"/>
        </w:rPr>
        <w:t xml:space="preserve"> byl narušen řádný chod</w:t>
      </w:r>
      <w:r w:rsidR="00377767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D80C84" w:rsidRPr="003F6E8A">
        <w:rPr>
          <w:rFonts w:ascii="Montserrat" w:hAnsi="Montserrat" w:cs="Segoe UI Light"/>
          <w:sz w:val="22"/>
          <w:szCs w:val="22"/>
        </w:rPr>
        <w:t>interaktivního stolu S</w:t>
      </w:r>
      <w:r w:rsidR="00A25B9F" w:rsidRPr="003F6E8A">
        <w:rPr>
          <w:rFonts w:ascii="Montserrat" w:hAnsi="Montserrat" w:cs="Segoe UI Light"/>
          <w:sz w:val="22"/>
          <w:szCs w:val="22"/>
        </w:rPr>
        <w:t>enTable</w:t>
      </w:r>
      <w:r w:rsidR="00736F31" w:rsidRPr="003F6E8A">
        <w:rPr>
          <w:rFonts w:ascii="Montserrat" w:hAnsi="Montserrat" w:cs="Segoe UI Light"/>
          <w:sz w:val="22"/>
          <w:szCs w:val="22"/>
        </w:rPr>
        <w:t>.</w:t>
      </w:r>
      <w:r w:rsidR="00027972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9B6BA0" w:rsidRPr="003F6E8A">
        <w:rPr>
          <w:rFonts w:ascii="Montserrat" w:hAnsi="Montserrat" w:cs="Segoe UI Light"/>
          <w:sz w:val="22"/>
          <w:szCs w:val="22"/>
        </w:rPr>
        <w:t xml:space="preserve">Na možnost výpovědi </w:t>
      </w:r>
      <w:r w:rsidR="00983797" w:rsidRPr="003F6E8A">
        <w:rPr>
          <w:rFonts w:ascii="Montserrat" w:hAnsi="Montserrat" w:cs="Segoe UI Light"/>
          <w:sz w:val="22"/>
          <w:szCs w:val="22"/>
        </w:rPr>
        <w:t xml:space="preserve">pro případ dalšího porušení </w:t>
      </w:r>
      <w:r w:rsidR="00F16A83" w:rsidRPr="003F6E8A">
        <w:rPr>
          <w:rFonts w:ascii="Montserrat" w:hAnsi="Montserrat" w:cs="Segoe UI Light"/>
          <w:sz w:val="22"/>
          <w:szCs w:val="22"/>
        </w:rPr>
        <w:t xml:space="preserve">některé z povinností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</w:t>
      </w:r>
      <w:r w:rsidR="00F16A83" w:rsidRPr="003F6E8A">
        <w:rPr>
          <w:rFonts w:ascii="Montserrat" w:hAnsi="Montserrat" w:cs="Segoe UI Light"/>
          <w:sz w:val="22"/>
          <w:szCs w:val="22"/>
        </w:rPr>
        <w:t xml:space="preserve"> dle této smlouvy</w:t>
      </w:r>
      <w:r w:rsidR="009B6BA0" w:rsidRPr="003F6E8A">
        <w:rPr>
          <w:rFonts w:ascii="Montserrat" w:hAnsi="Montserrat" w:cs="Segoe UI Light"/>
          <w:sz w:val="22"/>
          <w:szCs w:val="22"/>
        </w:rPr>
        <w:t xml:space="preserve"> však musí být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9B6BA0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1176E7" w:rsidRPr="003F6E8A">
        <w:rPr>
          <w:rFonts w:ascii="Montserrat" w:hAnsi="Montserrat" w:cs="Segoe UI Light"/>
          <w:sz w:val="22"/>
          <w:szCs w:val="22"/>
        </w:rPr>
        <w:t xml:space="preserve">Objednatelem </w:t>
      </w:r>
      <w:r w:rsidR="009B6BA0" w:rsidRPr="003F6E8A">
        <w:rPr>
          <w:rFonts w:ascii="Montserrat" w:hAnsi="Montserrat" w:cs="Segoe UI Light"/>
          <w:sz w:val="22"/>
          <w:szCs w:val="22"/>
        </w:rPr>
        <w:t>písemně upozorněn</w:t>
      </w:r>
      <w:r w:rsidR="00A25B9F" w:rsidRPr="003F6E8A">
        <w:rPr>
          <w:rFonts w:ascii="Montserrat" w:hAnsi="Montserrat" w:cs="Segoe UI Light"/>
          <w:sz w:val="22"/>
          <w:szCs w:val="22"/>
        </w:rPr>
        <w:t xml:space="preserve"> a musí mu být poskytnuta lhůta k nápravě. </w:t>
      </w:r>
    </w:p>
    <w:p w14:paraId="67E1EC0F" w14:textId="0CF70E32" w:rsidR="00FA1D2D" w:rsidRPr="003F6E8A" w:rsidRDefault="00736F31" w:rsidP="005E08C7">
      <w:pPr>
        <w:pStyle w:val="Odstavecseseznamem"/>
        <w:numPr>
          <w:ilvl w:val="0"/>
          <w:numId w:val="5"/>
        </w:numPr>
        <w:suppressAutoHyphens w:val="0"/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Kvalifikovaným důvodem výpovědi ze strany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e</w:t>
      </w:r>
      <w:r w:rsidRPr="003F6E8A">
        <w:rPr>
          <w:rFonts w:ascii="Montserrat" w:hAnsi="Montserrat" w:cs="Segoe UI Light"/>
          <w:sz w:val="22"/>
          <w:szCs w:val="22"/>
        </w:rPr>
        <w:t xml:space="preserve"> je, že Objednatel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7E7D5B" w:rsidRPr="003F6E8A">
        <w:rPr>
          <w:rFonts w:ascii="Montserrat" w:hAnsi="Montserrat" w:cs="Segoe UI Light"/>
          <w:sz w:val="22"/>
          <w:szCs w:val="22"/>
        </w:rPr>
        <w:t>i</w:t>
      </w:r>
      <w:r w:rsidRPr="003F6E8A">
        <w:rPr>
          <w:rFonts w:ascii="Montserrat" w:hAnsi="Montserrat" w:cs="Segoe UI Light"/>
          <w:sz w:val="22"/>
          <w:szCs w:val="22"/>
        </w:rPr>
        <w:t xml:space="preserve"> neuhradil odměnu dle této smlouvy</w:t>
      </w:r>
      <w:r w:rsidR="00FA1D2D" w:rsidRPr="003F6E8A">
        <w:rPr>
          <w:rFonts w:ascii="Montserrat" w:hAnsi="Montserrat" w:cs="Segoe UI Light"/>
          <w:sz w:val="22"/>
          <w:szCs w:val="22"/>
        </w:rPr>
        <w:t xml:space="preserve"> ve lhůtě uvedené v daňovém dokladu, a to ani v náhradní lhůtě 30 kalendářních  dnů od data, kdy Objednatel byl na tuto  skutečnost, tedy prodlení  s úhradou,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FA1D2D" w:rsidRPr="003F6E8A">
        <w:rPr>
          <w:rFonts w:ascii="Montserrat" w:hAnsi="Montserrat" w:cs="Segoe UI Light"/>
          <w:sz w:val="22"/>
          <w:szCs w:val="22"/>
        </w:rPr>
        <w:t>em písemně upozorněn.</w:t>
      </w:r>
    </w:p>
    <w:p w14:paraId="6129F2E2" w14:textId="77777777" w:rsidR="005E08C7" w:rsidRPr="003F6E8A" w:rsidRDefault="005E08C7" w:rsidP="005E08C7">
      <w:pPr>
        <w:pStyle w:val="Odstavecseseznamem"/>
        <w:suppressAutoHyphens w:val="0"/>
        <w:spacing w:after="120"/>
        <w:ind w:left="851"/>
        <w:jc w:val="both"/>
        <w:rPr>
          <w:rFonts w:ascii="Montserrat" w:hAnsi="Montserrat" w:cs="Segoe UI Light"/>
          <w:sz w:val="22"/>
          <w:szCs w:val="22"/>
        </w:rPr>
      </w:pPr>
    </w:p>
    <w:p w14:paraId="2157B679" w14:textId="77777777" w:rsidR="00D12B69" w:rsidRPr="003F6E8A" w:rsidRDefault="00D12B69" w:rsidP="005E08C7">
      <w:pPr>
        <w:pStyle w:val="Nadpis2"/>
        <w:numPr>
          <w:ilvl w:val="0"/>
          <w:numId w:val="2"/>
        </w:numPr>
        <w:tabs>
          <w:tab w:val="clear" w:pos="720"/>
        </w:tabs>
        <w:spacing w:after="120"/>
        <w:ind w:left="426" w:hanging="426"/>
        <w:rPr>
          <w:rFonts w:ascii="Montserrat" w:hAnsi="Montserrat" w:cs="Segoe UI Light"/>
          <w:b/>
          <w:sz w:val="22"/>
          <w:szCs w:val="22"/>
          <w:lang w:val="cs-CZ"/>
        </w:rPr>
      </w:pPr>
      <w:r w:rsidRPr="003F6E8A">
        <w:rPr>
          <w:rFonts w:ascii="Montserrat" w:hAnsi="Montserrat" w:cs="Segoe UI Light"/>
          <w:b/>
          <w:sz w:val="22"/>
          <w:szCs w:val="22"/>
          <w:lang w:val="cs-CZ"/>
        </w:rPr>
        <w:t>Všeobecná a závěrečná ustanovení</w:t>
      </w:r>
    </w:p>
    <w:p w14:paraId="3D0008CA" w14:textId="14E8ADCC" w:rsidR="00A25B9F" w:rsidRPr="003F6E8A" w:rsidRDefault="000F7DB9" w:rsidP="00AC432B">
      <w:pPr>
        <w:pStyle w:val="Odstavecseseznamem"/>
        <w:numPr>
          <w:ilvl w:val="1"/>
          <w:numId w:val="3"/>
        </w:numPr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Změny,</w:t>
      </w:r>
      <w:r w:rsidR="00D12B69" w:rsidRPr="003F6E8A">
        <w:rPr>
          <w:rFonts w:ascii="Montserrat" w:hAnsi="Montserrat" w:cs="Segoe UI Light"/>
          <w:sz w:val="22"/>
          <w:szCs w:val="22"/>
        </w:rPr>
        <w:t xml:space="preserve"> dodatky</w:t>
      </w:r>
      <w:r w:rsidRPr="003F6E8A">
        <w:rPr>
          <w:rFonts w:ascii="Montserrat" w:hAnsi="Montserrat" w:cs="Segoe UI Light"/>
          <w:sz w:val="22"/>
          <w:szCs w:val="22"/>
        </w:rPr>
        <w:t>, či úpravy</w:t>
      </w:r>
      <w:r w:rsidR="00D12B69" w:rsidRPr="003F6E8A">
        <w:rPr>
          <w:rFonts w:ascii="Montserrat" w:hAnsi="Montserrat" w:cs="Segoe UI Light"/>
          <w:sz w:val="22"/>
          <w:szCs w:val="22"/>
        </w:rPr>
        <w:t xml:space="preserve"> této Smlouvy mohou být provedeny pouze písemně s podpisy obou smluvních stran</w:t>
      </w:r>
      <w:r w:rsidR="0070003D" w:rsidRPr="003F6E8A">
        <w:rPr>
          <w:rFonts w:ascii="Montserrat" w:hAnsi="Montserrat" w:cs="Segoe UI Light"/>
          <w:sz w:val="22"/>
          <w:szCs w:val="22"/>
        </w:rPr>
        <w:t>,</w:t>
      </w:r>
      <w:r w:rsidR="00D12B69" w:rsidRPr="003F6E8A">
        <w:rPr>
          <w:rFonts w:ascii="Montserrat" w:hAnsi="Montserrat" w:cs="Segoe UI Light"/>
          <w:sz w:val="22"/>
          <w:szCs w:val="22"/>
        </w:rPr>
        <w:t xml:space="preserve"> a to formou číslovaných dodatků k této Smlouvě.</w:t>
      </w:r>
    </w:p>
    <w:p w14:paraId="455DF623" w14:textId="4589E16B" w:rsidR="000E09B8" w:rsidRPr="003F6E8A" w:rsidRDefault="00D12B69" w:rsidP="00AC432B">
      <w:pPr>
        <w:pStyle w:val="Odstavecseseznamem"/>
        <w:numPr>
          <w:ilvl w:val="1"/>
          <w:numId w:val="3"/>
        </w:numPr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Tato </w:t>
      </w:r>
      <w:r w:rsidR="000254BC" w:rsidRPr="003F6E8A">
        <w:rPr>
          <w:rFonts w:ascii="Montserrat" w:hAnsi="Montserrat" w:cs="Segoe UI Light"/>
          <w:sz w:val="22"/>
          <w:szCs w:val="22"/>
        </w:rPr>
        <w:t xml:space="preserve">Smlouva </w:t>
      </w:r>
      <w:r w:rsidRPr="003F6E8A">
        <w:rPr>
          <w:rFonts w:ascii="Montserrat" w:hAnsi="Montserrat" w:cs="Segoe UI Light"/>
          <w:sz w:val="22"/>
          <w:szCs w:val="22"/>
        </w:rPr>
        <w:t>se uzavírá na dobu určitou</w:t>
      </w:r>
      <w:r w:rsidR="00BE4CBF">
        <w:rPr>
          <w:rFonts w:ascii="Montserrat" w:hAnsi="Montserrat" w:cs="Segoe UI Light"/>
          <w:sz w:val="22"/>
          <w:szCs w:val="22"/>
        </w:rPr>
        <w:t xml:space="preserve"> v trvání 3 roků od její účinnosti</w:t>
      </w:r>
      <w:r w:rsidRPr="003F6E8A">
        <w:rPr>
          <w:rFonts w:ascii="Montserrat" w:hAnsi="Montserrat" w:cs="Segoe UI Light"/>
          <w:sz w:val="22"/>
          <w:szCs w:val="22"/>
        </w:rPr>
        <w:t xml:space="preserve">. Tato smlouva nabývá platnosti </w:t>
      </w:r>
      <w:r w:rsidR="00F025C8" w:rsidRPr="003F6E8A">
        <w:rPr>
          <w:rFonts w:ascii="Montserrat" w:hAnsi="Montserrat" w:cs="Segoe UI Light"/>
          <w:sz w:val="22"/>
          <w:szCs w:val="22"/>
        </w:rPr>
        <w:t>dnem jejího uzavření</w:t>
      </w:r>
      <w:r w:rsidR="00BE4CBF">
        <w:rPr>
          <w:rFonts w:ascii="Montserrat" w:hAnsi="Montserrat" w:cs="Segoe UI Light"/>
          <w:sz w:val="22"/>
          <w:szCs w:val="22"/>
        </w:rPr>
        <w:t xml:space="preserve"> a účinnosti dnem jejího uveřejnění v registru smluv </w:t>
      </w:r>
      <w:r w:rsidR="00F025C8" w:rsidRPr="003F6E8A">
        <w:rPr>
          <w:rFonts w:ascii="Montserrat" w:hAnsi="Montserrat" w:cs="Segoe UI Light"/>
          <w:sz w:val="22"/>
          <w:szCs w:val="22"/>
        </w:rPr>
        <w:t>.</w:t>
      </w:r>
    </w:p>
    <w:p w14:paraId="40B884DE" w14:textId="5A5F9533" w:rsidR="00D12B69" w:rsidRPr="003F6E8A" w:rsidRDefault="00D12B69" w:rsidP="00AC432B">
      <w:pPr>
        <w:numPr>
          <w:ilvl w:val="1"/>
          <w:numId w:val="3"/>
        </w:numPr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Vztahy touto Smlouvou blíže neupravené podléhají režimu </w:t>
      </w:r>
      <w:r w:rsidR="0028720A" w:rsidRPr="003F6E8A">
        <w:rPr>
          <w:rFonts w:ascii="Montserrat" w:hAnsi="Montserrat" w:cs="Segoe UI Light"/>
          <w:sz w:val="22"/>
          <w:szCs w:val="22"/>
        </w:rPr>
        <w:t>zákona 8</w:t>
      </w:r>
      <w:r w:rsidR="00047E3D" w:rsidRPr="003F6E8A">
        <w:rPr>
          <w:rFonts w:ascii="Montserrat" w:hAnsi="Montserrat" w:cs="Segoe UI Light"/>
          <w:sz w:val="22"/>
          <w:szCs w:val="22"/>
        </w:rPr>
        <w:t>9</w:t>
      </w:r>
      <w:r w:rsidR="0028720A" w:rsidRPr="003F6E8A">
        <w:rPr>
          <w:rFonts w:ascii="Montserrat" w:hAnsi="Montserrat" w:cs="Segoe UI Light"/>
          <w:sz w:val="22"/>
          <w:szCs w:val="22"/>
        </w:rPr>
        <w:t>/20</w:t>
      </w:r>
      <w:r w:rsidR="00047E3D" w:rsidRPr="003F6E8A">
        <w:rPr>
          <w:rFonts w:ascii="Montserrat" w:hAnsi="Montserrat" w:cs="Segoe UI Light"/>
          <w:sz w:val="22"/>
          <w:szCs w:val="22"/>
        </w:rPr>
        <w:t>1</w:t>
      </w:r>
      <w:r w:rsidR="0028720A" w:rsidRPr="003F6E8A">
        <w:rPr>
          <w:rFonts w:ascii="Montserrat" w:hAnsi="Montserrat" w:cs="Segoe UI Light"/>
          <w:sz w:val="22"/>
          <w:szCs w:val="22"/>
        </w:rPr>
        <w:t xml:space="preserve">2 Sb. v platném znění </w:t>
      </w:r>
      <w:r w:rsidR="000A670B" w:rsidRPr="003F6E8A">
        <w:rPr>
          <w:rFonts w:ascii="Montserrat" w:hAnsi="Montserrat" w:cs="Segoe UI Light"/>
          <w:sz w:val="22"/>
          <w:szCs w:val="22"/>
        </w:rPr>
        <w:t>-</w:t>
      </w:r>
      <w:r w:rsidR="00805E64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28720A" w:rsidRPr="003F6E8A">
        <w:rPr>
          <w:rFonts w:ascii="Montserrat" w:hAnsi="Montserrat" w:cs="Segoe UI Light"/>
          <w:sz w:val="22"/>
          <w:szCs w:val="22"/>
        </w:rPr>
        <w:t>Občansk</w:t>
      </w:r>
      <w:r w:rsidR="000A670B" w:rsidRPr="003F6E8A">
        <w:rPr>
          <w:rFonts w:ascii="Montserrat" w:hAnsi="Montserrat" w:cs="Segoe UI Light"/>
          <w:sz w:val="22"/>
          <w:szCs w:val="22"/>
        </w:rPr>
        <w:t>ý</w:t>
      </w:r>
      <w:r w:rsidR="0028720A" w:rsidRPr="003F6E8A">
        <w:rPr>
          <w:rFonts w:ascii="Montserrat" w:hAnsi="Montserrat" w:cs="Segoe UI Light"/>
          <w:sz w:val="22"/>
          <w:szCs w:val="22"/>
        </w:rPr>
        <w:t xml:space="preserve"> zákoník</w:t>
      </w:r>
      <w:r w:rsidRPr="003F6E8A">
        <w:rPr>
          <w:rFonts w:ascii="Montserrat" w:hAnsi="Montserrat" w:cs="Segoe UI Light"/>
          <w:sz w:val="22"/>
          <w:szCs w:val="22"/>
        </w:rPr>
        <w:t xml:space="preserve"> a </w:t>
      </w:r>
      <w:r w:rsidR="000A670B" w:rsidRPr="003F6E8A">
        <w:rPr>
          <w:rFonts w:ascii="Montserrat" w:hAnsi="Montserrat" w:cs="Segoe UI Light"/>
          <w:sz w:val="22"/>
          <w:szCs w:val="22"/>
        </w:rPr>
        <w:t xml:space="preserve">případně </w:t>
      </w:r>
      <w:r w:rsidRPr="003F6E8A">
        <w:rPr>
          <w:rFonts w:ascii="Montserrat" w:hAnsi="Montserrat" w:cs="Segoe UI Light"/>
          <w:sz w:val="22"/>
          <w:szCs w:val="22"/>
        </w:rPr>
        <w:t>dalších obecně závazných právních předpisů.</w:t>
      </w:r>
    </w:p>
    <w:p w14:paraId="01CDFE90" w14:textId="77777777" w:rsidR="00D12B69" w:rsidRPr="003F6E8A" w:rsidRDefault="00D12B69" w:rsidP="00AC432B">
      <w:pPr>
        <w:numPr>
          <w:ilvl w:val="1"/>
          <w:numId w:val="3"/>
        </w:numPr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Přílohu a nedílnou součást této smlouvy tvoří</w:t>
      </w:r>
    </w:p>
    <w:p w14:paraId="56AB797B" w14:textId="77777777" w:rsidR="0072532A" w:rsidRPr="003F6E8A" w:rsidRDefault="00B84012" w:rsidP="00AC432B">
      <w:pPr>
        <w:numPr>
          <w:ilvl w:val="0"/>
          <w:numId w:val="28"/>
        </w:numPr>
        <w:spacing w:after="120"/>
        <w:ind w:left="1134" w:hanging="283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příloha č. 1</w:t>
      </w:r>
      <w:r w:rsidR="00A25B9F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805E64" w:rsidRPr="003F6E8A">
        <w:rPr>
          <w:rFonts w:ascii="Montserrat" w:hAnsi="Montserrat" w:cs="Segoe UI Light"/>
          <w:sz w:val="22"/>
          <w:szCs w:val="22"/>
        </w:rPr>
        <w:t>–</w:t>
      </w:r>
      <w:r w:rsidR="00D12B69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805E64" w:rsidRPr="003F6E8A">
        <w:rPr>
          <w:rFonts w:ascii="Montserrat" w:hAnsi="Montserrat" w:cs="Segoe UI Light"/>
          <w:sz w:val="22"/>
          <w:szCs w:val="22"/>
        </w:rPr>
        <w:t>Protokol o instalaci</w:t>
      </w:r>
    </w:p>
    <w:p w14:paraId="0B60531C" w14:textId="77777777" w:rsidR="00A25B9F" w:rsidRPr="003F6E8A" w:rsidRDefault="00A25B9F" w:rsidP="00AC432B">
      <w:pPr>
        <w:numPr>
          <w:ilvl w:val="0"/>
          <w:numId w:val="28"/>
        </w:numPr>
        <w:spacing w:after="120"/>
        <w:ind w:left="1134" w:hanging="283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příloha č. 2 – Návod k použití a technický popis interaktivního stolu senTable</w:t>
      </w:r>
    </w:p>
    <w:p w14:paraId="697461E4" w14:textId="77777777" w:rsidR="00D12B69" w:rsidRPr="003F6E8A" w:rsidRDefault="00D12B69" w:rsidP="00AC432B">
      <w:pPr>
        <w:numPr>
          <w:ilvl w:val="1"/>
          <w:numId w:val="3"/>
        </w:numPr>
        <w:spacing w:after="120"/>
        <w:ind w:left="851" w:hanging="425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Tato smlouva je vyhotovena ve dvou </w:t>
      </w:r>
      <w:r w:rsidR="000A670B" w:rsidRPr="003F6E8A">
        <w:rPr>
          <w:rFonts w:ascii="Montserrat" w:hAnsi="Montserrat" w:cs="Segoe UI Light"/>
          <w:sz w:val="22"/>
          <w:szCs w:val="22"/>
        </w:rPr>
        <w:t>vyhotoveních</w:t>
      </w:r>
      <w:r w:rsidRPr="003F6E8A">
        <w:rPr>
          <w:rFonts w:ascii="Montserrat" w:hAnsi="Montserrat" w:cs="Segoe UI Light"/>
          <w:sz w:val="22"/>
          <w:szCs w:val="22"/>
        </w:rPr>
        <w:t>. Každá ze zúčastněných stran obdrží po jednom vyhotovení.</w:t>
      </w:r>
    </w:p>
    <w:p w14:paraId="315EFD61" w14:textId="77777777" w:rsidR="00D95D0D" w:rsidRPr="003F6E8A" w:rsidRDefault="00D95D0D" w:rsidP="00AC432B">
      <w:pPr>
        <w:spacing w:after="120"/>
        <w:jc w:val="both"/>
        <w:rPr>
          <w:rFonts w:ascii="Montserrat" w:hAnsi="Montserrat" w:cs="Segoe UI Light"/>
          <w:sz w:val="22"/>
          <w:szCs w:val="22"/>
        </w:rPr>
      </w:pPr>
    </w:p>
    <w:p w14:paraId="0FDDEB9F" w14:textId="61F3BA5D" w:rsidR="00A25B9F" w:rsidRPr="003F6E8A" w:rsidRDefault="00A25B9F" w:rsidP="00AC432B">
      <w:pPr>
        <w:spacing w:after="120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V</w:t>
      </w:r>
      <w:r w:rsidR="00192A06">
        <w:rPr>
          <w:rFonts w:ascii="Montserrat" w:hAnsi="Montserrat" w:cs="Segoe UI Light"/>
          <w:sz w:val="22"/>
          <w:szCs w:val="22"/>
        </w:rPr>
        <w:t xml:space="preserve"> Hrabyni </w:t>
      </w:r>
      <w:r w:rsidR="00805E64" w:rsidRPr="003F6E8A">
        <w:rPr>
          <w:rFonts w:ascii="Montserrat" w:hAnsi="Montserrat" w:cs="Segoe UI Light"/>
          <w:sz w:val="22"/>
          <w:szCs w:val="22"/>
        </w:rPr>
        <w:t>d</w:t>
      </w:r>
      <w:r w:rsidRPr="003F6E8A">
        <w:rPr>
          <w:rFonts w:ascii="Montserrat" w:hAnsi="Montserrat" w:cs="Segoe UI Light"/>
          <w:sz w:val="22"/>
          <w:szCs w:val="22"/>
        </w:rPr>
        <w:t>ne</w:t>
      </w:r>
      <w:r w:rsidR="00805E64" w:rsidRPr="003F6E8A">
        <w:rPr>
          <w:rFonts w:ascii="Montserrat" w:hAnsi="Montserrat" w:cs="Segoe UI Light"/>
          <w:sz w:val="22"/>
          <w:szCs w:val="22"/>
        </w:rPr>
        <w:t xml:space="preserve"> </w:t>
      </w:r>
      <w:r w:rsidR="00192A06">
        <w:rPr>
          <w:rFonts w:ascii="Montserrat" w:hAnsi="Montserrat" w:cs="Segoe UI Light"/>
          <w:sz w:val="22"/>
          <w:szCs w:val="22"/>
        </w:rPr>
        <w:t>6.11.2023</w:t>
      </w:r>
      <w:r w:rsidR="00A76205" w:rsidRPr="003F6E8A">
        <w:rPr>
          <w:rFonts w:ascii="Montserrat" w:hAnsi="Montserrat" w:cs="Segoe UI Light"/>
          <w:sz w:val="22"/>
          <w:szCs w:val="22"/>
        </w:rPr>
        <w:t xml:space="preserve">                    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="00192A06">
        <w:rPr>
          <w:rFonts w:ascii="Montserrat" w:hAnsi="Montserrat" w:cs="Segoe UI Light"/>
          <w:sz w:val="22"/>
          <w:szCs w:val="22"/>
        </w:rPr>
        <w:tab/>
      </w:r>
      <w:r w:rsidR="00805E64" w:rsidRPr="003F6E8A">
        <w:rPr>
          <w:rFonts w:ascii="Montserrat" w:hAnsi="Montserrat" w:cs="Segoe UI Light"/>
          <w:sz w:val="22"/>
          <w:szCs w:val="22"/>
        </w:rPr>
        <w:t xml:space="preserve">V Praze </w:t>
      </w:r>
      <w:r w:rsidR="00B940AE" w:rsidRPr="003F6E8A">
        <w:rPr>
          <w:rFonts w:ascii="Montserrat" w:hAnsi="Montserrat" w:cs="Segoe UI Light"/>
          <w:sz w:val="22"/>
          <w:szCs w:val="22"/>
        </w:rPr>
        <w:t xml:space="preserve">dne </w:t>
      </w:r>
      <w:r w:rsidR="00192A06">
        <w:rPr>
          <w:rFonts w:ascii="Montserrat" w:hAnsi="Montserrat" w:cs="Segoe UI Light"/>
          <w:sz w:val="22"/>
          <w:szCs w:val="22"/>
        </w:rPr>
        <w:t>2.11.2023</w:t>
      </w:r>
      <w:r w:rsidR="00A24245" w:rsidRPr="003F6E8A">
        <w:rPr>
          <w:rFonts w:ascii="Montserrat" w:hAnsi="Montserrat" w:cs="Segoe UI Light"/>
          <w:sz w:val="22"/>
          <w:szCs w:val="22"/>
        </w:rPr>
        <w:br/>
      </w:r>
    </w:p>
    <w:p w14:paraId="4FA4DD65" w14:textId="5E417540" w:rsidR="00D12B69" w:rsidRPr="003F6E8A" w:rsidRDefault="00D12B69" w:rsidP="00AC432B">
      <w:pPr>
        <w:spacing w:after="120"/>
        <w:jc w:val="both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Za Objednatele: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="00192A06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 xml:space="preserve">Za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="009325D8" w:rsidRPr="003F6E8A">
        <w:rPr>
          <w:rFonts w:ascii="Montserrat" w:hAnsi="Montserrat" w:cs="Segoe UI Light"/>
          <w:sz w:val="22"/>
          <w:szCs w:val="22"/>
        </w:rPr>
        <w:t>e</w:t>
      </w:r>
      <w:r w:rsidRPr="003F6E8A">
        <w:rPr>
          <w:rFonts w:ascii="Montserrat" w:hAnsi="Montserrat" w:cs="Segoe UI Light"/>
          <w:sz w:val="22"/>
          <w:szCs w:val="22"/>
        </w:rPr>
        <w:t>:</w:t>
      </w:r>
    </w:p>
    <w:p w14:paraId="02CE5319" w14:textId="103BEE92" w:rsidR="000A670B" w:rsidRPr="003F6E8A" w:rsidRDefault="009A04FE" w:rsidP="00572036">
      <w:pPr>
        <w:spacing w:after="120"/>
        <w:rPr>
          <w:rFonts w:ascii="Montserrat" w:hAnsi="Montserrat" w:cs="Segoe UI Light"/>
          <w:b/>
          <w:sz w:val="22"/>
          <w:szCs w:val="22"/>
        </w:rPr>
      </w:pPr>
      <w:r w:rsidRPr="009A04FE">
        <w:rPr>
          <w:rFonts w:ascii="Montserrat" w:hAnsi="Montserrat" w:cs="Segoe UI Light"/>
          <w:b/>
          <w:bCs/>
          <w:sz w:val="22"/>
          <w:szCs w:val="22"/>
        </w:rPr>
        <w:t>Rehabilitační ústav Hrabyně</w:t>
      </w:r>
      <w:r>
        <w:rPr>
          <w:rFonts w:ascii="Montserrat" w:hAnsi="Montserrat" w:cs="Segoe UI Light"/>
          <w:b/>
          <w:bCs/>
          <w:sz w:val="22"/>
          <w:szCs w:val="22"/>
        </w:rPr>
        <w:tab/>
      </w:r>
      <w:r w:rsidR="003F6E8A">
        <w:rPr>
          <w:rFonts w:ascii="Montserrat" w:hAnsi="Montserrat" w:cs="Segoe UI Light"/>
          <w:b/>
          <w:bCs/>
          <w:sz w:val="22"/>
          <w:szCs w:val="22"/>
        </w:rPr>
        <w:tab/>
      </w:r>
      <w:r w:rsidR="003F6E8A">
        <w:rPr>
          <w:rFonts w:ascii="Montserrat" w:hAnsi="Montserrat" w:cs="Segoe UI Light"/>
          <w:b/>
          <w:bCs/>
          <w:sz w:val="22"/>
          <w:szCs w:val="22"/>
        </w:rPr>
        <w:tab/>
      </w:r>
      <w:r w:rsidR="00B1141C">
        <w:rPr>
          <w:rFonts w:ascii="Montserrat" w:hAnsi="Montserrat" w:cs="Segoe UI Light"/>
          <w:b/>
          <w:bCs/>
          <w:sz w:val="22"/>
          <w:szCs w:val="22"/>
        </w:rPr>
        <w:tab/>
      </w:r>
      <w:r w:rsidR="00192A06">
        <w:rPr>
          <w:rFonts w:ascii="Montserrat" w:hAnsi="Montserrat" w:cs="Segoe UI Light"/>
          <w:b/>
          <w:bCs/>
          <w:sz w:val="22"/>
          <w:szCs w:val="22"/>
        </w:rPr>
        <w:tab/>
      </w:r>
      <w:r w:rsidR="00805E64" w:rsidRPr="003F6E8A">
        <w:rPr>
          <w:rFonts w:ascii="Montserrat" w:hAnsi="Montserrat" w:cs="Segoe UI Light"/>
          <w:b/>
          <w:sz w:val="22"/>
          <w:szCs w:val="22"/>
        </w:rPr>
        <w:t>Interactive Touch Systems</w:t>
      </w:r>
      <w:r w:rsidR="000A670B" w:rsidRPr="003F6E8A">
        <w:rPr>
          <w:rFonts w:ascii="Montserrat" w:hAnsi="Montserrat" w:cs="Segoe UI Light"/>
          <w:b/>
          <w:sz w:val="22"/>
          <w:szCs w:val="22"/>
        </w:rPr>
        <w:t xml:space="preserve"> s.r.o</w:t>
      </w:r>
      <w:r w:rsidR="00FF241C" w:rsidRPr="003F6E8A">
        <w:rPr>
          <w:rFonts w:ascii="Montserrat" w:hAnsi="Montserrat" w:cs="Segoe UI Light"/>
          <w:b/>
          <w:sz w:val="22"/>
          <w:szCs w:val="22"/>
        </w:rPr>
        <w:br/>
      </w:r>
    </w:p>
    <w:p w14:paraId="535F6ADE" w14:textId="405899C8" w:rsidR="009F4BE2" w:rsidRPr="003F6E8A" w:rsidRDefault="009F4BE2" w:rsidP="00AC432B">
      <w:pPr>
        <w:spacing w:after="120"/>
        <w:jc w:val="both"/>
        <w:rPr>
          <w:rFonts w:ascii="Montserrat" w:hAnsi="Montserrat" w:cs="Segoe UI Light"/>
          <w:sz w:val="22"/>
          <w:szCs w:val="22"/>
        </w:rPr>
      </w:pPr>
    </w:p>
    <w:p w14:paraId="2210713D" w14:textId="77777777" w:rsidR="005F68CB" w:rsidRPr="003F6E8A" w:rsidRDefault="005F68CB" w:rsidP="00AC432B">
      <w:pPr>
        <w:spacing w:after="120"/>
        <w:jc w:val="both"/>
        <w:rPr>
          <w:rFonts w:ascii="Montserrat" w:hAnsi="Montserrat" w:cs="Segoe UI Light"/>
          <w:sz w:val="22"/>
          <w:szCs w:val="22"/>
        </w:rPr>
      </w:pPr>
    </w:p>
    <w:p w14:paraId="0E93A2F7" w14:textId="5D531A3D" w:rsidR="00A76205" w:rsidRPr="003F6E8A" w:rsidRDefault="00A76205" w:rsidP="00A76205">
      <w:pPr>
        <w:spacing w:after="120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________________________</w:t>
      </w:r>
      <w:r w:rsidRPr="003F6E8A">
        <w:rPr>
          <w:rFonts w:ascii="Montserrat" w:hAnsi="Montserrat" w:cs="Segoe UI Light"/>
          <w:sz w:val="22"/>
          <w:szCs w:val="22"/>
        </w:rPr>
        <w:tab/>
        <w:t xml:space="preserve">               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 xml:space="preserve">________________________       </w:t>
      </w:r>
    </w:p>
    <w:p w14:paraId="50DF88D0" w14:textId="65720341" w:rsidR="00A76205" w:rsidRPr="003F6E8A" w:rsidRDefault="009A04FE" w:rsidP="0080628C">
      <w:pPr>
        <w:spacing w:after="120"/>
        <w:rPr>
          <w:rFonts w:ascii="Montserrat" w:hAnsi="Montserrat" w:cs="Segoe UI Light"/>
          <w:sz w:val="22"/>
          <w:szCs w:val="22"/>
        </w:rPr>
      </w:pPr>
      <w:bookmarkStart w:id="4" w:name="OLE_LINK4"/>
      <w:r w:rsidRPr="009A04FE">
        <w:rPr>
          <w:rFonts w:ascii="Montserrat" w:hAnsi="Montserrat" w:cs="Segoe UI Light"/>
          <w:sz w:val="22"/>
          <w:szCs w:val="22"/>
        </w:rPr>
        <w:t>Ing. Andrea Ruprichová</w:t>
      </w:r>
      <w:r>
        <w:rPr>
          <w:rFonts w:ascii="Montserrat" w:hAnsi="Montserrat" w:cs="Segoe UI Light"/>
          <w:sz w:val="22"/>
          <w:szCs w:val="22"/>
        </w:rPr>
        <w:tab/>
      </w:r>
      <w:r w:rsidR="00926A8F" w:rsidRPr="003F6E8A">
        <w:rPr>
          <w:rFonts w:ascii="Montserrat" w:hAnsi="Montserrat" w:cs="Segoe UI Light"/>
          <w:sz w:val="22"/>
          <w:szCs w:val="22"/>
        </w:rPr>
        <w:tab/>
      </w:r>
      <w:r w:rsidR="00926A8F" w:rsidRPr="003F6E8A">
        <w:rPr>
          <w:rFonts w:ascii="Montserrat" w:hAnsi="Montserrat" w:cs="Segoe UI Light"/>
          <w:sz w:val="22"/>
          <w:szCs w:val="22"/>
        </w:rPr>
        <w:tab/>
      </w:r>
      <w:r w:rsidR="00926A8F" w:rsidRPr="003F6E8A">
        <w:rPr>
          <w:rFonts w:ascii="Montserrat" w:hAnsi="Montserrat" w:cs="Segoe UI Light"/>
          <w:sz w:val="22"/>
          <w:szCs w:val="22"/>
        </w:rPr>
        <w:tab/>
      </w:r>
      <w:r w:rsidR="003F6E8A">
        <w:rPr>
          <w:rFonts w:ascii="Montserrat" w:hAnsi="Montserrat" w:cs="Segoe UI Light"/>
          <w:sz w:val="22"/>
          <w:szCs w:val="22"/>
        </w:rPr>
        <w:tab/>
      </w:r>
      <w:r w:rsidR="00A76205" w:rsidRPr="003F6E8A">
        <w:rPr>
          <w:rFonts w:ascii="Montserrat" w:hAnsi="Montserrat" w:cs="Segoe UI Light"/>
          <w:sz w:val="22"/>
          <w:szCs w:val="22"/>
        </w:rPr>
        <w:t>Petra Pipková</w:t>
      </w:r>
      <w:r w:rsidR="00610AC0" w:rsidRPr="003F6E8A">
        <w:rPr>
          <w:rFonts w:ascii="Montserrat" w:hAnsi="Montserrat" w:cs="Segoe UI Light"/>
          <w:sz w:val="22"/>
          <w:szCs w:val="22"/>
        </w:rPr>
        <w:t>, MBA</w:t>
      </w:r>
      <w:r w:rsidR="00C66D0A" w:rsidRPr="003F6E8A">
        <w:rPr>
          <w:rFonts w:ascii="Montserrat" w:hAnsi="Montserrat" w:cs="Segoe UI Light"/>
          <w:sz w:val="22"/>
          <w:szCs w:val="22"/>
        </w:rPr>
        <w:tab/>
      </w:r>
      <w:r w:rsidR="00C66D0A" w:rsidRPr="003F6E8A">
        <w:rPr>
          <w:rFonts w:ascii="Montserrat" w:hAnsi="Montserrat" w:cs="Segoe UI Light"/>
          <w:sz w:val="22"/>
          <w:szCs w:val="22"/>
        </w:rPr>
        <w:tab/>
      </w:r>
      <w:r w:rsidR="00926A8F" w:rsidRPr="003F6E8A">
        <w:rPr>
          <w:rFonts w:ascii="Montserrat" w:hAnsi="Montserrat" w:cs="Segoe UI Light"/>
          <w:sz w:val="22"/>
          <w:szCs w:val="22"/>
        </w:rPr>
        <w:br/>
      </w:r>
      <w:r w:rsidR="008A1594" w:rsidRPr="003F6E8A">
        <w:rPr>
          <w:rFonts w:ascii="Montserrat" w:hAnsi="Montserrat" w:cs="Segoe UI Light"/>
          <w:sz w:val="22"/>
          <w:szCs w:val="22"/>
        </w:rPr>
        <w:t>ředitel</w:t>
      </w:r>
      <w:r w:rsidR="008A1594" w:rsidRPr="003F6E8A">
        <w:rPr>
          <w:rFonts w:ascii="Montserrat" w:hAnsi="Montserrat" w:cs="Segoe UI Light"/>
          <w:sz w:val="22"/>
          <w:szCs w:val="22"/>
        </w:rPr>
        <w:tab/>
      </w:r>
      <w:r w:rsidR="008A1594" w:rsidRPr="003F6E8A">
        <w:rPr>
          <w:rFonts w:ascii="Montserrat" w:hAnsi="Montserrat" w:cs="Segoe UI Light"/>
          <w:sz w:val="22"/>
          <w:szCs w:val="22"/>
        </w:rPr>
        <w:tab/>
      </w:r>
      <w:r w:rsidR="003C72B3" w:rsidRPr="003F6E8A">
        <w:rPr>
          <w:rFonts w:ascii="Montserrat" w:hAnsi="Montserrat" w:cs="Segoe UI Light"/>
          <w:sz w:val="22"/>
          <w:szCs w:val="22"/>
        </w:rPr>
        <w:tab/>
      </w:r>
      <w:r w:rsidR="0080628C" w:rsidRPr="003F6E8A">
        <w:rPr>
          <w:rFonts w:ascii="Montserrat" w:hAnsi="Montserrat" w:cs="Segoe UI Light"/>
          <w:sz w:val="22"/>
          <w:szCs w:val="22"/>
        </w:rPr>
        <w:tab/>
      </w:r>
      <w:r w:rsidR="0080628C" w:rsidRPr="003F6E8A">
        <w:rPr>
          <w:rFonts w:ascii="Montserrat" w:hAnsi="Montserrat" w:cs="Segoe UI Light"/>
          <w:sz w:val="22"/>
          <w:szCs w:val="22"/>
        </w:rPr>
        <w:tab/>
      </w:r>
      <w:r w:rsidR="0080628C" w:rsidRPr="003F6E8A">
        <w:rPr>
          <w:rFonts w:ascii="Montserrat" w:hAnsi="Montserrat" w:cs="Segoe UI Light"/>
          <w:sz w:val="22"/>
          <w:szCs w:val="22"/>
        </w:rPr>
        <w:tab/>
      </w:r>
      <w:r w:rsidR="003F6E8A">
        <w:rPr>
          <w:rFonts w:ascii="Montserrat" w:hAnsi="Montserrat" w:cs="Segoe UI Light"/>
          <w:sz w:val="22"/>
          <w:szCs w:val="22"/>
        </w:rPr>
        <w:tab/>
      </w:r>
      <w:r w:rsidR="00192A06">
        <w:rPr>
          <w:rFonts w:ascii="Montserrat" w:hAnsi="Montserrat" w:cs="Segoe UI Light"/>
          <w:sz w:val="22"/>
          <w:szCs w:val="22"/>
        </w:rPr>
        <w:tab/>
      </w:r>
      <w:r w:rsidR="00A76205" w:rsidRPr="003F6E8A">
        <w:rPr>
          <w:rFonts w:ascii="Montserrat" w:hAnsi="Montserrat" w:cs="Segoe UI Light"/>
          <w:sz w:val="22"/>
          <w:szCs w:val="22"/>
        </w:rPr>
        <w:t xml:space="preserve">jednatel </w:t>
      </w:r>
    </w:p>
    <w:bookmarkEnd w:id="4"/>
    <w:p w14:paraId="044E5CBD" w14:textId="2F51BC69" w:rsidR="00805E64" w:rsidRPr="003F6E8A" w:rsidRDefault="00805E64" w:rsidP="00B1141C">
      <w:pPr>
        <w:suppressAutoHyphens w:val="0"/>
        <w:jc w:val="center"/>
        <w:rPr>
          <w:rFonts w:ascii="Montserrat" w:hAnsi="Montserrat" w:cs="Segoe UI Light"/>
          <w:b/>
          <w:sz w:val="32"/>
          <w:szCs w:val="32"/>
        </w:rPr>
      </w:pPr>
      <w:r w:rsidRPr="003F6E8A">
        <w:rPr>
          <w:rFonts w:ascii="Montserrat" w:hAnsi="Montserrat" w:cs="Segoe UI Light"/>
          <w:sz w:val="22"/>
          <w:szCs w:val="22"/>
        </w:rPr>
        <w:br w:type="page"/>
      </w:r>
      <w:r w:rsidRPr="003F6E8A">
        <w:rPr>
          <w:rFonts w:ascii="Montserrat" w:hAnsi="Montserrat" w:cs="Segoe UI Light"/>
          <w:b/>
          <w:sz w:val="24"/>
          <w:szCs w:val="24"/>
        </w:rPr>
        <w:t>Příloha č. 1</w:t>
      </w:r>
      <w:r w:rsidRPr="003F6E8A">
        <w:rPr>
          <w:rFonts w:ascii="Montserrat" w:hAnsi="Montserrat" w:cs="Segoe UI Light"/>
          <w:b/>
          <w:sz w:val="32"/>
          <w:szCs w:val="32"/>
        </w:rPr>
        <w:br/>
        <w:t>PROTOKOL O INSTALACI</w:t>
      </w:r>
    </w:p>
    <w:p w14:paraId="4D4862ED" w14:textId="77777777" w:rsidR="00805E64" w:rsidRPr="003F6E8A" w:rsidRDefault="00805E64" w:rsidP="00AC432B">
      <w:pPr>
        <w:spacing w:after="120"/>
        <w:rPr>
          <w:rFonts w:ascii="Montserrat" w:hAnsi="Montserrat" w:cs="Segoe UI Light"/>
          <w:sz w:val="22"/>
          <w:szCs w:val="22"/>
        </w:rPr>
      </w:pPr>
    </w:p>
    <w:p w14:paraId="6D07F4A3" w14:textId="77777777" w:rsidR="006A3B1C" w:rsidRPr="003F6E8A" w:rsidRDefault="006A3B1C" w:rsidP="00AC432B">
      <w:pPr>
        <w:spacing w:after="120"/>
        <w:rPr>
          <w:rFonts w:ascii="Montserrat" w:hAnsi="Montserrat" w:cs="Segoe UI Light"/>
          <w:sz w:val="22"/>
          <w:szCs w:val="22"/>
        </w:rPr>
      </w:pPr>
    </w:p>
    <w:p w14:paraId="6541098C" w14:textId="6EACABED" w:rsidR="00805E64" w:rsidRPr="003F6E8A" w:rsidRDefault="00A24245" w:rsidP="00AC432B">
      <w:pPr>
        <w:spacing w:after="120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Typ interaktivního stolu: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="00480B9E" w:rsidRPr="003F6E8A">
        <w:rPr>
          <w:rFonts w:ascii="Montserrat" w:hAnsi="Montserrat" w:cs="Segoe UI Light"/>
          <w:sz w:val="22"/>
          <w:szCs w:val="22"/>
        </w:rPr>
        <w:t xml:space="preserve">mobilní </w:t>
      </w:r>
      <w:r w:rsidR="002D7254">
        <w:rPr>
          <w:rFonts w:ascii="Montserrat" w:hAnsi="Montserrat" w:cs="Segoe UI Light"/>
          <w:sz w:val="22"/>
          <w:szCs w:val="22"/>
        </w:rPr>
        <w:t>stolky</w:t>
      </w:r>
      <w:r w:rsidR="003C2DAC" w:rsidRPr="003F6E8A">
        <w:rPr>
          <w:rFonts w:ascii="Montserrat" w:hAnsi="Montserrat" w:cs="Segoe UI Light"/>
          <w:sz w:val="22"/>
          <w:szCs w:val="22"/>
        </w:rPr>
        <w:t xml:space="preserve"> </w:t>
      </w:r>
    </w:p>
    <w:p w14:paraId="525FD56B" w14:textId="721D4106" w:rsidR="002D7254" w:rsidRPr="002D7254" w:rsidRDefault="00A24245" w:rsidP="002D7254">
      <w:pPr>
        <w:spacing w:after="120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Identifikační číslo: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="003F6E8A">
        <w:rPr>
          <w:rFonts w:ascii="Montserrat" w:hAnsi="Montserrat" w:cs="Segoe UI Light"/>
          <w:sz w:val="22"/>
          <w:szCs w:val="22"/>
        </w:rPr>
        <w:tab/>
      </w:r>
      <w:r w:rsidR="002D7254" w:rsidRPr="002D7254">
        <w:rPr>
          <w:rFonts w:ascii="Montserrat" w:hAnsi="Montserrat" w:cs="Segoe UI Light"/>
          <w:sz w:val="22"/>
          <w:szCs w:val="22"/>
        </w:rPr>
        <w:t>M-CZ-07-20231017</w:t>
      </w:r>
      <w:r w:rsidR="002D7254">
        <w:rPr>
          <w:rFonts w:ascii="Montserrat" w:hAnsi="Montserrat" w:cs="Segoe UI Light"/>
          <w:sz w:val="22"/>
          <w:szCs w:val="22"/>
        </w:rPr>
        <w:t xml:space="preserve">  |  </w:t>
      </w:r>
      <w:r w:rsidR="002D7254" w:rsidRPr="002D7254">
        <w:rPr>
          <w:rFonts w:ascii="Montserrat" w:hAnsi="Montserrat" w:cs="Segoe UI Light"/>
          <w:sz w:val="22"/>
          <w:szCs w:val="22"/>
        </w:rPr>
        <w:t>M-CZ-07-20231019</w:t>
      </w:r>
    </w:p>
    <w:p w14:paraId="78B2B3A0" w14:textId="16202341" w:rsidR="003F6E8A" w:rsidRDefault="002D7254" w:rsidP="002D7254">
      <w:pPr>
        <w:spacing w:after="120"/>
        <w:ind w:left="2836" w:firstLine="709"/>
        <w:rPr>
          <w:rFonts w:ascii="Montserrat" w:hAnsi="Montserrat" w:cs="Segoe UI Light"/>
          <w:sz w:val="22"/>
          <w:szCs w:val="22"/>
        </w:rPr>
      </w:pPr>
      <w:r w:rsidRPr="002D7254">
        <w:rPr>
          <w:rFonts w:ascii="Montserrat" w:hAnsi="Montserrat" w:cs="Segoe UI Light"/>
          <w:sz w:val="22"/>
          <w:szCs w:val="22"/>
        </w:rPr>
        <w:t>M-CZ-07-20231030</w:t>
      </w:r>
      <w:r>
        <w:rPr>
          <w:rFonts w:ascii="Montserrat" w:hAnsi="Montserrat" w:cs="Segoe UI Light"/>
          <w:sz w:val="22"/>
          <w:szCs w:val="22"/>
        </w:rPr>
        <w:t xml:space="preserve">  |  </w:t>
      </w:r>
      <w:r w:rsidRPr="002D7254">
        <w:rPr>
          <w:rFonts w:ascii="Montserrat" w:hAnsi="Montserrat" w:cs="Segoe UI Light"/>
          <w:sz w:val="22"/>
          <w:szCs w:val="22"/>
        </w:rPr>
        <w:t>M-CZ-07-20231025</w:t>
      </w:r>
    </w:p>
    <w:p w14:paraId="3AC08A1C" w14:textId="71CF9603" w:rsidR="00A24245" w:rsidRPr="003F6E8A" w:rsidRDefault="00A24245" w:rsidP="00AC432B">
      <w:pPr>
        <w:spacing w:after="120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Helpdesk: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="003F6E8A">
        <w:rPr>
          <w:rFonts w:ascii="Montserrat" w:hAnsi="Montserrat" w:cs="Segoe UI Light"/>
          <w:sz w:val="22"/>
          <w:szCs w:val="22"/>
        </w:rPr>
        <w:tab/>
      </w:r>
      <w:r w:rsidR="007F7783">
        <w:rPr>
          <w:rFonts w:ascii="Montserrat" w:hAnsi="Montserrat" w:cs="Segoe UI Light"/>
          <w:sz w:val="22"/>
          <w:szCs w:val="22"/>
        </w:rPr>
        <w:t>tel: XXXX, e-mail: XXXX</w:t>
      </w:r>
    </w:p>
    <w:p w14:paraId="077F192F" w14:textId="77777777" w:rsidR="00A24245" w:rsidRPr="003F6E8A" w:rsidRDefault="00A24245" w:rsidP="00AC432B">
      <w:pPr>
        <w:spacing w:after="120"/>
        <w:rPr>
          <w:rFonts w:ascii="Montserrat" w:hAnsi="Montserrat" w:cs="Segoe UI Light"/>
          <w:sz w:val="22"/>
          <w:szCs w:val="22"/>
        </w:rPr>
      </w:pPr>
    </w:p>
    <w:p w14:paraId="31F5DEB7" w14:textId="77777777" w:rsidR="006A3B1C" w:rsidRPr="003F6E8A" w:rsidRDefault="006A3B1C" w:rsidP="00880E85">
      <w:pPr>
        <w:pBdr>
          <w:bottom w:val="single" w:sz="4" w:space="1" w:color="auto"/>
        </w:pBdr>
        <w:spacing w:after="120"/>
        <w:rPr>
          <w:rFonts w:ascii="Montserrat" w:hAnsi="Montserrat" w:cs="Segoe UI Light"/>
          <w:b/>
          <w:sz w:val="22"/>
          <w:szCs w:val="22"/>
        </w:rPr>
      </w:pPr>
    </w:p>
    <w:p w14:paraId="406DE6A0" w14:textId="77777777" w:rsidR="00262085" w:rsidRPr="003F6E8A" w:rsidRDefault="00262085" w:rsidP="00262085">
      <w:pPr>
        <w:pBdr>
          <w:bottom w:val="single" w:sz="4" w:space="1" w:color="auto"/>
        </w:pBdr>
        <w:spacing w:after="120"/>
        <w:rPr>
          <w:rFonts w:ascii="Montserrat" w:hAnsi="Montserrat" w:cs="Segoe UI Light"/>
          <w:b/>
          <w:sz w:val="22"/>
          <w:szCs w:val="22"/>
        </w:rPr>
      </w:pPr>
      <w:r w:rsidRPr="003F6E8A">
        <w:rPr>
          <w:rFonts w:ascii="Montserrat" w:hAnsi="Montserrat" w:cs="Segoe UI Light"/>
          <w:b/>
          <w:sz w:val="22"/>
          <w:szCs w:val="22"/>
        </w:rPr>
        <w:t>SCHVÁLENÝ ROZSAH OBSAHU:</w:t>
      </w:r>
    </w:p>
    <w:p w14:paraId="5335614A" w14:textId="34042C59" w:rsidR="00262085" w:rsidRPr="003F6E8A" w:rsidRDefault="00262085" w:rsidP="00262085">
      <w:pPr>
        <w:spacing w:after="120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 xml:space="preserve">Objednatel objednává u </w:t>
      </w:r>
      <w:r w:rsidR="003E70D4" w:rsidRPr="003F6E8A">
        <w:rPr>
          <w:rFonts w:ascii="Montserrat" w:hAnsi="Montserrat" w:cs="Segoe UI Light"/>
          <w:sz w:val="22"/>
          <w:szCs w:val="22"/>
        </w:rPr>
        <w:t>Poskytovatel</w:t>
      </w:r>
      <w:r w:rsidRPr="003F6E8A">
        <w:rPr>
          <w:rFonts w:ascii="Montserrat" w:hAnsi="Montserrat" w:cs="Segoe UI Light"/>
          <w:sz w:val="22"/>
          <w:szCs w:val="22"/>
        </w:rPr>
        <w:t>e následující sekce obsahu interaktivního stolu senTable:</w:t>
      </w:r>
    </w:p>
    <w:p w14:paraId="41E23391" w14:textId="77777777" w:rsidR="00262085" w:rsidRPr="003F6E8A" w:rsidRDefault="00262085" w:rsidP="00262085">
      <w:pPr>
        <w:spacing w:after="120"/>
        <w:rPr>
          <w:rFonts w:ascii="Montserrat" w:hAnsi="Montserrat" w:cs="Segoe UI Light"/>
          <w:sz w:val="22"/>
          <w:szCs w:val="22"/>
        </w:rPr>
      </w:pPr>
    </w:p>
    <w:tbl>
      <w:tblPr>
        <w:tblStyle w:val="Prosttabulka5"/>
        <w:tblW w:w="0" w:type="auto"/>
        <w:tblInd w:w="1851" w:type="dxa"/>
        <w:tblLook w:val="04A0" w:firstRow="1" w:lastRow="0" w:firstColumn="1" w:lastColumn="0" w:noHBand="0" w:noVBand="1"/>
      </w:tblPr>
      <w:tblGrid>
        <w:gridCol w:w="4814"/>
        <w:gridCol w:w="1135"/>
      </w:tblGrid>
      <w:tr w:rsidR="00262085" w:rsidRPr="003F6E8A" w14:paraId="300C1808" w14:textId="77777777" w:rsidTr="0000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</w:tcPr>
          <w:p w14:paraId="1DE119CB" w14:textId="77777777" w:rsidR="00262085" w:rsidRPr="003F6E8A" w:rsidRDefault="00F25F96" w:rsidP="000057CF">
            <w:pPr>
              <w:spacing w:after="120"/>
              <w:jc w:val="left"/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  <w:t>O nás</w:t>
            </w:r>
          </w:p>
        </w:tc>
        <w:sdt>
          <w:sdtPr>
            <w:rPr>
              <w:rFonts w:ascii="Montserrat" w:hAnsi="Montserrat" w:cs="Segoe UI Light"/>
              <w:b/>
              <w:bCs/>
              <w:sz w:val="22"/>
              <w:szCs w:val="22"/>
            </w:rPr>
            <w:id w:val="17561689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5FA74B99" w14:textId="77777777" w:rsidR="00262085" w:rsidRPr="003F6E8A" w:rsidRDefault="00262085" w:rsidP="000057CF">
                <w:pPr>
                  <w:spacing w:after="12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Segoe UI Light"/>
                    <w:b/>
                    <w:bCs/>
                    <w:i w:val="0"/>
                    <w:iCs w:val="0"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b/>
                    <w:bCs/>
                    <w:i w:val="0"/>
                    <w:iCs w:val="0"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0D7F5B5D" w14:textId="77777777" w:rsidTr="0000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B02B083" w14:textId="77777777" w:rsidR="00262085" w:rsidRPr="003F6E8A" w:rsidRDefault="00262085" w:rsidP="000057CF">
            <w:pPr>
              <w:spacing w:after="12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113A87FB" w14:textId="77777777" w:rsidR="00262085" w:rsidRPr="003F6E8A" w:rsidRDefault="00262085" w:rsidP="000057C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</w:tr>
      <w:tr w:rsidR="00262085" w:rsidRPr="003F6E8A" w14:paraId="045FCD18" w14:textId="77777777" w:rsidTr="0000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auto"/>
            </w:tcBorders>
          </w:tcPr>
          <w:p w14:paraId="69E0B495" w14:textId="77777777" w:rsidR="00262085" w:rsidRPr="003F6E8A" w:rsidRDefault="00F25F96" w:rsidP="000057CF">
            <w:pPr>
              <w:spacing w:after="120"/>
              <w:jc w:val="left"/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  <w:t>Aktuality</w:t>
            </w:r>
          </w:p>
        </w:tc>
        <w:sdt>
          <w:sdtPr>
            <w:rPr>
              <w:rFonts w:ascii="Montserrat" w:hAnsi="Montserrat" w:cs="Segoe UI Light"/>
              <w:b/>
              <w:bCs/>
              <w:sz w:val="22"/>
              <w:szCs w:val="22"/>
            </w:rPr>
            <w:id w:val="-1724048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C7CA200" w14:textId="77777777" w:rsidR="00262085" w:rsidRPr="003F6E8A" w:rsidRDefault="00262085" w:rsidP="000057CF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Segoe UI Light"/>
                    <w:b/>
                    <w:bCs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b/>
                    <w:bCs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56364B21" w14:textId="77777777" w:rsidTr="0000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right w:val="single" w:sz="4" w:space="0" w:color="auto"/>
            </w:tcBorders>
          </w:tcPr>
          <w:p w14:paraId="6A4BC531" w14:textId="77777777" w:rsidR="00262085" w:rsidRPr="003F6E8A" w:rsidRDefault="00262085" w:rsidP="000057CF">
            <w:pPr>
              <w:spacing w:after="12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8E0D5" w14:textId="77777777" w:rsidR="00262085" w:rsidRPr="003F6E8A" w:rsidRDefault="00262085" w:rsidP="000057C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</w:tr>
      <w:tr w:rsidR="00262085" w:rsidRPr="003F6E8A" w14:paraId="1294A630" w14:textId="77777777" w:rsidTr="0000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auto"/>
              <w:right w:val="single" w:sz="4" w:space="0" w:color="auto"/>
            </w:tcBorders>
          </w:tcPr>
          <w:p w14:paraId="7BED25A6" w14:textId="77777777" w:rsidR="00262085" w:rsidRPr="003F6E8A" w:rsidRDefault="00262085" w:rsidP="000057CF">
            <w:pPr>
              <w:spacing w:after="120"/>
              <w:jc w:val="left"/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  <w:t>Počasí</w:t>
            </w:r>
          </w:p>
        </w:tc>
        <w:sdt>
          <w:sdtPr>
            <w:rPr>
              <w:rFonts w:ascii="Montserrat" w:hAnsi="Montserrat" w:cs="Segoe UI Light"/>
              <w:b/>
              <w:bCs/>
              <w:sz w:val="22"/>
              <w:szCs w:val="22"/>
            </w:rPr>
            <w:id w:val="-19643347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3CA4A63" w14:textId="77777777" w:rsidR="00262085" w:rsidRPr="003F6E8A" w:rsidRDefault="00262085" w:rsidP="000057CF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Segoe UI Light"/>
                    <w:b/>
                    <w:bCs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b/>
                    <w:bCs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1ADC3BDB" w14:textId="77777777" w:rsidTr="0000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right w:val="single" w:sz="4" w:space="0" w:color="auto"/>
            </w:tcBorders>
          </w:tcPr>
          <w:p w14:paraId="6BB83A54" w14:textId="77777777" w:rsidR="00262085" w:rsidRPr="003F6E8A" w:rsidRDefault="00262085" w:rsidP="000057CF">
            <w:pPr>
              <w:spacing w:after="12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29FE1" w14:textId="77777777" w:rsidR="00262085" w:rsidRPr="003F6E8A" w:rsidRDefault="00262085" w:rsidP="000057C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</w:tr>
      <w:tr w:rsidR="00262085" w:rsidRPr="003F6E8A" w14:paraId="642B1F93" w14:textId="77777777" w:rsidTr="0000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auto"/>
              <w:right w:val="single" w:sz="4" w:space="0" w:color="auto"/>
            </w:tcBorders>
          </w:tcPr>
          <w:p w14:paraId="0DF0EE1E" w14:textId="77777777" w:rsidR="00262085" w:rsidRPr="003F6E8A" w:rsidRDefault="00262085" w:rsidP="000057CF">
            <w:pPr>
              <w:spacing w:after="120"/>
              <w:jc w:val="left"/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  <w:t>Filmy, knihy</w:t>
            </w:r>
          </w:p>
        </w:tc>
        <w:sdt>
          <w:sdtPr>
            <w:rPr>
              <w:rFonts w:ascii="Montserrat" w:hAnsi="Montserrat" w:cs="Segoe UI Light"/>
              <w:b/>
              <w:bCs/>
              <w:sz w:val="22"/>
              <w:szCs w:val="22"/>
            </w:rPr>
            <w:id w:val="6643626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EEBB928" w14:textId="77777777" w:rsidR="00262085" w:rsidRPr="003F6E8A" w:rsidRDefault="00262085" w:rsidP="000057CF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Segoe UI Light"/>
                    <w:b/>
                    <w:bCs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b/>
                    <w:bCs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64C0AB82" w14:textId="77777777" w:rsidTr="0000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right w:val="single" w:sz="4" w:space="0" w:color="auto"/>
            </w:tcBorders>
          </w:tcPr>
          <w:p w14:paraId="656747E8" w14:textId="77777777" w:rsidR="00262085" w:rsidRPr="003F6E8A" w:rsidRDefault="00262085" w:rsidP="000057CF">
            <w:pPr>
              <w:spacing w:after="12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E72A3" w14:textId="77777777" w:rsidR="00262085" w:rsidRPr="003F6E8A" w:rsidRDefault="00262085" w:rsidP="000057C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</w:tr>
      <w:tr w:rsidR="00262085" w:rsidRPr="003F6E8A" w14:paraId="7ABE71DE" w14:textId="77777777" w:rsidTr="0000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auto"/>
              <w:right w:val="single" w:sz="4" w:space="0" w:color="auto"/>
            </w:tcBorders>
          </w:tcPr>
          <w:p w14:paraId="4E808154" w14:textId="77777777" w:rsidR="00262085" w:rsidRPr="003F6E8A" w:rsidRDefault="00F25F96" w:rsidP="000057CF">
            <w:pPr>
              <w:spacing w:after="120"/>
              <w:jc w:val="left"/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  <w:t>Hry</w:t>
            </w:r>
          </w:p>
        </w:tc>
        <w:sdt>
          <w:sdtPr>
            <w:rPr>
              <w:rFonts w:ascii="Montserrat" w:hAnsi="Montserrat" w:cs="Segoe UI Light"/>
              <w:b/>
              <w:bCs/>
              <w:sz w:val="22"/>
              <w:szCs w:val="22"/>
            </w:rPr>
            <w:id w:val="6437072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EE4AF5" w14:textId="77777777" w:rsidR="00262085" w:rsidRPr="003F6E8A" w:rsidRDefault="00262085" w:rsidP="000057CF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Segoe UI Light"/>
                    <w:b/>
                    <w:bCs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b/>
                    <w:bCs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22C90721" w14:textId="77777777" w:rsidTr="0000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right w:val="single" w:sz="4" w:space="0" w:color="auto"/>
            </w:tcBorders>
          </w:tcPr>
          <w:p w14:paraId="77233BD2" w14:textId="77777777" w:rsidR="00262085" w:rsidRPr="003F6E8A" w:rsidRDefault="00262085" w:rsidP="000057CF">
            <w:pPr>
              <w:spacing w:after="12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ACFF7" w14:textId="77777777" w:rsidR="00262085" w:rsidRPr="003F6E8A" w:rsidRDefault="00262085" w:rsidP="000057C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</w:tr>
      <w:tr w:rsidR="00262085" w:rsidRPr="003F6E8A" w14:paraId="79D324E6" w14:textId="77777777" w:rsidTr="0000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auto"/>
              <w:right w:val="single" w:sz="4" w:space="0" w:color="auto"/>
            </w:tcBorders>
          </w:tcPr>
          <w:p w14:paraId="15235302" w14:textId="77777777" w:rsidR="00262085" w:rsidRPr="003F6E8A" w:rsidRDefault="00262085" w:rsidP="000057CF">
            <w:pPr>
              <w:spacing w:after="120"/>
              <w:jc w:val="left"/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  <w:t>Kvízy</w:t>
            </w:r>
          </w:p>
        </w:tc>
        <w:sdt>
          <w:sdtPr>
            <w:rPr>
              <w:rFonts w:ascii="Montserrat" w:hAnsi="Montserrat" w:cs="Segoe UI Light"/>
              <w:b/>
              <w:bCs/>
              <w:sz w:val="22"/>
              <w:szCs w:val="22"/>
            </w:rPr>
            <w:id w:val="-795599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7343B49" w14:textId="77777777" w:rsidR="00262085" w:rsidRPr="003F6E8A" w:rsidRDefault="00262085" w:rsidP="000057CF">
                <w:pPr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Segoe UI Light"/>
                    <w:b/>
                    <w:bCs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b/>
                    <w:bCs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4E9292E9" w14:textId="77777777" w:rsidTr="0000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  <w:right w:val="single" w:sz="4" w:space="0" w:color="auto"/>
            </w:tcBorders>
          </w:tcPr>
          <w:p w14:paraId="343B9367" w14:textId="77777777" w:rsidR="00262085" w:rsidRPr="003F6E8A" w:rsidRDefault="00262085" w:rsidP="000057CF">
            <w:pPr>
              <w:spacing w:after="12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29608" w14:textId="77777777" w:rsidR="00262085" w:rsidRPr="003F6E8A" w:rsidRDefault="00262085" w:rsidP="000057C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</w:tr>
      <w:tr w:rsidR="00262085" w:rsidRPr="003F6E8A" w14:paraId="125A4F6F" w14:textId="77777777" w:rsidTr="0000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auto"/>
            </w:tcBorders>
          </w:tcPr>
          <w:p w14:paraId="681AE4F6" w14:textId="77777777" w:rsidR="00262085" w:rsidRPr="003F6E8A" w:rsidRDefault="00262085" w:rsidP="000057CF">
            <w:pPr>
              <w:spacing w:after="120"/>
              <w:jc w:val="left"/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  <w:t>Cvičení paměti</w:t>
            </w:r>
          </w:p>
        </w:tc>
        <w:sdt>
          <w:sdtPr>
            <w:rPr>
              <w:rFonts w:ascii="Montserrat" w:hAnsi="Montserrat" w:cs="Segoe UI Light"/>
              <w:b/>
              <w:bCs/>
              <w:sz w:val="22"/>
              <w:szCs w:val="22"/>
            </w:rPr>
            <w:id w:val="-1384328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ACE95EB" w14:textId="77777777" w:rsidR="00262085" w:rsidRPr="003F6E8A" w:rsidRDefault="00262085" w:rsidP="000057CF">
                <w:pPr>
                  <w:suppressAutoHyphens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Segoe UI Light"/>
                    <w:b/>
                    <w:bCs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b/>
                    <w:bCs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0834FFA1" w14:textId="77777777" w:rsidTr="0000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</w:tcBorders>
          </w:tcPr>
          <w:p w14:paraId="2DA620EE" w14:textId="77777777" w:rsidR="00262085" w:rsidRPr="003F6E8A" w:rsidRDefault="00262085" w:rsidP="000057CF">
            <w:pPr>
              <w:spacing w:after="12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594A0880" w14:textId="77777777" w:rsidR="00262085" w:rsidRPr="003F6E8A" w:rsidRDefault="00262085" w:rsidP="000057C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Segoe UI Light"/>
                <w:b/>
                <w:bCs/>
                <w:sz w:val="22"/>
                <w:szCs w:val="22"/>
              </w:rPr>
            </w:pPr>
          </w:p>
        </w:tc>
      </w:tr>
      <w:tr w:rsidR="00262085" w:rsidRPr="003F6E8A" w14:paraId="277ECEBE" w14:textId="77777777" w:rsidTr="0000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auto"/>
            </w:tcBorders>
          </w:tcPr>
          <w:p w14:paraId="743F70E4" w14:textId="77777777" w:rsidR="00262085" w:rsidRPr="003F6E8A" w:rsidRDefault="00262085" w:rsidP="000057CF">
            <w:pPr>
              <w:spacing w:after="120"/>
              <w:jc w:val="left"/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b/>
                <w:bCs/>
                <w:i w:val="0"/>
                <w:iCs w:val="0"/>
                <w:sz w:val="22"/>
                <w:szCs w:val="22"/>
              </w:rPr>
              <w:t>Zábava</w:t>
            </w:r>
          </w:p>
        </w:tc>
        <w:sdt>
          <w:sdtPr>
            <w:rPr>
              <w:rFonts w:ascii="Montserrat" w:hAnsi="Montserrat" w:cs="Segoe UI Light"/>
              <w:b/>
              <w:bCs/>
              <w:sz w:val="22"/>
              <w:szCs w:val="22"/>
            </w:rPr>
            <w:id w:val="-10501403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DADDE1" w14:textId="77777777" w:rsidR="00262085" w:rsidRPr="003F6E8A" w:rsidRDefault="00262085" w:rsidP="000057CF">
                <w:pPr>
                  <w:suppressAutoHyphens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Segoe UI Light"/>
                    <w:b/>
                    <w:bCs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b/>
                    <w:bCs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454DA074" w14:textId="77777777" w:rsidTr="0000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CE05DF" w14:textId="77777777" w:rsidR="00262085" w:rsidRPr="003F6E8A" w:rsidRDefault="00262085" w:rsidP="000057CF">
            <w:pPr>
              <w:spacing w:after="120"/>
              <w:ind w:left="457"/>
              <w:jc w:val="left"/>
              <w:rPr>
                <w:rFonts w:ascii="Montserrat" w:hAnsi="Montserrat" w:cs="Segoe UI Light"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i w:val="0"/>
                <w:iCs w:val="0"/>
                <w:sz w:val="22"/>
                <w:szCs w:val="22"/>
              </w:rPr>
              <w:t>Skládačky</w:t>
            </w:r>
          </w:p>
        </w:tc>
        <w:sdt>
          <w:sdtPr>
            <w:rPr>
              <w:rFonts w:ascii="Montserrat" w:hAnsi="Montserrat" w:cs="Segoe UI Light"/>
              <w:sz w:val="22"/>
              <w:szCs w:val="22"/>
            </w:rPr>
            <w:id w:val="16648988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</w:tcBorders>
              </w:tcPr>
              <w:p w14:paraId="68C4145A" w14:textId="77777777" w:rsidR="00262085" w:rsidRPr="003F6E8A" w:rsidRDefault="00262085" w:rsidP="000057CF">
                <w:pPr>
                  <w:spacing w:after="120"/>
                  <w:ind w:left="38" w:hanging="3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Segoe UI Light"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20E4084C" w14:textId="77777777" w:rsidTr="0000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uto"/>
          </w:tcPr>
          <w:p w14:paraId="4E116139" w14:textId="77777777" w:rsidR="00262085" w:rsidRPr="003F6E8A" w:rsidRDefault="00262085" w:rsidP="000057CF">
            <w:pPr>
              <w:spacing w:after="120"/>
              <w:ind w:firstLine="457"/>
              <w:jc w:val="left"/>
              <w:rPr>
                <w:rFonts w:ascii="Montserrat" w:hAnsi="Montserrat" w:cs="Segoe UI Light"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i w:val="0"/>
                <w:iCs w:val="0"/>
                <w:sz w:val="22"/>
                <w:szCs w:val="22"/>
              </w:rPr>
              <w:t>Kreslení</w:t>
            </w:r>
          </w:p>
        </w:tc>
        <w:sdt>
          <w:sdtPr>
            <w:rPr>
              <w:rFonts w:ascii="Montserrat" w:hAnsi="Montserrat" w:cs="Segoe UI Light"/>
              <w:sz w:val="22"/>
              <w:szCs w:val="22"/>
            </w:rPr>
            <w:id w:val="-20958581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0BCBB4CE" w14:textId="77777777" w:rsidR="00262085" w:rsidRPr="003F6E8A" w:rsidRDefault="00262085" w:rsidP="000057CF">
                <w:pPr>
                  <w:suppressAutoHyphens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Segoe UI Light"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  <w:tr w:rsidR="00262085" w:rsidRPr="003F6E8A" w14:paraId="6E8ABBD3" w14:textId="77777777" w:rsidTr="0000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F2F2F2" w:themeFill="background1" w:themeFillShade="F2"/>
          </w:tcPr>
          <w:p w14:paraId="671F0DB2" w14:textId="77777777" w:rsidR="00262085" w:rsidRPr="003F6E8A" w:rsidRDefault="00F25F96" w:rsidP="000057CF">
            <w:pPr>
              <w:spacing w:after="120"/>
              <w:ind w:firstLine="457"/>
              <w:jc w:val="left"/>
              <w:rPr>
                <w:rFonts w:ascii="Montserrat" w:hAnsi="Montserrat" w:cs="Segoe UI Light"/>
                <w:i w:val="0"/>
                <w:iCs w:val="0"/>
                <w:sz w:val="22"/>
                <w:szCs w:val="22"/>
              </w:rPr>
            </w:pPr>
            <w:r w:rsidRPr="003F6E8A">
              <w:rPr>
                <w:rFonts w:ascii="Montserrat" w:hAnsi="Montserrat" w:cs="Segoe UI Light"/>
                <w:i w:val="0"/>
                <w:iCs w:val="0"/>
                <w:sz w:val="22"/>
                <w:szCs w:val="22"/>
              </w:rPr>
              <w:t>Akademie</w:t>
            </w:r>
          </w:p>
        </w:tc>
        <w:sdt>
          <w:sdtPr>
            <w:rPr>
              <w:rFonts w:ascii="Montserrat" w:hAnsi="Montserrat" w:cs="Segoe UI Light"/>
              <w:sz w:val="22"/>
              <w:szCs w:val="22"/>
            </w:rPr>
            <w:id w:val="682862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D5D4772" w14:textId="77777777" w:rsidR="00262085" w:rsidRPr="003F6E8A" w:rsidRDefault="00262085" w:rsidP="000057CF">
                <w:pPr>
                  <w:suppressAutoHyphens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Segoe UI Light"/>
                    <w:sz w:val="22"/>
                    <w:szCs w:val="22"/>
                  </w:rPr>
                </w:pPr>
                <w:r w:rsidRPr="003F6E8A">
                  <w:rPr>
                    <w:rFonts w:ascii="Montserrat" w:eastAsia="MS Gothic" w:hAnsi="Montserrat" w:cs="Segoe UI Symbol"/>
                    <w:sz w:val="22"/>
                    <w:szCs w:val="22"/>
                    <w:rtl/>
                  </w:rPr>
                  <w:t>☒</w:t>
                </w:r>
              </w:p>
            </w:tc>
          </w:sdtContent>
        </w:sdt>
      </w:tr>
    </w:tbl>
    <w:p w14:paraId="5B547E91" w14:textId="77777777" w:rsidR="00880E85" w:rsidRPr="003F6E8A" w:rsidRDefault="00880E85" w:rsidP="00880E85">
      <w:pPr>
        <w:spacing w:after="120"/>
        <w:rPr>
          <w:rFonts w:ascii="Montserrat" w:hAnsi="Montserrat" w:cs="Segoe UI Light"/>
          <w:sz w:val="22"/>
          <w:szCs w:val="22"/>
        </w:rPr>
      </w:pPr>
    </w:p>
    <w:p w14:paraId="538876B0" w14:textId="77777777" w:rsidR="00880E85" w:rsidRPr="003F6E8A" w:rsidRDefault="00880E85" w:rsidP="00880E85">
      <w:pPr>
        <w:spacing w:after="120"/>
        <w:rPr>
          <w:rFonts w:ascii="Montserrat" w:hAnsi="Montserrat" w:cs="Segoe UI Light"/>
          <w:sz w:val="22"/>
          <w:szCs w:val="22"/>
        </w:rPr>
      </w:pPr>
    </w:p>
    <w:p w14:paraId="353E1B00" w14:textId="77777777" w:rsidR="006A3B1C" w:rsidRPr="003F6E8A" w:rsidRDefault="006A3B1C" w:rsidP="00880E85">
      <w:pPr>
        <w:spacing w:after="120"/>
        <w:rPr>
          <w:rFonts w:ascii="Montserrat" w:hAnsi="Montserrat" w:cs="Segoe UI Light"/>
          <w:sz w:val="22"/>
          <w:szCs w:val="22"/>
        </w:rPr>
      </w:pPr>
    </w:p>
    <w:p w14:paraId="2A9E9968" w14:textId="77777777" w:rsidR="00880E85" w:rsidRPr="003F6E8A" w:rsidRDefault="00880E85" w:rsidP="00880E85">
      <w:pPr>
        <w:spacing w:after="120"/>
        <w:rPr>
          <w:rFonts w:ascii="Montserrat" w:hAnsi="Montserrat" w:cs="Segoe UI Light"/>
          <w:sz w:val="22"/>
          <w:szCs w:val="22"/>
        </w:rPr>
      </w:pPr>
    </w:p>
    <w:p w14:paraId="216FEC6C" w14:textId="77777777" w:rsidR="00480B9E" w:rsidRPr="003F6E8A" w:rsidRDefault="00480B9E" w:rsidP="00480B9E">
      <w:pPr>
        <w:spacing w:after="120"/>
        <w:rPr>
          <w:rFonts w:ascii="Montserrat" w:hAnsi="Montserrat" w:cs="Segoe UI Light"/>
          <w:sz w:val="22"/>
          <w:szCs w:val="22"/>
        </w:rPr>
      </w:pPr>
      <w:r w:rsidRPr="003F6E8A">
        <w:rPr>
          <w:rFonts w:ascii="Montserrat" w:hAnsi="Montserrat" w:cs="Segoe UI Light"/>
          <w:sz w:val="22"/>
          <w:szCs w:val="22"/>
        </w:rPr>
        <w:t>________________________</w:t>
      </w:r>
      <w:r w:rsidRPr="003F6E8A">
        <w:rPr>
          <w:rFonts w:ascii="Montserrat" w:hAnsi="Montserrat" w:cs="Segoe UI Light"/>
          <w:sz w:val="22"/>
          <w:szCs w:val="22"/>
        </w:rPr>
        <w:tab/>
        <w:t xml:space="preserve">               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  <w:t xml:space="preserve">________________________       </w:t>
      </w:r>
    </w:p>
    <w:p w14:paraId="2A286A11" w14:textId="43BAD352" w:rsidR="009A04FE" w:rsidRPr="003F6E8A" w:rsidRDefault="009A04FE" w:rsidP="009A04FE">
      <w:pPr>
        <w:spacing w:after="120"/>
        <w:rPr>
          <w:rFonts w:ascii="Montserrat" w:hAnsi="Montserrat" w:cs="Segoe UI Light"/>
          <w:sz w:val="22"/>
          <w:szCs w:val="22"/>
        </w:rPr>
      </w:pPr>
      <w:r w:rsidRPr="009A04FE">
        <w:rPr>
          <w:rFonts w:ascii="Montserrat" w:hAnsi="Montserrat" w:cs="Segoe UI Light"/>
          <w:sz w:val="22"/>
          <w:szCs w:val="22"/>
        </w:rPr>
        <w:t>Ing. Andrea Ruprichová</w:t>
      </w:r>
      <w:r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>Petra Pipková, MBA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br/>
        <w:t>ředitel</w:t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Pr="003F6E8A">
        <w:rPr>
          <w:rFonts w:ascii="Montserrat" w:hAnsi="Montserrat" w:cs="Segoe UI Light"/>
          <w:sz w:val="22"/>
          <w:szCs w:val="22"/>
        </w:rPr>
        <w:tab/>
      </w:r>
      <w:r w:rsidR="007F7783">
        <w:rPr>
          <w:rFonts w:ascii="Montserrat" w:hAnsi="Montserrat" w:cs="Segoe UI Light"/>
          <w:sz w:val="22"/>
          <w:szCs w:val="22"/>
        </w:rPr>
        <w:tab/>
      </w:r>
      <w:bookmarkStart w:id="5" w:name="_GoBack"/>
      <w:bookmarkEnd w:id="5"/>
      <w:r w:rsidRPr="003F6E8A">
        <w:rPr>
          <w:rFonts w:ascii="Montserrat" w:hAnsi="Montserrat" w:cs="Segoe UI Light"/>
          <w:sz w:val="22"/>
          <w:szCs w:val="22"/>
        </w:rPr>
        <w:t xml:space="preserve">jednatel </w:t>
      </w:r>
    </w:p>
    <w:p w14:paraId="34FAF608" w14:textId="77777777" w:rsidR="00805E64" w:rsidRPr="003F6E8A" w:rsidRDefault="00880E85" w:rsidP="000A27CA">
      <w:pPr>
        <w:spacing w:after="120"/>
        <w:jc w:val="center"/>
        <w:rPr>
          <w:rFonts w:ascii="Montserrat" w:hAnsi="Montserrat" w:cs="Segoe UI Light"/>
          <w:b/>
          <w:sz w:val="32"/>
          <w:szCs w:val="32"/>
        </w:rPr>
      </w:pPr>
      <w:r w:rsidRPr="003F6E8A">
        <w:rPr>
          <w:rFonts w:ascii="Montserrat" w:hAnsi="Montserrat" w:cs="Segoe UI Light"/>
          <w:b/>
          <w:sz w:val="24"/>
          <w:szCs w:val="24"/>
        </w:rPr>
        <w:br w:type="page"/>
        <w:t>Příloha č. 2</w:t>
      </w:r>
      <w:r w:rsidRPr="003F6E8A">
        <w:rPr>
          <w:rFonts w:ascii="Montserrat" w:hAnsi="Montserrat" w:cs="Segoe UI Light"/>
          <w:b/>
          <w:sz w:val="24"/>
          <w:szCs w:val="24"/>
        </w:rPr>
        <w:br/>
      </w:r>
      <w:r w:rsidR="00805E64" w:rsidRPr="003F6E8A">
        <w:rPr>
          <w:rFonts w:ascii="Montserrat" w:hAnsi="Montserrat" w:cs="Segoe UI Light"/>
          <w:b/>
          <w:sz w:val="32"/>
          <w:szCs w:val="32"/>
        </w:rPr>
        <w:t>NÁVOD K POUŽITÍ A TECHNICKÝ POPIS</w:t>
      </w:r>
    </w:p>
    <w:p w14:paraId="1ABD5937" w14:textId="77777777" w:rsidR="00805E64" w:rsidRPr="003F6E8A" w:rsidRDefault="00805E64" w:rsidP="00805E64">
      <w:pPr>
        <w:spacing w:after="120"/>
        <w:rPr>
          <w:rFonts w:ascii="Montserrat" w:hAnsi="Montserrat" w:cs="Segoe UI Light"/>
          <w:sz w:val="22"/>
          <w:szCs w:val="22"/>
        </w:rPr>
      </w:pPr>
    </w:p>
    <w:p w14:paraId="6D145152" w14:textId="77777777" w:rsidR="00805E64" w:rsidRPr="003F6E8A" w:rsidRDefault="00805E64" w:rsidP="00805E64">
      <w:pPr>
        <w:spacing w:after="120"/>
        <w:rPr>
          <w:rFonts w:ascii="Montserrat" w:hAnsi="Montserrat" w:cs="Segoe UI Light"/>
          <w:sz w:val="22"/>
          <w:szCs w:val="22"/>
        </w:rPr>
      </w:pPr>
    </w:p>
    <w:p w14:paraId="3F80956D" w14:textId="77777777" w:rsidR="00262085" w:rsidRPr="003F6E8A" w:rsidRDefault="00262085" w:rsidP="00262085">
      <w:pPr>
        <w:widowControl w:val="0"/>
        <w:autoSpaceDE w:val="0"/>
        <w:autoSpaceDN w:val="0"/>
        <w:adjustRightInd w:val="0"/>
        <w:spacing w:line="239" w:lineRule="auto"/>
        <w:ind w:firstLine="1418"/>
        <w:rPr>
          <w:rFonts w:ascii="Montserrat" w:hAnsi="Montserrat" w:cs="Segoe UI Light"/>
          <w:b/>
          <w:bCs/>
          <w:color w:val="FF0000"/>
          <w:sz w:val="52"/>
          <w:szCs w:val="50"/>
        </w:rPr>
      </w:pPr>
    </w:p>
    <w:p w14:paraId="42F139F5" w14:textId="77777777" w:rsidR="00262085" w:rsidRPr="003F6E8A" w:rsidRDefault="00262085" w:rsidP="00262085">
      <w:pPr>
        <w:widowControl w:val="0"/>
        <w:autoSpaceDE w:val="0"/>
        <w:autoSpaceDN w:val="0"/>
        <w:adjustRightInd w:val="0"/>
        <w:spacing w:line="239" w:lineRule="auto"/>
        <w:ind w:firstLine="1418"/>
        <w:rPr>
          <w:rFonts w:ascii="Montserrat" w:hAnsi="Montserrat" w:cs="Segoe UI Light"/>
          <w:b/>
          <w:bCs/>
          <w:color w:val="FF0000"/>
          <w:sz w:val="52"/>
          <w:szCs w:val="50"/>
        </w:rPr>
      </w:pPr>
    </w:p>
    <w:p w14:paraId="4D381709" w14:textId="5CF16001" w:rsidR="003F6E8A" w:rsidRDefault="00262085" w:rsidP="003F6E8A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Montserrat" w:hAnsi="Montserrat" w:cs="Segoe UI Light"/>
          <w:b/>
          <w:bCs/>
          <w:color w:val="FF0000"/>
          <w:sz w:val="52"/>
          <w:szCs w:val="50"/>
        </w:rPr>
      </w:pPr>
      <w:r w:rsidRPr="003F6E8A">
        <w:rPr>
          <w:rFonts w:ascii="Montserrat" w:hAnsi="Montserrat" w:cs="Segoe UI Light"/>
          <w:b/>
          <w:bCs/>
          <w:color w:val="D63399"/>
          <w:sz w:val="52"/>
          <w:szCs w:val="50"/>
          <w:lang w:eastAsia="cs-CZ"/>
        </w:rPr>
        <w:t>Návod k použití</w:t>
      </w:r>
    </w:p>
    <w:p w14:paraId="3B495128" w14:textId="2BD95FAC" w:rsidR="00262085" w:rsidRPr="003F6E8A" w:rsidRDefault="00262085" w:rsidP="003F6E8A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Montserrat" w:hAnsi="Montserrat" w:cs="Segoe UI Light"/>
          <w:color w:val="808080"/>
          <w:sz w:val="52"/>
          <w:szCs w:val="50"/>
        </w:rPr>
      </w:pPr>
      <w:r w:rsidRPr="003F6E8A">
        <w:rPr>
          <w:rFonts w:ascii="Montserrat" w:hAnsi="Montserrat" w:cs="Segoe UI Light"/>
          <w:color w:val="808080"/>
          <w:sz w:val="52"/>
          <w:szCs w:val="50"/>
        </w:rPr>
        <w:t>a technický popis</w:t>
      </w:r>
    </w:p>
    <w:p w14:paraId="06BB4D9E" w14:textId="77777777" w:rsidR="00262085" w:rsidRPr="003F6E8A" w:rsidRDefault="00262085" w:rsidP="00262085">
      <w:pPr>
        <w:widowControl w:val="0"/>
        <w:autoSpaceDE w:val="0"/>
        <w:autoSpaceDN w:val="0"/>
        <w:adjustRightInd w:val="0"/>
        <w:spacing w:line="200" w:lineRule="exact"/>
        <w:ind w:firstLine="1418"/>
        <w:rPr>
          <w:rFonts w:ascii="Montserrat" w:hAnsi="Montserrat" w:cs="Segoe UI Light"/>
          <w:sz w:val="24"/>
          <w:szCs w:val="24"/>
        </w:rPr>
      </w:pPr>
    </w:p>
    <w:p w14:paraId="5A9D50F5" w14:textId="77777777" w:rsidR="00262085" w:rsidRPr="003F6E8A" w:rsidRDefault="00262085" w:rsidP="00262085">
      <w:pPr>
        <w:widowControl w:val="0"/>
        <w:autoSpaceDE w:val="0"/>
        <w:autoSpaceDN w:val="0"/>
        <w:adjustRightInd w:val="0"/>
        <w:spacing w:line="300" w:lineRule="exact"/>
        <w:ind w:firstLine="1418"/>
        <w:rPr>
          <w:rFonts w:ascii="Montserrat" w:hAnsi="Montserrat" w:cs="Segoe UI Light"/>
          <w:sz w:val="24"/>
          <w:szCs w:val="24"/>
        </w:rPr>
      </w:pPr>
    </w:p>
    <w:p w14:paraId="6037A76F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521F44C2" w14:textId="77777777" w:rsidR="00262085" w:rsidRPr="003F6E8A" w:rsidRDefault="00480B9E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  <w:r w:rsidRPr="003F6E8A">
        <w:rPr>
          <w:rFonts w:ascii="Montserrat" w:hAnsi="Montserrat" w:cs="Segoe UI Light"/>
          <w:b/>
          <w:bCs/>
          <w:noProof/>
          <w:color w:val="FF0000"/>
          <w:sz w:val="52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2BB9981C" wp14:editId="0A0D4523">
            <wp:simplePos x="0" y="0"/>
            <wp:positionH relativeFrom="column">
              <wp:posOffset>1232535</wp:posOffset>
            </wp:positionH>
            <wp:positionV relativeFrom="paragraph">
              <wp:posOffset>34290</wp:posOffset>
            </wp:positionV>
            <wp:extent cx="3717290" cy="359981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359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DB4D9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012FB1AB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1DBF8F84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58F17CBD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  <w:r w:rsidRPr="003F6E8A">
        <w:rPr>
          <w:rFonts w:ascii="Montserrat" w:hAnsi="Montserrat" w:cs="Segoe UI Light"/>
          <w:b/>
          <w:bCs/>
          <w:color w:val="FF0000"/>
          <w:sz w:val="52"/>
          <w:szCs w:val="40"/>
        </w:rPr>
        <w:tab/>
      </w:r>
      <w:r w:rsidRPr="003F6E8A">
        <w:rPr>
          <w:rFonts w:ascii="Montserrat" w:hAnsi="Montserrat" w:cs="Segoe UI Light"/>
          <w:b/>
          <w:bCs/>
          <w:color w:val="FF0000"/>
          <w:sz w:val="52"/>
          <w:szCs w:val="40"/>
        </w:rPr>
        <w:tab/>
      </w:r>
    </w:p>
    <w:p w14:paraId="434B566F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3C3FB48B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72FE18A0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1903B40E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3E1F2F5D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4D68D80E" w14:textId="7777777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FF0000"/>
          <w:sz w:val="52"/>
          <w:szCs w:val="40"/>
        </w:rPr>
      </w:pPr>
    </w:p>
    <w:p w14:paraId="4A355FAF" w14:textId="68B9E887" w:rsidR="00262085" w:rsidRPr="003F6E8A" w:rsidRDefault="00262085" w:rsidP="00262085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D63399"/>
          <w:sz w:val="52"/>
          <w:szCs w:val="50"/>
          <w:lang w:eastAsia="cs-CZ"/>
        </w:rPr>
      </w:pPr>
      <w:r w:rsidRPr="003F6E8A">
        <w:rPr>
          <w:rFonts w:ascii="Montserrat" w:hAnsi="Montserrat" w:cs="Segoe UI Light"/>
          <w:b/>
          <w:bCs/>
          <w:color w:val="D63399"/>
          <w:sz w:val="52"/>
          <w:szCs w:val="50"/>
          <w:lang w:eastAsia="cs-CZ"/>
        </w:rPr>
        <w:t>senTable</w:t>
      </w:r>
    </w:p>
    <w:p w14:paraId="7CA4AB2A" w14:textId="77777777" w:rsidR="00262085" w:rsidRPr="003F6E8A" w:rsidRDefault="00262085" w:rsidP="003F6E8A">
      <w:pPr>
        <w:widowControl w:val="0"/>
        <w:autoSpaceDE w:val="0"/>
        <w:autoSpaceDN w:val="0"/>
        <w:adjustRightInd w:val="0"/>
        <w:ind w:right="-3830"/>
        <w:rPr>
          <w:rFonts w:ascii="Montserrat" w:hAnsi="Montserrat" w:cs="Segoe UI Light"/>
          <w:b/>
          <w:bCs/>
          <w:color w:val="FF0000"/>
          <w:sz w:val="40"/>
          <w:szCs w:val="40"/>
        </w:rPr>
      </w:pPr>
    </w:p>
    <w:p w14:paraId="53617BE3" w14:textId="5E91B152" w:rsidR="00805E64" w:rsidRPr="003F6E8A" w:rsidRDefault="00480B9E" w:rsidP="0070003D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808080"/>
          <w:sz w:val="40"/>
          <w:szCs w:val="40"/>
        </w:rPr>
      </w:pPr>
      <w:r w:rsidRPr="003F6E8A">
        <w:rPr>
          <w:rFonts w:ascii="Montserrat" w:hAnsi="Montserrat" w:cs="Segoe UI Light"/>
          <w:b/>
          <w:bCs/>
          <w:color w:val="808080"/>
          <w:sz w:val="40"/>
          <w:szCs w:val="40"/>
        </w:rPr>
        <w:t>Mobilní</w:t>
      </w:r>
      <w:r w:rsidR="00262085" w:rsidRPr="003F6E8A">
        <w:rPr>
          <w:rFonts w:ascii="Montserrat" w:hAnsi="Montserrat" w:cs="Segoe UI Light"/>
          <w:b/>
          <w:bCs/>
          <w:color w:val="808080"/>
          <w:sz w:val="40"/>
          <w:szCs w:val="40"/>
        </w:rPr>
        <w:t xml:space="preserve"> interaktivní dotykový stůl</w:t>
      </w:r>
    </w:p>
    <w:p w14:paraId="164C6ED5" w14:textId="0D44A544" w:rsidR="0070003D" w:rsidRPr="003F6E8A" w:rsidRDefault="0070003D" w:rsidP="0070003D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b/>
          <w:bCs/>
          <w:color w:val="808080"/>
          <w:sz w:val="40"/>
          <w:szCs w:val="40"/>
        </w:rPr>
      </w:pPr>
    </w:p>
    <w:p w14:paraId="1AE8E0F9" w14:textId="2C6E02D4" w:rsidR="0070003D" w:rsidRPr="003F6E8A" w:rsidRDefault="0070003D" w:rsidP="003F6E8A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Montserrat" w:hAnsi="Montserrat" w:cs="Arial"/>
          <w:sz w:val="18"/>
          <w:szCs w:val="18"/>
        </w:rPr>
      </w:pPr>
      <w:r w:rsidRPr="003F6E8A">
        <w:rPr>
          <w:rFonts w:ascii="Montserrat" w:hAnsi="Montserra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B6C79" wp14:editId="184D4AC1">
                <wp:simplePos x="0" y="0"/>
                <wp:positionH relativeFrom="column">
                  <wp:posOffset>-499745</wp:posOffset>
                </wp:positionH>
                <wp:positionV relativeFrom="paragraph">
                  <wp:posOffset>164465</wp:posOffset>
                </wp:positionV>
                <wp:extent cx="5977255" cy="796290"/>
                <wp:effectExtent l="0" t="0" r="0" b="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7083E4" id="Rectangle 7" o:spid="_x0000_s1026" style="position:absolute;margin-left:-39.35pt;margin-top:12.95pt;width:470.65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" strokecolor="white"/>
            </w:pict>
          </mc:Fallback>
        </mc:AlternateContent>
      </w:r>
      <w:r w:rsidRPr="003F6E8A">
        <w:rPr>
          <w:rFonts w:ascii="Montserrat" w:hAnsi="Montserrat" w:cs="Arial"/>
          <w:sz w:val="18"/>
          <w:szCs w:val="18"/>
        </w:rPr>
        <w:tab/>
      </w:r>
    </w:p>
    <w:p w14:paraId="2DF5BA50" w14:textId="77777777" w:rsidR="0070003D" w:rsidRPr="003F6E8A" w:rsidRDefault="0070003D" w:rsidP="0070003D">
      <w:pPr>
        <w:widowControl w:val="0"/>
        <w:autoSpaceDE w:val="0"/>
        <w:autoSpaceDN w:val="0"/>
        <w:adjustRightInd w:val="0"/>
        <w:ind w:right="-3830" w:firstLine="1418"/>
        <w:rPr>
          <w:rFonts w:ascii="Montserrat" w:hAnsi="Montserrat" w:cs="Segoe UI Light"/>
          <w:sz w:val="22"/>
          <w:szCs w:val="22"/>
        </w:rPr>
      </w:pPr>
    </w:p>
    <w:sectPr w:rsidR="0070003D" w:rsidRPr="003F6E8A" w:rsidSect="002D7254">
      <w:pgSz w:w="11906" w:h="16838"/>
      <w:pgMar w:top="1021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889A" w14:textId="77777777" w:rsidR="0091336F" w:rsidRDefault="0091336F" w:rsidP="00D12B69">
      <w:r>
        <w:separator/>
      </w:r>
    </w:p>
  </w:endnote>
  <w:endnote w:type="continuationSeparator" w:id="0">
    <w:p w14:paraId="462BB6BC" w14:textId="77777777" w:rsidR="0091336F" w:rsidRDefault="0091336F" w:rsidP="00D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92D6E" w14:textId="77777777" w:rsidR="0091336F" w:rsidRDefault="0091336F" w:rsidP="00D12B69">
      <w:r>
        <w:separator/>
      </w:r>
    </w:p>
  </w:footnote>
  <w:footnote w:type="continuationSeparator" w:id="0">
    <w:p w14:paraId="21CC8C7E" w14:textId="77777777" w:rsidR="0091336F" w:rsidRDefault="0091336F" w:rsidP="00D1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1681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dpis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A9F2833"/>
    <w:multiLevelType w:val="hybridMultilevel"/>
    <w:tmpl w:val="A774A5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DC73E90"/>
    <w:multiLevelType w:val="hybridMultilevel"/>
    <w:tmpl w:val="93942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32182"/>
    <w:multiLevelType w:val="hybridMultilevel"/>
    <w:tmpl w:val="4A60C810"/>
    <w:lvl w:ilvl="0" w:tplc="040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1A8B75FF"/>
    <w:multiLevelType w:val="hybridMultilevel"/>
    <w:tmpl w:val="F2FEA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91BE5"/>
    <w:multiLevelType w:val="hybridMultilevel"/>
    <w:tmpl w:val="C29A1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1760E"/>
    <w:multiLevelType w:val="hybridMultilevel"/>
    <w:tmpl w:val="1BE8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D86"/>
    <w:multiLevelType w:val="hybridMultilevel"/>
    <w:tmpl w:val="B2645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C4449"/>
    <w:multiLevelType w:val="hybridMultilevel"/>
    <w:tmpl w:val="0FAE03E2"/>
    <w:lvl w:ilvl="0" w:tplc="A27A8C40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E1B4C"/>
    <w:multiLevelType w:val="multilevel"/>
    <w:tmpl w:val="B7B406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9F5B5A"/>
    <w:multiLevelType w:val="hybridMultilevel"/>
    <w:tmpl w:val="8660B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257"/>
    <w:multiLevelType w:val="multilevel"/>
    <w:tmpl w:val="76B807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87714D"/>
    <w:multiLevelType w:val="hybridMultilevel"/>
    <w:tmpl w:val="ADDC41CC"/>
    <w:lvl w:ilvl="0" w:tplc="A27A8C40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6871"/>
    <w:multiLevelType w:val="hybridMultilevel"/>
    <w:tmpl w:val="ECFAE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55712"/>
    <w:multiLevelType w:val="hybridMultilevel"/>
    <w:tmpl w:val="0F6058BC"/>
    <w:lvl w:ilvl="0" w:tplc="0405000F">
      <w:start w:val="1"/>
      <w:numFmt w:val="bullet"/>
      <w:pStyle w:val="Seznam2"/>
      <w:lvlText w:val="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20AA2"/>
    <w:multiLevelType w:val="hybridMultilevel"/>
    <w:tmpl w:val="459241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815DC"/>
    <w:multiLevelType w:val="hybridMultilevel"/>
    <w:tmpl w:val="BA8C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33FF2"/>
    <w:multiLevelType w:val="hybridMultilevel"/>
    <w:tmpl w:val="BA8ADBC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76041"/>
    <w:multiLevelType w:val="hybridMultilevel"/>
    <w:tmpl w:val="B8901B72"/>
    <w:lvl w:ilvl="0" w:tplc="A27A8C40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C3677"/>
    <w:multiLevelType w:val="hybridMultilevel"/>
    <w:tmpl w:val="627820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E7B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245E0"/>
    <w:multiLevelType w:val="hybridMultilevel"/>
    <w:tmpl w:val="3C66A5C6"/>
    <w:lvl w:ilvl="0" w:tplc="2626DD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1BE564C"/>
    <w:multiLevelType w:val="hybridMultilevel"/>
    <w:tmpl w:val="627820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B5FFF"/>
    <w:multiLevelType w:val="hybridMultilevel"/>
    <w:tmpl w:val="EC7CF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40D31"/>
    <w:multiLevelType w:val="hybridMultilevel"/>
    <w:tmpl w:val="6058A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73EAD"/>
    <w:multiLevelType w:val="multilevel"/>
    <w:tmpl w:val="DA267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634FB8"/>
    <w:multiLevelType w:val="multilevel"/>
    <w:tmpl w:val="F77631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9783A21"/>
    <w:multiLevelType w:val="hybridMultilevel"/>
    <w:tmpl w:val="C6286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37"/>
  </w:num>
  <w:num w:numId="5">
    <w:abstractNumId w:val="15"/>
  </w:num>
  <w:num w:numId="6">
    <w:abstractNumId w:val="23"/>
  </w:num>
  <w:num w:numId="7">
    <w:abstractNumId w:val="33"/>
  </w:num>
  <w:num w:numId="8">
    <w:abstractNumId w:val="34"/>
  </w:num>
  <w:num w:numId="9">
    <w:abstractNumId w:val="16"/>
  </w:num>
  <w:num w:numId="10">
    <w:abstractNumId w:val="25"/>
  </w:num>
  <w:num w:numId="11">
    <w:abstractNumId w:val="24"/>
  </w:num>
  <w:num w:numId="12">
    <w:abstractNumId w:val="13"/>
  </w:num>
  <w:num w:numId="13">
    <w:abstractNumId w:val="11"/>
  </w:num>
  <w:num w:numId="14">
    <w:abstractNumId w:val="3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7"/>
  </w:num>
  <w:num w:numId="22">
    <w:abstractNumId w:val="19"/>
  </w:num>
  <w:num w:numId="23">
    <w:abstractNumId w:val="36"/>
  </w:num>
  <w:num w:numId="24">
    <w:abstractNumId w:val="30"/>
  </w:num>
  <w:num w:numId="25">
    <w:abstractNumId w:val="17"/>
  </w:num>
  <w:num w:numId="26">
    <w:abstractNumId w:val="29"/>
  </w:num>
  <w:num w:numId="27">
    <w:abstractNumId w:val="12"/>
  </w:num>
  <w:num w:numId="28">
    <w:abstractNumId w:val="21"/>
  </w:num>
  <w:num w:numId="29">
    <w:abstractNumId w:val="18"/>
  </w:num>
  <w:num w:numId="30">
    <w:abstractNumId w:val="0"/>
  </w:num>
  <w:num w:numId="31">
    <w:abstractNumId w:val="32"/>
  </w:num>
  <w:num w:numId="32">
    <w:abstractNumId w:val="28"/>
  </w:num>
  <w:num w:numId="33">
    <w:abstractNumId w:val="20"/>
  </w:num>
  <w:num w:numId="34">
    <w:abstractNumId w:val="26"/>
  </w:num>
  <w:num w:numId="35">
    <w:abstractNumId w:val="14"/>
  </w:num>
  <w:num w:numId="36">
    <w:abstractNumId w:val="22"/>
  </w:num>
  <w:num w:numId="37">
    <w:abstractNumId w:val="0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C"/>
    <w:rsid w:val="000057CF"/>
    <w:rsid w:val="00011018"/>
    <w:rsid w:val="000233B5"/>
    <w:rsid w:val="000254BC"/>
    <w:rsid w:val="00025846"/>
    <w:rsid w:val="00026D51"/>
    <w:rsid w:val="00027972"/>
    <w:rsid w:val="000334C3"/>
    <w:rsid w:val="0003575A"/>
    <w:rsid w:val="000365A7"/>
    <w:rsid w:val="00041685"/>
    <w:rsid w:val="000419DE"/>
    <w:rsid w:val="00043DC0"/>
    <w:rsid w:val="0004453D"/>
    <w:rsid w:val="00047E3D"/>
    <w:rsid w:val="000606E2"/>
    <w:rsid w:val="00061898"/>
    <w:rsid w:val="00073EE2"/>
    <w:rsid w:val="00074963"/>
    <w:rsid w:val="000766D4"/>
    <w:rsid w:val="00084EFB"/>
    <w:rsid w:val="00086CB8"/>
    <w:rsid w:val="00090B8C"/>
    <w:rsid w:val="00096804"/>
    <w:rsid w:val="000A087E"/>
    <w:rsid w:val="000A0C55"/>
    <w:rsid w:val="000A27CA"/>
    <w:rsid w:val="000A670B"/>
    <w:rsid w:val="000B0ADB"/>
    <w:rsid w:val="000B502C"/>
    <w:rsid w:val="000C22DE"/>
    <w:rsid w:val="000C454A"/>
    <w:rsid w:val="000D2140"/>
    <w:rsid w:val="000D3D81"/>
    <w:rsid w:val="000D61C0"/>
    <w:rsid w:val="000D7043"/>
    <w:rsid w:val="000E09B8"/>
    <w:rsid w:val="000E57DE"/>
    <w:rsid w:val="000E7CB9"/>
    <w:rsid w:val="000F7243"/>
    <w:rsid w:val="000F7DB9"/>
    <w:rsid w:val="001106A7"/>
    <w:rsid w:val="00112A26"/>
    <w:rsid w:val="001176E7"/>
    <w:rsid w:val="0011775A"/>
    <w:rsid w:val="00121FF6"/>
    <w:rsid w:val="00125398"/>
    <w:rsid w:val="00133ECB"/>
    <w:rsid w:val="00137115"/>
    <w:rsid w:val="00150374"/>
    <w:rsid w:val="00154D36"/>
    <w:rsid w:val="00155B2B"/>
    <w:rsid w:val="001577A0"/>
    <w:rsid w:val="00157F43"/>
    <w:rsid w:val="00163125"/>
    <w:rsid w:val="00163574"/>
    <w:rsid w:val="00170C08"/>
    <w:rsid w:val="00180816"/>
    <w:rsid w:val="0018089F"/>
    <w:rsid w:val="001825EE"/>
    <w:rsid w:val="001829BE"/>
    <w:rsid w:val="001874FB"/>
    <w:rsid w:val="00187FF7"/>
    <w:rsid w:val="00190E22"/>
    <w:rsid w:val="00192A06"/>
    <w:rsid w:val="00192ED4"/>
    <w:rsid w:val="00195860"/>
    <w:rsid w:val="00195EEB"/>
    <w:rsid w:val="001A5C8F"/>
    <w:rsid w:val="001B6916"/>
    <w:rsid w:val="001C3DAA"/>
    <w:rsid w:val="001C43CF"/>
    <w:rsid w:val="001D5E78"/>
    <w:rsid w:val="001D748F"/>
    <w:rsid w:val="001E2AEF"/>
    <w:rsid w:val="001E5913"/>
    <w:rsid w:val="001E5BCF"/>
    <w:rsid w:val="001E6913"/>
    <w:rsid w:val="001F1A87"/>
    <w:rsid w:val="001F24FF"/>
    <w:rsid w:val="00201FBD"/>
    <w:rsid w:val="002028A8"/>
    <w:rsid w:val="00213277"/>
    <w:rsid w:val="00220BFD"/>
    <w:rsid w:val="0022127A"/>
    <w:rsid w:val="00225895"/>
    <w:rsid w:val="00227436"/>
    <w:rsid w:val="0023257F"/>
    <w:rsid w:val="00234B61"/>
    <w:rsid w:val="00237FCD"/>
    <w:rsid w:val="00240099"/>
    <w:rsid w:val="00240F50"/>
    <w:rsid w:val="0024389D"/>
    <w:rsid w:val="00245D1C"/>
    <w:rsid w:val="002557AB"/>
    <w:rsid w:val="00255C01"/>
    <w:rsid w:val="002579BC"/>
    <w:rsid w:val="0026012E"/>
    <w:rsid w:val="00261F7D"/>
    <w:rsid w:val="00262085"/>
    <w:rsid w:val="002622C3"/>
    <w:rsid w:val="0026234D"/>
    <w:rsid w:val="002629B1"/>
    <w:rsid w:val="002641E4"/>
    <w:rsid w:val="002734B8"/>
    <w:rsid w:val="00275826"/>
    <w:rsid w:val="00276A17"/>
    <w:rsid w:val="00280C63"/>
    <w:rsid w:val="0028720A"/>
    <w:rsid w:val="00290B37"/>
    <w:rsid w:val="00290B94"/>
    <w:rsid w:val="00292F6C"/>
    <w:rsid w:val="002936AF"/>
    <w:rsid w:val="00295688"/>
    <w:rsid w:val="00295872"/>
    <w:rsid w:val="002A7511"/>
    <w:rsid w:val="002C3490"/>
    <w:rsid w:val="002C44E3"/>
    <w:rsid w:val="002C7B3B"/>
    <w:rsid w:val="002D2121"/>
    <w:rsid w:val="002D501E"/>
    <w:rsid w:val="002D7254"/>
    <w:rsid w:val="002E60D5"/>
    <w:rsid w:val="002F184B"/>
    <w:rsid w:val="002F2D68"/>
    <w:rsid w:val="0030384F"/>
    <w:rsid w:val="003344BE"/>
    <w:rsid w:val="00335777"/>
    <w:rsid w:val="003362EC"/>
    <w:rsid w:val="00341A59"/>
    <w:rsid w:val="003469A0"/>
    <w:rsid w:val="003566EC"/>
    <w:rsid w:val="00361AD2"/>
    <w:rsid w:val="00364128"/>
    <w:rsid w:val="00365589"/>
    <w:rsid w:val="00366770"/>
    <w:rsid w:val="00371D0B"/>
    <w:rsid w:val="003743F4"/>
    <w:rsid w:val="0037527A"/>
    <w:rsid w:val="00377767"/>
    <w:rsid w:val="00385EAA"/>
    <w:rsid w:val="00392E11"/>
    <w:rsid w:val="00397B35"/>
    <w:rsid w:val="003A000D"/>
    <w:rsid w:val="003A5BBD"/>
    <w:rsid w:val="003A7FDB"/>
    <w:rsid w:val="003B1104"/>
    <w:rsid w:val="003B242A"/>
    <w:rsid w:val="003B64D9"/>
    <w:rsid w:val="003C2570"/>
    <w:rsid w:val="003C2DAC"/>
    <w:rsid w:val="003C57EB"/>
    <w:rsid w:val="003C6BD3"/>
    <w:rsid w:val="003C72B3"/>
    <w:rsid w:val="003D1142"/>
    <w:rsid w:val="003D2F49"/>
    <w:rsid w:val="003D3628"/>
    <w:rsid w:val="003E0B81"/>
    <w:rsid w:val="003E2F24"/>
    <w:rsid w:val="003E70D4"/>
    <w:rsid w:val="003F1129"/>
    <w:rsid w:val="003F1B3F"/>
    <w:rsid w:val="003F1C51"/>
    <w:rsid w:val="003F6570"/>
    <w:rsid w:val="003F6E8A"/>
    <w:rsid w:val="004210A9"/>
    <w:rsid w:val="00426E63"/>
    <w:rsid w:val="00445591"/>
    <w:rsid w:val="00446D15"/>
    <w:rsid w:val="00451409"/>
    <w:rsid w:val="00454491"/>
    <w:rsid w:val="00457677"/>
    <w:rsid w:val="00460E5E"/>
    <w:rsid w:val="00466381"/>
    <w:rsid w:val="0047097F"/>
    <w:rsid w:val="00474B34"/>
    <w:rsid w:val="00476414"/>
    <w:rsid w:val="00480B9E"/>
    <w:rsid w:val="004844E4"/>
    <w:rsid w:val="004861CC"/>
    <w:rsid w:val="004915E9"/>
    <w:rsid w:val="00491F29"/>
    <w:rsid w:val="00493631"/>
    <w:rsid w:val="00493ADC"/>
    <w:rsid w:val="00493C90"/>
    <w:rsid w:val="004A425F"/>
    <w:rsid w:val="004A448A"/>
    <w:rsid w:val="004B54D3"/>
    <w:rsid w:val="004B7719"/>
    <w:rsid w:val="004C0562"/>
    <w:rsid w:val="004C6D13"/>
    <w:rsid w:val="004C72F9"/>
    <w:rsid w:val="004D168B"/>
    <w:rsid w:val="004D4A3F"/>
    <w:rsid w:val="004E1AA0"/>
    <w:rsid w:val="004E3AD9"/>
    <w:rsid w:val="004E55C5"/>
    <w:rsid w:val="004E6C3E"/>
    <w:rsid w:val="004F2778"/>
    <w:rsid w:val="004F6990"/>
    <w:rsid w:val="005060C8"/>
    <w:rsid w:val="0050673C"/>
    <w:rsid w:val="0050693F"/>
    <w:rsid w:val="00511693"/>
    <w:rsid w:val="00514AA0"/>
    <w:rsid w:val="00516B8A"/>
    <w:rsid w:val="00517835"/>
    <w:rsid w:val="00526FDF"/>
    <w:rsid w:val="00530587"/>
    <w:rsid w:val="00532CF9"/>
    <w:rsid w:val="0054106B"/>
    <w:rsid w:val="00542B21"/>
    <w:rsid w:val="0054384F"/>
    <w:rsid w:val="00544D86"/>
    <w:rsid w:val="005454B7"/>
    <w:rsid w:val="00546A30"/>
    <w:rsid w:val="005474CE"/>
    <w:rsid w:val="005543EC"/>
    <w:rsid w:val="005636C6"/>
    <w:rsid w:val="00567294"/>
    <w:rsid w:val="005700ED"/>
    <w:rsid w:val="00570DE0"/>
    <w:rsid w:val="00572036"/>
    <w:rsid w:val="00575F82"/>
    <w:rsid w:val="00576001"/>
    <w:rsid w:val="00581BAE"/>
    <w:rsid w:val="00582FA6"/>
    <w:rsid w:val="005841EE"/>
    <w:rsid w:val="0058501D"/>
    <w:rsid w:val="00585CD4"/>
    <w:rsid w:val="00590A4E"/>
    <w:rsid w:val="0059116E"/>
    <w:rsid w:val="005921DE"/>
    <w:rsid w:val="00594989"/>
    <w:rsid w:val="005A1196"/>
    <w:rsid w:val="005A2E0E"/>
    <w:rsid w:val="005A3472"/>
    <w:rsid w:val="005A4BD1"/>
    <w:rsid w:val="005A5054"/>
    <w:rsid w:val="005A7BD2"/>
    <w:rsid w:val="005B505D"/>
    <w:rsid w:val="005C00CC"/>
    <w:rsid w:val="005D05BE"/>
    <w:rsid w:val="005D36ED"/>
    <w:rsid w:val="005E03A7"/>
    <w:rsid w:val="005E08C7"/>
    <w:rsid w:val="005E3D73"/>
    <w:rsid w:val="005F1D8B"/>
    <w:rsid w:val="005F2122"/>
    <w:rsid w:val="005F32E7"/>
    <w:rsid w:val="005F45C1"/>
    <w:rsid w:val="005F68CB"/>
    <w:rsid w:val="00600439"/>
    <w:rsid w:val="00607222"/>
    <w:rsid w:val="00610AC0"/>
    <w:rsid w:val="006160B3"/>
    <w:rsid w:val="00637040"/>
    <w:rsid w:val="006374C0"/>
    <w:rsid w:val="00640E1B"/>
    <w:rsid w:val="00641A8D"/>
    <w:rsid w:val="00645A23"/>
    <w:rsid w:val="00654756"/>
    <w:rsid w:val="00654B31"/>
    <w:rsid w:val="00656A2A"/>
    <w:rsid w:val="006661AE"/>
    <w:rsid w:val="00667469"/>
    <w:rsid w:val="00670671"/>
    <w:rsid w:val="0068773B"/>
    <w:rsid w:val="00692D55"/>
    <w:rsid w:val="00696DEF"/>
    <w:rsid w:val="006A3B1C"/>
    <w:rsid w:val="006A3CB2"/>
    <w:rsid w:val="006A4775"/>
    <w:rsid w:val="006B261B"/>
    <w:rsid w:val="006C2A4C"/>
    <w:rsid w:val="006D216C"/>
    <w:rsid w:val="006D3547"/>
    <w:rsid w:val="006D4280"/>
    <w:rsid w:val="006E11E5"/>
    <w:rsid w:val="006E3032"/>
    <w:rsid w:val="006E32FB"/>
    <w:rsid w:val="006E5F38"/>
    <w:rsid w:val="006E6278"/>
    <w:rsid w:val="006E719B"/>
    <w:rsid w:val="006E74F3"/>
    <w:rsid w:val="006F307B"/>
    <w:rsid w:val="0070003D"/>
    <w:rsid w:val="00702ED8"/>
    <w:rsid w:val="00704C32"/>
    <w:rsid w:val="00707D5E"/>
    <w:rsid w:val="007125AB"/>
    <w:rsid w:val="00715D11"/>
    <w:rsid w:val="007177D4"/>
    <w:rsid w:val="00722C61"/>
    <w:rsid w:val="00723854"/>
    <w:rsid w:val="0072532A"/>
    <w:rsid w:val="00726453"/>
    <w:rsid w:val="00730F34"/>
    <w:rsid w:val="00736F31"/>
    <w:rsid w:val="00742E0F"/>
    <w:rsid w:val="00750132"/>
    <w:rsid w:val="007548DB"/>
    <w:rsid w:val="00780A2A"/>
    <w:rsid w:val="0078196B"/>
    <w:rsid w:val="00791DBE"/>
    <w:rsid w:val="0079368A"/>
    <w:rsid w:val="00796441"/>
    <w:rsid w:val="007A0F57"/>
    <w:rsid w:val="007A2BF4"/>
    <w:rsid w:val="007A625E"/>
    <w:rsid w:val="007B1975"/>
    <w:rsid w:val="007B5891"/>
    <w:rsid w:val="007C1CD4"/>
    <w:rsid w:val="007C284B"/>
    <w:rsid w:val="007C643B"/>
    <w:rsid w:val="007C7673"/>
    <w:rsid w:val="007D39F2"/>
    <w:rsid w:val="007D5E20"/>
    <w:rsid w:val="007E01B6"/>
    <w:rsid w:val="007E386A"/>
    <w:rsid w:val="007E4936"/>
    <w:rsid w:val="007E7D5B"/>
    <w:rsid w:val="007F6D80"/>
    <w:rsid w:val="007F7783"/>
    <w:rsid w:val="00801572"/>
    <w:rsid w:val="008026E3"/>
    <w:rsid w:val="00803725"/>
    <w:rsid w:val="0080486E"/>
    <w:rsid w:val="00805E64"/>
    <w:rsid w:val="0080628C"/>
    <w:rsid w:val="00806EA9"/>
    <w:rsid w:val="00807D33"/>
    <w:rsid w:val="0081025A"/>
    <w:rsid w:val="00816052"/>
    <w:rsid w:val="00840109"/>
    <w:rsid w:val="00856B93"/>
    <w:rsid w:val="008636B6"/>
    <w:rsid w:val="00863C8B"/>
    <w:rsid w:val="00876B1F"/>
    <w:rsid w:val="00880E85"/>
    <w:rsid w:val="008869F4"/>
    <w:rsid w:val="00890998"/>
    <w:rsid w:val="00891C81"/>
    <w:rsid w:val="00897F55"/>
    <w:rsid w:val="008A03AF"/>
    <w:rsid w:val="008A1594"/>
    <w:rsid w:val="008A236F"/>
    <w:rsid w:val="008A7F19"/>
    <w:rsid w:val="008C5A02"/>
    <w:rsid w:val="008C6BEC"/>
    <w:rsid w:val="008C724B"/>
    <w:rsid w:val="008D5140"/>
    <w:rsid w:val="008D5446"/>
    <w:rsid w:val="008D7595"/>
    <w:rsid w:val="008E0810"/>
    <w:rsid w:val="008F0B81"/>
    <w:rsid w:val="008F579F"/>
    <w:rsid w:val="008F66FF"/>
    <w:rsid w:val="009012E5"/>
    <w:rsid w:val="00903324"/>
    <w:rsid w:val="009036BC"/>
    <w:rsid w:val="0091336F"/>
    <w:rsid w:val="00914732"/>
    <w:rsid w:val="00926A8F"/>
    <w:rsid w:val="009325D8"/>
    <w:rsid w:val="0093644E"/>
    <w:rsid w:val="009368E5"/>
    <w:rsid w:val="00937CDA"/>
    <w:rsid w:val="00944825"/>
    <w:rsid w:val="00944B4C"/>
    <w:rsid w:val="00946CAF"/>
    <w:rsid w:val="00950E4B"/>
    <w:rsid w:val="00953782"/>
    <w:rsid w:val="00956209"/>
    <w:rsid w:val="00962890"/>
    <w:rsid w:val="009641F0"/>
    <w:rsid w:val="009663E8"/>
    <w:rsid w:val="009675B3"/>
    <w:rsid w:val="009767B6"/>
    <w:rsid w:val="0097732C"/>
    <w:rsid w:val="00983797"/>
    <w:rsid w:val="0099175F"/>
    <w:rsid w:val="00996EF7"/>
    <w:rsid w:val="00997018"/>
    <w:rsid w:val="00997BD4"/>
    <w:rsid w:val="009A04FE"/>
    <w:rsid w:val="009A2401"/>
    <w:rsid w:val="009A2B86"/>
    <w:rsid w:val="009A4A51"/>
    <w:rsid w:val="009A7595"/>
    <w:rsid w:val="009B247B"/>
    <w:rsid w:val="009B4EA0"/>
    <w:rsid w:val="009B6BA0"/>
    <w:rsid w:val="009C1084"/>
    <w:rsid w:val="009C7D3C"/>
    <w:rsid w:val="009D11F6"/>
    <w:rsid w:val="009F32C8"/>
    <w:rsid w:val="009F4BE2"/>
    <w:rsid w:val="00A051D2"/>
    <w:rsid w:val="00A06149"/>
    <w:rsid w:val="00A123BA"/>
    <w:rsid w:val="00A15956"/>
    <w:rsid w:val="00A16A2E"/>
    <w:rsid w:val="00A17595"/>
    <w:rsid w:val="00A17A47"/>
    <w:rsid w:val="00A24245"/>
    <w:rsid w:val="00A25B9F"/>
    <w:rsid w:val="00A26C35"/>
    <w:rsid w:val="00A27DDB"/>
    <w:rsid w:val="00A301CC"/>
    <w:rsid w:val="00A41D93"/>
    <w:rsid w:val="00A4715A"/>
    <w:rsid w:val="00A54FBD"/>
    <w:rsid w:val="00A55953"/>
    <w:rsid w:val="00A55CED"/>
    <w:rsid w:val="00A57E98"/>
    <w:rsid w:val="00A62509"/>
    <w:rsid w:val="00A647FA"/>
    <w:rsid w:val="00A7057E"/>
    <w:rsid w:val="00A76205"/>
    <w:rsid w:val="00A8586B"/>
    <w:rsid w:val="00A94A75"/>
    <w:rsid w:val="00AA469E"/>
    <w:rsid w:val="00AC432B"/>
    <w:rsid w:val="00AD153E"/>
    <w:rsid w:val="00AD34A8"/>
    <w:rsid w:val="00AD3A2C"/>
    <w:rsid w:val="00AE0607"/>
    <w:rsid w:val="00AE228B"/>
    <w:rsid w:val="00AE5E67"/>
    <w:rsid w:val="00AF17E9"/>
    <w:rsid w:val="00AF427D"/>
    <w:rsid w:val="00B1141C"/>
    <w:rsid w:val="00B11B58"/>
    <w:rsid w:val="00B17B9C"/>
    <w:rsid w:val="00B22FC4"/>
    <w:rsid w:val="00B239AF"/>
    <w:rsid w:val="00B23F20"/>
    <w:rsid w:val="00B253AD"/>
    <w:rsid w:val="00B30155"/>
    <w:rsid w:val="00B304A9"/>
    <w:rsid w:val="00B3527B"/>
    <w:rsid w:val="00B3563B"/>
    <w:rsid w:val="00B37721"/>
    <w:rsid w:val="00B42319"/>
    <w:rsid w:val="00B427BF"/>
    <w:rsid w:val="00B46FC7"/>
    <w:rsid w:val="00B51B9D"/>
    <w:rsid w:val="00B631E6"/>
    <w:rsid w:val="00B64B54"/>
    <w:rsid w:val="00B65941"/>
    <w:rsid w:val="00B66EE4"/>
    <w:rsid w:val="00B73D30"/>
    <w:rsid w:val="00B74E18"/>
    <w:rsid w:val="00B7742A"/>
    <w:rsid w:val="00B82A88"/>
    <w:rsid w:val="00B84012"/>
    <w:rsid w:val="00B87A57"/>
    <w:rsid w:val="00B9119B"/>
    <w:rsid w:val="00B91756"/>
    <w:rsid w:val="00B91B95"/>
    <w:rsid w:val="00B9214C"/>
    <w:rsid w:val="00B940AE"/>
    <w:rsid w:val="00B969B0"/>
    <w:rsid w:val="00BA13BE"/>
    <w:rsid w:val="00BA1CD0"/>
    <w:rsid w:val="00BB02A8"/>
    <w:rsid w:val="00BB187D"/>
    <w:rsid w:val="00BB2E49"/>
    <w:rsid w:val="00BC30D5"/>
    <w:rsid w:val="00BE4CBF"/>
    <w:rsid w:val="00BE4DC4"/>
    <w:rsid w:val="00BE53AF"/>
    <w:rsid w:val="00BE6EF6"/>
    <w:rsid w:val="00BF55D3"/>
    <w:rsid w:val="00BF634F"/>
    <w:rsid w:val="00BF74C0"/>
    <w:rsid w:val="00BF78B5"/>
    <w:rsid w:val="00C04D35"/>
    <w:rsid w:val="00C17509"/>
    <w:rsid w:val="00C20C14"/>
    <w:rsid w:val="00C21EB3"/>
    <w:rsid w:val="00C22D41"/>
    <w:rsid w:val="00C3673B"/>
    <w:rsid w:val="00C47176"/>
    <w:rsid w:val="00C56E5A"/>
    <w:rsid w:val="00C56E7B"/>
    <w:rsid w:val="00C57A66"/>
    <w:rsid w:val="00C66430"/>
    <w:rsid w:val="00C6650C"/>
    <w:rsid w:val="00C6670E"/>
    <w:rsid w:val="00C66D0A"/>
    <w:rsid w:val="00C677E9"/>
    <w:rsid w:val="00C72584"/>
    <w:rsid w:val="00C834DF"/>
    <w:rsid w:val="00C83F36"/>
    <w:rsid w:val="00C94FF1"/>
    <w:rsid w:val="00C95B7D"/>
    <w:rsid w:val="00CA0AEC"/>
    <w:rsid w:val="00CA0DD0"/>
    <w:rsid w:val="00CA2A43"/>
    <w:rsid w:val="00CA7E7C"/>
    <w:rsid w:val="00CB2162"/>
    <w:rsid w:val="00CB45B3"/>
    <w:rsid w:val="00CC1309"/>
    <w:rsid w:val="00CC6BA0"/>
    <w:rsid w:val="00CD4C61"/>
    <w:rsid w:val="00CD4D68"/>
    <w:rsid w:val="00CD69AD"/>
    <w:rsid w:val="00CE08A7"/>
    <w:rsid w:val="00CE2762"/>
    <w:rsid w:val="00CE32B8"/>
    <w:rsid w:val="00CE6850"/>
    <w:rsid w:val="00CE7AA0"/>
    <w:rsid w:val="00CF48AC"/>
    <w:rsid w:val="00D01640"/>
    <w:rsid w:val="00D01FEA"/>
    <w:rsid w:val="00D0395E"/>
    <w:rsid w:val="00D1189F"/>
    <w:rsid w:val="00D12ACD"/>
    <w:rsid w:val="00D12B69"/>
    <w:rsid w:val="00D12DA4"/>
    <w:rsid w:val="00D13329"/>
    <w:rsid w:val="00D13CFB"/>
    <w:rsid w:val="00D37C77"/>
    <w:rsid w:val="00D552E0"/>
    <w:rsid w:val="00D562C0"/>
    <w:rsid w:val="00D56DF9"/>
    <w:rsid w:val="00D57E20"/>
    <w:rsid w:val="00D74D61"/>
    <w:rsid w:val="00D74D62"/>
    <w:rsid w:val="00D7501B"/>
    <w:rsid w:val="00D80C84"/>
    <w:rsid w:val="00D87931"/>
    <w:rsid w:val="00D95D0D"/>
    <w:rsid w:val="00DA1258"/>
    <w:rsid w:val="00DA1A08"/>
    <w:rsid w:val="00DB24AD"/>
    <w:rsid w:val="00DC7159"/>
    <w:rsid w:val="00DD051E"/>
    <w:rsid w:val="00DD2F73"/>
    <w:rsid w:val="00DD57EE"/>
    <w:rsid w:val="00DD6BAF"/>
    <w:rsid w:val="00DF184D"/>
    <w:rsid w:val="00DF1FAD"/>
    <w:rsid w:val="00DF1FCC"/>
    <w:rsid w:val="00DF3EC8"/>
    <w:rsid w:val="00DF42C2"/>
    <w:rsid w:val="00E236E3"/>
    <w:rsid w:val="00E30B54"/>
    <w:rsid w:val="00E34A85"/>
    <w:rsid w:val="00E37C83"/>
    <w:rsid w:val="00E413A8"/>
    <w:rsid w:val="00E430BE"/>
    <w:rsid w:val="00E53DBA"/>
    <w:rsid w:val="00E561E1"/>
    <w:rsid w:val="00E567C4"/>
    <w:rsid w:val="00E6574A"/>
    <w:rsid w:val="00E66A7C"/>
    <w:rsid w:val="00E7020A"/>
    <w:rsid w:val="00E76C60"/>
    <w:rsid w:val="00E807C1"/>
    <w:rsid w:val="00E8459B"/>
    <w:rsid w:val="00E85478"/>
    <w:rsid w:val="00E862BD"/>
    <w:rsid w:val="00E927DD"/>
    <w:rsid w:val="00E9508A"/>
    <w:rsid w:val="00EA133D"/>
    <w:rsid w:val="00EA2CF7"/>
    <w:rsid w:val="00EB7814"/>
    <w:rsid w:val="00EC4F2A"/>
    <w:rsid w:val="00ED2871"/>
    <w:rsid w:val="00EE138D"/>
    <w:rsid w:val="00EE4CD0"/>
    <w:rsid w:val="00EF0172"/>
    <w:rsid w:val="00EF0E87"/>
    <w:rsid w:val="00EF154F"/>
    <w:rsid w:val="00F00246"/>
    <w:rsid w:val="00F002C2"/>
    <w:rsid w:val="00F025C8"/>
    <w:rsid w:val="00F05C20"/>
    <w:rsid w:val="00F0798C"/>
    <w:rsid w:val="00F1337C"/>
    <w:rsid w:val="00F16A83"/>
    <w:rsid w:val="00F17B89"/>
    <w:rsid w:val="00F205EF"/>
    <w:rsid w:val="00F20F0D"/>
    <w:rsid w:val="00F25F96"/>
    <w:rsid w:val="00F32F68"/>
    <w:rsid w:val="00F36C77"/>
    <w:rsid w:val="00F40FF8"/>
    <w:rsid w:val="00F5036D"/>
    <w:rsid w:val="00F56489"/>
    <w:rsid w:val="00F56D12"/>
    <w:rsid w:val="00F700F3"/>
    <w:rsid w:val="00F72868"/>
    <w:rsid w:val="00F72C1B"/>
    <w:rsid w:val="00F758FB"/>
    <w:rsid w:val="00F81335"/>
    <w:rsid w:val="00F85E51"/>
    <w:rsid w:val="00F93A00"/>
    <w:rsid w:val="00FA0B69"/>
    <w:rsid w:val="00FA186D"/>
    <w:rsid w:val="00FA1D2D"/>
    <w:rsid w:val="00FA41CB"/>
    <w:rsid w:val="00FA54EA"/>
    <w:rsid w:val="00FA5BC9"/>
    <w:rsid w:val="00FB1F66"/>
    <w:rsid w:val="00FB467E"/>
    <w:rsid w:val="00FC1918"/>
    <w:rsid w:val="00FC5E7B"/>
    <w:rsid w:val="00FD7998"/>
    <w:rsid w:val="00FE1C4F"/>
    <w:rsid w:val="00FE2B2D"/>
    <w:rsid w:val="00FF1419"/>
    <w:rsid w:val="00FF241C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348C"/>
  <w15:docId w15:val="{A377653C-366D-4D31-8AC7-C987EB3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8F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12B69"/>
    <w:pPr>
      <w:keepNext/>
      <w:widowControl w:val="0"/>
      <w:numPr>
        <w:ilvl w:val="1"/>
        <w:numId w:val="1"/>
      </w:numPr>
      <w:jc w:val="both"/>
      <w:outlineLvl w:val="1"/>
    </w:pPr>
    <w:rPr>
      <w:bCs/>
      <w:sz w:val="24"/>
      <w:u w:val="single"/>
      <w:lang w:val="en-US"/>
    </w:rPr>
  </w:style>
  <w:style w:type="paragraph" w:styleId="Nadpis4">
    <w:name w:val="heading 4"/>
    <w:basedOn w:val="Normln"/>
    <w:next w:val="Normln"/>
    <w:link w:val="Nadpis4Char"/>
    <w:qFormat/>
    <w:rsid w:val="00D12B69"/>
    <w:pPr>
      <w:keepNext/>
      <w:numPr>
        <w:ilvl w:val="3"/>
        <w:numId w:val="1"/>
      </w:numPr>
      <w:spacing w:after="12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D12B69"/>
    <w:rPr>
      <w:rFonts w:ascii="Times New Roman" w:eastAsia="Times New Roman" w:hAnsi="Times New Roman"/>
      <w:bCs/>
      <w:sz w:val="24"/>
      <w:u w:val="single"/>
      <w:lang w:val="en-US" w:eastAsia="ar-SA"/>
    </w:rPr>
  </w:style>
  <w:style w:type="character" w:customStyle="1" w:styleId="Nadpis4Char">
    <w:name w:val="Nadpis 4 Char"/>
    <w:link w:val="Nadpis4"/>
    <w:rsid w:val="00D12B69"/>
    <w:rPr>
      <w:rFonts w:ascii="Times New Roman" w:eastAsia="Times New Roman" w:hAnsi="Times New Roman"/>
      <w:b/>
      <w:bCs/>
      <w:lang w:eastAsia="ar-SA"/>
    </w:rPr>
  </w:style>
  <w:style w:type="character" w:styleId="Hypertextovodkaz">
    <w:name w:val="Hyperlink"/>
    <w:rsid w:val="00D12B69"/>
    <w:rPr>
      <w:color w:val="0000FF"/>
      <w:u w:val="single"/>
    </w:rPr>
  </w:style>
  <w:style w:type="character" w:customStyle="1" w:styleId="platne1">
    <w:name w:val="platne1"/>
    <w:basedOn w:val="Standardnpsmoodstavce"/>
    <w:rsid w:val="00D12B69"/>
  </w:style>
  <w:style w:type="character" w:styleId="Znakapoznpodarou">
    <w:name w:val="footnote reference"/>
    <w:semiHidden/>
    <w:rsid w:val="00D12B6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D12B69"/>
  </w:style>
  <w:style w:type="character" w:customStyle="1" w:styleId="TextpoznpodarouChar">
    <w:name w:val="Text pozn. pod čarou Char"/>
    <w:link w:val="Textpoznpodarou"/>
    <w:semiHidden/>
    <w:rsid w:val="00D12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12B69"/>
    <w:pPr>
      <w:ind w:left="708"/>
    </w:pPr>
  </w:style>
  <w:style w:type="paragraph" w:styleId="Textbubliny">
    <w:name w:val="Balloon Text"/>
    <w:basedOn w:val="Normln"/>
    <w:semiHidden/>
    <w:rsid w:val="000D214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700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00ED"/>
  </w:style>
  <w:style w:type="character" w:customStyle="1" w:styleId="TextkomenteChar">
    <w:name w:val="Text komentáře Char"/>
    <w:link w:val="Textkomente"/>
    <w:rsid w:val="005700ED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700ED"/>
    <w:rPr>
      <w:b/>
      <w:bCs/>
    </w:rPr>
  </w:style>
  <w:style w:type="character" w:customStyle="1" w:styleId="PedmtkomenteChar">
    <w:name w:val="Předmět komentáře Char"/>
    <w:link w:val="Pedmtkomente"/>
    <w:rsid w:val="005700ED"/>
    <w:rPr>
      <w:rFonts w:ascii="Times New Roman" w:eastAsia="Times New Roman" w:hAnsi="Times New Roman"/>
      <w:b/>
      <w:bCs/>
      <w:lang w:eastAsia="ar-SA"/>
    </w:rPr>
  </w:style>
  <w:style w:type="paragraph" w:styleId="Normlnweb">
    <w:name w:val="Normal (Web)"/>
    <w:basedOn w:val="Normln"/>
    <w:uiPriority w:val="99"/>
    <w:unhideWhenUsed/>
    <w:rsid w:val="00C6643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C66430"/>
  </w:style>
  <w:style w:type="paragraph" w:styleId="Seznam2">
    <w:name w:val="List 2"/>
    <w:basedOn w:val="Normln"/>
    <w:rsid w:val="009A4A51"/>
    <w:pPr>
      <w:numPr>
        <w:numId w:val="11"/>
      </w:numPr>
      <w:suppressAutoHyphens w:val="0"/>
    </w:pPr>
    <w:rPr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F1D8B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F1D8B"/>
    <w:rPr>
      <w:sz w:val="22"/>
      <w:szCs w:val="21"/>
      <w:lang w:eastAsia="en-US"/>
    </w:rPr>
  </w:style>
  <w:style w:type="character" w:customStyle="1" w:styleId="Nevyeenzmnka1">
    <w:name w:val="Nevyřešená zmínka1"/>
    <w:basedOn w:val="Standardnpsmoodstavce"/>
    <w:rsid w:val="005A505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rsid w:val="00A24245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EF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D2871"/>
    <w:rPr>
      <w:color w:val="808080"/>
    </w:rPr>
  </w:style>
  <w:style w:type="table" w:styleId="Prosttabulka5">
    <w:name w:val="Plain Table 5"/>
    <w:basedOn w:val="Normlntabulka"/>
    <w:uiPriority w:val="45"/>
    <w:rsid w:val="00880E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ze">
    <w:name w:val="Revision"/>
    <w:hidden/>
    <w:uiPriority w:val="99"/>
    <w:semiHidden/>
    <w:rsid w:val="005F45C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91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85618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0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59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9591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2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85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45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531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S\legal\Smlouva%20o%20sprave%20senTable_zarizen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3BE486F6B04038B05643E3825BB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44EC4-31CA-419E-8095-5E711A797703}"/>
      </w:docPartPr>
      <w:docPartBody>
        <w:p w:rsidR="001A265A" w:rsidRDefault="00CE6DEC">
          <w:pPr>
            <w:pStyle w:val="713BE486F6B04038B05643E3825BBAE3"/>
          </w:pPr>
          <w:r w:rsidRPr="006F1C52"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EC"/>
    <w:rsid w:val="000D3892"/>
    <w:rsid w:val="000E6701"/>
    <w:rsid w:val="001A265A"/>
    <w:rsid w:val="001C6350"/>
    <w:rsid w:val="002611A9"/>
    <w:rsid w:val="002A47E3"/>
    <w:rsid w:val="002D1878"/>
    <w:rsid w:val="0038756E"/>
    <w:rsid w:val="003E01A5"/>
    <w:rsid w:val="003F2D90"/>
    <w:rsid w:val="00480997"/>
    <w:rsid w:val="004D5B21"/>
    <w:rsid w:val="00585829"/>
    <w:rsid w:val="006C22F9"/>
    <w:rsid w:val="00721243"/>
    <w:rsid w:val="00862875"/>
    <w:rsid w:val="00866C68"/>
    <w:rsid w:val="008F71EF"/>
    <w:rsid w:val="00A15392"/>
    <w:rsid w:val="00A57CC8"/>
    <w:rsid w:val="00A868FD"/>
    <w:rsid w:val="00AC372D"/>
    <w:rsid w:val="00B13B40"/>
    <w:rsid w:val="00B66352"/>
    <w:rsid w:val="00BD1724"/>
    <w:rsid w:val="00C15236"/>
    <w:rsid w:val="00C55BF2"/>
    <w:rsid w:val="00CE6DEC"/>
    <w:rsid w:val="00D113EA"/>
    <w:rsid w:val="00D50193"/>
    <w:rsid w:val="00D74B71"/>
    <w:rsid w:val="00DA4E91"/>
    <w:rsid w:val="00DD01DC"/>
    <w:rsid w:val="00E01118"/>
    <w:rsid w:val="00E60B44"/>
    <w:rsid w:val="00ED2CDB"/>
    <w:rsid w:val="00EF7A35"/>
    <w:rsid w:val="00F6257F"/>
    <w:rsid w:val="00FB2612"/>
    <w:rsid w:val="00FE5C32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cs-CZ" w:eastAsia="cs-CZ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Mang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13BE486F6B04038B05643E3825BBAE3">
    <w:name w:val="713BE486F6B04038B05643E3825BBAE3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F5AF-78AD-42E3-97B4-8BF3BC0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sprave senTable_zarizeni</Template>
  <TotalTime>7</TotalTime>
  <Pages>6</Pages>
  <Words>1566</Words>
  <Characters>9242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službách</vt:lpstr>
      <vt:lpstr>Smlouva o službách</vt:lpstr>
    </vt:vector>
  </TitlesOfParts>
  <Company>Advokátní kancelář Horák a partneři</Company>
  <LinksUpToDate>false</LinksUpToDate>
  <CharactersWithSpaces>10787</CharactersWithSpaces>
  <SharedDoc>false</SharedDoc>
  <HLinks>
    <vt:vector size="18" baseType="variant">
      <vt:variant>
        <vt:i4>2031673</vt:i4>
      </vt:variant>
      <vt:variant>
        <vt:i4>6</vt:i4>
      </vt:variant>
      <vt:variant>
        <vt:i4>0</vt:i4>
      </vt:variant>
      <vt:variant>
        <vt:i4>5</vt:i4>
      </vt:variant>
      <vt:variant>
        <vt:lpwstr>mailto:milena.studecka@Ona-TV.cz</vt:lpwstr>
      </vt:variant>
      <vt:variant>
        <vt:lpwstr/>
      </vt:variant>
      <vt:variant>
        <vt:i4>3801179</vt:i4>
      </vt:variant>
      <vt:variant>
        <vt:i4>3</vt:i4>
      </vt:variant>
      <vt:variant>
        <vt:i4>0</vt:i4>
      </vt:variant>
      <vt:variant>
        <vt:i4>5</vt:i4>
      </vt:variant>
      <vt:variant>
        <vt:lpwstr>mailto:LCDHotline@data3s.com</vt:lpwstr>
      </vt:variant>
      <vt:variant>
        <vt:lpwstr/>
      </vt:variant>
      <vt:variant>
        <vt:i4>3801179</vt:i4>
      </vt:variant>
      <vt:variant>
        <vt:i4>0</vt:i4>
      </vt:variant>
      <vt:variant>
        <vt:i4>0</vt:i4>
      </vt:variant>
      <vt:variant>
        <vt:i4>5</vt:i4>
      </vt:variant>
      <vt:variant>
        <vt:lpwstr>mailto:LCDhotline@data3s.com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službách</dc:title>
  <dc:creator>ppipkova</dc:creator>
  <cp:lastModifiedBy>Markéta Janošková</cp:lastModifiedBy>
  <cp:revision>4</cp:revision>
  <cp:lastPrinted>2022-12-07T07:02:00Z</cp:lastPrinted>
  <dcterms:created xsi:type="dcterms:W3CDTF">2023-10-23T09:38:00Z</dcterms:created>
  <dcterms:modified xsi:type="dcterms:W3CDTF">2023-11-06T14:12:00Z</dcterms:modified>
</cp:coreProperties>
</file>