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56B0" w14:textId="77777777" w:rsidR="00F27FD8" w:rsidRPr="00F27FD8" w:rsidRDefault="00F27FD8" w:rsidP="00A5407C">
      <w:pPr>
        <w:spacing w:before="120" w:line="276" w:lineRule="auto"/>
        <w:jc w:val="center"/>
        <w:rPr>
          <w:rFonts w:ascii="Arial" w:eastAsia="Calibri" w:hAnsi="Arial" w:cs="Arial"/>
          <w:b/>
          <w:sz w:val="22"/>
          <w:szCs w:val="22"/>
          <w:lang w:bidi="ar-SA"/>
        </w:rPr>
      </w:pPr>
      <w:r w:rsidRPr="00F27FD8">
        <w:rPr>
          <w:rFonts w:ascii="Arial" w:eastAsia="Calibri" w:hAnsi="Arial" w:cs="Arial"/>
          <w:b/>
          <w:sz w:val="22"/>
          <w:szCs w:val="22"/>
          <w:lang w:bidi="ar-SA"/>
        </w:rPr>
        <w:t xml:space="preserve">Příloha č. 1 ke smlouvě </w:t>
      </w:r>
    </w:p>
    <w:p w14:paraId="6969621F" w14:textId="77777777" w:rsidR="00F27FD8" w:rsidRPr="00F27FD8" w:rsidRDefault="00F27FD8" w:rsidP="00F27FD8">
      <w:pPr>
        <w:keepNext/>
        <w:spacing w:after="240" w:line="276" w:lineRule="auto"/>
        <w:jc w:val="center"/>
        <w:outlineLvl w:val="0"/>
        <w:rPr>
          <w:rFonts w:ascii="Arial" w:hAnsi="Arial" w:cs="Arial"/>
          <w:b/>
          <w:bCs/>
          <w:kern w:val="32"/>
          <w:sz w:val="22"/>
          <w:szCs w:val="22"/>
          <w:lang w:bidi="ar-SA"/>
        </w:rPr>
      </w:pPr>
      <w:r w:rsidRPr="00F27FD8">
        <w:rPr>
          <w:rFonts w:ascii="Arial" w:eastAsia="Calibri" w:hAnsi="Arial" w:cs="Arial"/>
          <w:b/>
          <w:sz w:val="22"/>
          <w:szCs w:val="22"/>
          <w:lang w:bidi="ar-SA"/>
        </w:rPr>
        <w:t>o poskytování úklidových prací a služeb</w:t>
      </w:r>
      <w:r w:rsidRPr="00F27FD8">
        <w:rPr>
          <w:rFonts w:ascii="Arial" w:hAnsi="Arial" w:cs="Arial"/>
          <w:b/>
          <w:bCs/>
          <w:kern w:val="32"/>
          <w:sz w:val="22"/>
          <w:szCs w:val="22"/>
          <w:lang w:bidi="ar-SA"/>
        </w:rPr>
        <w:t xml:space="preserve"> </w:t>
      </w:r>
    </w:p>
    <w:p w14:paraId="6EB8E225" w14:textId="3E41E718" w:rsidR="00B63283" w:rsidRPr="00F27FD8" w:rsidRDefault="00B63283" w:rsidP="00B63283">
      <w:pPr>
        <w:keepNext/>
        <w:spacing w:before="240" w:line="276" w:lineRule="auto"/>
        <w:jc w:val="center"/>
        <w:outlineLvl w:val="0"/>
        <w:rPr>
          <w:rFonts w:ascii="Arial" w:hAnsi="Arial" w:cs="Arial"/>
          <w:b/>
          <w:bCs/>
          <w:kern w:val="32"/>
          <w:sz w:val="22"/>
          <w:szCs w:val="22"/>
          <w:lang w:bidi="ar-SA"/>
        </w:rPr>
      </w:pPr>
      <w:r w:rsidRPr="00F27FD8">
        <w:rPr>
          <w:rFonts w:ascii="Arial" w:hAnsi="Arial" w:cs="Arial"/>
          <w:b/>
          <w:bCs/>
          <w:kern w:val="32"/>
          <w:sz w:val="22"/>
          <w:szCs w:val="22"/>
          <w:lang w:bidi="ar-SA"/>
        </w:rPr>
        <w:t>REŽIM ÚKLIDU</w:t>
      </w:r>
      <w:r>
        <w:rPr>
          <w:rFonts w:ascii="Arial" w:hAnsi="Arial" w:cs="Arial"/>
          <w:b/>
          <w:bCs/>
          <w:kern w:val="32"/>
          <w:sz w:val="22"/>
          <w:szCs w:val="22"/>
          <w:lang w:bidi="ar-SA"/>
        </w:rPr>
        <w:t xml:space="preserve"> A VYMEZENÍ PŘEDMĚTNÝCH PROSTOR – Změna č. </w:t>
      </w:r>
      <w:r w:rsidR="008C5C98">
        <w:rPr>
          <w:rFonts w:ascii="Arial" w:hAnsi="Arial" w:cs="Arial"/>
          <w:b/>
          <w:bCs/>
          <w:kern w:val="32"/>
          <w:sz w:val="22"/>
          <w:szCs w:val="22"/>
          <w:lang w:bidi="ar-SA"/>
        </w:rPr>
        <w:t>5</w:t>
      </w:r>
    </w:p>
    <w:p w14:paraId="45C88A98" w14:textId="77777777" w:rsidR="00B63283" w:rsidRPr="00F27FD8" w:rsidRDefault="00B63283" w:rsidP="00B63283">
      <w:pPr>
        <w:keepNext/>
        <w:spacing w:after="240" w:line="276" w:lineRule="auto"/>
        <w:jc w:val="center"/>
        <w:outlineLvl w:val="0"/>
        <w:rPr>
          <w:rFonts w:ascii="Arial" w:hAnsi="Arial" w:cs="Arial"/>
          <w:b/>
          <w:sz w:val="22"/>
          <w:szCs w:val="22"/>
          <w:lang w:eastAsia="ar-SA" w:bidi="ar-SA"/>
        </w:rPr>
      </w:pPr>
      <w:r w:rsidRPr="00F27FD8">
        <w:rPr>
          <w:rFonts w:ascii="Arial" w:hAnsi="Arial" w:cs="Arial"/>
          <w:b/>
          <w:sz w:val="22"/>
          <w:szCs w:val="22"/>
          <w:lang w:eastAsia="cs-CZ"/>
        </w:rPr>
        <w:t>(</w:t>
      </w:r>
      <w:r>
        <w:rPr>
          <w:rFonts w:ascii="Arial" w:hAnsi="Arial" w:cs="Arial"/>
          <w:b/>
          <w:sz w:val="22"/>
          <w:szCs w:val="22"/>
        </w:rPr>
        <w:t>EKOLTES Hranice, a.s., Zborovská 606, 753 01 Hranice</w:t>
      </w:r>
      <w:r w:rsidRPr="00F27FD8">
        <w:rPr>
          <w:rFonts w:ascii="Arial" w:hAnsi="Arial" w:cs="Arial"/>
          <w:b/>
          <w:sz w:val="22"/>
          <w:szCs w:val="22"/>
          <w:lang w:eastAsia="ar-SA" w:bidi="ar-SA"/>
        </w:rPr>
        <w:t>)</w:t>
      </w:r>
    </w:p>
    <w:p w14:paraId="0413C6D2" w14:textId="77777777" w:rsidR="0023370D" w:rsidRPr="0070203B" w:rsidRDefault="0023370D" w:rsidP="0023370D">
      <w:pPr>
        <w:keepNext/>
        <w:spacing w:before="240" w:after="240" w:line="276" w:lineRule="auto"/>
        <w:jc w:val="center"/>
        <w:outlineLvl w:val="0"/>
        <w:rPr>
          <w:rFonts w:ascii="Arial" w:hAnsi="Arial" w:cs="Arial"/>
          <w:b/>
          <w:bCs/>
          <w:kern w:val="32"/>
          <w:sz w:val="22"/>
        </w:rPr>
      </w:pPr>
      <w:r w:rsidRPr="0070203B">
        <w:rPr>
          <w:rFonts w:ascii="Arial" w:hAnsi="Arial" w:cs="Arial"/>
          <w:b/>
          <w:bCs/>
          <w:kern w:val="32"/>
          <w:sz w:val="22"/>
        </w:rPr>
        <w:t>Režim úklidu</w:t>
      </w:r>
    </w:p>
    <w:p w14:paraId="05BF175F" w14:textId="77777777" w:rsidR="0023370D" w:rsidRPr="0023370D" w:rsidRDefault="0023370D" w:rsidP="0023370D">
      <w:pPr>
        <w:keepNext/>
        <w:numPr>
          <w:ilvl w:val="0"/>
          <w:numId w:val="32"/>
        </w:numPr>
        <w:spacing w:before="240" w:after="240" w:line="276" w:lineRule="auto"/>
        <w:ind w:left="567" w:hanging="425"/>
        <w:outlineLvl w:val="2"/>
        <w:rPr>
          <w:rFonts w:ascii="Arial" w:hAnsi="Arial" w:cs="Arial"/>
          <w:b/>
          <w:bCs/>
          <w:sz w:val="20"/>
          <w:szCs w:val="22"/>
        </w:rPr>
      </w:pPr>
      <w:r w:rsidRPr="0023370D">
        <w:rPr>
          <w:rFonts w:ascii="Arial" w:hAnsi="Arial" w:cs="Arial"/>
          <w:b/>
          <w:bCs/>
          <w:sz w:val="20"/>
          <w:szCs w:val="22"/>
        </w:rPr>
        <w:t>Pravidelný úklid denně (5x týdně, resp. dle níže stanovených četností, v pracovní dny):</w:t>
      </w:r>
    </w:p>
    <w:p w14:paraId="0EF04A04" w14:textId="77777777" w:rsidR="0023370D" w:rsidRPr="0023370D" w:rsidRDefault="0023370D" w:rsidP="0023370D">
      <w:pPr>
        <w:numPr>
          <w:ilvl w:val="0"/>
          <w:numId w:val="31"/>
        </w:numPr>
        <w:spacing w:line="276" w:lineRule="auto"/>
        <w:ind w:left="720"/>
        <w:rPr>
          <w:rFonts w:ascii="Arial" w:eastAsia="Calibri" w:hAnsi="Arial" w:cs="Arial"/>
          <w:sz w:val="20"/>
          <w:szCs w:val="22"/>
        </w:rPr>
      </w:pPr>
      <w:r w:rsidRPr="0023370D">
        <w:rPr>
          <w:rFonts w:ascii="Arial" w:eastAsia="Calibri" w:hAnsi="Arial" w:cs="Arial"/>
          <w:sz w:val="20"/>
          <w:szCs w:val="22"/>
        </w:rPr>
        <w:t>mytí všech druhů podlah v prostoru úklidu (</w:t>
      </w:r>
      <w:r w:rsidRPr="0023370D">
        <w:rPr>
          <w:rFonts w:ascii="Arial" w:hAnsi="Arial" w:cs="Arial"/>
          <w:sz w:val="20"/>
          <w:szCs w:val="22"/>
        </w:rPr>
        <w:t>mimo místností s kobercem)</w:t>
      </w:r>
    </w:p>
    <w:p w14:paraId="33543F44" w14:textId="77777777" w:rsidR="0023370D" w:rsidRPr="0023370D" w:rsidRDefault="0023370D" w:rsidP="0023370D">
      <w:pPr>
        <w:numPr>
          <w:ilvl w:val="0"/>
          <w:numId w:val="31"/>
        </w:numPr>
        <w:spacing w:line="276" w:lineRule="auto"/>
        <w:ind w:left="720"/>
        <w:rPr>
          <w:rFonts w:ascii="Arial" w:eastAsia="Calibri" w:hAnsi="Arial" w:cs="Arial"/>
          <w:sz w:val="20"/>
          <w:szCs w:val="22"/>
        </w:rPr>
      </w:pPr>
      <w:r w:rsidRPr="0023370D">
        <w:rPr>
          <w:rFonts w:ascii="Arial" w:hAnsi="Arial" w:cs="Arial"/>
          <w:sz w:val="20"/>
          <w:szCs w:val="22"/>
        </w:rPr>
        <w:t>zametání prostor, ve kterých nelze provádět mokré čištění</w:t>
      </w:r>
    </w:p>
    <w:p w14:paraId="420BD5F1" w14:textId="77777777" w:rsidR="0023370D" w:rsidRPr="0023370D" w:rsidRDefault="0023370D" w:rsidP="0023370D">
      <w:pPr>
        <w:numPr>
          <w:ilvl w:val="0"/>
          <w:numId w:val="31"/>
        </w:numPr>
        <w:spacing w:line="276" w:lineRule="auto"/>
        <w:ind w:left="720"/>
        <w:rPr>
          <w:rFonts w:ascii="Arial" w:eastAsia="Calibri" w:hAnsi="Arial" w:cs="Arial"/>
          <w:sz w:val="20"/>
          <w:szCs w:val="22"/>
        </w:rPr>
      </w:pPr>
      <w:r w:rsidRPr="0023370D">
        <w:rPr>
          <w:rFonts w:ascii="Arial" w:eastAsia="Calibri" w:hAnsi="Arial" w:cs="Arial"/>
          <w:sz w:val="20"/>
          <w:szCs w:val="22"/>
        </w:rPr>
        <w:t>vyprázdnění odpadkových košů do popelnic a sběrných nádob dle určení</w:t>
      </w:r>
    </w:p>
    <w:p w14:paraId="5B1B47E7" w14:textId="77777777" w:rsidR="0023370D" w:rsidRPr="0023370D" w:rsidRDefault="0023370D" w:rsidP="0023370D">
      <w:pPr>
        <w:numPr>
          <w:ilvl w:val="0"/>
          <w:numId w:val="31"/>
        </w:numPr>
        <w:spacing w:line="276" w:lineRule="auto"/>
        <w:ind w:left="720"/>
        <w:rPr>
          <w:rFonts w:ascii="Arial" w:eastAsia="Calibri" w:hAnsi="Arial" w:cs="Arial"/>
          <w:sz w:val="20"/>
          <w:szCs w:val="22"/>
        </w:rPr>
      </w:pPr>
      <w:r w:rsidRPr="0023370D">
        <w:rPr>
          <w:rFonts w:ascii="Arial" w:eastAsia="Calibri" w:hAnsi="Arial" w:cs="Arial"/>
          <w:sz w:val="20"/>
          <w:szCs w:val="22"/>
        </w:rPr>
        <w:t>utření prachu z kancelářských stolů</w:t>
      </w:r>
    </w:p>
    <w:p w14:paraId="40A26274" w14:textId="77777777" w:rsidR="0023370D" w:rsidRPr="0023370D" w:rsidRDefault="0023370D" w:rsidP="0023370D">
      <w:pPr>
        <w:numPr>
          <w:ilvl w:val="0"/>
          <w:numId w:val="31"/>
        </w:numPr>
        <w:spacing w:line="276" w:lineRule="auto"/>
        <w:ind w:left="720"/>
        <w:rPr>
          <w:rFonts w:ascii="Arial" w:eastAsia="Calibri" w:hAnsi="Arial" w:cs="Arial"/>
          <w:sz w:val="20"/>
          <w:szCs w:val="22"/>
        </w:rPr>
      </w:pPr>
      <w:r w:rsidRPr="0023370D">
        <w:rPr>
          <w:rFonts w:ascii="Arial" w:eastAsia="Calibri" w:hAnsi="Arial" w:cs="Arial"/>
          <w:sz w:val="20"/>
          <w:szCs w:val="22"/>
        </w:rPr>
        <w:t>mytí umyvadel, klosetů a čištění a leštění vodovodních baterií</w:t>
      </w:r>
    </w:p>
    <w:p w14:paraId="30A7C772" w14:textId="77777777" w:rsidR="0023370D" w:rsidRPr="0023370D" w:rsidRDefault="0023370D" w:rsidP="0023370D">
      <w:pPr>
        <w:numPr>
          <w:ilvl w:val="0"/>
          <w:numId w:val="31"/>
        </w:numPr>
        <w:spacing w:line="276" w:lineRule="auto"/>
        <w:ind w:left="720"/>
        <w:rPr>
          <w:rFonts w:ascii="Arial" w:eastAsia="Calibri" w:hAnsi="Arial" w:cs="Arial"/>
          <w:sz w:val="20"/>
          <w:szCs w:val="22"/>
        </w:rPr>
      </w:pPr>
      <w:r w:rsidRPr="0023370D">
        <w:rPr>
          <w:rFonts w:ascii="Arial" w:eastAsia="Calibri" w:hAnsi="Arial" w:cs="Arial"/>
          <w:sz w:val="20"/>
          <w:szCs w:val="22"/>
        </w:rPr>
        <w:t>doplňování toaletního papíru, tekutého mýdla</w:t>
      </w:r>
    </w:p>
    <w:p w14:paraId="2F9B28F2" w14:textId="77777777" w:rsidR="0023370D" w:rsidRPr="0023370D" w:rsidRDefault="0023370D" w:rsidP="0023370D">
      <w:pPr>
        <w:keepNext/>
        <w:numPr>
          <w:ilvl w:val="0"/>
          <w:numId w:val="32"/>
        </w:numPr>
        <w:spacing w:before="240" w:after="240" w:line="276" w:lineRule="auto"/>
        <w:ind w:left="567" w:hanging="425"/>
        <w:outlineLvl w:val="2"/>
        <w:rPr>
          <w:rFonts w:ascii="Arial" w:hAnsi="Arial" w:cs="Arial"/>
          <w:b/>
          <w:bCs/>
          <w:sz w:val="20"/>
          <w:szCs w:val="22"/>
        </w:rPr>
      </w:pPr>
      <w:r w:rsidRPr="0023370D">
        <w:rPr>
          <w:rFonts w:ascii="Arial" w:hAnsi="Arial" w:cs="Arial"/>
          <w:b/>
          <w:bCs/>
          <w:sz w:val="20"/>
          <w:szCs w:val="22"/>
        </w:rPr>
        <w:t>Pravidelný úklid 1x týdně v pracovní dny:</w:t>
      </w:r>
    </w:p>
    <w:p w14:paraId="6E7E9F28" w14:textId="77777777" w:rsidR="0023370D" w:rsidRPr="0023370D" w:rsidRDefault="0023370D" w:rsidP="0023370D">
      <w:pPr>
        <w:numPr>
          <w:ilvl w:val="0"/>
          <w:numId w:val="33"/>
        </w:numPr>
        <w:spacing w:line="276" w:lineRule="auto"/>
        <w:rPr>
          <w:rFonts w:ascii="Arial" w:eastAsia="Calibri" w:hAnsi="Arial" w:cs="Arial"/>
          <w:sz w:val="20"/>
          <w:szCs w:val="22"/>
        </w:rPr>
      </w:pPr>
      <w:r w:rsidRPr="0023370D">
        <w:rPr>
          <w:rFonts w:ascii="Arial" w:hAnsi="Arial" w:cs="Arial"/>
          <w:sz w:val="20"/>
          <w:szCs w:val="22"/>
        </w:rPr>
        <w:t>vysávání koberců vysavačem</w:t>
      </w:r>
    </w:p>
    <w:p w14:paraId="0AACBA2B" w14:textId="77777777" w:rsidR="0023370D" w:rsidRPr="0023370D" w:rsidRDefault="0023370D" w:rsidP="0023370D">
      <w:pPr>
        <w:keepNext/>
        <w:numPr>
          <w:ilvl w:val="0"/>
          <w:numId w:val="32"/>
        </w:numPr>
        <w:spacing w:before="240" w:after="240" w:line="276" w:lineRule="auto"/>
        <w:ind w:left="567" w:hanging="425"/>
        <w:outlineLvl w:val="2"/>
        <w:rPr>
          <w:rFonts w:ascii="Arial" w:hAnsi="Arial" w:cs="Arial"/>
          <w:b/>
          <w:bCs/>
          <w:sz w:val="20"/>
          <w:szCs w:val="22"/>
        </w:rPr>
      </w:pPr>
      <w:r w:rsidRPr="0023370D">
        <w:rPr>
          <w:rFonts w:ascii="Arial" w:hAnsi="Arial" w:cs="Arial"/>
          <w:b/>
          <w:bCs/>
          <w:sz w:val="20"/>
          <w:szCs w:val="22"/>
        </w:rPr>
        <w:t>Pravidelný úklid 1x týdně v pracovní dny (resp. dle níže stanovených četností):</w:t>
      </w:r>
    </w:p>
    <w:p w14:paraId="1F6EC82F" w14:textId="77777777" w:rsidR="0023370D" w:rsidRPr="0023370D" w:rsidRDefault="0023370D" w:rsidP="0023370D">
      <w:pPr>
        <w:numPr>
          <w:ilvl w:val="0"/>
          <w:numId w:val="45"/>
        </w:numPr>
        <w:spacing w:line="276" w:lineRule="auto"/>
        <w:rPr>
          <w:rFonts w:ascii="Arial" w:eastAsia="Calibri" w:hAnsi="Arial" w:cs="Arial"/>
          <w:sz w:val="20"/>
          <w:szCs w:val="22"/>
        </w:rPr>
      </w:pPr>
      <w:r w:rsidRPr="0023370D">
        <w:rPr>
          <w:rFonts w:ascii="Arial" w:hAnsi="Arial" w:cs="Arial"/>
          <w:sz w:val="20"/>
          <w:szCs w:val="22"/>
        </w:rPr>
        <w:t>provedení dezinfekce WC mís, umyvadel a podlah v jejich okolí dezinfekčním roztokem</w:t>
      </w:r>
    </w:p>
    <w:p w14:paraId="78026E44" w14:textId="77777777" w:rsidR="0023370D" w:rsidRPr="0023370D" w:rsidRDefault="0023370D" w:rsidP="0023370D">
      <w:pPr>
        <w:numPr>
          <w:ilvl w:val="0"/>
          <w:numId w:val="45"/>
        </w:numPr>
        <w:spacing w:line="276" w:lineRule="auto"/>
        <w:rPr>
          <w:rFonts w:ascii="Arial" w:eastAsia="Calibri" w:hAnsi="Arial" w:cs="Arial"/>
          <w:sz w:val="20"/>
          <w:szCs w:val="22"/>
        </w:rPr>
      </w:pPr>
      <w:r w:rsidRPr="0023370D">
        <w:rPr>
          <w:rFonts w:ascii="Arial" w:hAnsi="Arial" w:cs="Arial"/>
          <w:sz w:val="20"/>
          <w:szCs w:val="22"/>
        </w:rPr>
        <w:t>leštění zrcadel</w:t>
      </w:r>
    </w:p>
    <w:p w14:paraId="104D1394" w14:textId="77777777" w:rsidR="0023370D" w:rsidRPr="0023370D" w:rsidRDefault="0023370D" w:rsidP="0023370D">
      <w:pPr>
        <w:numPr>
          <w:ilvl w:val="0"/>
          <w:numId w:val="45"/>
        </w:numPr>
        <w:spacing w:line="276" w:lineRule="auto"/>
        <w:rPr>
          <w:rFonts w:ascii="Arial" w:eastAsia="Calibri" w:hAnsi="Arial" w:cs="Arial"/>
          <w:sz w:val="20"/>
          <w:szCs w:val="22"/>
        </w:rPr>
      </w:pPr>
      <w:r w:rsidRPr="0023370D">
        <w:rPr>
          <w:rFonts w:ascii="Arial" w:eastAsia="Calibri" w:hAnsi="Arial" w:cs="Arial"/>
          <w:sz w:val="20"/>
          <w:szCs w:val="22"/>
        </w:rPr>
        <w:t>utření prachu z nábytku do výše 1,7 m (při této činnosti nesmí zaměstnanec úklidu nadzvedávat, odsunovat či jinak zasahovat do písemností a předmětů ležících na stolech)</w:t>
      </w:r>
    </w:p>
    <w:p w14:paraId="77F4C564" w14:textId="77777777" w:rsidR="0023370D" w:rsidRDefault="0023370D" w:rsidP="0023370D">
      <w:pPr>
        <w:numPr>
          <w:ilvl w:val="0"/>
          <w:numId w:val="45"/>
        </w:numPr>
        <w:spacing w:line="276" w:lineRule="auto"/>
        <w:rPr>
          <w:rFonts w:ascii="Arial" w:eastAsia="Calibri" w:hAnsi="Arial" w:cs="Arial"/>
          <w:sz w:val="20"/>
          <w:szCs w:val="22"/>
        </w:rPr>
      </w:pPr>
      <w:r w:rsidRPr="0023370D">
        <w:rPr>
          <w:rFonts w:ascii="Arial" w:eastAsia="Calibri" w:hAnsi="Arial" w:cs="Arial"/>
          <w:sz w:val="20"/>
          <w:szCs w:val="22"/>
        </w:rPr>
        <w:t>otření ohmatů kolem klik dveří a vypínačů</w:t>
      </w:r>
    </w:p>
    <w:p w14:paraId="014B81F3" w14:textId="621B9597" w:rsidR="0038422C" w:rsidRPr="0023370D" w:rsidRDefault="0038422C" w:rsidP="0023370D">
      <w:pPr>
        <w:numPr>
          <w:ilvl w:val="0"/>
          <w:numId w:val="45"/>
        </w:numPr>
        <w:spacing w:line="276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ometání pavučin</w:t>
      </w:r>
    </w:p>
    <w:p w14:paraId="0445891D" w14:textId="77777777" w:rsidR="0023370D" w:rsidRPr="0023370D" w:rsidRDefault="0023370D" w:rsidP="0023370D">
      <w:pPr>
        <w:keepNext/>
        <w:numPr>
          <w:ilvl w:val="0"/>
          <w:numId w:val="32"/>
        </w:numPr>
        <w:spacing w:before="240" w:after="240" w:line="276" w:lineRule="auto"/>
        <w:ind w:left="567" w:hanging="425"/>
        <w:outlineLvl w:val="2"/>
        <w:rPr>
          <w:rFonts w:ascii="Arial" w:hAnsi="Arial" w:cs="Arial"/>
          <w:b/>
          <w:bCs/>
          <w:sz w:val="20"/>
          <w:szCs w:val="22"/>
        </w:rPr>
      </w:pPr>
      <w:r w:rsidRPr="0023370D">
        <w:rPr>
          <w:rFonts w:ascii="Arial" w:hAnsi="Arial" w:cs="Arial"/>
          <w:b/>
          <w:bCs/>
          <w:sz w:val="20"/>
          <w:szCs w:val="22"/>
        </w:rPr>
        <w:t>Pravidelný úklid 1x měsíčně v pracovní dny:</w:t>
      </w:r>
    </w:p>
    <w:p w14:paraId="7AA9D3B4" w14:textId="77777777" w:rsidR="0023370D" w:rsidRPr="0023370D" w:rsidRDefault="0023370D" w:rsidP="0023370D">
      <w:pPr>
        <w:numPr>
          <w:ilvl w:val="0"/>
          <w:numId w:val="34"/>
        </w:numPr>
        <w:spacing w:line="276" w:lineRule="auto"/>
        <w:rPr>
          <w:rFonts w:ascii="Arial" w:eastAsia="Calibri" w:hAnsi="Arial" w:cs="Arial"/>
          <w:sz w:val="20"/>
          <w:szCs w:val="22"/>
        </w:rPr>
      </w:pPr>
      <w:r w:rsidRPr="0023370D">
        <w:rPr>
          <w:rFonts w:ascii="Arial" w:eastAsia="Calibri" w:hAnsi="Arial" w:cs="Arial"/>
          <w:sz w:val="20"/>
          <w:szCs w:val="22"/>
        </w:rPr>
        <w:t>čištění osvětlovacích těles do výše 1,7 m</w:t>
      </w:r>
    </w:p>
    <w:p w14:paraId="602BAD1B" w14:textId="77777777" w:rsidR="0023370D" w:rsidRPr="0023370D" w:rsidRDefault="0023370D" w:rsidP="0023370D">
      <w:pPr>
        <w:numPr>
          <w:ilvl w:val="0"/>
          <w:numId w:val="34"/>
        </w:numPr>
        <w:spacing w:line="276" w:lineRule="auto"/>
        <w:rPr>
          <w:rFonts w:ascii="Arial" w:eastAsia="Calibri" w:hAnsi="Arial" w:cs="Arial"/>
          <w:sz w:val="20"/>
          <w:szCs w:val="22"/>
        </w:rPr>
      </w:pPr>
      <w:r w:rsidRPr="0023370D">
        <w:rPr>
          <w:rFonts w:ascii="Arial" w:eastAsia="Calibri" w:hAnsi="Arial" w:cs="Arial"/>
          <w:sz w:val="20"/>
          <w:szCs w:val="22"/>
        </w:rPr>
        <w:t>mytí vypínačů a zástrček</w:t>
      </w:r>
    </w:p>
    <w:p w14:paraId="4702AFB3" w14:textId="77777777" w:rsidR="0023370D" w:rsidRPr="0023370D" w:rsidRDefault="0023370D" w:rsidP="0023370D">
      <w:pPr>
        <w:numPr>
          <w:ilvl w:val="0"/>
          <w:numId w:val="34"/>
        </w:numPr>
        <w:spacing w:line="276" w:lineRule="auto"/>
        <w:rPr>
          <w:rFonts w:ascii="Arial" w:eastAsia="Calibri" w:hAnsi="Arial" w:cs="Arial"/>
          <w:sz w:val="20"/>
          <w:szCs w:val="22"/>
        </w:rPr>
      </w:pPr>
      <w:r w:rsidRPr="0023370D">
        <w:rPr>
          <w:rFonts w:ascii="Arial" w:eastAsia="Calibri" w:hAnsi="Arial" w:cs="Arial"/>
          <w:sz w:val="20"/>
          <w:szCs w:val="22"/>
        </w:rPr>
        <w:t>ošetření nábytku přípravkem proti prachu</w:t>
      </w:r>
    </w:p>
    <w:p w14:paraId="2A14B1D2" w14:textId="77777777" w:rsidR="0023370D" w:rsidRPr="0023370D" w:rsidRDefault="0023370D" w:rsidP="0023370D">
      <w:pPr>
        <w:keepNext/>
        <w:numPr>
          <w:ilvl w:val="0"/>
          <w:numId w:val="32"/>
        </w:numPr>
        <w:spacing w:before="240" w:after="240" w:line="276" w:lineRule="auto"/>
        <w:ind w:left="567" w:hanging="425"/>
        <w:outlineLvl w:val="2"/>
        <w:rPr>
          <w:rFonts w:ascii="Arial" w:hAnsi="Arial" w:cs="Arial"/>
          <w:b/>
          <w:bCs/>
          <w:sz w:val="20"/>
          <w:szCs w:val="22"/>
        </w:rPr>
      </w:pPr>
      <w:r w:rsidRPr="0023370D">
        <w:rPr>
          <w:rFonts w:ascii="Arial" w:hAnsi="Arial" w:cs="Arial"/>
          <w:b/>
          <w:bCs/>
          <w:sz w:val="20"/>
          <w:szCs w:val="22"/>
        </w:rPr>
        <w:t>Ostatní úklid 1x ročně v pracovní dny:</w:t>
      </w:r>
    </w:p>
    <w:p w14:paraId="76F695D5" w14:textId="77777777" w:rsidR="0023370D" w:rsidRPr="0023370D" w:rsidRDefault="0023370D" w:rsidP="0023370D">
      <w:pPr>
        <w:numPr>
          <w:ilvl w:val="1"/>
          <w:numId w:val="44"/>
        </w:numPr>
        <w:spacing w:line="276" w:lineRule="auto"/>
        <w:rPr>
          <w:rFonts w:ascii="Arial" w:eastAsia="Calibri" w:hAnsi="Arial" w:cs="Arial"/>
          <w:sz w:val="20"/>
          <w:szCs w:val="22"/>
        </w:rPr>
      </w:pPr>
      <w:r w:rsidRPr="0023370D">
        <w:rPr>
          <w:rFonts w:ascii="Arial" w:eastAsia="Calibri" w:hAnsi="Arial" w:cs="Arial"/>
          <w:sz w:val="20"/>
          <w:szCs w:val="22"/>
        </w:rPr>
        <w:t>kompletní mytí všech dveří a zárubní v kancelářích</w:t>
      </w:r>
    </w:p>
    <w:p w14:paraId="6CDF16B2" w14:textId="77777777" w:rsidR="0023370D" w:rsidRPr="0023370D" w:rsidRDefault="0023370D" w:rsidP="0023370D">
      <w:pPr>
        <w:numPr>
          <w:ilvl w:val="1"/>
          <w:numId w:val="44"/>
        </w:numPr>
        <w:spacing w:line="276" w:lineRule="auto"/>
        <w:rPr>
          <w:rFonts w:ascii="Arial" w:eastAsia="Calibri" w:hAnsi="Arial" w:cs="Arial"/>
          <w:sz w:val="20"/>
          <w:szCs w:val="22"/>
        </w:rPr>
      </w:pPr>
      <w:r w:rsidRPr="0023370D">
        <w:rPr>
          <w:rFonts w:ascii="Arial" w:eastAsia="Calibri" w:hAnsi="Arial" w:cs="Arial"/>
          <w:sz w:val="20"/>
          <w:szCs w:val="22"/>
        </w:rPr>
        <w:t>mytí radiátorů a otření prachu z přímotopných těles</w:t>
      </w:r>
    </w:p>
    <w:p w14:paraId="4576907E" w14:textId="77777777" w:rsidR="0023370D" w:rsidRPr="0023370D" w:rsidRDefault="0023370D" w:rsidP="0023370D">
      <w:pPr>
        <w:numPr>
          <w:ilvl w:val="1"/>
          <w:numId w:val="44"/>
        </w:numPr>
        <w:spacing w:line="276" w:lineRule="auto"/>
        <w:rPr>
          <w:rFonts w:ascii="Arial" w:eastAsia="Calibri" w:hAnsi="Arial" w:cs="Arial"/>
          <w:sz w:val="20"/>
          <w:szCs w:val="22"/>
        </w:rPr>
      </w:pPr>
      <w:r w:rsidRPr="0023370D">
        <w:rPr>
          <w:rFonts w:ascii="Arial" w:eastAsia="Calibri" w:hAnsi="Arial" w:cs="Arial"/>
          <w:sz w:val="20"/>
          <w:szCs w:val="22"/>
        </w:rPr>
        <w:t>čištění stropních osvětlovacích těles, kde není nutno vystoupit nad výšku 1,5 m nad úroveň podlahy</w:t>
      </w:r>
    </w:p>
    <w:p w14:paraId="709205EA" w14:textId="77777777" w:rsidR="0023370D" w:rsidRPr="0023370D" w:rsidRDefault="0023370D" w:rsidP="0023370D">
      <w:pPr>
        <w:numPr>
          <w:ilvl w:val="1"/>
          <w:numId w:val="44"/>
        </w:numPr>
        <w:spacing w:line="276" w:lineRule="auto"/>
        <w:rPr>
          <w:rFonts w:ascii="Arial" w:eastAsia="Calibri" w:hAnsi="Arial" w:cs="Arial"/>
          <w:sz w:val="20"/>
          <w:szCs w:val="22"/>
        </w:rPr>
      </w:pPr>
      <w:r w:rsidRPr="0023370D">
        <w:rPr>
          <w:rFonts w:ascii="Arial" w:eastAsia="Calibri" w:hAnsi="Arial" w:cs="Arial"/>
          <w:sz w:val="20"/>
          <w:szCs w:val="22"/>
        </w:rPr>
        <w:t>kompletní mytí zábradlí schodišť</w:t>
      </w:r>
    </w:p>
    <w:p w14:paraId="2CF9E18A" w14:textId="77777777" w:rsidR="0023370D" w:rsidRPr="0023370D" w:rsidRDefault="0023370D" w:rsidP="0023370D">
      <w:pPr>
        <w:numPr>
          <w:ilvl w:val="1"/>
          <w:numId w:val="44"/>
        </w:numPr>
        <w:spacing w:after="240" w:line="276" w:lineRule="auto"/>
        <w:rPr>
          <w:rFonts w:ascii="Arial" w:eastAsia="Calibri" w:hAnsi="Arial" w:cs="Arial"/>
          <w:sz w:val="20"/>
          <w:szCs w:val="22"/>
        </w:rPr>
      </w:pPr>
      <w:r w:rsidRPr="0023370D">
        <w:rPr>
          <w:rFonts w:ascii="Arial" w:eastAsia="Calibri" w:hAnsi="Arial" w:cs="Arial"/>
          <w:sz w:val="20"/>
          <w:szCs w:val="22"/>
        </w:rPr>
        <w:t>mytí dostupných otevíratelných oken v administrativních prostorách</w:t>
      </w:r>
    </w:p>
    <w:p w14:paraId="094E249B" w14:textId="5D72F120" w:rsidR="0023370D" w:rsidRDefault="0023370D" w:rsidP="0023370D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 w:bidi="ar-SA"/>
        </w:rPr>
      </w:pPr>
    </w:p>
    <w:p w14:paraId="1D9952E9" w14:textId="1E0E78E8" w:rsidR="0023370D" w:rsidRDefault="0023370D" w:rsidP="0023370D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 w:bidi="ar-SA"/>
        </w:rPr>
      </w:pPr>
    </w:p>
    <w:p w14:paraId="2C4121F7" w14:textId="59C0D7B9" w:rsidR="0023370D" w:rsidRDefault="0023370D" w:rsidP="0023370D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 w:bidi="ar-SA"/>
        </w:rPr>
      </w:pPr>
    </w:p>
    <w:p w14:paraId="5620A9A0" w14:textId="3E183BA9" w:rsidR="0023370D" w:rsidRDefault="0023370D" w:rsidP="0023370D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 w:bidi="ar-SA"/>
        </w:rPr>
      </w:pPr>
    </w:p>
    <w:p w14:paraId="777797B9" w14:textId="42047AA2" w:rsidR="0023370D" w:rsidRDefault="0023370D" w:rsidP="0023370D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 w:bidi="ar-SA"/>
        </w:rPr>
      </w:pPr>
    </w:p>
    <w:p w14:paraId="40E17E61" w14:textId="77777777" w:rsidR="0023370D" w:rsidRDefault="0023370D" w:rsidP="0023370D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 w:bidi="ar-SA"/>
        </w:rPr>
      </w:pPr>
    </w:p>
    <w:p w14:paraId="15DF0E00" w14:textId="77777777" w:rsidR="0023370D" w:rsidRPr="0070203B" w:rsidRDefault="0023370D" w:rsidP="0023370D">
      <w:pPr>
        <w:spacing w:after="240"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70203B">
        <w:rPr>
          <w:rFonts w:ascii="Arial" w:eastAsia="Calibri" w:hAnsi="Arial" w:cs="Arial"/>
          <w:b/>
          <w:sz w:val="22"/>
          <w:szCs w:val="22"/>
        </w:rPr>
        <w:t>Vymezení předmětných prostor</w:t>
      </w:r>
    </w:p>
    <w:p w14:paraId="2928D89D" w14:textId="77777777" w:rsidR="0023370D" w:rsidRPr="0023370D" w:rsidRDefault="0023370D" w:rsidP="0023370D">
      <w:pPr>
        <w:numPr>
          <w:ilvl w:val="0"/>
          <w:numId w:val="46"/>
        </w:numPr>
        <w:spacing w:after="240" w:line="276" w:lineRule="auto"/>
        <w:rPr>
          <w:rFonts w:ascii="Arial" w:eastAsia="Calibri" w:hAnsi="Arial" w:cs="Arial"/>
          <w:sz w:val="20"/>
          <w:szCs w:val="20"/>
        </w:rPr>
      </w:pPr>
      <w:r w:rsidRPr="0023370D">
        <w:rPr>
          <w:rFonts w:ascii="Arial" w:eastAsia="Calibri" w:hAnsi="Arial" w:cs="Arial"/>
          <w:sz w:val="20"/>
          <w:szCs w:val="20"/>
        </w:rPr>
        <w:t>sídlo společnosti EKOLTES Hranice, a.s., Zborovská 606, 753 01 Hranice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51"/>
        <w:gridCol w:w="3662"/>
      </w:tblGrid>
      <w:tr w:rsidR="0023370D" w:rsidRPr="0023370D" w14:paraId="6325C3F1" w14:textId="77777777" w:rsidTr="007D0A04">
        <w:tc>
          <w:tcPr>
            <w:tcW w:w="3851" w:type="dxa"/>
            <w:shd w:val="clear" w:color="auto" w:fill="E0E0E0"/>
          </w:tcPr>
          <w:p w14:paraId="1F0AC4DF" w14:textId="77777777" w:rsidR="0023370D" w:rsidRPr="0023370D" w:rsidRDefault="0023370D" w:rsidP="007D0A04">
            <w:pPr>
              <w:spacing w:before="60" w:after="6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370D">
              <w:rPr>
                <w:rFonts w:ascii="Arial" w:eastAsia="Calibri" w:hAnsi="Arial" w:cs="Arial"/>
                <w:b/>
                <w:sz w:val="20"/>
                <w:szCs w:val="20"/>
              </w:rPr>
              <w:t>Místnost</w:t>
            </w:r>
          </w:p>
        </w:tc>
        <w:tc>
          <w:tcPr>
            <w:tcW w:w="3662" w:type="dxa"/>
            <w:shd w:val="clear" w:color="auto" w:fill="E0E0E0"/>
          </w:tcPr>
          <w:p w14:paraId="7B2F5D93" w14:textId="77777777" w:rsidR="0023370D" w:rsidRPr="0023370D" w:rsidRDefault="0023370D" w:rsidP="007D0A04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370D">
              <w:rPr>
                <w:rFonts w:ascii="Arial" w:eastAsia="Calibri" w:hAnsi="Arial" w:cs="Arial"/>
                <w:b/>
                <w:sz w:val="20"/>
                <w:szCs w:val="20"/>
              </w:rPr>
              <w:t>Četnost</w:t>
            </w:r>
          </w:p>
        </w:tc>
      </w:tr>
      <w:tr w:rsidR="0023370D" w:rsidRPr="0023370D" w14:paraId="77B69DCA" w14:textId="77777777" w:rsidTr="007D0A04">
        <w:tc>
          <w:tcPr>
            <w:tcW w:w="7513" w:type="dxa"/>
            <w:gridSpan w:val="2"/>
            <w:shd w:val="clear" w:color="auto" w:fill="auto"/>
          </w:tcPr>
          <w:p w14:paraId="3ADAD1FD" w14:textId="77777777" w:rsidR="0023370D" w:rsidRPr="0023370D" w:rsidRDefault="0023370D" w:rsidP="007D0A04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3370D">
              <w:rPr>
                <w:rFonts w:ascii="Arial" w:eastAsia="Calibri" w:hAnsi="Arial" w:cs="Arial"/>
                <w:b/>
                <w:sz w:val="20"/>
                <w:szCs w:val="20"/>
              </w:rPr>
              <w:t>Ředitelství</w:t>
            </w:r>
          </w:p>
        </w:tc>
      </w:tr>
      <w:tr w:rsidR="0023370D" w:rsidRPr="0023370D" w14:paraId="52AC4BEC" w14:textId="77777777" w:rsidTr="007D0A04">
        <w:tc>
          <w:tcPr>
            <w:tcW w:w="3851" w:type="dxa"/>
            <w:shd w:val="clear" w:color="auto" w:fill="auto"/>
          </w:tcPr>
          <w:p w14:paraId="33D04824" w14:textId="73C5FF27" w:rsidR="0023370D" w:rsidRPr="004A6C3B" w:rsidRDefault="0070203B" w:rsidP="007D0A04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přízemí – kancelář</w:t>
            </w:r>
            <w:r w:rsidR="00B927F5" w:rsidRPr="004A6C3B">
              <w:rPr>
                <w:rFonts w:ascii="Arial" w:eastAsia="Calibri" w:hAnsi="Arial" w:cs="Arial"/>
                <w:sz w:val="20"/>
                <w:szCs w:val="20"/>
              </w:rPr>
              <w:t>e 4x</w:t>
            </w:r>
          </w:p>
        </w:tc>
        <w:tc>
          <w:tcPr>
            <w:tcW w:w="3662" w:type="dxa"/>
            <w:shd w:val="clear" w:color="auto" w:fill="auto"/>
          </w:tcPr>
          <w:p w14:paraId="586C6D5C" w14:textId="77777777" w:rsidR="0023370D" w:rsidRPr="004A6C3B" w:rsidRDefault="0023370D" w:rsidP="007D0A04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3x týdně</w:t>
            </w:r>
          </w:p>
        </w:tc>
      </w:tr>
      <w:tr w:rsidR="0023370D" w:rsidRPr="0023370D" w14:paraId="03253B4A" w14:textId="77777777" w:rsidTr="007D0A04">
        <w:tc>
          <w:tcPr>
            <w:tcW w:w="3851" w:type="dxa"/>
            <w:shd w:val="clear" w:color="auto" w:fill="auto"/>
          </w:tcPr>
          <w:p w14:paraId="36E96CFC" w14:textId="4083E518" w:rsidR="0023370D" w:rsidRPr="004A6C3B" w:rsidRDefault="0070203B" w:rsidP="007D0A04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přízemí – chodba</w:t>
            </w:r>
            <w:r w:rsidR="00B927F5" w:rsidRPr="004A6C3B">
              <w:rPr>
                <w:rFonts w:ascii="Arial" w:eastAsia="Calibri" w:hAnsi="Arial" w:cs="Arial"/>
                <w:sz w:val="20"/>
                <w:szCs w:val="20"/>
              </w:rPr>
              <w:t xml:space="preserve"> +WC</w:t>
            </w:r>
          </w:p>
        </w:tc>
        <w:tc>
          <w:tcPr>
            <w:tcW w:w="3662" w:type="dxa"/>
            <w:shd w:val="clear" w:color="auto" w:fill="auto"/>
          </w:tcPr>
          <w:p w14:paraId="3406C7A1" w14:textId="77777777" w:rsidR="0023370D" w:rsidRPr="004A6C3B" w:rsidRDefault="0023370D" w:rsidP="007D0A04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denně</w:t>
            </w:r>
          </w:p>
        </w:tc>
      </w:tr>
      <w:tr w:rsidR="0023370D" w:rsidRPr="0023370D" w14:paraId="5E5B5212" w14:textId="77777777" w:rsidTr="007D0A04">
        <w:tc>
          <w:tcPr>
            <w:tcW w:w="3851" w:type="dxa"/>
            <w:shd w:val="clear" w:color="auto" w:fill="auto"/>
          </w:tcPr>
          <w:p w14:paraId="46604A84" w14:textId="41E9EAAB" w:rsidR="0023370D" w:rsidRPr="004A6C3B" w:rsidRDefault="0023370D" w:rsidP="007D0A04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 xml:space="preserve">1. patro – kanceláře </w:t>
            </w:r>
            <w:r w:rsidR="00B927F5" w:rsidRPr="004A6C3B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4A6C3B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662" w:type="dxa"/>
            <w:shd w:val="clear" w:color="auto" w:fill="auto"/>
          </w:tcPr>
          <w:p w14:paraId="7717927A" w14:textId="77777777" w:rsidR="0023370D" w:rsidRPr="004A6C3B" w:rsidRDefault="0023370D" w:rsidP="007D0A04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3x týdně</w:t>
            </w:r>
          </w:p>
        </w:tc>
      </w:tr>
      <w:tr w:rsidR="00FA0432" w:rsidRPr="0023370D" w14:paraId="7F070A61" w14:textId="77777777" w:rsidTr="007D0A04">
        <w:tc>
          <w:tcPr>
            <w:tcW w:w="3851" w:type="dxa"/>
            <w:shd w:val="clear" w:color="auto" w:fill="auto"/>
          </w:tcPr>
          <w:p w14:paraId="27E151B5" w14:textId="6770C578" w:rsidR="00FA0432" w:rsidRPr="004A6C3B" w:rsidRDefault="00FA0432" w:rsidP="007D0A04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1. patro – kuchyňka 1x</w:t>
            </w:r>
          </w:p>
        </w:tc>
        <w:tc>
          <w:tcPr>
            <w:tcW w:w="3662" w:type="dxa"/>
            <w:shd w:val="clear" w:color="auto" w:fill="auto"/>
          </w:tcPr>
          <w:p w14:paraId="0A086493" w14:textId="787F8D90" w:rsidR="00FA0432" w:rsidRPr="004A6C3B" w:rsidRDefault="00FA0432" w:rsidP="007D0A04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denně</w:t>
            </w:r>
          </w:p>
        </w:tc>
      </w:tr>
      <w:tr w:rsidR="0023370D" w:rsidRPr="0023370D" w14:paraId="2D5D10E5" w14:textId="77777777" w:rsidTr="007D0A04">
        <w:tc>
          <w:tcPr>
            <w:tcW w:w="3851" w:type="dxa"/>
            <w:shd w:val="clear" w:color="auto" w:fill="auto"/>
          </w:tcPr>
          <w:p w14:paraId="70687133" w14:textId="77777777" w:rsidR="0023370D" w:rsidRPr="004A6C3B" w:rsidRDefault="0023370D" w:rsidP="007D0A04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1. patro – úklidová místnost</w:t>
            </w:r>
          </w:p>
        </w:tc>
        <w:tc>
          <w:tcPr>
            <w:tcW w:w="3662" w:type="dxa"/>
            <w:shd w:val="clear" w:color="auto" w:fill="auto"/>
          </w:tcPr>
          <w:p w14:paraId="71CBAA9C" w14:textId="77777777" w:rsidR="0023370D" w:rsidRPr="004A6C3B" w:rsidRDefault="0023370D" w:rsidP="007D0A04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3x týdně</w:t>
            </w:r>
          </w:p>
        </w:tc>
      </w:tr>
      <w:tr w:rsidR="0023370D" w:rsidRPr="0023370D" w14:paraId="11992334" w14:textId="77777777" w:rsidTr="007D0A04">
        <w:tc>
          <w:tcPr>
            <w:tcW w:w="3851" w:type="dxa"/>
            <w:shd w:val="clear" w:color="auto" w:fill="auto"/>
          </w:tcPr>
          <w:p w14:paraId="665DDC28" w14:textId="77777777" w:rsidR="0023370D" w:rsidRPr="004A6C3B" w:rsidRDefault="0023370D" w:rsidP="007D0A04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1. patro – chodba</w:t>
            </w:r>
          </w:p>
        </w:tc>
        <w:tc>
          <w:tcPr>
            <w:tcW w:w="3662" w:type="dxa"/>
            <w:shd w:val="clear" w:color="auto" w:fill="auto"/>
          </w:tcPr>
          <w:p w14:paraId="39D3E8DC" w14:textId="77777777" w:rsidR="0023370D" w:rsidRPr="004A6C3B" w:rsidRDefault="0023370D" w:rsidP="007D0A04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denně</w:t>
            </w:r>
          </w:p>
        </w:tc>
      </w:tr>
      <w:tr w:rsidR="0023370D" w:rsidRPr="0023370D" w14:paraId="49938DF5" w14:textId="77777777" w:rsidTr="007D0A04">
        <w:tc>
          <w:tcPr>
            <w:tcW w:w="3851" w:type="dxa"/>
            <w:shd w:val="clear" w:color="auto" w:fill="auto"/>
          </w:tcPr>
          <w:p w14:paraId="3AE84F38" w14:textId="77777777" w:rsidR="0023370D" w:rsidRPr="004A6C3B" w:rsidRDefault="0023370D" w:rsidP="007D0A04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1. patro – WC muži</w:t>
            </w:r>
          </w:p>
        </w:tc>
        <w:tc>
          <w:tcPr>
            <w:tcW w:w="3662" w:type="dxa"/>
            <w:shd w:val="clear" w:color="auto" w:fill="auto"/>
          </w:tcPr>
          <w:p w14:paraId="7D33DC33" w14:textId="77777777" w:rsidR="0023370D" w:rsidRPr="004A6C3B" w:rsidRDefault="0023370D" w:rsidP="007D0A04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denně</w:t>
            </w:r>
          </w:p>
        </w:tc>
      </w:tr>
      <w:tr w:rsidR="00B927F5" w:rsidRPr="0023370D" w14:paraId="7FC76387" w14:textId="77777777" w:rsidTr="007D0A04">
        <w:tc>
          <w:tcPr>
            <w:tcW w:w="3851" w:type="dxa"/>
            <w:shd w:val="clear" w:color="auto" w:fill="auto"/>
          </w:tcPr>
          <w:p w14:paraId="3CB9CC8A" w14:textId="00079B5D" w:rsidR="00B927F5" w:rsidRPr="004A6C3B" w:rsidRDefault="00B927F5" w:rsidP="00B927F5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1. patro – schodiště</w:t>
            </w:r>
          </w:p>
        </w:tc>
        <w:tc>
          <w:tcPr>
            <w:tcW w:w="3662" w:type="dxa"/>
            <w:shd w:val="clear" w:color="auto" w:fill="auto"/>
          </w:tcPr>
          <w:p w14:paraId="3EE8B07C" w14:textId="3EDFE6CC" w:rsidR="00B927F5" w:rsidRPr="004A6C3B" w:rsidRDefault="00B927F5" w:rsidP="00B927F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denně</w:t>
            </w:r>
          </w:p>
        </w:tc>
      </w:tr>
      <w:tr w:rsidR="00B927F5" w:rsidRPr="0023370D" w14:paraId="3CC7DA9B" w14:textId="77777777" w:rsidTr="007D0A04">
        <w:tc>
          <w:tcPr>
            <w:tcW w:w="3851" w:type="dxa"/>
            <w:shd w:val="clear" w:color="auto" w:fill="auto"/>
          </w:tcPr>
          <w:p w14:paraId="1F42341F" w14:textId="2E1623A2" w:rsidR="00B927F5" w:rsidRPr="004A6C3B" w:rsidRDefault="00B927F5" w:rsidP="00B927F5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2. patro – kancelář ředitele + asistentka</w:t>
            </w:r>
          </w:p>
        </w:tc>
        <w:tc>
          <w:tcPr>
            <w:tcW w:w="3662" w:type="dxa"/>
            <w:shd w:val="clear" w:color="auto" w:fill="auto"/>
          </w:tcPr>
          <w:p w14:paraId="49D64953" w14:textId="77777777" w:rsidR="00B927F5" w:rsidRPr="004A6C3B" w:rsidRDefault="00B927F5" w:rsidP="00B927F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denně</w:t>
            </w:r>
          </w:p>
        </w:tc>
      </w:tr>
      <w:tr w:rsidR="00B927F5" w:rsidRPr="0023370D" w14:paraId="225945FE" w14:textId="77777777" w:rsidTr="007D0A04">
        <w:tc>
          <w:tcPr>
            <w:tcW w:w="3851" w:type="dxa"/>
            <w:shd w:val="clear" w:color="auto" w:fill="auto"/>
          </w:tcPr>
          <w:p w14:paraId="5A1A43E6" w14:textId="6C5492EB" w:rsidR="00B927F5" w:rsidRPr="004A6C3B" w:rsidRDefault="00B927F5" w:rsidP="00B927F5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2. patro – kanceláře 4x</w:t>
            </w:r>
          </w:p>
        </w:tc>
        <w:tc>
          <w:tcPr>
            <w:tcW w:w="3662" w:type="dxa"/>
            <w:shd w:val="clear" w:color="auto" w:fill="auto"/>
          </w:tcPr>
          <w:p w14:paraId="3CABB55B" w14:textId="77777777" w:rsidR="00B927F5" w:rsidRPr="004A6C3B" w:rsidRDefault="00B927F5" w:rsidP="00B927F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3x týdně</w:t>
            </w:r>
          </w:p>
        </w:tc>
      </w:tr>
      <w:tr w:rsidR="00B927F5" w:rsidRPr="0023370D" w14:paraId="6B0AF6FD" w14:textId="77777777" w:rsidTr="007D0A04">
        <w:tc>
          <w:tcPr>
            <w:tcW w:w="3851" w:type="dxa"/>
            <w:shd w:val="clear" w:color="auto" w:fill="auto"/>
          </w:tcPr>
          <w:p w14:paraId="55DEE442" w14:textId="0CABBCA3" w:rsidR="00B927F5" w:rsidRPr="004A6C3B" w:rsidRDefault="00B927F5" w:rsidP="00B927F5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2. patro – kuchyňka 1x</w:t>
            </w:r>
          </w:p>
        </w:tc>
        <w:tc>
          <w:tcPr>
            <w:tcW w:w="3662" w:type="dxa"/>
            <w:shd w:val="clear" w:color="auto" w:fill="auto"/>
          </w:tcPr>
          <w:p w14:paraId="62E7A0A6" w14:textId="3E39AD9F" w:rsidR="00B927F5" w:rsidRPr="004A6C3B" w:rsidRDefault="00B927F5" w:rsidP="00B927F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denně</w:t>
            </w:r>
          </w:p>
        </w:tc>
      </w:tr>
      <w:tr w:rsidR="00B927F5" w:rsidRPr="0023370D" w14:paraId="6616E442" w14:textId="77777777" w:rsidTr="007D0A04">
        <w:tc>
          <w:tcPr>
            <w:tcW w:w="3851" w:type="dxa"/>
            <w:shd w:val="clear" w:color="auto" w:fill="auto"/>
          </w:tcPr>
          <w:p w14:paraId="1EB23D53" w14:textId="77777777" w:rsidR="00B927F5" w:rsidRPr="004A6C3B" w:rsidRDefault="00B927F5" w:rsidP="00B927F5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2. patro – spisovna</w:t>
            </w:r>
          </w:p>
        </w:tc>
        <w:tc>
          <w:tcPr>
            <w:tcW w:w="3662" w:type="dxa"/>
            <w:shd w:val="clear" w:color="auto" w:fill="auto"/>
          </w:tcPr>
          <w:p w14:paraId="36E764E8" w14:textId="77777777" w:rsidR="00B927F5" w:rsidRPr="004A6C3B" w:rsidRDefault="00B927F5" w:rsidP="00B927F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3x týdně</w:t>
            </w:r>
          </w:p>
        </w:tc>
      </w:tr>
      <w:tr w:rsidR="00B927F5" w:rsidRPr="0023370D" w14:paraId="632F38B1" w14:textId="77777777" w:rsidTr="007D0A04">
        <w:tc>
          <w:tcPr>
            <w:tcW w:w="3851" w:type="dxa"/>
            <w:shd w:val="clear" w:color="auto" w:fill="auto"/>
          </w:tcPr>
          <w:p w14:paraId="173F98DD" w14:textId="77777777" w:rsidR="00B927F5" w:rsidRPr="004A6C3B" w:rsidRDefault="00B927F5" w:rsidP="00B927F5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2. patro – WC muži</w:t>
            </w:r>
          </w:p>
        </w:tc>
        <w:tc>
          <w:tcPr>
            <w:tcW w:w="3662" w:type="dxa"/>
            <w:shd w:val="clear" w:color="auto" w:fill="auto"/>
          </w:tcPr>
          <w:p w14:paraId="7DD80470" w14:textId="77777777" w:rsidR="00B927F5" w:rsidRPr="004A6C3B" w:rsidRDefault="00B927F5" w:rsidP="00B927F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denně</w:t>
            </w:r>
          </w:p>
        </w:tc>
      </w:tr>
      <w:tr w:rsidR="00B927F5" w:rsidRPr="0023370D" w14:paraId="432C6A97" w14:textId="77777777" w:rsidTr="007D0A04">
        <w:tc>
          <w:tcPr>
            <w:tcW w:w="3851" w:type="dxa"/>
            <w:shd w:val="clear" w:color="auto" w:fill="auto"/>
          </w:tcPr>
          <w:p w14:paraId="259ECFD2" w14:textId="77777777" w:rsidR="00B927F5" w:rsidRPr="004A6C3B" w:rsidRDefault="00B927F5" w:rsidP="00B927F5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2. patro – WC ženy</w:t>
            </w:r>
          </w:p>
        </w:tc>
        <w:tc>
          <w:tcPr>
            <w:tcW w:w="3662" w:type="dxa"/>
            <w:shd w:val="clear" w:color="auto" w:fill="auto"/>
          </w:tcPr>
          <w:p w14:paraId="589765E2" w14:textId="77777777" w:rsidR="00B927F5" w:rsidRPr="004A6C3B" w:rsidRDefault="00B927F5" w:rsidP="00B927F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denně</w:t>
            </w:r>
          </w:p>
        </w:tc>
      </w:tr>
      <w:tr w:rsidR="00B927F5" w:rsidRPr="0023370D" w14:paraId="6B3974C4" w14:textId="77777777" w:rsidTr="007D0A04">
        <w:tc>
          <w:tcPr>
            <w:tcW w:w="3851" w:type="dxa"/>
            <w:shd w:val="clear" w:color="auto" w:fill="auto"/>
          </w:tcPr>
          <w:p w14:paraId="1A01F461" w14:textId="77777777" w:rsidR="00B927F5" w:rsidRPr="004A6C3B" w:rsidRDefault="00B927F5" w:rsidP="00B927F5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2. patro – schodiště</w:t>
            </w:r>
          </w:p>
        </w:tc>
        <w:tc>
          <w:tcPr>
            <w:tcW w:w="3662" w:type="dxa"/>
            <w:shd w:val="clear" w:color="auto" w:fill="auto"/>
          </w:tcPr>
          <w:p w14:paraId="5808F8B1" w14:textId="77777777" w:rsidR="00B927F5" w:rsidRPr="004A6C3B" w:rsidRDefault="00B927F5" w:rsidP="00B927F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denně</w:t>
            </w:r>
          </w:p>
        </w:tc>
      </w:tr>
      <w:tr w:rsidR="00B927F5" w:rsidRPr="0023370D" w14:paraId="756D7B0C" w14:textId="77777777" w:rsidTr="007D0A04">
        <w:tc>
          <w:tcPr>
            <w:tcW w:w="3851" w:type="dxa"/>
            <w:shd w:val="clear" w:color="auto" w:fill="auto"/>
          </w:tcPr>
          <w:p w14:paraId="16417493" w14:textId="7DD0355C" w:rsidR="00B927F5" w:rsidRPr="004A6C3B" w:rsidRDefault="00B927F5" w:rsidP="00B927F5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2. patro – chodba</w:t>
            </w:r>
          </w:p>
        </w:tc>
        <w:tc>
          <w:tcPr>
            <w:tcW w:w="3662" w:type="dxa"/>
            <w:shd w:val="clear" w:color="auto" w:fill="auto"/>
          </w:tcPr>
          <w:p w14:paraId="6821D822" w14:textId="77777777" w:rsidR="00B927F5" w:rsidRPr="004A6C3B" w:rsidRDefault="00B927F5" w:rsidP="00B927F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denně</w:t>
            </w:r>
          </w:p>
        </w:tc>
      </w:tr>
      <w:tr w:rsidR="00B927F5" w:rsidRPr="0023370D" w14:paraId="6B952BD1" w14:textId="77777777" w:rsidTr="007D0A04">
        <w:tc>
          <w:tcPr>
            <w:tcW w:w="7513" w:type="dxa"/>
            <w:gridSpan w:val="2"/>
            <w:shd w:val="clear" w:color="auto" w:fill="auto"/>
          </w:tcPr>
          <w:p w14:paraId="04166E61" w14:textId="77777777" w:rsidR="00B927F5" w:rsidRPr="004A6C3B" w:rsidRDefault="00B927F5" w:rsidP="00B927F5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b/>
                <w:sz w:val="20"/>
                <w:szCs w:val="20"/>
              </w:rPr>
              <w:t>Budova s jídelnou</w:t>
            </w:r>
          </w:p>
        </w:tc>
      </w:tr>
      <w:tr w:rsidR="00B927F5" w:rsidRPr="0023370D" w14:paraId="31241E43" w14:textId="77777777" w:rsidTr="007D0A04">
        <w:tc>
          <w:tcPr>
            <w:tcW w:w="3851" w:type="dxa"/>
            <w:shd w:val="clear" w:color="auto" w:fill="auto"/>
          </w:tcPr>
          <w:p w14:paraId="54BEF40D" w14:textId="74753E2C" w:rsidR="00B927F5" w:rsidRPr="004A6C3B" w:rsidRDefault="00B927F5" w:rsidP="00B927F5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školící místnost</w:t>
            </w:r>
          </w:p>
        </w:tc>
        <w:tc>
          <w:tcPr>
            <w:tcW w:w="3662" w:type="dxa"/>
            <w:shd w:val="clear" w:color="auto" w:fill="auto"/>
          </w:tcPr>
          <w:p w14:paraId="3CA56BC4" w14:textId="6414E681" w:rsidR="00B927F5" w:rsidRPr="004A6C3B" w:rsidRDefault="00B927F5" w:rsidP="00B927F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denně</w:t>
            </w:r>
          </w:p>
        </w:tc>
      </w:tr>
      <w:tr w:rsidR="00B927F5" w:rsidRPr="0023370D" w14:paraId="65794CA5" w14:textId="77777777" w:rsidTr="007D0A04">
        <w:tc>
          <w:tcPr>
            <w:tcW w:w="3851" w:type="dxa"/>
            <w:shd w:val="clear" w:color="auto" w:fill="auto"/>
          </w:tcPr>
          <w:p w14:paraId="51A9C4EF" w14:textId="77777777" w:rsidR="00B927F5" w:rsidRPr="004A6C3B" w:rsidRDefault="00B927F5" w:rsidP="00B927F5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kuchyňka</w:t>
            </w:r>
          </w:p>
        </w:tc>
        <w:tc>
          <w:tcPr>
            <w:tcW w:w="3662" w:type="dxa"/>
            <w:shd w:val="clear" w:color="auto" w:fill="auto"/>
          </w:tcPr>
          <w:p w14:paraId="78F4E16F" w14:textId="595BD1A1" w:rsidR="00B927F5" w:rsidRPr="004A6C3B" w:rsidRDefault="00B927F5" w:rsidP="00B927F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denně</w:t>
            </w:r>
          </w:p>
        </w:tc>
      </w:tr>
      <w:tr w:rsidR="00B927F5" w:rsidRPr="0023370D" w14:paraId="639A082E" w14:textId="77777777" w:rsidTr="007D0A04">
        <w:tc>
          <w:tcPr>
            <w:tcW w:w="3851" w:type="dxa"/>
            <w:shd w:val="clear" w:color="auto" w:fill="auto"/>
          </w:tcPr>
          <w:p w14:paraId="797E3060" w14:textId="77777777" w:rsidR="00B927F5" w:rsidRPr="004A6C3B" w:rsidRDefault="00B927F5" w:rsidP="00B927F5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chodba</w:t>
            </w:r>
          </w:p>
        </w:tc>
        <w:tc>
          <w:tcPr>
            <w:tcW w:w="3662" w:type="dxa"/>
            <w:shd w:val="clear" w:color="auto" w:fill="auto"/>
          </w:tcPr>
          <w:p w14:paraId="7912DC4A" w14:textId="77777777" w:rsidR="00B927F5" w:rsidRPr="004A6C3B" w:rsidRDefault="00B927F5" w:rsidP="00B927F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denně</w:t>
            </w:r>
          </w:p>
        </w:tc>
      </w:tr>
      <w:tr w:rsidR="00B927F5" w:rsidRPr="0023370D" w14:paraId="7C4632B5" w14:textId="77777777" w:rsidTr="007D0A04">
        <w:tc>
          <w:tcPr>
            <w:tcW w:w="3851" w:type="dxa"/>
            <w:shd w:val="clear" w:color="auto" w:fill="auto"/>
          </w:tcPr>
          <w:p w14:paraId="2738ABF2" w14:textId="537A708F" w:rsidR="00B927F5" w:rsidRPr="004A6C3B" w:rsidRDefault="00FA0432" w:rsidP="00B927F5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="00B927F5" w:rsidRPr="004A6C3B">
              <w:rPr>
                <w:rFonts w:ascii="Arial" w:eastAsia="Calibri" w:hAnsi="Arial" w:cs="Arial"/>
                <w:sz w:val="20"/>
                <w:szCs w:val="20"/>
              </w:rPr>
              <w:t>ancelář</w:t>
            </w:r>
            <w:r w:rsidRPr="004A6C3B">
              <w:rPr>
                <w:rFonts w:ascii="Arial" w:eastAsia="Calibri" w:hAnsi="Arial" w:cs="Arial"/>
                <w:sz w:val="20"/>
                <w:szCs w:val="20"/>
              </w:rPr>
              <w:t xml:space="preserve"> 1</w:t>
            </w:r>
            <w:r w:rsidR="00B927F5" w:rsidRPr="004A6C3B">
              <w:rPr>
                <w:rFonts w:ascii="Arial" w:eastAsia="Calibri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3662" w:type="dxa"/>
            <w:shd w:val="clear" w:color="auto" w:fill="auto"/>
          </w:tcPr>
          <w:p w14:paraId="44293795" w14:textId="2AC0FD17" w:rsidR="00B927F5" w:rsidRPr="004A6C3B" w:rsidRDefault="00F31730" w:rsidP="00B927F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B927F5" w:rsidRPr="004A6C3B">
              <w:rPr>
                <w:rFonts w:ascii="Arial" w:eastAsia="Calibri" w:hAnsi="Arial" w:cs="Arial"/>
                <w:sz w:val="20"/>
                <w:szCs w:val="20"/>
              </w:rPr>
              <w:t>x týdně</w:t>
            </w:r>
          </w:p>
        </w:tc>
      </w:tr>
      <w:tr w:rsidR="00B927F5" w:rsidRPr="0023370D" w14:paraId="2AFA6A14" w14:textId="77777777" w:rsidTr="007D0A04">
        <w:tc>
          <w:tcPr>
            <w:tcW w:w="3851" w:type="dxa"/>
            <w:shd w:val="clear" w:color="auto" w:fill="auto"/>
          </w:tcPr>
          <w:p w14:paraId="54C39641" w14:textId="4BD5FC3F" w:rsidR="00B927F5" w:rsidRPr="004A6C3B" w:rsidRDefault="00B927F5" w:rsidP="00B927F5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vrátnice</w:t>
            </w:r>
          </w:p>
        </w:tc>
        <w:tc>
          <w:tcPr>
            <w:tcW w:w="3662" w:type="dxa"/>
            <w:shd w:val="clear" w:color="auto" w:fill="auto"/>
          </w:tcPr>
          <w:p w14:paraId="6E681BAB" w14:textId="54092341" w:rsidR="00B927F5" w:rsidRPr="004A6C3B" w:rsidRDefault="00B927F5" w:rsidP="00B927F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3x týdně</w:t>
            </w:r>
          </w:p>
        </w:tc>
      </w:tr>
      <w:tr w:rsidR="00B927F5" w:rsidRPr="0023370D" w14:paraId="24B682CE" w14:textId="77777777" w:rsidTr="007D0A04">
        <w:tc>
          <w:tcPr>
            <w:tcW w:w="3851" w:type="dxa"/>
            <w:shd w:val="clear" w:color="auto" w:fill="auto"/>
          </w:tcPr>
          <w:p w14:paraId="2C1432F4" w14:textId="3A225CAE" w:rsidR="00B927F5" w:rsidRPr="004A6C3B" w:rsidRDefault="00B927F5" w:rsidP="00B927F5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šatny, sprchy, WC</w:t>
            </w:r>
          </w:p>
        </w:tc>
        <w:tc>
          <w:tcPr>
            <w:tcW w:w="3662" w:type="dxa"/>
            <w:shd w:val="clear" w:color="auto" w:fill="auto"/>
          </w:tcPr>
          <w:p w14:paraId="1DF39562" w14:textId="77777777" w:rsidR="00B927F5" w:rsidRPr="004A6C3B" w:rsidRDefault="00B927F5" w:rsidP="00B927F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6C3B">
              <w:rPr>
                <w:rFonts w:ascii="Arial" w:eastAsia="Calibri" w:hAnsi="Arial" w:cs="Arial"/>
                <w:sz w:val="20"/>
                <w:szCs w:val="20"/>
              </w:rPr>
              <w:t>denně</w:t>
            </w:r>
          </w:p>
        </w:tc>
      </w:tr>
    </w:tbl>
    <w:p w14:paraId="08C4E724" w14:textId="77777777" w:rsidR="0023370D" w:rsidRPr="0023370D" w:rsidRDefault="0023370D" w:rsidP="0023370D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</w:p>
    <w:p w14:paraId="04E3FC71" w14:textId="77777777" w:rsidR="0023370D" w:rsidRPr="0023370D" w:rsidRDefault="0023370D" w:rsidP="0023370D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</w:p>
    <w:p w14:paraId="39581C8B" w14:textId="25BA2DCD" w:rsidR="0023370D" w:rsidRDefault="0023370D" w:rsidP="0023370D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</w:p>
    <w:p w14:paraId="727BCDCA" w14:textId="1292A0B1" w:rsidR="0023370D" w:rsidRDefault="0023370D" w:rsidP="0023370D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</w:p>
    <w:p w14:paraId="1E2B65C4" w14:textId="01EBE447" w:rsidR="0023370D" w:rsidRDefault="0023370D" w:rsidP="0023370D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</w:p>
    <w:p w14:paraId="5456A02B" w14:textId="77777777" w:rsidR="0070203B" w:rsidRPr="0070203B" w:rsidRDefault="0070203B" w:rsidP="0070203B">
      <w:pPr>
        <w:numPr>
          <w:ilvl w:val="0"/>
          <w:numId w:val="46"/>
        </w:numPr>
        <w:spacing w:after="240" w:line="276" w:lineRule="auto"/>
        <w:rPr>
          <w:rFonts w:ascii="Arial" w:eastAsia="Calibri" w:hAnsi="Arial" w:cs="Arial"/>
          <w:sz w:val="20"/>
          <w:szCs w:val="20"/>
        </w:rPr>
      </w:pPr>
      <w:r w:rsidRPr="0070203B">
        <w:rPr>
          <w:rFonts w:ascii="Arial" w:eastAsia="Calibri" w:hAnsi="Arial" w:cs="Arial"/>
          <w:sz w:val="20"/>
          <w:szCs w:val="20"/>
        </w:rPr>
        <w:t>úklid provozní buňky v areálu sběrného dvora (Zborovská 606, Hranice).</w:t>
      </w:r>
    </w:p>
    <w:p w14:paraId="1BBE5D35" w14:textId="46B136AC" w:rsidR="0023370D" w:rsidRDefault="0070203B" w:rsidP="0070203B">
      <w:pPr>
        <w:numPr>
          <w:ilvl w:val="1"/>
          <w:numId w:val="46"/>
        </w:numPr>
        <w:spacing w:after="24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č</w:t>
      </w:r>
      <w:r w:rsidRPr="0070203B">
        <w:rPr>
          <w:rFonts w:ascii="Arial" w:eastAsia="Calibri" w:hAnsi="Arial" w:cs="Arial"/>
          <w:sz w:val="20"/>
          <w:szCs w:val="20"/>
        </w:rPr>
        <w:t>etnost úklidu 1x týdně + mytí oken (četnost stejná jako ve zbytku areálu).</w:t>
      </w:r>
    </w:p>
    <w:p w14:paraId="012301BC" w14:textId="77777777" w:rsidR="0070203B" w:rsidRDefault="0070203B" w:rsidP="0070203B">
      <w:pPr>
        <w:numPr>
          <w:ilvl w:val="0"/>
          <w:numId w:val="46"/>
        </w:numPr>
        <w:spacing w:after="240" w:line="276" w:lineRule="auto"/>
        <w:rPr>
          <w:rFonts w:ascii="Arial" w:eastAsia="Calibri" w:hAnsi="Arial" w:cs="Arial"/>
          <w:sz w:val="20"/>
          <w:szCs w:val="20"/>
        </w:rPr>
      </w:pPr>
      <w:r w:rsidRPr="0070203B">
        <w:rPr>
          <w:rFonts w:ascii="Arial" w:eastAsia="Calibri" w:hAnsi="Arial" w:cs="Arial"/>
          <w:sz w:val="20"/>
          <w:szCs w:val="20"/>
        </w:rPr>
        <w:t>mytí prosklených částí skleníku včetně střešní části (</w:t>
      </w:r>
      <w:r>
        <w:rPr>
          <w:rFonts w:ascii="Arial" w:eastAsia="Calibri" w:hAnsi="Arial" w:cs="Arial"/>
          <w:sz w:val="20"/>
          <w:szCs w:val="20"/>
        </w:rPr>
        <w:t>Zborovská 606, Hranice)</w:t>
      </w:r>
    </w:p>
    <w:p w14:paraId="178B2C32" w14:textId="37062BFE" w:rsidR="0070203B" w:rsidRPr="0023370D" w:rsidRDefault="0070203B" w:rsidP="0070203B">
      <w:pPr>
        <w:numPr>
          <w:ilvl w:val="1"/>
          <w:numId w:val="46"/>
        </w:numPr>
        <w:spacing w:after="24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1x ročně</w:t>
      </w:r>
      <w:r w:rsidRPr="0070203B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odběratel zajistí</w:t>
      </w:r>
      <w:r w:rsidRPr="0070203B">
        <w:rPr>
          <w:rFonts w:ascii="Arial" w:eastAsia="Calibri" w:hAnsi="Arial" w:cs="Arial"/>
          <w:sz w:val="20"/>
          <w:szCs w:val="20"/>
        </w:rPr>
        <w:t xml:space="preserve"> plošinu</w:t>
      </w:r>
    </w:p>
    <w:p w14:paraId="4C1619AC" w14:textId="77777777" w:rsidR="0023370D" w:rsidRDefault="0023370D" w:rsidP="0023370D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 w:bidi="ar-SA"/>
        </w:rPr>
      </w:pPr>
    </w:p>
    <w:p w14:paraId="2D211B37" w14:textId="77777777" w:rsidR="004B1204" w:rsidRPr="007809F3" w:rsidRDefault="004B1204" w:rsidP="004B1204">
      <w:pPr>
        <w:spacing w:line="276" w:lineRule="auto"/>
        <w:rPr>
          <w:rFonts w:ascii="Arial" w:hAnsi="Arial" w:cs="Arial"/>
          <w:sz w:val="20"/>
          <w:szCs w:val="20"/>
        </w:rPr>
      </w:pPr>
    </w:p>
    <w:p w14:paraId="6A1DE5EB" w14:textId="77777777" w:rsidR="000F4143" w:rsidRDefault="000F4143" w:rsidP="00452C21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180A5984" w14:textId="77777777" w:rsidR="000F4143" w:rsidRDefault="000F4143" w:rsidP="00452C21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45D38AC1" w14:textId="6199F55A" w:rsidR="0070203B" w:rsidRPr="001B1D5E" w:rsidRDefault="0070203B" w:rsidP="0070203B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1B1D5E">
        <w:rPr>
          <w:rFonts w:ascii="Arial" w:hAnsi="Arial" w:cs="Arial"/>
          <w:sz w:val="20"/>
          <w:szCs w:val="20"/>
          <w:lang w:eastAsia="ar-SA"/>
        </w:rPr>
        <w:t>V Olomouci dne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="00925D0E">
        <w:rPr>
          <w:rFonts w:ascii="Arial" w:hAnsi="Arial" w:cs="Arial"/>
          <w:sz w:val="20"/>
          <w:szCs w:val="20"/>
          <w:lang w:eastAsia="ar-SA"/>
        </w:rPr>
        <w:t>2</w:t>
      </w:r>
      <w:r w:rsidR="009C46D7">
        <w:rPr>
          <w:rFonts w:ascii="Arial" w:hAnsi="Arial" w:cs="Arial"/>
          <w:sz w:val="20"/>
          <w:szCs w:val="20"/>
          <w:lang w:eastAsia="ar-SA"/>
        </w:rPr>
        <w:t>6</w:t>
      </w:r>
      <w:r>
        <w:rPr>
          <w:rFonts w:ascii="Arial" w:hAnsi="Arial" w:cs="Arial"/>
          <w:sz w:val="20"/>
          <w:szCs w:val="20"/>
          <w:lang w:eastAsia="ar-SA"/>
        </w:rPr>
        <w:t xml:space="preserve">. </w:t>
      </w:r>
      <w:r w:rsidR="00925D0E">
        <w:rPr>
          <w:rFonts w:ascii="Arial" w:hAnsi="Arial" w:cs="Arial"/>
          <w:sz w:val="20"/>
          <w:szCs w:val="20"/>
          <w:lang w:eastAsia="ar-SA"/>
        </w:rPr>
        <w:t>10</w:t>
      </w:r>
      <w:r>
        <w:rPr>
          <w:rFonts w:ascii="Arial" w:hAnsi="Arial" w:cs="Arial"/>
          <w:sz w:val="20"/>
          <w:szCs w:val="20"/>
          <w:lang w:eastAsia="ar-SA"/>
        </w:rPr>
        <w:t>. 202</w:t>
      </w:r>
      <w:r w:rsidR="009C46D7">
        <w:rPr>
          <w:rFonts w:ascii="Arial" w:hAnsi="Arial" w:cs="Arial"/>
          <w:sz w:val="20"/>
          <w:szCs w:val="20"/>
          <w:lang w:eastAsia="ar-SA"/>
        </w:rPr>
        <w:t>3</w:t>
      </w:r>
    </w:p>
    <w:p w14:paraId="5F7EDAD7" w14:textId="77777777" w:rsidR="0070203B" w:rsidRPr="001B1D5E" w:rsidRDefault="0070203B" w:rsidP="0070203B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209E43F2" w14:textId="77777777" w:rsidR="0070203B" w:rsidRDefault="0070203B" w:rsidP="0070203B">
      <w:pPr>
        <w:tabs>
          <w:tab w:val="left" w:pos="840"/>
          <w:tab w:val="left" w:pos="5963"/>
        </w:tabs>
        <w:jc w:val="both"/>
        <w:rPr>
          <w:rFonts w:ascii="Arial" w:hAnsi="Arial" w:cs="Arial"/>
          <w:sz w:val="20"/>
          <w:szCs w:val="20"/>
          <w:lang w:eastAsia="ar-SA"/>
        </w:rPr>
      </w:pPr>
    </w:p>
    <w:p w14:paraId="72A16C95" w14:textId="77777777" w:rsidR="0070203B" w:rsidRDefault="0070203B" w:rsidP="0070203B">
      <w:pPr>
        <w:tabs>
          <w:tab w:val="left" w:pos="840"/>
          <w:tab w:val="left" w:pos="5963"/>
        </w:tabs>
        <w:jc w:val="both"/>
        <w:rPr>
          <w:rFonts w:ascii="Arial" w:hAnsi="Arial" w:cs="Arial"/>
          <w:sz w:val="20"/>
          <w:szCs w:val="20"/>
          <w:lang w:eastAsia="ar-SA"/>
        </w:rPr>
      </w:pPr>
    </w:p>
    <w:p w14:paraId="35CF8FE2" w14:textId="77777777" w:rsidR="0070203B" w:rsidRPr="001B1D5E" w:rsidRDefault="0070203B" w:rsidP="0070203B">
      <w:pPr>
        <w:tabs>
          <w:tab w:val="left" w:pos="840"/>
          <w:tab w:val="left" w:pos="5963"/>
        </w:tabs>
        <w:jc w:val="both"/>
        <w:rPr>
          <w:rFonts w:ascii="Arial" w:hAnsi="Arial" w:cs="Arial"/>
          <w:sz w:val="20"/>
          <w:szCs w:val="20"/>
          <w:lang w:eastAsia="ar-SA"/>
        </w:rPr>
      </w:pPr>
      <w:r w:rsidRPr="001B1D5E">
        <w:rPr>
          <w:rFonts w:ascii="Arial" w:hAnsi="Arial" w:cs="Arial"/>
          <w:sz w:val="20"/>
          <w:szCs w:val="20"/>
          <w:lang w:eastAsia="ar-SA"/>
        </w:rPr>
        <w:tab/>
        <w:t>…………………………</w:t>
      </w:r>
      <w:r w:rsidRPr="001B1D5E">
        <w:rPr>
          <w:rFonts w:ascii="Arial" w:hAnsi="Arial" w:cs="Arial"/>
          <w:sz w:val="20"/>
          <w:szCs w:val="20"/>
          <w:lang w:eastAsia="ar-SA"/>
        </w:rPr>
        <w:tab/>
        <w:t>…………………………..</w:t>
      </w:r>
    </w:p>
    <w:p w14:paraId="76CF9F66" w14:textId="77777777" w:rsidR="0070203B" w:rsidRPr="001B1D5E" w:rsidRDefault="0070203B" w:rsidP="0070203B">
      <w:pPr>
        <w:tabs>
          <w:tab w:val="left" w:pos="840"/>
          <w:tab w:val="left" w:pos="5963"/>
        </w:tabs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1B1D5E">
        <w:rPr>
          <w:rFonts w:ascii="Arial" w:hAnsi="Arial" w:cs="Arial"/>
          <w:sz w:val="20"/>
          <w:szCs w:val="20"/>
          <w:lang w:eastAsia="ar-SA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  <w:lang w:eastAsia="ar-SA"/>
          </w:rPr>
          <w:id w:val="-1946693748"/>
          <w:placeholder>
            <w:docPart w:val="50C56A45506D4079906FF812DC0B04F6"/>
          </w:placeholder>
        </w:sdtPr>
        <w:sdtContent>
          <w:r>
            <w:rPr>
              <w:rFonts w:ascii="Arial" w:hAnsi="Arial" w:cs="Arial"/>
              <w:b/>
              <w:bCs/>
              <w:sz w:val="20"/>
              <w:szCs w:val="20"/>
              <w:lang w:eastAsia="ar-SA"/>
            </w:rPr>
            <w:t>EKOLTES Hranice a.s.</w:t>
          </w:r>
        </w:sdtContent>
      </w:sdt>
      <w:r w:rsidRPr="001B1D5E">
        <w:rPr>
          <w:rFonts w:ascii="Arial" w:hAnsi="Arial" w:cs="Arial"/>
          <w:b/>
          <w:bCs/>
          <w:sz w:val="20"/>
          <w:szCs w:val="20"/>
          <w:lang w:eastAsia="ar-SA"/>
        </w:rPr>
        <w:tab/>
        <w:t>Bartoň a Partner s.r.o.</w:t>
      </w:r>
    </w:p>
    <w:p w14:paraId="16230524" w14:textId="77777777" w:rsidR="0070203B" w:rsidRPr="001B1D5E" w:rsidRDefault="0070203B" w:rsidP="0070203B">
      <w:pPr>
        <w:tabs>
          <w:tab w:val="left" w:pos="840"/>
          <w:tab w:val="left" w:pos="5963"/>
        </w:tabs>
        <w:jc w:val="both"/>
        <w:rPr>
          <w:rFonts w:ascii="Arial" w:hAnsi="Arial" w:cs="Arial"/>
          <w:sz w:val="20"/>
          <w:szCs w:val="20"/>
          <w:lang w:eastAsia="ar-SA"/>
        </w:rPr>
      </w:pPr>
      <w:r w:rsidRPr="001B1D5E">
        <w:rPr>
          <w:rFonts w:ascii="Arial" w:hAnsi="Arial" w:cs="Arial"/>
          <w:b/>
          <w:bCs/>
          <w:sz w:val="20"/>
          <w:szCs w:val="20"/>
          <w:lang w:eastAsia="ar-SA"/>
        </w:rPr>
        <w:tab/>
      </w:r>
      <w:sdt>
        <w:sdtPr>
          <w:rPr>
            <w:rFonts w:ascii="Arial" w:hAnsi="Arial" w:cs="Arial"/>
            <w:sz w:val="20"/>
            <w:szCs w:val="20"/>
            <w:lang w:eastAsia="ar-SA"/>
          </w:rPr>
          <w:id w:val="1120107296"/>
          <w:placeholder>
            <w:docPart w:val="46D2534312D04E6583FC0D8213CA44F8"/>
          </w:placeholder>
        </w:sdtPr>
        <w:sdtContent>
          <w:r>
            <w:rPr>
              <w:rFonts w:ascii="Arial" w:hAnsi="Arial" w:cs="Arial"/>
              <w:sz w:val="20"/>
              <w:szCs w:val="20"/>
              <w:lang w:eastAsia="ar-SA"/>
            </w:rPr>
            <w:t>Mgr. Jakub Horák</w:t>
          </w:r>
        </w:sdtContent>
      </w:sdt>
      <w:r w:rsidRPr="001B1D5E">
        <w:rPr>
          <w:rFonts w:ascii="Arial" w:hAnsi="Arial" w:cs="Arial"/>
          <w:sz w:val="20"/>
          <w:szCs w:val="20"/>
          <w:lang w:eastAsia="ar-SA"/>
        </w:rPr>
        <w:tab/>
        <w:t xml:space="preserve">Vladan </w:t>
      </w:r>
      <w:proofErr w:type="spellStart"/>
      <w:r w:rsidRPr="001B1D5E">
        <w:rPr>
          <w:rFonts w:ascii="Arial" w:hAnsi="Arial" w:cs="Arial"/>
          <w:sz w:val="20"/>
          <w:szCs w:val="20"/>
          <w:lang w:eastAsia="ar-SA"/>
        </w:rPr>
        <w:t>Rosenzweig</w:t>
      </w:r>
      <w:proofErr w:type="spellEnd"/>
    </w:p>
    <w:p w14:paraId="5888FDEF" w14:textId="77777777" w:rsidR="0070203B" w:rsidRPr="00C37F6E" w:rsidRDefault="0070203B" w:rsidP="0070203B">
      <w:pPr>
        <w:tabs>
          <w:tab w:val="left" w:pos="840"/>
          <w:tab w:val="left" w:pos="5963"/>
        </w:tabs>
        <w:jc w:val="both"/>
        <w:rPr>
          <w:rFonts w:ascii="Arial" w:hAnsi="Arial" w:cs="Arial"/>
          <w:sz w:val="20"/>
          <w:szCs w:val="20"/>
          <w:lang w:eastAsia="ar-SA"/>
        </w:rPr>
      </w:pPr>
      <w:r w:rsidRPr="001B1D5E">
        <w:rPr>
          <w:rFonts w:ascii="Arial" w:hAnsi="Arial" w:cs="Arial"/>
          <w:sz w:val="20"/>
          <w:szCs w:val="20"/>
          <w:lang w:eastAsia="ar-SA"/>
        </w:rPr>
        <w:tab/>
      </w:r>
      <w:sdt>
        <w:sdtPr>
          <w:rPr>
            <w:rFonts w:ascii="Arial" w:hAnsi="Arial" w:cs="Arial"/>
            <w:sz w:val="20"/>
            <w:szCs w:val="20"/>
            <w:lang w:eastAsia="ar-SA"/>
          </w:rPr>
          <w:id w:val="-1484854068"/>
          <w:placeholder>
            <w:docPart w:val="A7746A3EE36443DFB058FD9148FDEF94"/>
          </w:placeholder>
        </w:sdtPr>
        <w:sdtContent>
          <w:r>
            <w:rPr>
              <w:rFonts w:ascii="Arial" w:hAnsi="Arial" w:cs="Arial"/>
              <w:sz w:val="20"/>
              <w:szCs w:val="20"/>
              <w:lang w:eastAsia="ar-SA"/>
            </w:rPr>
            <w:t>ředitel společnosti</w:t>
          </w:r>
        </w:sdtContent>
      </w:sdt>
      <w:r w:rsidRPr="001B1D5E">
        <w:rPr>
          <w:rFonts w:ascii="Arial" w:hAnsi="Arial" w:cs="Arial"/>
          <w:sz w:val="20"/>
          <w:szCs w:val="20"/>
          <w:lang w:eastAsia="ar-SA"/>
        </w:rPr>
        <w:tab/>
        <w:t>jedna</w:t>
      </w:r>
      <w:r>
        <w:rPr>
          <w:rFonts w:ascii="Arial" w:hAnsi="Arial" w:cs="Arial"/>
          <w:sz w:val="20"/>
          <w:szCs w:val="20"/>
          <w:lang w:eastAsia="ar-SA"/>
        </w:rPr>
        <w:t>tel</w:t>
      </w:r>
      <w:r w:rsidRPr="001B1D5E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1B1D5E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1B1D5E">
        <w:rPr>
          <w:rFonts w:ascii="Arial" w:hAnsi="Arial" w:cs="Arial"/>
          <w:b/>
          <w:bCs/>
          <w:sz w:val="20"/>
          <w:szCs w:val="20"/>
          <w:lang w:eastAsia="ar-SA"/>
        </w:rPr>
        <w:tab/>
      </w:r>
    </w:p>
    <w:p w14:paraId="1A829B15" w14:textId="77777777" w:rsidR="0070203B" w:rsidRPr="008E3055" w:rsidRDefault="0070203B" w:rsidP="0070203B">
      <w:pPr>
        <w:rPr>
          <w:rFonts w:ascii="Arial" w:hAnsi="Arial" w:cs="Arial"/>
          <w:sz w:val="18"/>
          <w:szCs w:val="18"/>
        </w:rPr>
      </w:pPr>
    </w:p>
    <w:p w14:paraId="6295C3EA" w14:textId="41BB3455" w:rsidR="0037165B" w:rsidRPr="007809F3" w:rsidRDefault="0037165B" w:rsidP="0070203B">
      <w:pPr>
        <w:jc w:val="both"/>
        <w:rPr>
          <w:rFonts w:ascii="Arial" w:hAnsi="Arial" w:cs="Arial"/>
          <w:sz w:val="20"/>
          <w:szCs w:val="20"/>
        </w:rPr>
      </w:pPr>
    </w:p>
    <w:sectPr w:rsidR="0037165B" w:rsidRPr="007809F3" w:rsidSect="0070203B">
      <w:headerReference w:type="default" r:id="rId8"/>
      <w:footerReference w:type="default" r:id="rId9"/>
      <w:footerReference w:type="first" r:id="rId10"/>
      <w:pgSz w:w="11906" w:h="16838" w:code="9"/>
      <w:pgMar w:top="1560" w:right="1418" w:bottom="1135" w:left="1418" w:header="567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5D57" w14:textId="77777777" w:rsidR="00E867A8" w:rsidRDefault="00E867A8" w:rsidP="003C6790">
      <w:r>
        <w:separator/>
      </w:r>
    </w:p>
  </w:endnote>
  <w:endnote w:type="continuationSeparator" w:id="0">
    <w:p w14:paraId="7C7F8431" w14:textId="77777777" w:rsidR="00E867A8" w:rsidRDefault="00E867A8" w:rsidP="003C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dist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76405"/>
      <w:docPartObj>
        <w:docPartGallery w:val="Page Numbers (Bottom of Page)"/>
        <w:docPartUnique/>
      </w:docPartObj>
    </w:sdtPr>
    <w:sdtContent>
      <w:p w14:paraId="5B11D430" w14:textId="77777777" w:rsidR="0070203B" w:rsidRDefault="0070203B" w:rsidP="0070203B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__________________________________________________________________________________________</w:t>
        </w:r>
      </w:p>
      <w:p w14:paraId="56061C8A" w14:textId="77777777" w:rsidR="0070203B" w:rsidRDefault="0070203B" w:rsidP="0070203B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</w:p>
      <w:p w14:paraId="4381B193" w14:textId="77777777" w:rsidR="0070203B" w:rsidRPr="00375D7D" w:rsidRDefault="0070203B" w:rsidP="0070203B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375D7D">
          <w:rPr>
            <w:rFonts w:ascii="Arial" w:hAnsi="Arial" w:cs="Arial"/>
            <w:sz w:val="18"/>
            <w:szCs w:val="18"/>
          </w:rPr>
          <w:fldChar w:fldCharType="begin"/>
        </w:r>
        <w:r w:rsidRPr="00375D7D">
          <w:rPr>
            <w:rFonts w:ascii="Arial" w:hAnsi="Arial" w:cs="Arial"/>
            <w:sz w:val="18"/>
            <w:szCs w:val="18"/>
          </w:rPr>
          <w:instrText>PAGE   \* MERGEFORMAT</w:instrText>
        </w:r>
        <w:r w:rsidRPr="00375D7D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2</w:t>
        </w:r>
        <w:r w:rsidRPr="00375D7D">
          <w:rPr>
            <w:rFonts w:ascii="Arial" w:hAnsi="Arial" w:cs="Arial"/>
            <w:noProof/>
            <w:sz w:val="18"/>
            <w:szCs w:val="18"/>
          </w:rPr>
          <w:fldChar w:fldCharType="end"/>
        </w:r>
      </w:p>
      <w:p w14:paraId="61862D44" w14:textId="77777777" w:rsidR="0070203B" w:rsidRDefault="0070203B" w:rsidP="0070203B">
        <w:pPr>
          <w:pStyle w:val="Zpat"/>
          <w:jc w:val="right"/>
          <w:rPr>
            <w:rFonts w:ascii="Arial" w:hAnsi="Arial" w:cs="Arial"/>
            <w:sz w:val="16"/>
            <w:szCs w:val="16"/>
          </w:rPr>
        </w:pPr>
      </w:p>
      <w:p w14:paraId="738373E0" w14:textId="39B314DF" w:rsidR="0070203B" w:rsidRDefault="0070203B" w:rsidP="0070203B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Dodatek č. </w:t>
        </w:r>
        <w:sdt>
          <w:sdtPr>
            <w:rPr>
              <w:rFonts w:ascii="Arial" w:hAnsi="Arial" w:cs="Arial"/>
              <w:sz w:val="16"/>
              <w:szCs w:val="16"/>
            </w:rPr>
            <w:id w:val="495617559"/>
            <w:placeholder>
              <w:docPart w:val="56129085E56944F783A43AC05453DF66"/>
            </w:placeholder>
          </w:sdtPr>
          <w:sdtContent>
            <w:r w:rsidR="005806AC">
              <w:rPr>
                <w:rFonts w:ascii="Arial" w:hAnsi="Arial" w:cs="Arial"/>
                <w:sz w:val="16"/>
                <w:szCs w:val="16"/>
              </w:rPr>
              <w:t>6</w:t>
            </w:r>
          </w:sdtContent>
        </w:sdt>
        <w:r>
          <w:rPr>
            <w:rFonts w:ascii="Arial" w:hAnsi="Arial" w:cs="Arial"/>
            <w:sz w:val="16"/>
            <w:szCs w:val="16"/>
          </w:rPr>
          <w:t xml:space="preserve"> ke smlouvě o poskytování úklidových prací a služeb – Příloha č. 1</w:t>
        </w:r>
      </w:p>
      <w:sdt>
        <w:sdtPr>
          <w:rPr>
            <w:rFonts w:ascii="Arial" w:hAnsi="Arial" w:cs="Arial"/>
            <w:sz w:val="16"/>
            <w:szCs w:val="16"/>
          </w:rPr>
          <w:id w:val="-317962799"/>
          <w:placeholder>
            <w:docPart w:val="C18D06AA6D364CC29F59F8A15724B15A"/>
          </w:placeholder>
        </w:sdtPr>
        <w:sdtContent>
          <w:p w14:paraId="150140FA" w14:textId="77777777" w:rsidR="0070203B" w:rsidRPr="00375D7D" w:rsidRDefault="0070203B" w:rsidP="0070203B">
            <w:pPr>
              <w:pStyle w:val="Zpat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6"/>
                <w:szCs w:val="16"/>
              </w:rPr>
              <w:t>EKOLTES Hranice a.s.</w:t>
            </w:r>
          </w:p>
        </w:sdtContent>
      </w:sdt>
      <w:p w14:paraId="2CCBD518" w14:textId="6C26802C" w:rsidR="0037165B" w:rsidRDefault="00000000">
        <w:pPr>
          <w:pStyle w:val="Zpat"/>
          <w:jc w:val="center"/>
        </w:pPr>
      </w:p>
    </w:sdtContent>
  </w:sdt>
  <w:p w14:paraId="22BABBE2" w14:textId="77777777" w:rsidR="0037165B" w:rsidRPr="003C6790" w:rsidRDefault="0037165B" w:rsidP="003C67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85B5" w14:textId="77777777" w:rsidR="0037165B" w:rsidRDefault="0037165B">
    <w:pPr>
      <w:pStyle w:val="Zpat"/>
      <w:jc w:val="center"/>
    </w:pPr>
  </w:p>
  <w:p w14:paraId="79C51564" w14:textId="77777777" w:rsidR="0037165B" w:rsidRDefault="003716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2E2B" w14:textId="77777777" w:rsidR="00E867A8" w:rsidRDefault="00E867A8" w:rsidP="003C6790">
      <w:r>
        <w:separator/>
      </w:r>
    </w:p>
  </w:footnote>
  <w:footnote w:type="continuationSeparator" w:id="0">
    <w:p w14:paraId="4D086C99" w14:textId="77777777" w:rsidR="00E867A8" w:rsidRDefault="00E867A8" w:rsidP="003C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F0B3" w14:textId="77777777" w:rsidR="007809F3" w:rsidRPr="00065C7A" w:rsidRDefault="007809F3" w:rsidP="007809F3">
    <w:pPr>
      <w:pStyle w:val="Zhlav"/>
      <w:spacing w:after="120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4EF0009B" wp14:editId="68540CCD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788035" cy="266700"/>
          <wp:effectExtent l="0" t="0" r="0" b="0"/>
          <wp:wrapNone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+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035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0"/>
        <w:szCs w:val="20"/>
      </w:rPr>
      <w:t>________________________________</w:t>
    </w:r>
    <w:r>
      <w:rPr>
        <w:b/>
        <w:bCs/>
      </w:rPr>
      <w:ptab w:relativeTo="margin" w:alignment="center" w:leader="none"/>
    </w:r>
    <w:r>
      <w:rPr>
        <w:b/>
        <w:bCs/>
      </w:rPr>
      <w:t xml:space="preserve">                 _____        </w:t>
    </w:r>
    <w:r w:rsidRPr="0070203B">
      <w:t>____________________________</w:t>
    </w:r>
  </w:p>
  <w:p w14:paraId="1888CB1C" w14:textId="77777777" w:rsidR="0037165B" w:rsidRDefault="003716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65A7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multilevel"/>
    <w:tmpl w:val="6EEA5FC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/>
        <w:bCs/>
        <w:i w:val="0"/>
        <w:iCs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D95E6D7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5F66573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A"/>
    <w:multiLevelType w:val="multilevel"/>
    <w:tmpl w:val="CE66B0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99425E9"/>
    <w:multiLevelType w:val="hybridMultilevel"/>
    <w:tmpl w:val="0FDCEB24"/>
    <w:lvl w:ilvl="0" w:tplc="5818FC5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373908"/>
    <w:multiLevelType w:val="hybridMultilevel"/>
    <w:tmpl w:val="8DAC87D4"/>
    <w:lvl w:ilvl="0" w:tplc="AF3E9070">
      <w:start w:val="1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0CB64EC9"/>
    <w:multiLevelType w:val="hybridMultilevel"/>
    <w:tmpl w:val="7BA26132"/>
    <w:lvl w:ilvl="0" w:tplc="241CB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56F45"/>
    <w:multiLevelType w:val="hybridMultilevel"/>
    <w:tmpl w:val="F94C9AD0"/>
    <w:lvl w:ilvl="0" w:tplc="7A34A3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8C34C3"/>
    <w:multiLevelType w:val="hybridMultilevel"/>
    <w:tmpl w:val="7AC67BD4"/>
    <w:lvl w:ilvl="0" w:tplc="14C061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C37F2"/>
    <w:multiLevelType w:val="hybridMultilevel"/>
    <w:tmpl w:val="49268484"/>
    <w:lvl w:ilvl="0" w:tplc="7A34A3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60227F"/>
    <w:multiLevelType w:val="multilevel"/>
    <w:tmpl w:val="599065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77F726C"/>
    <w:multiLevelType w:val="multilevel"/>
    <w:tmpl w:val="CCFC9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A152109"/>
    <w:multiLevelType w:val="hybridMultilevel"/>
    <w:tmpl w:val="0512E9DE"/>
    <w:lvl w:ilvl="0" w:tplc="028029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514CE"/>
    <w:multiLevelType w:val="hybridMultilevel"/>
    <w:tmpl w:val="2DE040F2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C22480F"/>
    <w:multiLevelType w:val="hybridMultilevel"/>
    <w:tmpl w:val="5148B1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E2193F"/>
    <w:multiLevelType w:val="hybridMultilevel"/>
    <w:tmpl w:val="8CC63488"/>
    <w:lvl w:ilvl="0" w:tplc="C61802D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0E0FE1"/>
    <w:multiLevelType w:val="hybridMultilevel"/>
    <w:tmpl w:val="CA8C1906"/>
    <w:lvl w:ilvl="0" w:tplc="612C2E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249A8"/>
    <w:multiLevelType w:val="hybridMultilevel"/>
    <w:tmpl w:val="CA8C1906"/>
    <w:lvl w:ilvl="0" w:tplc="612C2E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B4180B"/>
    <w:multiLevelType w:val="hybridMultilevel"/>
    <w:tmpl w:val="4532DCF2"/>
    <w:lvl w:ilvl="0" w:tplc="AC6E9A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AA3879"/>
    <w:multiLevelType w:val="multilevel"/>
    <w:tmpl w:val="CCFC9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BED2883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b/>
        <w:bCs/>
      </w:rPr>
    </w:lvl>
  </w:abstractNum>
  <w:abstractNum w:abstractNumId="27" w15:restartNumberingAfterBreak="0">
    <w:nsid w:val="480D587C"/>
    <w:multiLevelType w:val="hybridMultilevel"/>
    <w:tmpl w:val="CA8C1906"/>
    <w:lvl w:ilvl="0" w:tplc="612C2E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35B72"/>
    <w:multiLevelType w:val="hybridMultilevel"/>
    <w:tmpl w:val="8EB08B72"/>
    <w:lvl w:ilvl="0" w:tplc="FE3AA7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51AA0"/>
    <w:multiLevelType w:val="multilevel"/>
    <w:tmpl w:val="1E3E7892"/>
    <w:lvl w:ilvl="0">
      <w:start w:val="1"/>
      <w:numFmt w:val="lowerLetter"/>
      <w:lvlText w:val="%1)"/>
      <w:lvlJc w:val="left"/>
      <w:pPr>
        <w:ind w:left="2100" w:hanging="360"/>
      </w:pPr>
      <w:rPr>
        <w:b/>
      </w:rPr>
    </w:lvl>
    <w:lvl w:ilvl="1">
      <w:start w:val="1"/>
      <w:numFmt w:val="lowerLetter"/>
      <w:lvlText w:val="%2)"/>
      <w:lvlJc w:val="left"/>
      <w:pPr>
        <w:ind w:left="2460" w:hanging="360"/>
      </w:pPr>
    </w:lvl>
    <w:lvl w:ilvl="2">
      <w:start w:val="1"/>
      <w:numFmt w:val="lowerRoman"/>
      <w:lvlText w:val="%3)"/>
      <w:lvlJc w:val="left"/>
      <w:pPr>
        <w:ind w:left="2820" w:hanging="360"/>
      </w:pPr>
    </w:lvl>
    <w:lvl w:ilvl="3">
      <w:start w:val="1"/>
      <w:numFmt w:val="decimal"/>
      <w:lvlText w:val="(%4)"/>
      <w:lvlJc w:val="left"/>
      <w:pPr>
        <w:ind w:left="3180" w:hanging="360"/>
      </w:pPr>
    </w:lvl>
    <w:lvl w:ilvl="4">
      <w:start w:val="1"/>
      <w:numFmt w:val="lowerLetter"/>
      <w:lvlText w:val="(%5)"/>
      <w:lvlJc w:val="left"/>
      <w:pPr>
        <w:ind w:left="3540" w:hanging="360"/>
      </w:pPr>
    </w:lvl>
    <w:lvl w:ilvl="5">
      <w:start w:val="1"/>
      <w:numFmt w:val="lowerRoman"/>
      <w:lvlText w:val="(%6)"/>
      <w:lvlJc w:val="left"/>
      <w:pPr>
        <w:ind w:left="3900" w:hanging="360"/>
      </w:pPr>
    </w:lvl>
    <w:lvl w:ilvl="6">
      <w:start w:val="1"/>
      <w:numFmt w:val="decimal"/>
      <w:lvlText w:val="%7."/>
      <w:lvlJc w:val="left"/>
      <w:pPr>
        <w:ind w:left="4260" w:hanging="360"/>
      </w:pPr>
    </w:lvl>
    <w:lvl w:ilvl="7">
      <w:start w:val="1"/>
      <w:numFmt w:val="lowerLetter"/>
      <w:lvlText w:val="%8."/>
      <w:lvlJc w:val="left"/>
      <w:pPr>
        <w:ind w:left="4620" w:hanging="360"/>
      </w:pPr>
    </w:lvl>
    <w:lvl w:ilvl="8">
      <w:start w:val="1"/>
      <w:numFmt w:val="lowerRoman"/>
      <w:lvlText w:val="%9."/>
      <w:lvlJc w:val="left"/>
      <w:pPr>
        <w:ind w:left="4980" w:hanging="360"/>
      </w:pPr>
    </w:lvl>
  </w:abstractNum>
  <w:abstractNum w:abstractNumId="30" w15:restartNumberingAfterBreak="0">
    <w:nsid w:val="5409345B"/>
    <w:multiLevelType w:val="hybridMultilevel"/>
    <w:tmpl w:val="6194DFBE"/>
    <w:lvl w:ilvl="0" w:tplc="7A34A3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D6EAE12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5573B7"/>
    <w:multiLevelType w:val="multilevel"/>
    <w:tmpl w:val="1E3E7892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8F45B1F"/>
    <w:multiLevelType w:val="hybridMultilevel"/>
    <w:tmpl w:val="8CC63488"/>
    <w:lvl w:ilvl="0" w:tplc="C61802D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5A17F6"/>
    <w:multiLevelType w:val="hybridMultilevel"/>
    <w:tmpl w:val="7AC67BD4"/>
    <w:lvl w:ilvl="0" w:tplc="14C061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443B3"/>
    <w:multiLevelType w:val="multilevel"/>
    <w:tmpl w:val="CCFC9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8861E41"/>
    <w:multiLevelType w:val="hybridMultilevel"/>
    <w:tmpl w:val="1F58F654"/>
    <w:lvl w:ilvl="0" w:tplc="040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37150"/>
    <w:multiLevelType w:val="hybridMultilevel"/>
    <w:tmpl w:val="CA8C1906"/>
    <w:lvl w:ilvl="0" w:tplc="612C2E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B045F"/>
    <w:multiLevelType w:val="hybridMultilevel"/>
    <w:tmpl w:val="62304744"/>
    <w:lvl w:ilvl="0" w:tplc="6936BE24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1093ACC"/>
    <w:multiLevelType w:val="hybridMultilevel"/>
    <w:tmpl w:val="19005892"/>
    <w:lvl w:ilvl="0" w:tplc="040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E3C83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41F66"/>
    <w:multiLevelType w:val="hybridMultilevel"/>
    <w:tmpl w:val="C382E8C4"/>
    <w:lvl w:ilvl="0" w:tplc="BF5E33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443C9B"/>
    <w:multiLevelType w:val="multilevel"/>
    <w:tmpl w:val="1E3E7892"/>
    <w:lvl w:ilvl="0">
      <w:start w:val="1"/>
      <w:numFmt w:val="lowerLetter"/>
      <w:lvlText w:val="%1)"/>
      <w:lvlJc w:val="left"/>
      <w:pPr>
        <w:ind w:left="2100" w:hanging="360"/>
      </w:pPr>
      <w:rPr>
        <w:b/>
      </w:rPr>
    </w:lvl>
    <w:lvl w:ilvl="1">
      <w:start w:val="1"/>
      <w:numFmt w:val="lowerLetter"/>
      <w:lvlText w:val="%2)"/>
      <w:lvlJc w:val="left"/>
      <w:pPr>
        <w:ind w:left="2460" w:hanging="360"/>
      </w:pPr>
    </w:lvl>
    <w:lvl w:ilvl="2">
      <w:start w:val="1"/>
      <w:numFmt w:val="lowerRoman"/>
      <w:lvlText w:val="%3)"/>
      <w:lvlJc w:val="left"/>
      <w:pPr>
        <w:ind w:left="2820" w:hanging="360"/>
      </w:pPr>
    </w:lvl>
    <w:lvl w:ilvl="3">
      <w:start w:val="1"/>
      <w:numFmt w:val="decimal"/>
      <w:lvlText w:val="(%4)"/>
      <w:lvlJc w:val="left"/>
      <w:pPr>
        <w:ind w:left="3180" w:hanging="360"/>
      </w:pPr>
    </w:lvl>
    <w:lvl w:ilvl="4">
      <w:start w:val="1"/>
      <w:numFmt w:val="lowerLetter"/>
      <w:lvlText w:val="(%5)"/>
      <w:lvlJc w:val="left"/>
      <w:pPr>
        <w:ind w:left="3540" w:hanging="360"/>
      </w:pPr>
    </w:lvl>
    <w:lvl w:ilvl="5">
      <w:start w:val="1"/>
      <w:numFmt w:val="lowerRoman"/>
      <w:lvlText w:val="(%6)"/>
      <w:lvlJc w:val="left"/>
      <w:pPr>
        <w:ind w:left="3900" w:hanging="360"/>
      </w:pPr>
    </w:lvl>
    <w:lvl w:ilvl="6">
      <w:start w:val="1"/>
      <w:numFmt w:val="decimal"/>
      <w:lvlText w:val="%7."/>
      <w:lvlJc w:val="left"/>
      <w:pPr>
        <w:ind w:left="4260" w:hanging="360"/>
      </w:pPr>
    </w:lvl>
    <w:lvl w:ilvl="7">
      <w:start w:val="1"/>
      <w:numFmt w:val="lowerLetter"/>
      <w:lvlText w:val="%8."/>
      <w:lvlJc w:val="left"/>
      <w:pPr>
        <w:ind w:left="4620" w:hanging="360"/>
      </w:pPr>
    </w:lvl>
    <w:lvl w:ilvl="8">
      <w:start w:val="1"/>
      <w:numFmt w:val="lowerRoman"/>
      <w:lvlText w:val="%9."/>
      <w:lvlJc w:val="left"/>
      <w:pPr>
        <w:ind w:left="4980" w:hanging="360"/>
      </w:pPr>
    </w:lvl>
  </w:abstractNum>
  <w:num w:numId="1" w16cid:durableId="1651205277">
    <w:abstractNumId w:val="1"/>
    <w:lvlOverride w:ilvl="0">
      <w:startOverride w:val="1"/>
    </w:lvlOverride>
  </w:num>
  <w:num w:numId="2" w16cid:durableId="20001150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38623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59888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0943349">
    <w:abstractNumId w:val="39"/>
  </w:num>
  <w:num w:numId="6" w16cid:durableId="1670600284">
    <w:abstractNumId w:val="3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10722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56454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39886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37267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81767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447780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7360824">
    <w:abstractNumId w:val="13"/>
  </w:num>
  <w:num w:numId="14" w16cid:durableId="1113093666">
    <w:abstractNumId w:val="15"/>
  </w:num>
  <w:num w:numId="15" w16cid:durableId="1350911496">
    <w:abstractNumId w:val="6"/>
  </w:num>
  <w:num w:numId="16" w16cid:durableId="1937328561">
    <w:abstractNumId w:val="1"/>
  </w:num>
  <w:num w:numId="17" w16cid:durableId="1596092044">
    <w:abstractNumId w:val="12"/>
  </w:num>
  <w:num w:numId="18" w16cid:durableId="1056078426">
    <w:abstractNumId w:val="0"/>
  </w:num>
  <w:num w:numId="19" w16cid:durableId="2028017931">
    <w:abstractNumId w:val="2"/>
  </w:num>
  <w:num w:numId="20" w16cid:durableId="1175611762">
    <w:abstractNumId w:val="3"/>
  </w:num>
  <w:num w:numId="21" w16cid:durableId="806438535">
    <w:abstractNumId w:val="4"/>
  </w:num>
  <w:num w:numId="22" w16cid:durableId="726301004">
    <w:abstractNumId w:val="5"/>
  </w:num>
  <w:num w:numId="23" w16cid:durableId="2018576213">
    <w:abstractNumId w:val="7"/>
  </w:num>
  <w:num w:numId="24" w16cid:durableId="2112821381">
    <w:abstractNumId w:val="8"/>
  </w:num>
  <w:num w:numId="25" w16cid:durableId="1163163673">
    <w:abstractNumId w:val="9"/>
  </w:num>
  <w:num w:numId="26" w16cid:durableId="858857211">
    <w:abstractNumId w:val="10"/>
  </w:num>
  <w:num w:numId="27" w16cid:durableId="7564899">
    <w:abstractNumId w:val="26"/>
  </w:num>
  <w:num w:numId="28" w16cid:durableId="390008052">
    <w:abstractNumId w:val="19"/>
  </w:num>
  <w:num w:numId="29" w16cid:durableId="1314330529">
    <w:abstractNumId w:val="20"/>
  </w:num>
  <w:num w:numId="30" w16cid:durableId="1924869977">
    <w:abstractNumId w:val="24"/>
  </w:num>
  <w:num w:numId="31" w16cid:durableId="1204362300">
    <w:abstractNumId w:val="29"/>
  </w:num>
  <w:num w:numId="32" w16cid:durableId="475807140">
    <w:abstractNumId w:val="33"/>
  </w:num>
  <w:num w:numId="33" w16cid:durableId="147985749">
    <w:abstractNumId w:val="36"/>
  </w:num>
  <w:num w:numId="34" w16cid:durableId="147063992">
    <w:abstractNumId w:val="23"/>
  </w:num>
  <w:num w:numId="35" w16cid:durableId="20864310">
    <w:abstractNumId w:val="31"/>
  </w:num>
  <w:num w:numId="36" w16cid:durableId="1232159015">
    <w:abstractNumId w:val="28"/>
  </w:num>
  <w:num w:numId="37" w16cid:durableId="973101294">
    <w:abstractNumId w:val="32"/>
  </w:num>
  <w:num w:numId="38" w16cid:durableId="468474276">
    <w:abstractNumId w:val="37"/>
  </w:num>
  <w:num w:numId="39" w16cid:durableId="1115322617">
    <w:abstractNumId w:val="14"/>
  </w:num>
  <w:num w:numId="40" w16cid:durableId="60757661">
    <w:abstractNumId w:val="40"/>
  </w:num>
  <w:num w:numId="41" w16cid:durableId="974876386">
    <w:abstractNumId w:val="27"/>
  </w:num>
  <w:num w:numId="42" w16cid:durableId="614562785">
    <w:abstractNumId w:val="11"/>
  </w:num>
  <w:num w:numId="43" w16cid:durableId="1782652417">
    <w:abstractNumId w:val="21"/>
  </w:num>
  <w:num w:numId="44" w16cid:durableId="1538353702">
    <w:abstractNumId w:val="16"/>
  </w:num>
  <w:num w:numId="45" w16cid:durableId="273051000">
    <w:abstractNumId w:val="22"/>
  </w:num>
  <w:num w:numId="46" w16cid:durableId="507208719">
    <w:abstractNumId w:val="35"/>
  </w:num>
  <w:num w:numId="47" w16cid:durableId="191817380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90"/>
    <w:rsid w:val="0006789D"/>
    <w:rsid w:val="000F4143"/>
    <w:rsid w:val="000F61A5"/>
    <w:rsid w:val="0010154E"/>
    <w:rsid w:val="00116054"/>
    <w:rsid w:val="0023370D"/>
    <w:rsid w:val="00293ECC"/>
    <w:rsid w:val="00320091"/>
    <w:rsid w:val="00326D54"/>
    <w:rsid w:val="0037165B"/>
    <w:rsid w:val="00377BD6"/>
    <w:rsid w:val="0038422C"/>
    <w:rsid w:val="0039264B"/>
    <w:rsid w:val="003C2BB8"/>
    <w:rsid w:val="003C6790"/>
    <w:rsid w:val="0042540E"/>
    <w:rsid w:val="00452C21"/>
    <w:rsid w:val="0046261B"/>
    <w:rsid w:val="004A6C3B"/>
    <w:rsid w:val="004B1204"/>
    <w:rsid w:val="004C736A"/>
    <w:rsid w:val="004E477D"/>
    <w:rsid w:val="00500499"/>
    <w:rsid w:val="005806AC"/>
    <w:rsid w:val="0065759C"/>
    <w:rsid w:val="006A2360"/>
    <w:rsid w:val="006D005E"/>
    <w:rsid w:val="006E4CCD"/>
    <w:rsid w:val="0070203B"/>
    <w:rsid w:val="00737FD4"/>
    <w:rsid w:val="0074513A"/>
    <w:rsid w:val="007809F3"/>
    <w:rsid w:val="007B4815"/>
    <w:rsid w:val="00800215"/>
    <w:rsid w:val="0080366C"/>
    <w:rsid w:val="00806D73"/>
    <w:rsid w:val="00811A97"/>
    <w:rsid w:val="008171F2"/>
    <w:rsid w:val="0085778F"/>
    <w:rsid w:val="00886536"/>
    <w:rsid w:val="008C5C98"/>
    <w:rsid w:val="00925D0E"/>
    <w:rsid w:val="0098473C"/>
    <w:rsid w:val="0098562F"/>
    <w:rsid w:val="009C46D7"/>
    <w:rsid w:val="00A11C84"/>
    <w:rsid w:val="00A20354"/>
    <w:rsid w:val="00A5407C"/>
    <w:rsid w:val="00A65CAE"/>
    <w:rsid w:val="00A90A6E"/>
    <w:rsid w:val="00AE2B0E"/>
    <w:rsid w:val="00AF6AF7"/>
    <w:rsid w:val="00B07F78"/>
    <w:rsid w:val="00B47775"/>
    <w:rsid w:val="00B63283"/>
    <w:rsid w:val="00B73DBA"/>
    <w:rsid w:val="00B927F5"/>
    <w:rsid w:val="00BE2751"/>
    <w:rsid w:val="00C11D0B"/>
    <w:rsid w:val="00C578E0"/>
    <w:rsid w:val="00D611B8"/>
    <w:rsid w:val="00DA0072"/>
    <w:rsid w:val="00E508D8"/>
    <w:rsid w:val="00E867A8"/>
    <w:rsid w:val="00EE5D1B"/>
    <w:rsid w:val="00F27FD8"/>
    <w:rsid w:val="00F31730"/>
    <w:rsid w:val="00F679E0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DE36C"/>
  <w15:docId w15:val="{57AB73EC-36F2-438E-A80D-3A25EB0B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6790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uiPriority w:val="99"/>
    <w:rsid w:val="003C6790"/>
    <w:pPr>
      <w:autoSpaceDE w:val="0"/>
      <w:autoSpaceDN w:val="0"/>
      <w:adjustRightInd w:val="0"/>
      <w:spacing w:line="241" w:lineRule="atLeast"/>
    </w:pPr>
    <w:rPr>
      <w:rFonts w:ascii="Nudista" w:hAnsi="Nudista"/>
    </w:rPr>
  </w:style>
  <w:style w:type="character" w:customStyle="1" w:styleId="A3">
    <w:name w:val="A3"/>
    <w:uiPriority w:val="99"/>
    <w:rsid w:val="003C6790"/>
    <w:rPr>
      <w:rFonts w:ascii="Nudista" w:hAnsi="Nudista" w:cs="Nudista" w:hint="default"/>
      <w:color w:val="000000"/>
      <w:sz w:val="22"/>
      <w:szCs w:val="22"/>
    </w:rPr>
  </w:style>
  <w:style w:type="character" w:styleId="Hypertextovodkaz">
    <w:name w:val="Hyperlink"/>
    <w:uiPriority w:val="99"/>
    <w:unhideWhenUsed/>
    <w:rsid w:val="003C6790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3C67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NzevChar">
    <w:name w:val="Název Char"/>
    <w:basedOn w:val="Standardnpsmoodstavce"/>
    <w:link w:val="Nzev"/>
    <w:uiPriority w:val="10"/>
    <w:rsid w:val="003C679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BezmezerChar">
    <w:name w:val="Bez mezer Char"/>
    <w:link w:val="Bezmezer"/>
    <w:uiPriority w:val="1"/>
    <w:locked/>
    <w:rsid w:val="003C6790"/>
    <w:rPr>
      <w:sz w:val="24"/>
      <w:szCs w:val="32"/>
      <w:lang w:val="x-none" w:eastAsia="x-none"/>
    </w:rPr>
  </w:style>
  <w:style w:type="paragraph" w:styleId="Bezmezer">
    <w:name w:val="No Spacing"/>
    <w:basedOn w:val="Normln"/>
    <w:link w:val="BezmezerChar"/>
    <w:uiPriority w:val="1"/>
    <w:qFormat/>
    <w:rsid w:val="003C6790"/>
    <w:rPr>
      <w:rFonts w:asciiTheme="minorHAnsi" w:eastAsiaTheme="minorHAnsi" w:hAnsiTheme="minorHAnsi" w:cstheme="minorBidi"/>
      <w:szCs w:val="32"/>
      <w:lang w:val="x-none" w:eastAsia="x-none" w:bidi="ar-SA"/>
    </w:rPr>
  </w:style>
  <w:style w:type="paragraph" w:styleId="Odstavecseseznamem">
    <w:name w:val="List Paragraph"/>
    <w:basedOn w:val="Normln"/>
    <w:uiPriority w:val="34"/>
    <w:qFormat/>
    <w:rsid w:val="003C6790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3C6790"/>
  </w:style>
  <w:style w:type="paragraph" w:styleId="Zhlav">
    <w:name w:val="header"/>
    <w:basedOn w:val="Normln"/>
    <w:link w:val="ZhlavChar"/>
    <w:uiPriority w:val="99"/>
    <w:unhideWhenUsed/>
    <w:rsid w:val="003C67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6790"/>
    <w:rPr>
      <w:rFonts w:ascii="Calibri" w:eastAsia="Times New Roman" w:hAnsi="Calibri" w:cs="Times New Roman"/>
      <w:sz w:val="24"/>
      <w:szCs w:val="24"/>
      <w:lang w:bidi="en-US"/>
    </w:rPr>
  </w:style>
  <w:style w:type="paragraph" w:styleId="Zpat">
    <w:name w:val="footer"/>
    <w:basedOn w:val="Normln"/>
    <w:link w:val="ZpatChar"/>
    <w:uiPriority w:val="99"/>
    <w:unhideWhenUsed/>
    <w:rsid w:val="003C6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6790"/>
    <w:rPr>
      <w:rFonts w:ascii="Calibri" w:eastAsia="Times New Roman" w:hAnsi="Calibri" w:cs="Times New Roman"/>
      <w:sz w:val="24"/>
      <w:szCs w:val="24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7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790"/>
    <w:rPr>
      <w:rFonts w:ascii="Tahoma" w:eastAsia="Times New Roman" w:hAnsi="Tahoma" w:cs="Tahoma"/>
      <w:sz w:val="16"/>
      <w:szCs w:val="16"/>
      <w:lang w:bidi="en-US"/>
    </w:rPr>
  </w:style>
  <w:style w:type="paragraph" w:customStyle="1" w:styleId="Default">
    <w:name w:val="Default"/>
    <w:rsid w:val="003C67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3C6790"/>
    <w:rPr>
      <w:color w:val="000000"/>
      <w:sz w:val="40"/>
      <w:szCs w:val="40"/>
    </w:rPr>
  </w:style>
  <w:style w:type="character" w:styleId="Siln">
    <w:name w:val="Strong"/>
    <w:basedOn w:val="Standardnpsmoodstavce"/>
    <w:uiPriority w:val="22"/>
    <w:qFormat/>
    <w:rsid w:val="000F61A5"/>
    <w:rPr>
      <w:b/>
      <w:bCs/>
    </w:rPr>
  </w:style>
  <w:style w:type="paragraph" w:styleId="Zkladntext">
    <w:name w:val="Body Text"/>
    <w:basedOn w:val="Normln"/>
    <w:link w:val="ZkladntextChar"/>
    <w:rsid w:val="004B1204"/>
    <w:pPr>
      <w:suppressAutoHyphens/>
      <w:spacing w:after="120"/>
    </w:pPr>
    <w:rPr>
      <w:rFonts w:ascii="Times New Roman" w:hAnsi="Times New Roman"/>
      <w:lang w:eastAsia="ar-SA" w:bidi="ar-SA"/>
    </w:rPr>
  </w:style>
  <w:style w:type="character" w:customStyle="1" w:styleId="ZkladntextChar">
    <w:name w:val="Základní text Char"/>
    <w:basedOn w:val="Standardnpsmoodstavce"/>
    <w:link w:val="Zkladntext"/>
    <w:rsid w:val="004B12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C56A45506D4079906FF812DC0B0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B71698-760E-4D8F-9CD0-5A1CD1815A5B}"/>
      </w:docPartPr>
      <w:docPartBody>
        <w:p w:rsidR="00222455" w:rsidRDefault="00D315DC" w:rsidP="00D315DC">
          <w:pPr>
            <w:pStyle w:val="50C56A45506D4079906FF812DC0B04F6"/>
          </w:pPr>
          <w:r w:rsidRPr="00EA4ECB">
            <w:rPr>
              <w:rStyle w:val="Zstupntext"/>
              <w:b/>
              <w:bCs/>
              <w:highlight w:val="yellow"/>
            </w:rPr>
            <w:t>Klikněte nebo klepněte sem a zadejte text.</w:t>
          </w:r>
        </w:p>
      </w:docPartBody>
    </w:docPart>
    <w:docPart>
      <w:docPartPr>
        <w:name w:val="46D2534312D04E6583FC0D8213CA44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64CD4-40CA-41FA-AAE4-03061C5B864F}"/>
      </w:docPartPr>
      <w:docPartBody>
        <w:p w:rsidR="00222455" w:rsidRDefault="00D315DC" w:rsidP="00D315DC">
          <w:pPr>
            <w:pStyle w:val="46D2534312D04E6583FC0D8213CA44F8"/>
          </w:pPr>
          <w:r w:rsidRPr="00240467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A7746A3EE36443DFB058FD9148FDEF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89300B-793B-4453-832D-A43E717F6DCB}"/>
      </w:docPartPr>
      <w:docPartBody>
        <w:p w:rsidR="00222455" w:rsidRDefault="00D315DC" w:rsidP="00D315DC">
          <w:pPr>
            <w:pStyle w:val="A7746A3EE36443DFB058FD9148FDEF94"/>
          </w:pPr>
          <w:r w:rsidRPr="00240467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56129085E56944F783A43AC05453DF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C41F7B-E994-414D-AD46-866DD04A6ED5}"/>
      </w:docPartPr>
      <w:docPartBody>
        <w:p w:rsidR="00222455" w:rsidRDefault="00D315DC" w:rsidP="00D315DC">
          <w:pPr>
            <w:pStyle w:val="56129085E56944F783A43AC05453DF66"/>
          </w:pPr>
          <w:r w:rsidRPr="00E95C1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C18D06AA6D364CC29F59F8A15724B1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8C6A7C-A799-4E52-A47C-05D5E00E6578}"/>
      </w:docPartPr>
      <w:docPartBody>
        <w:p w:rsidR="00222455" w:rsidRDefault="00D315DC" w:rsidP="00D315DC">
          <w:pPr>
            <w:pStyle w:val="C18D06AA6D364CC29F59F8A15724B15A"/>
          </w:pPr>
          <w:r w:rsidRPr="00EA4ECB">
            <w:rPr>
              <w:rStyle w:val="Zstupntext"/>
              <w:highlight w:val="yellow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dist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81"/>
    <w:rsid w:val="00222455"/>
    <w:rsid w:val="006D7C81"/>
    <w:rsid w:val="006E32AC"/>
    <w:rsid w:val="00D315DC"/>
    <w:rsid w:val="00F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15DC"/>
    <w:rPr>
      <w:color w:val="808080"/>
    </w:rPr>
  </w:style>
  <w:style w:type="paragraph" w:customStyle="1" w:styleId="50C56A45506D4079906FF812DC0B04F6">
    <w:name w:val="50C56A45506D4079906FF812DC0B04F6"/>
    <w:rsid w:val="00D315DC"/>
  </w:style>
  <w:style w:type="paragraph" w:customStyle="1" w:styleId="46D2534312D04E6583FC0D8213CA44F8">
    <w:name w:val="46D2534312D04E6583FC0D8213CA44F8"/>
    <w:rsid w:val="00D315DC"/>
  </w:style>
  <w:style w:type="paragraph" w:customStyle="1" w:styleId="A7746A3EE36443DFB058FD9148FDEF94">
    <w:name w:val="A7746A3EE36443DFB058FD9148FDEF94"/>
    <w:rsid w:val="00D315DC"/>
  </w:style>
  <w:style w:type="paragraph" w:customStyle="1" w:styleId="56129085E56944F783A43AC05453DF66">
    <w:name w:val="56129085E56944F783A43AC05453DF66"/>
    <w:rsid w:val="00D315DC"/>
  </w:style>
  <w:style w:type="paragraph" w:customStyle="1" w:styleId="C18D06AA6D364CC29F59F8A15724B15A">
    <w:name w:val="C18D06AA6D364CC29F59F8A15724B15A"/>
    <w:rsid w:val="00D31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EBD4E-0B1A-416D-A110-D7B87477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Reditel Ekoltes</cp:lastModifiedBy>
  <cp:revision>10</cp:revision>
  <cp:lastPrinted>2018-05-16T11:33:00Z</cp:lastPrinted>
  <dcterms:created xsi:type="dcterms:W3CDTF">2023-10-24T10:32:00Z</dcterms:created>
  <dcterms:modified xsi:type="dcterms:W3CDTF">2023-11-06T11:34:00Z</dcterms:modified>
</cp:coreProperties>
</file>