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C8F7" w14:textId="6B4CC67B" w:rsidR="003F408E" w:rsidRPr="00467670" w:rsidRDefault="0000502C" w:rsidP="001F0BAA">
      <w:pPr>
        <w:spacing w:before="120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Dodatek č. </w:t>
      </w:r>
      <w:sdt>
        <w:sdtPr>
          <w:rPr>
            <w:rFonts w:ascii="Arial" w:hAnsi="Arial" w:cs="Arial"/>
            <w:b/>
            <w:bCs/>
            <w:lang w:eastAsia="ar-SA"/>
          </w:rPr>
          <w:id w:val="-770860019"/>
          <w:placeholder>
            <w:docPart w:val="EBDB1C0773284B10BA7579BEC5456A44"/>
          </w:placeholder>
        </w:sdtPr>
        <w:sdtEndPr/>
        <w:sdtContent>
          <w:r w:rsidR="00637BA1">
            <w:rPr>
              <w:rFonts w:ascii="Arial" w:hAnsi="Arial" w:cs="Arial"/>
              <w:b/>
              <w:bCs/>
              <w:lang w:eastAsia="ar-SA"/>
            </w:rPr>
            <w:t>6</w:t>
          </w:r>
        </w:sdtContent>
      </w:sdt>
      <w:r>
        <w:rPr>
          <w:rFonts w:ascii="Arial" w:hAnsi="Arial" w:cs="Arial"/>
          <w:b/>
          <w:bCs/>
          <w:lang w:eastAsia="ar-SA"/>
        </w:rPr>
        <w:t xml:space="preserve"> ke smlouvě</w:t>
      </w:r>
    </w:p>
    <w:p w14:paraId="523C6859" w14:textId="3D646A87" w:rsidR="003F408E" w:rsidRPr="001B1D5E" w:rsidRDefault="00953842" w:rsidP="00953842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 poskytování úklidových prací a služeb </w:t>
      </w:r>
      <w:r w:rsidR="00C7753F">
        <w:rPr>
          <w:rFonts w:ascii="Arial" w:hAnsi="Arial" w:cs="Arial"/>
          <w:b/>
          <w:bCs/>
          <w:sz w:val="20"/>
          <w:szCs w:val="20"/>
          <w:lang w:eastAsia="ar-SA"/>
        </w:rPr>
        <w:t xml:space="preserve">ze dne </w:t>
      </w:r>
      <w:sdt>
        <w:sdtPr>
          <w:rPr>
            <w:rFonts w:ascii="Arial" w:hAnsi="Arial" w:cs="Arial"/>
            <w:b/>
            <w:bCs/>
            <w:sz w:val="20"/>
            <w:szCs w:val="20"/>
            <w:lang w:eastAsia="ar-SA"/>
          </w:rPr>
          <w:id w:val="-1083144851"/>
          <w:placeholder>
            <w:docPart w:val="E237B5B0A30047B5ABAC268B7E357C38"/>
          </w:placeholder>
          <w:date w:fullDate="2011-12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84E00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14.12.2011</w:t>
          </w:r>
        </w:sdtContent>
      </w:sdt>
    </w:p>
    <w:p w14:paraId="727BF625" w14:textId="201D6F15" w:rsidR="003F408E" w:rsidRPr="001B1D5E" w:rsidRDefault="003F408E" w:rsidP="003C3F8F">
      <w:pPr>
        <w:jc w:val="center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 xml:space="preserve">uzavřená ve smyslu § </w:t>
      </w:r>
      <w:r w:rsidRPr="001B1D5E">
        <w:rPr>
          <w:rFonts w:ascii="Arial" w:hAnsi="Arial" w:cs="Arial"/>
          <w:sz w:val="20"/>
          <w:szCs w:val="20"/>
        </w:rPr>
        <w:t>1746 odst. 2 zák. č. 89/2012 Sb., občanského zákoníku, v platném</w:t>
      </w:r>
    </w:p>
    <w:p w14:paraId="189EE527" w14:textId="77777777" w:rsidR="003F408E" w:rsidRPr="001B1D5E" w:rsidRDefault="003F408E" w:rsidP="003C3F8F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</w:rPr>
        <w:t>znění,</w:t>
      </w:r>
      <w:r w:rsidRPr="001B1D5E">
        <w:rPr>
          <w:rFonts w:ascii="Arial" w:hAnsi="Arial" w:cs="Arial"/>
          <w:sz w:val="20"/>
          <w:szCs w:val="20"/>
          <w:lang w:eastAsia="ar-SA"/>
        </w:rPr>
        <w:t xml:space="preserve"> mezi následujícími smluvními stranami:</w:t>
      </w:r>
    </w:p>
    <w:p w14:paraId="22C9B873" w14:textId="77777777" w:rsidR="003F408E" w:rsidRPr="001B1D5E" w:rsidRDefault="003F408E" w:rsidP="001B1D5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41D9B1" w14:textId="24063606" w:rsidR="00E84AF0" w:rsidRPr="001B1D5E" w:rsidRDefault="00D32424" w:rsidP="001B1D5E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1B1D5E">
        <w:rPr>
          <w:rFonts w:ascii="Arial" w:hAnsi="Arial" w:cs="Arial"/>
          <w:b/>
          <w:bCs/>
          <w:sz w:val="20"/>
          <w:szCs w:val="20"/>
        </w:rPr>
        <w:t>1.</w:t>
      </w:r>
      <w:r w:rsidR="00953842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0195052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11484657"/>
              <w:placeholder>
                <w:docPart w:val="4339EB405778474783E5AF71400C2D3E"/>
              </w:placeholder>
            </w:sdtPr>
            <w:sdtEndPr/>
            <w:sdtContent>
              <w:r w:rsidR="00A84E00">
                <w:rPr>
                  <w:rFonts w:ascii="Arial" w:hAnsi="Arial" w:cs="Arial"/>
                  <w:b/>
                  <w:bCs/>
                  <w:sz w:val="20"/>
                  <w:szCs w:val="20"/>
                </w:rPr>
                <w:t>EKOLTES Hranice, a.s.</w:t>
              </w:r>
            </w:sdtContent>
          </w:sdt>
        </w:sdtContent>
      </w:sdt>
    </w:p>
    <w:p w14:paraId="49B6CCB3" w14:textId="7263B045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Se sídlem:</w:t>
      </w:r>
      <w:r w:rsidRPr="001B1D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952808"/>
          <w:placeholder>
            <w:docPart w:val="59E783A9CFF54EDC9E74FDF2466C3DA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76667241"/>
              <w:placeholder>
                <w:docPart w:val="88A3B14140334A94A0B4722684696BD6"/>
              </w:placeholder>
            </w:sdtPr>
            <w:sdtEndPr/>
            <w:sdtContent>
              <w:r w:rsidR="00A84E00" w:rsidRPr="00580E1D">
                <w:rPr>
                  <w:rFonts w:ascii="Arial" w:hAnsi="Arial" w:cs="Arial"/>
                  <w:sz w:val="20"/>
                  <w:szCs w:val="20"/>
                </w:rPr>
                <w:t>Zborovská 606, Hranice I-Město, 753 01 Hranice</w:t>
              </w:r>
            </w:sdtContent>
          </w:sdt>
        </w:sdtContent>
      </w:sdt>
      <w:r w:rsidRPr="001B1D5E">
        <w:rPr>
          <w:rFonts w:ascii="Arial" w:hAnsi="Arial" w:cs="Arial"/>
          <w:sz w:val="20"/>
          <w:szCs w:val="20"/>
        </w:rPr>
        <w:tab/>
      </w:r>
    </w:p>
    <w:p w14:paraId="7D29371F" w14:textId="03EAF91C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IČ:</w:t>
      </w:r>
      <w:r w:rsidRPr="001B1D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2650851"/>
          <w:placeholder>
            <w:docPart w:val="5859D022FBEF499CA7DB3E28309492E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46911228"/>
              <w:placeholder>
                <w:docPart w:val="912DE8CCEE5147AB8CCBBAD4D8EA7663"/>
              </w:placeholder>
            </w:sdtPr>
            <w:sdtEndPr/>
            <w:sdtContent>
              <w:r w:rsidR="00A84E00" w:rsidRPr="00580E1D">
                <w:rPr>
                  <w:rFonts w:ascii="Arial" w:hAnsi="Arial" w:cs="Arial"/>
                  <w:sz w:val="20"/>
                  <w:szCs w:val="20"/>
                </w:rPr>
                <w:t>61974919</w:t>
              </w:r>
            </w:sdtContent>
          </w:sdt>
        </w:sdtContent>
      </w:sdt>
    </w:p>
    <w:p w14:paraId="0F222223" w14:textId="0447D869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DIČ:</w:t>
      </w:r>
      <w:r w:rsidRPr="001B1D5E">
        <w:rPr>
          <w:rFonts w:ascii="Arial" w:hAnsi="Arial" w:cs="Arial"/>
          <w:sz w:val="20"/>
          <w:szCs w:val="20"/>
        </w:rPr>
        <w:tab/>
      </w:r>
      <w:r w:rsidRPr="001B1D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7488489"/>
          <w:placeholder>
            <w:docPart w:val="67078C9CE17A4B5DA56221A145098649"/>
          </w:placeholder>
        </w:sdtPr>
        <w:sdtEndPr/>
        <w:sdtContent>
          <w:r w:rsidR="00A84E00">
            <w:rPr>
              <w:rFonts w:ascii="Arial" w:hAnsi="Arial" w:cs="Arial"/>
              <w:sz w:val="20"/>
              <w:szCs w:val="20"/>
            </w:rPr>
            <w:t>CZ61974919</w:t>
          </w:r>
        </w:sdtContent>
      </w:sdt>
    </w:p>
    <w:p w14:paraId="40311FBC" w14:textId="35127DC4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Jednající:</w:t>
      </w:r>
      <w:r w:rsidRPr="001B1D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0625106"/>
          <w:placeholder>
            <w:docPart w:val="7347EF9655B6477FA5BAA7357ED4A88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58167826"/>
              <w:placeholder>
                <w:docPart w:val="44628F02C5D34AFDAA71D354989BFD71"/>
              </w:placeholder>
            </w:sdtPr>
            <w:sdtEndPr/>
            <w:sdtContent>
              <w:r w:rsidR="00A84E00">
                <w:rPr>
                  <w:rFonts w:ascii="Arial" w:hAnsi="Arial" w:cs="Arial"/>
                  <w:sz w:val="20"/>
                  <w:szCs w:val="20"/>
                </w:rPr>
                <w:t>Mgr. Jakub Horák, ředitel společnosti</w:t>
              </w:r>
            </w:sdtContent>
          </w:sdt>
          <w:r w:rsidR="00A84E0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66C7AAEC" w14:textId="4D58D320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Bankovní spojení:</w:t>
      </w:r>
      <w:r w:rsidRPr="001B1D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89300265"/>
          <w:placeholder>
            <w:docPart w:val="0E001B1EF23344A29289F46EA263538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355955784"/>
              <w:placeholder>
                <w:docPart w:val="F7A0ABBF89094353A5D0F2E7C0A3636E"/>
              </w:placeholder>
            </w:sdtPr>
            <w:sdtEndPr/>
            <w:sdtContent>
              <w:r w:rsidR="00A84E00">
                <w:rPr>
                  <w:rFonts w:ascii="Arial" w:hAnsi="Arial" w:cs="Arial"/>
                  <w:sz w:val="20"/>
                  <w:szCs w:val="20"/>
                </w:rPr>
                <w:t>Komerční banka, a.s., pobočka Hranice</w:t>
              </w:r>
            </w:sdtContent>
          </w:sdt>
          <w:r w:rsidR="00A84E0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6867218" w14:textId="68397581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Číslo účtu:</w:t>
      </w:r>
      <w:r w:rsidRPr="001B1D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0322780"/>
          <w:placeholder>
            <w:docPart w:val="32CA01D223994F228A108F16D7CD5FD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02482800"/>
              <w:placeholder>
                <w:docPart w:val="01EECD06EC8E46E7BE2731432BCA3A80"/>
              </w:placeholder>
            </w:sdtPr>
            <w:sdtEndPr/>
            <w:sdtContent>
              <w:r w:rsidR="00A84E00">
                <w:rPr>
                  <w:rFonts w:ascii="Arial" w:hAnsi="Arial" w:cs="Arial"/>
                  <w:sz w:val="20"/>
                  <w:szCs w:val="20"/>
                </w:rPr>
                <w:t>19-4290230207/0100</w:t>
              </w:r>
            </w:sdtContent>
          </w:sdt>
        </w:sdtContent>
      </w:sdt>
    </w:p>
    <w:p w14:paraId="1ECC4778" w14:textId="0E0C1F84" w:rsidR="003F408E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Zapsána:</w:t>
      </w:r>
      <w:r w:rsidRPr="001B1D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7329879"/>
          <w:placeholder>
            <w:docPart w:val="F0A9AEF80B9946C88C68D9CD62DE7A7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22661705"/>
              <w:placeholder>
                <w:docPart w:val="CB5D11E444114CC094C4CB885765296D"/>
              </w:placeholder>
            </w:sdtPr>
            <w:sdtEndPr/>
            <w:sdtContent>
              <w:r w:rsidR="00A84E00">
                <w:rPr>
                  <w:rFonts w:ascii="Arial" w:hAnsi="Arial" w:cs="Arial"/>
                  <w:sz w:val="20"/>
                  <w:szCs w:val="20"/>
                </w:rPr>
                <w:t>Krajským soudem v Ostravě pod spisovou značkou B 1190</w:t>
              </w:r>
            </w:sdtContent>
          </w:sdt>
        </w:sdtContent>
      </w:sdt>
      <w:r w:rsidR="00A5090B" w:rsidRPr="001B1D5E">
        <w:rPr>
          <w:rFonts w:ascii="Arial" w:hAnsi="Arial" w:cs="Arial"/>
          <w:sz w:val="20"/>
          <w:szCs w:val="20"/>
        </w:rPr>
        <w:br w:type="textWrapping" w:clear="all"/>
      </w:r>
      <w:r w:rsidR="003F408E" w:rsidRPr="001B1D5E">
        <w:rPr>
          <w:rFonts w:ascii="Arial" w:hAnsi="Arial" w:cs="Arial"/>
          <w:sz w:val="20"/>
          <w:szCs w:val="20"/>
          <w:lang w:eastAsia="ar-SA"/>
        </w:rPr>
        <w:t>(dále jen „</w:t>
      </w:r>
      <w:r w:rsidR="003F408E" w:rsidRPr="001B1D5E">
        <w:rPr>
          <w:rFonts w:ascii="Arial" w:hAnsi="Arial" w:cs="Arial"/>
          <w:b/>
          <w:bCs/>
          <w:sz w:val="20"/>
          <w:szCs w:val="20"/>
          <w:lang w:eastAsia="ar-SA"/>
        </w:rPr>
        <w:t>odběratel</w:t>
      </w:r>
      <w:r w:rsidR="003F408E" w:rsidRPr="001B1D5E">
        <w:rPr>
          <w:rFonts w:ascii="Arial" w:hAnsi="Arial" w:cs="Arial"/>
          <w:sz w:val="20"/>
          <w:szCs w:val="20"/>
          <w:lang w:eastAsia="ar-SA"/>
        </w:rPr>
        <w:t>“)</w:t>
      </w:r>
    </w:p>
    <w:p w14:paraId="43F51620" w14:textId="108EC04C" w:rsidR="00A5090B" w:rsidRPr="001B1D5E" w:rsidRDefault="00A5090B" w:rsidP="001B1D5E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>a</w:t>
      </w:r>
    </w:p>
    <w:p w14:paraId="5CE9ED4B" w14:textId="127DB525" w:rsidR="00A5090B" w:rsidRPr="001B1D5E" w:rsidRDefault="00A5090B" w:rsidP="001B1D5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0ECE69B6" w14:textId="3A7699D3" w:rsidR="00E84AF0" w:rsidRPr="001B1D5E" w:rsidRDefault="00D32424" w:rsidP="001B1D5E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1B1D5E">
        <w:rPr>
          <w:rFonts w:ascii="Arial" w:hAnsi="Arial" w:cs="Arial"/>
          <w:b/>
          <w:bCs/>
          <w:sz w:val="20"/>
          <w:szCs w:val="20"/>
        </w:rPr>
        <w:t xml:space="preserve">2. </w:t>
      </w:r>
      <w:r w:rsidR="00E84AF0" w:rsidRPr="001B1D5E">
        <w:rPr>
          <w:rFonts w:ascii="Arial" w:hAnsi="Arial" w:cs="Arial"/>
          <w:b/>
          <w:bCs/>
          <w:sz w:val="20"/>
          <w:szCs w:val="20"/>
        </w:rPr>
        <w:t>Bartoň a Partner s.r.o.</w:t>
      </w:r>
    </w:p>
    <w:p w14:paraId="1FBA2364" w14:textId="2679BA47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Se sídlem:</w:t>
      </w:r>
      <w:r w:rsidRPr="001B1D5E">
        <w:rPr>
          <w:rFonts w:ascii="Arial" w:hAnsi="Arial" w:cs="Arial"/>
          <w:sz w:val="20"/>
          <w:szCs w:val="20"/>
        </w:rPr>
        <w:tab/>
        <w:t>Chválkovice 580, 779 00 Olomou</w:t>
      </w:r>
      <w:r w:rsidR="0083636B">
        <w:rPr>
          <w:rFonts w:ascii="Arial" w:hAnsi="Arial" w:cs="Arial"/>
          <w:sz w:val="20"/>
          <w:szCs w:val="20"/>
        </w:rPr>
        <w:t>c</w:t>
      </w:r>
    </w:p>
    <w:p w14:paraId="42EC769D" w14:textId="6407403D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IČ:</w:t>
      </w:r>
      <w:r w:rsidRPr="001B1D5E">
        <w:rPr>
          <w:rFonts w:ascii="Arial" w:hAnsi="Arial" w:cs="Arial"/>
          <w:sz w:val="20"/>
          <w:szCs w:val="20"/>
        </w:rPr>
        <w:tab/>
        <w:t>26810093</w:t>
      </w:r>
    </w:p>
    <w:p w14:paraId="048F4339" w14:textId="25AD2126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DIČ:</w:t>
      </w:r>
      <w:r w:rsidRPr="001B1D5E">
        <w:rPr>
          <w:rFonts w:ascii="Arial" w:hAnsi="Arial" w:cs="Arial"/>
          <w:sz w:val="20"/>
          <w:szCs w:val="20"/>
        </w:rPr>
        <w:tab/>
      </w:r>
      <w:r w:rsidRPr="001B1D5E">
        <w:rPr>
          <w:rFonts w:ascii="Arial" w:hAnsi="Arial" w:cs="Arial"/>
          <w:sz w:val="20"/>
          <w:szCs w:val="20"/>
        </w:rPr>
        <w:tab/>
        <w:t>CZ26810093</w:t>
      </w:r>
    </w:p>
    <w:p w14:paraId="0712A18D" w14:textId="4DDBA9ED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Jednající:</w:t>
      </w:r>
      <w:r w:rsidRPr="001B1D5E">
        <w:rPr>
          <w:rFonts w:ascii="Arial" w:hAnsi="Arial" w:cs="Arial"/>
          <w:sz w:val="20"/>
          <w:szCs w:val="20"/>
        </w:rPr>
        <w:tab/>
        <w:t>Vladan Rosenzweig, jednatel</w:t>
      </w:r>
    </w:p>
    <w:p w14:paraId="70CC4868" w14:textId="4355C80E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Bankovní spojení:</w:t>
      </w:r>
      <w:r w:rsidRPr="001B1D5E">
        <w:rPr>
          <w:rFonts w:ascii="Arial" w:hAnsi="Arial" w:cs="Arial"/>
          <w:sz w:val="20"/>
          <w:szCs w:val="20"/>
        </w:rPr>
        <w:tab/>
        <w:t>Komerční banka a.s.</w:t>
      </w:r>
    </w:p>
    <w:p w14:paraId="6802A1BC" w14:textId="13C7B8E7" w:rsidR="00E84AF0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B1D5E">
        <w:rPr>
          <w:rFonts w:ascii="Arial" w:hAnsi="Arial" w:cs="Arial"/>
          <w:sz w:val="20"/>
          <w:szCs w:val="20"/>
        </w:rPr>
        <w:t>Číslo účtu:</w:t>
      </w:r>
      <w:r w:rsidRPr="001B1D5E">
        <w:rPr>
          <w:rFonts w:ascii="Arial" w:hAnsi="Arial" w:cs="Arial"/>
          <w:sz w:val="20"/>
          <w:szCs w:val="20"/>
        </w:rPr>
        <w:tab/>
      </w:r>
      <w:r w:rsidR="006B550C" w:rsidRPr="001B1D5E">
        <w:rPr>
          <w:rFonts w:ascii="Arial" w:hAnsi="Arial" w:cs="Arial"/>
          <w:sz w:val="20"/>
          <w:szCs w:val="20"/>
        </w:rPr>
        <w:t>27-4232430227/0100</w:t>
      </w:r>
    </w:p>
    <w:p w14:paraId="11EFE492" w14:textId="14EA7FE1" w:rsidR="003F408E" w:rsidRPr="001B1D5E" w:rsidRDefault="00E84AF0" w:rsidP="001B1D5E">
      <w:pPr>
        <w:tabs>
          <w:tab w:val="left" w:pos="2835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</w:rPr>
        <w:t>Zapsána:</w:t>
      </w:r>
      <w:r w:rsidRPr="001B1D5E">
        <w:rPr>
          <w:rFonts w:ascii="Arial" w:hAnsi="Arial" w:cs="Arial"/>
          <w:sz w:val="20"/>
          <w:szCs w:val="20"/>
        </w:rPr>
        <w:tab/>
      </w:r>
      <w:r w:rsidR="00137B2A" w:rsidRPr="001B1D5E">
        <w:rPr>
          <w:rFonts w:ascii="Arial" w:hAnsi="Arial" w:cs="Arial"/>
          <w:sz w:val="20"/>
          <w:szCs w:val="20"/>
        </w:rPr>
        <w:t>Krajským soudem v Ostravě pod spisovou značkou C</w:t>
      </w:r>
      <w:r w:rsidR="00C37F6E">
        <w:rPr>
          <w:rFonts w:ascii="Arial" w:hAnsi="Arial" w:cs="Arial"/>
          <w:sz w:val="20"/>
          <w:szCs w:val="20"/>
        </w:rPr>
        <w:t xml:space="preserve"> </w:t>
      </w:r>
      <w:r w:rsidR="00137B2A" w:rsidRPr="001B1D5E">
        <w:rPr>
          <w:rFonts w:ascii="Arial" w:hAnsi="Arial" w:cs="Arial"/>
          <w:sz w:val="20"/>
          <w:szCs w:val="20"/>
        </w:rPr>
        <w:t>27441</w:t>
      </w:r>
      <w:r w:rsidRPr="001B1D5E">
        <w:rPr>
          <w:rFonts w:ascii="Arial" w:hAnsi="Arial" w:cs="Arial"/>
          <w:sz w:val="20"/>
          <w:szCs w:val="20"/>
        </w:rPr>
        <w:br w:type="textWrapping" w:clear="all"/>
      </w:r>
      <w:r w:rsidR="003F408E" w:rsidRPr="001B1D5E">
        <w:rPr>
          <w:rFonts w:ascii="Arial" w:hAnsi="Arial" w:cs="Arial"/>
          <w:sz w:val="20"/>
          <w:szCs w:val="20"/>
          <w:lang w:eastAsia="ar-SA"/>
        </w:rPr>
        <w:t xml:space="preserve">(dále jen </w:t>
      </w:r>
      <w:r w:rsidR="003F408E" w:rsidRPr="001B1D5E">
        <w:rPr>
          <w:rFonts w:ascii="Arial" w:hAnsi="Arial" w:cs="Arial"/>
          <w:caps/>
          <w:sz w:val="20"/>
          <w:szCs w:val="20"/>
          <w:lang w:eastAsia="ar-SA"/>
        </w:rPr>
        <w:t>„</w:t>
      </w:r>
      <w:r w:rsidR="003F408E" w:rsidRPr="001B1D5E">
        <w:rPr>
          <w:rFonts w:ascii="Arial" w:hAnsi="Arial" w:cs="Arial"/>
          <w:b/>
          <w:bCs/>
          <w:sz w:val="20"/>
          <w:szCs w:val="20"/>
          <w:lang w:eastAsia="ar-SA"/>
        </w:rPr>
        <w:t>dodavatel</w:t>
      </w:r>
      <w:r w:rsidR="003F408E" w:rsidRPr="001B1D5E">
        <w:rPr>
          <w:rFonts w:ascii="Arial" w:hAnsi="Arial" w:cs="Arial"/>
          <w:caps/>
          <w:sz w:val="20"/>
          <w:szCs w:val="20"/>
          <w:lang w:eastAsia="ar-SA"/>
        </w:rPr>
        <w:t>“</w:t>
      </w:r>
      <w:r w:rsidR="003F408E" w:rsidRPr="001B1D5E">
        <w:rPr>
          <w:rFonts w:ascii="Arial" w:hAnsi="Arial" w:cs="Arial"/>
          <w:sz w:val="20"/>
          <w:szCs w:val="20"/>
          <w:lang w:eastAsia="ar-SA"/>
        </w:rPr>
        <w:t>)</w:t>
      </w:r>
    </w:p>
    <w:p w14:paraId="62A76E2A" w14:textId="77777777" w:rsidR="002B0E72" w:rsidRPr="001B1D5E" w:rsidRDefault="002B0E72" w:rsidP="001B1D5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0A834C6" w14:textId="408AFA57" w:rsidR="00AC28CE" w:rsidRDefault="0000502C" w:rsidP="001B1D5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00502C">
        <w:rPr>
          <w:rFonts w:ascii="Arial" w:hAnsi="Arial" w:cs="Arial"/>
          <w:sz w:val="20"/>
          <w:szCs w:val="20"/>
          <w:lang w:eastAsia="ar-SA"/>
        </w:rPr>
        <w:t xml:space="preserve">Smluvní strany se vzájemně dohodly, že se smlouva o </w:t>
      </w:r>
      <w:r w:rsidR="00953842">
        <w:rPr>
          <w:rFonts w:ascii="Arial" w:hAnsi="Arial" w:cs="Arial"/>
          <w:sz w:val="20"/>
          <w:szCs w:val="20"/>
          <w:lang w:eastAsia="ar-SA"/>
        </w:rPr>
        <w:t>poskytování úklidových prací a služeb</w:t>
      </w:r>
      <w:r w:rsidR="002D425E">
        <w:rPr>
          <w:rFonts w:ascii="Arial" w:hAnsi="Arial" w:cs="Arial"/>
          <w:sz w:val="20"/>
          <w:szCs w:val="20"/>
          <w:lang w:eastAsia="ar-SA"/>
        </w:rPr>
        <w:t xml:space="preserve"> ze dne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-882710168"/>
          <w:placeholder>
            <w:docPart w:val="26503DC1063148CEA3A131E866288069"/>
          </w:placeholder>
          <w:date w:fullDate="2011-12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84E00">
            <w:rPr>
              <w:rFonts w:ascii="Arial" w:hAnsi="Arial" w:cs="Arial"/>
              <w:sz w:val="20"/>
              <w:szCs w:val="20"/>
              <w:lang w:eastAsia="ar-SA"/>
            </w:rPr>
            <w:t>14.12.2011</w:t>
          </w:r>
        </w:sdtContent>
      </w:sdt>
      <w:r w:rsidR="002D425E">
        <w:rPr>
          <w:rFonts w:ascii="Arial" w:hAnsi="Arial" w:cs="Arial"/>
          <w:sz w:val="20"/>
          <w:szCs w:val="20"/>
          <w:lang w:eastAsia="ar-SA"/>
        </w:rPr>
        <w:t xml:space="preserve">, ve znění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-1352255044"/>
          <w:placeholder>
            <w:docPart w:val="773B8204BC1A4E3D8858B9973773654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eastAsia="ar-SA"/>
              </w:rPr>
              <w:id w:val="-1285191519"/>
              <w:placeholder>
                <w:docPart w:val="5954833448B74B0DAACEEF6ADF5B08AA"/>
              </w:placeholder>
            </w:sdtPr>
            <w:sdtEndPr/>
            <w:sdtContent>
              <w:r w:rsidR="00A84E00">
                <w:rPr>
                  <w:rFonts w:ascii="Arial" w:hAnsi="Arial" w:cs="Arial"/>
                  <w:sz w:val="20"/>
                  <w:szCs w:val="20"/>
                  <w:lang w:eastAsia="ar-SA"/>
                </w:rPr>
                <w:t>Dodatku č. 1, Dodatku č. 2, Dodatku č. 3</w:t>
              </w:r>
              <w:r w:rsidR="008742B8">
                <w:rPr>
                  <w:rFonts w:ascii="Arial" w:hAnsi="Arial" w:cs="Arial"/>
                  <w:sz w:val="20"/>
                  <w:szCs w:val="20"/>
                  <w:lang w:eastAsia="ar-SA"/>
                </w:rPr>
                <w:t>,</w:t>
              </w:r>
            </w:sdtContent>
          </w:sdt>
          <w:r w:rsidR="00A84E00">
            <w:rPr>
              <w:rFonts w:ascii="Arial" w:hAnsi="Arial" w:cs="Arial"/>
              <w:sz w:val="20"/>
              <w:szCs w:val="20"/>
              <w:lang w:eastAsia="ar-SA"/>
            </w:rPr>
            <w:t xml:space="preserve">  Dodatku č. 4</w:t>
          </w:r>
          <w:r w:rsidR="00637BA1">
            <w:rPr>
              <w:rFonts w:ascii="Arial" w:hAnsi="Arial" w:cs="Arial"/>
              <w:sz w:val="20"/>
              <w:szCs w:val="20"/>
              <w:lang w:eastAsia="ar-SA"/>
            </w:rPr>
            <w:t xml:space="preserve"> a Dodatku č. 5 </w:t>
          </w:r>
        </w:sdtContent>
      </w:sdt>
      <w:r w:rsidR="00EA4EC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0502C">
        <w:rPr>
          <w:rFonts w:ascii="Arial" w:hAnsi="Arial" w:cs="Arial"/>
          <w:sz w:val="20"/>
          <w:szCs w:val="20"/>
          <w:lang w:eastAsia="ar-SA"/>
        </w:rPr>
        <w:t>(dále jen smlouva) mění takto:</w:t>
      </w:r>
      <w:r w:rsidR="003F408E" w:rsidRPr="001B1D5E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0D6BA24" w14:textId="77777777" w:rsidR="00916391" w:rsidRPr="001B1D5E" w:rsidRDefault="00916391" w:rsidP="001B1D5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9F556" w14:textId="0E231DA5" w:rsidR="008F0E6C" w:rsidRPr="008F0E6C" w:rsidRDefault="003F408E" w:rsidP="00E223F7">
      <w:pPr>
        <w:pStyle w:val="Odstavecseseznamem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 xml:space="preserve">Předmět </w:t>
      </w:r>
      <w:r w:rsidR="0000502C">
        <w:rPr>
          <w:rFonts w:ascii="Arial" w:hAnsi="Arial" w:cs="Arial"/>
          <w:b/>
          <w:bCs/>
          <w:sz w:val="20"/>
          <w:szCs w:val="20"/>
          <w:lang w:eastAsia="ar-SA"/>
        </w:rPr>
        <w:t>dodatku</w:t>
      </w:r>
    </w:p>
    <w:p w14:paraId="47D1D508" w14:textId="2985EF4A" w:rsidR="00AC28CE" w:rsidRDefault="008F4BD1" w:rsidP="003C6152">
      <w:pPr>
        <w:pStyle w:val="Odstavecseseznamem"/>
        <w:numPr>
          <w:ilvl w:val="1"/>
          <w:numId w:val="6"/>
        </w:numPr>
        <w:tabs>
          <w:tab w:val="left" w:pos="45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6D68FB">
        <w:rPr>
          <w:rFonts w:ascii="Arial" w:hAnsi="Arial" w:cs="Arial"/>
          <w:sz w:val="20"/>
          <w:szCs w:val="20"/>
          <w:lang w:eastAsia="ar-SA"/>
        </w:rPr>
        <w:t>V článku II</w:t>
      </w:r>
      <w:r w:rsidR="003C6152" w:rsidRPr="006D68FB">
        <w:rPr>
          <w:rFonts w:ascii="Arial" w:hAnsi="Arial" w:cs="Arial"/>
          <w:sz w:val="20"/>
          <w:szCs w:val="20"/>
          <w:lang w:eastAsia="ar-SA"/>
        </w:rPr>
        <w:t>I</w:t>
      </w:r>
      <w:r w:rsidRPr="006D68FB">
        <w:rPr>
          <w:rFonts w:ascii="Arial" w:hAnsi="Arial" w:cs="Arial"/>
          <w:sz w:val="20"/>
          <w:szCs w:val="20"/>
          <w:lang w:eastAsia="ar-SA"/>
        </w:rPr>
        <w:t xml:space="preserve">. „Cena a platební podmínky“ </w:t>
      </w:r>
      <w:r w:rsidRPr="007E3200">
        <w:rPr>
          <w:rFonts w:ascii="Arial" w:hAnsi="Arial" w:cs="Arial"/>
          <w:b/>
          <w:bCs/>
          <w:sz w:val="20"/>
          <w:szCs w:val="20"/>
          <w:lang w:eastAsia="ar-SA"/>
        </w:rPr>
        <w:t>se ruší</w:t>
      </w:r>
      <w:r w:rsidRPr="006D68FB">
        <w:rPr>
          <w:rFonts w:ascii="Arial" w:hAnsi="Arial" w:cs="Arial"/>
          <w:sz w:val="20"/>
          <w:szCs w:val="20"/>
          <w:lang w:eastAsia="ar-SA"/>
        </w:rPr>
        <w:t xml:space="preserve"> odstavec 1 v</w:t>
      </w:r>
      <w:r w:rsidR="003C6152" w:rsidRPr="006D68FB">
        <w:rPr>
          <w:rFonts w:ascii="Arial" w:hAnsi="Arial" w:cs="Arial"/>
          <w:sz w:val="20"/>
          <w:szCs w:val="20"/>
          <w:lang w:eastAsia="ar-SA"/>
        </w:rPr>
        <w:t xml:space="preserve">e </w:t>
      </w:r>
      <w:r w:rsidRPr="006D68FB">
        <w:rPr>
          <w:rFonts w:ascii="Arial" w:hAnsi="Arial" w:cs="Arial"/>
          <w:sz w:val="20"/>
          <w:szCs w:val="20"/>
          <w:lang w:eastAsia="ar-SA"/>
        </w:rPr>
        <w:t>znění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472173768"/>
          <w:placeholder>
            <w:docPart w:val="DefaultPlaceholder_-1854013440"/>
          </w:placeholder>
        </w:sdtPr>
        <w:sdtEndPr/>
        <w:sdtContent>
          <w:r w:rsidR="003C6152" w:rsidRPr="00235330">
            <w:rPr>
              <w:rFonts w:ascii="Arial" w:hAnsi="Arial" w:cs="Arial"/>
              <w:sz w:val="20"/>
              <w:szCs w:val="20"/>
              <w:lang w:eastAsia="ar-SA"/>
            </w:rPr>
            <w:t xml:space="preserve">: „Smluvní strany se dohodly na </w:t>
          </w:r>
          <w:r w:rsidR="00953842" w:rsidRPr="00235330">
            <w:rPr>
              <w:rFonts w:ascii="Arial" w:hAnsi="Arial" w:cs="Arial"/>
              <w:sz w:val="20"/>
              <w:szCs w:val="20"/>
              <w:lang w:eastAsia="ar-SA"/>
            </w:rPr>
            <w:t xml:space="preserve">měsíční paušální ceně bez DPH za poskytování úklidových prací a služeb v následující výši </w:t>
          </w:r>
          <w:r w:rsidR="003C6152" w:rsidRPr="007E3200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=</w:t>
          </w:r>
          <w:r w:rsidR="00637BA1" w:rsidRPr="007E3200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12.074</w:t>
          </w:r>
          <w:r w:rsidR="003C6152" w:rsidRPr="007E3200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,- Kč bez DPH</w:t>
          </w:r>
          <w:r w:rsidR="003C6152" w:rsidRPr="00235330">
            <w:rPr>
              <w:rFonts w:ascii="Arial" w:hAnsi="Arial" w:cs="Arial"/>
              <w:sz w:val="20"/>
              <w:szCs w:val="20"/>
              <w:lang w:eastAsia="ar-SA"/>
            </w:rPr>
            <w:t>. K této částce bude připočtena DPH dle platné sazby.“</w:t>
          </w:r>
        </w:sdtContent>
      </w:sdt>
      <w:r w:rsidRPr="006D68F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E3200">
        <w:rPr>
          <w:rFonts w:ascii="Arial" w:hAnsi="Arial" w:cs="Arial"/>
          <w:b/>
          <w:bCs/>
          <w:sz w:val="20"/>
          <w:szCs w:val="20"/>
          <w:lang w:eastAsia="ar-SA"/>
        </w:rPr>
        <w:t>a nahrazuje se</w:t>
      </w:r>
      <w:r w:rsidRPr="006D68FB">
        <w:rPr>
          <w:rFonts w:ascii="Arial" w:hAnsi="Arial" w:cs="Arial"/>
          <w:sz w:val="20"/>
          <w:szCs w:val="20"/>
          <w:lang w:eastAsia="ar-SA"/>
        </w:rPr>
        <w:t xml:space="preserve"> tímto textem:</w:t>
      </w:r>
      <w:r w:rsidR="003C6152" w:rsidRPr="006D68FB">
        <w:rPr>
          <w:rFonts w:ascii="Arial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73488141"/>
          <w:placeholder>
            <w:docPart w:val="DefaultPlaceholder_-1854013440"/>
          </w:placeholder>
        </w:sdtPr>
        <w:sdtEndPr/>
        <w:sdtContent>
          <w:r w:rsidR="003C6152" w:rsidRPr="00235330">
            <w:rPr>
              <w:rFonts w:ascii="Arial" w:hAnsi="Arial" w:cs="Arial"/>
              <w:sz w:val="20"/>
              <w:szCs w:val="20"/>
              <w:lang w:eastAsia="ar-SA"/>
            </w:rPr>
            <w:t>„</w:t>
          </w:r>
          <w:r w:rsidR="00953842" w:rsidRPr="00235330">
            <w:rPr>
              <w:rFonts w:ascii="Arial" w:hAnsi="Arial" w:cs="Arial"/>
              <w:sz w:val="20"/>
              <w:szCs w:val="20"/>
              <w:lang w:eastAsia="ar-SA"/>
            </w:rPr>
            <w:t xml:space="preserve">Smluvní strany se dohodly na měsíční paušální ceně bez DPH za poskytování úklidových prací a služeb v následující výši </w:t>
          </w:r>
          <w:r w:rsidR="00953842" w:rsidRPr="007E3200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=</w:t>
          </w:r>
          <w:r w:rsidR="006D68FB" w:rsidRPr="007E3200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1</w:t>
          </w:r>
          <w:r w:rsidR="00637BA1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3.105</w:t>
          </w:r>
          <w:r w:rsidR="00D0757B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,-</w:t>
          </w:r>
          <w:r w:rsidR="00953842" w:rsidRPr="007E3200"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 xml:space="preserve"> Kč bez DPH</w:t>
          </w:r>
          <w:r w:rsidR="00953842" w:rsidRPr="00235330">
            <w:rPr>
              <w:rFonts w:ascii="Arial" w:hAnsi="Arial" w:cs="Arial"/>
              <w:sz w:val="20"/>
              <w:szCs w:val="20"/>
              <w:lang w:eastAsia="ar-SA"/>
            </w:rPr>
            <w:t>. K této částce bude připočtena DPH dle platné sazby</w:t>
          </w:r>
          <w:r w:rsidR="003C6152" w:rsidRPr="00235330">
            <w:rPr>
              <w:rFonts w:ascii="Arial" w:hAnsi="Arial" w:cs="Arial"/>
              <w:sz w:val="20"/>
              <w:szCs w:val="20"/>
              <w:lang w:eastAsia="ar-SA"/>
            </w:rPr>
            <w:t>.“</w:t>
          </w:r>
        </w:sdtContent>
      </w:sdt>
      <w:r w:rsidR="003C6152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D2FD47D" w14:textId="0030A242" w:rsidR="006618E7" w:rsidRPr="006618E7" w:rsidRDefault="006618E7" w:rsidP="006618E7">
      <w:pPr>
        <w:pStyle w:val="Odstavecseseznamem"/>
        <w:numPr>
          <w:ilvl w:val="1"/>
          <w:numId w:val="6"/>
        </w:numPr>
        <w:tabs>
          <w:tab w:val="left" w:pos="45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Smluvní strany se dohodly na změně Přílohy č. 1 – „Režim úklidu a vymezení předmětných prostor“. Nové znění Přílohy č. 1 – „Režim úklidu a vymezení předmětných prostor – Změna č. </w:t>
      </w:r>
      <w:r w:rsidR="00637BA1">
        <w:rPr>
          <w:rFonts w:ascii="Arial" w:hAnsi="Arial" w:cs="Arial"/>
          <w:sz w:val="20"/>
          <w:szCs w:val="20"/>
          <w:lang w:eastAsia="ar-SA"/>
        </w:rPr>
        <w:t>5</w:t>
      </w:r>
      <w:r>
        <w:rPr>
          <w:rFonts w:ascii="Arial" w:hAnsi="Arial" w:cs="Arial"/>
          <w:sz w:val="20"/>
          <w:szCs w:val="20"/>
          <w:lang w:eastAsia="ar-SA"/>
        </w:rPr>
        <w:t xml:space="preserve">“ je nedílnou součástí tohoto Dodatku č. </w:t>
      </w:r>
      <w:r w:rsidR="00637BA1">
        <w:rPr>
          <w:rFonts w:ascii="Arial" w:hAnsi="Arial" w:cs="Arial"/>
          <w:sz w:val="20"/>
          <w:szCs w:val="20"/>
          <w:lang w:eastAsia="ar-SA"/>
        </w:rPr>
        <w:t>6</w:t>
      </w:r>
      <w:r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27D22921" w14:textId="586D613D" w:rsidR="008F0E6C" w:rsidRDefault="0000502C" w:rsidP="00E223F7">
      <w:pPr>
        <w:pStyle w:val="Odstavecseseznamem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Závěrečná ustanovení</w:t>
      </w:r>
    </w:p>
    <w:p w14:paraId="1B04A4D9" w14:textId="194B1DCF" w:rsidR="008F0E6C" w:rsidRPr="008F0E6C" w:rsidRDefault="0000502C" w:rsidP="003C0419">
      <w:pPr>
        <w:pStyle w:val="Odstavecseseznamem"/>
        <w:numPr>
          <w:ilvl w:val="1"/>
          <w:numId w:val="4"/>
        </w:numPr>
        <w:tabs>
          <w:tab w:val="left" w:pos="454"/>
        </w:tabs>
        <w:suppressAutoHyphens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Tento Dodatek č.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1285079394"/>
          <w:placeholder>
            <w:docPart w:val="AC2F4497E08D4C449BE32FE29E908F96"/>
          </w:placeholder>
        </w:sdtPr>
        <w:sdtEndPr/>
        <w:sdtContent>
          <w:r w:rsidR="00637BA1">
            <w:rPr>
              <w:rFonts w:ascii="Arial" w:hAnsi="Arial" w:cs="Arial"/>
              <w:sz w:val="20"/>
              <w:szCs w:val="20"/>
              <w:lang w:eastAsia="ar-SA"/>
            </w:rPr>
            <w:t>6</w:t>
          </w:r>
        </w:sdtContent>
      </w:sdt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BD5844">
        <w:rPr>
          <w:rFonts w:ascii="Arial" w:hAnsi="Arial" w:cs="Arial"/>
          <w:sz w:val="20"/>
          <w:szCs w:val="20"/>
          <w:lang w:eastAsia="ar-SA"/>
        </w:rPr>
        <w:t xml:space="preserve">(dále jen „Dodatek“) </w:t>
      </w:r>
      <w:r w:rsidR="00BD5844">
        <w:rPr>
          <w:rFonts w:ascii="Arial" w:eastAsia="MS Mincho" w:hAnsi="Arial" w:cs="Arial"/>
          <w:sz w:val="20"/>
          <w:szCs w:val="20"/>
          <w:lang w:eastAsia="ar-SA"/>
        </w:rPr>
        <w:t xml:space="preserve">bude vyhotoven v tištěné podobě, anebo v elektronické podobě. V případě </w:t>
      </w:r>
      <w:r w:rsidR="00BD5844" w:rsidRPr="003E2B29">
        <w:rPr>
          <w:rFonts w:ascii="Arial" w:hAnsi="Arial" w:cs="Arial"/>
          <w:sz w:val="20"/>
          <w:szCs w:val="20"/>
          <w:lang w:eastAsia="ar-SA"/>
        </w:rPr>
        <w:t xml:space="preserve">tištěné podoby bude </w:t>
      </w:r>
      <w:r w:rsidR="00BD5844">
        <w:rPr>
          <w:rFonts w:ascii="Arial" w:hAnsi="Arial" w:cs="Arial"/>
          <w:sz w:val="20"/>
          <w:szCs w:val="20"/>
          <w:lang w:eastAsia="ar-SA"/>
        </w:rPr>
        <w:t xml:space="preserve">Dodatek </w:t>
      </w:r>
      <w:r w:rsidR="00BD5844" w:rsidRPr="003E2B29">
        <w:rPr>
          <w:rFonts w:ascii="Arial" w:hAnsi="Arial" w:cs="Arial"/>
          <w:sz w:val="20"/>
          <w:szCs w:val="20"/>
          <w:lang w:eastAsia="ar-SA"/>
        </w:rPr>
        <w:t xml:space="preserve">vyhotoven ve </w:t>
      </w:r>
      <w:r w:rsidR="00BD5844">
        <w:rPr>
          <w:rFonts w:ascii="Arial" w:hAnsi="Arial" w:cs="Arial"/>
          <w:sz w:val="20"/>
          <w:szCs w:val="20"/>
          <w:lang w:eastAsia="ar-SA"/>
        </w:rPr>
        <w:t>2</w:t>
      </w:r>
      <w:r w:rsidR="00BD5844" w:rsidRPr="003E2B29">
        <w:rPr>
          <w:rFonts w:ascii="Arial" w:hAnsi="Arial" w:cs="Arial"/>
          <w:sz w:val="20"/>
          <w:szCs w:val="20"/>
          <w:lang w:eastAsia="ar-SA"/>
        </w:rPr>
        <w:t xml:space="preserve"> stejnopisech, z nichž každ</w:t>
      </w:r>
      <w:r w:rsidR="00BD5844">
        <w:rPr>
          <w:rFonts w:ascii="Arial" w:hAnsi="Arial" w:cs="Arial"/>
          <w:sz w:val="20"/>
          <w:szCs w:val="20"/>
          <w:lang w:eastAsia="ar-SA"/>
        </w:rPr>
        <w:t>ý má platnost originálu, odběratel obdrží jedno vyhotovení, dodavatel obdrží jedno vyhotovení</w:t>
      </w:r>
      <w:r w:rsidR="00BD5844" w:rsidRPr="003E2B29">
        <w:rPr>
          <w:rFonts w:ascii="Arial" w:hAnsi="Arial" w:cs="Arial"/>
          <w:sz w:val="20"/>
          <w:szCs w:val="20"/>
          <w:lang w:eastAsia="ar-SA"/>
        </w:rPr>
        <w:t xml:space="preserve">. V případě elektronické podoby bude </w:t>
      </w:r>
      <w:r w:rsidR="00BD5844">
        <w:rPr>
          <w:rFonts w:ascii="Arial" w:hAnsi="Arial" w:cs="Arial"/>
          <w:sz w:val="20"/>
          <w:szCs w:val="20"/>
          <w:lang w:eastAsia="ar-SA"/>
        </w:rPr>
        <w:t>Dodatek</w:t>
      </w:r>
      <w:r w:rsidR="00BD5844" w:rsidRPr="003E2B29">
        <w:rPr>
          <w:rFonts w:ascii="Arial" w:hAnsi="Arial" w:cs="Arial"/>
          <w:sz w:val="20"/>
          <w:szCs w:val="20"/>
          <w:lang w:eastAsia="ar-SA"/>
        </w:rPr>
        <w:t xml:space="preserve"> opatřen uznávanými elektronickými podpisy Smluvních stran (tzn. zaručeným elektronickým podpisem založeným na kvalifikovaném certifikátu pro elektronický podpis nebo kvalifikovaným elektronickým podpisem ve smyslu § 6 odst. 2 zákona č. 297/2016 Sb.)</w:t>
      </w:r>
      <w:r w:rsidR="00BD5844">
        <w:rPr>
          <w:rFonts w:ascii="Arial" w:hAnsi="Arial" w:cs="Arial"/>
          <w:sz w:val="20"/>
          <w:szCs w:val="20"/>
          <w:lang w:eastAsia="ar-SA"/>
        </w:rPr>
        <w:t>.</w:t>
      </w:r>
    </w:p>
    <w:p w14:paraId="0ED4636A" w14:textId="1456D87E" w:rsidR="008F0E6C" w:rsidRPr="005C469C" w:rsidRDefault="0000502C" w:rsidP="003C0419">
      <w:pPr>
        <w:pStyle w:val="Odstavecseseznamem"/>
        <w:numPr>
          <w:ilvl w:val="1"/>
          <w:numId w:val="4"/>
        </w:numPr>
        <w:tabs>
          <w:tab w:val="left" w:pos="454"/>
        </w:tabs>
        <w:suppressAutoHyphens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Smluvní strany po řádném přečtení shodně prohlašují, že tento Dodatek č.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-1348321513"/>
          <w:placeholder>
            <w:docPart w:val="7B795DFDD2174A74B8B6E34FE5C7683E"/>
          </w:placeholder>
        </w:sdtPr>
        <w:sdtEndPr/>
        <w:sdtContent>
          <w:r w:rsidR="00637BA1">
            <w:rPr>
              <w:rFonts w:ascii="Arial" w:hAnsi="Arial" w:cs="Arial"/>
              <w:sz w:val="20"/>
              <w:szCs w:val="20"/>
              <w:lang w:eastAsia="ar-SA"/>
            </w:rPr>
            <w:t>6</w:t>
          </w:r>
        </w:sdtContent>
      </w:sdt>
      <w:r>
        <w:rPr>
          <w:rFonts w:ascii="Arial" w:hAnsi="Arial" w:cs="Arial"/>
          <w:sz w:val="20"/>
          <w:szCs w:val="20"/>
          <w:lang w:eastAsia="ar-SA"/>
        </w:rPr>
        <w:t xml:space="preserve"> byl sepsán a uzavřen dle jejich pravé a svobodné vůle, že nebyl ujednán v tísni ani za jinak jednostranně nevýhodných podmínek, na znak čehož připojují své podpisy.</w:t>
      </w:r>
    </w:p>
    <w:p w14:paraId="1481FBE5" w14:textId="6A482E9E" w:rsid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314986" w14:textId="6C194DE2" w:rsid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DB79D" w14:textId="7E372BE6" w:rsid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59C1230" w14:textId="20CFEC38" w:rsid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3A5D2B2" w14:textId="4B9540E6" w:rsid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E79ECF" w14:textId="6844D3DC" w:rsid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807FF5" w14:textId="0A59DD6E" w:rsid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1D629B1" w14:textId="77777777" w:rsidR="005C469C" w:rsidRPr="005C469C" w:rsidRDefault="005C469C" w:rsidP="005C469C">
      <w:pPr>
        <w:tabs>
          <w:tab w:val="left" w:pos="454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067D38" w14:textId="2CCD59CE" w:rsidR="00D32424" w:rsidRPr="002709A8" w:rsidRDefault="0000502C" w:rsidP="002709A8">
      <w:pPr>
        <w:pStyle w:val="Odstavecseseznamem"/>
        <w:numPr>
          <w:ilvl w:val="1"/>
          <w:numId w:val="4"/>
        </w:numPr>
        <w:tabs>
          <w:tab w:val="left" w:pos="426"/>
        </w:tabs>
        <w:suppressAutoHyphens/>
        <w:ind w:left="0" w:hanging="28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 xml:space="preserve">Tento Dodatek č.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-1306085879"/>
          <w:placeholder>
            <w:docPart w:val="18AB864979C94693AE98F635C10FD95B"/>
          </w:placeholder>
        </w:sdtPr>
        <w:sdtEndPr/>
        <w:sdtContent>
          <w:r w:rsidR="00637BA1">
            <w:rPr>
              <w:rFonts w:ascii="Arial" w:hAnsi="Arial" w:cs="Arial"/>
              <w:sz w:val="20"/>
              <w:szCs w:val="20"/>
              <w:lang w:eastAsia="ar-SA"/>
            </w:rPr>
            <w:t>6</w:t>
          </w:r>
        </w:sdtContent>
      </w:sdt>
      <w:r>
        <w:rPr>
          <w:rFonts w:ascii="Arial" w:hAnsi="Arial" w:cs="Arial"/>
          <w:sz w:val="20"/>
          <w:szCs w:val="20"/>
          <w:lang w:eastAsia="ar-SA"/>
        </w:rPr>
        <w:t xml:space="preserve"> nabývá platnost</w:t>
      </w:r>
      <w:r w:rsidR="00EA4ECB">
        <w:rPr>
          <w:rFonts w:ascii="Arial" w:hAnsi="Arial" w:cs="Arial"/>
          <w:sz w:val="20"/>
          <w:szCs w:val="20"/>
          <w:lang w:eastAsia="ar-SA"/>
        </w:rPr>
        <w:t>i</w:t>
      </w:r>
      <w:r>
        <w:rPr>
          <w:rFonts w:ascii="Arial" w:hAnsi="Arial" w:cs="Arial"/>
          <w:sz w:val="20"/>
          <w:szCs w:val="20"/>
          <w:lang w:eastAsia="ar-SA"/>
        </w:rPr>
        <w:t xml:space="preserve"> podpisem obou smluvních stran s účinností ode dne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-1483844490"/>
          <w:placeholder>
            <w:docPart w:val="EC028ABD48704E5C917C3D8D38C94067"/>
          </w:placeholder>
          <w:date w:fullDate="2023-1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37BA1">
            <w:rPr>
              <w:rFonts w:ascii="Arial" w:hAnsi="Arial" w:cs="Arial"/>
              <w:sz w:val="20"/>
              <w:szCs w:val="20"/>
              <w:lang w:eastAsia="ar-SA"/>
            </w:rPr>
            <w:t>01.11.2023</w:t>
          </w:r>
        </w:sdtContent>
      </w:sdt>
      <w:r w:rsidR="002709A8">
        <w:rPr>
          <w:rFonts w:ascii="Arial" w:hAnsi="Arial" w:cs="Arial"/>
          <w:sz w:val="20"/>
          <w:szCs w:val="20"/>
          <w:lang w:eastAsia="ar-SA"/>
        </w:rPr>
        <w:t>. Ostatní ustanovení uzavřené smlouvy zůstávají beze změn.</w:t>
      </w:r>
    </w:p>
    <w:p w14:paraId="7472FDAA" w14:textId="77777777" w:rsidR="00EA11E9" w:rsidRDefault="00EA11E9" w:rsidP="001B1D5E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B9AE021" w14:textId="77777777" w:rsidR="00E16025" w:rsidRDefault="00E16025" w:rsidP="001B1D5E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1E54EDE" w14:textId="559D7BFB" w:rsidR="006E78FF" w:rsidRPr="001B1D5E" w:rsidRDefault="006E78FF" w:rsidP="001B1D5E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>V Olomouci dne</w:t>
      </w:r>
      <w:r w:rsidR="00F33A1C">
        <w:rPr>
          <w:rFonts w:ascii="Arial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1355459985"/>
          <w:placeholder>
            <w:docPart w:val="6EE01E3AAC664AD0BFF9BBF1A3693888"/>
          </w:placeholder>
          <w:date w:fullDate="2023-10-2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37BA1">
            <w:rPr>
              <w:rFonts w:ascii="Arial" w:hAnsi="Arial" w:cs="Arial"/>
              <w:sz w:val="20"/>
              <w:szCs w:val="20"/>
              <w:lang w:eastAsia="ar-SA"/>
            </w:rPr>
            <w:t>26.10.2023</w:t>
          </w:r>
        </w:sdtContent>
      </w:sdt>
    </w:p>
    <w:p w14:paraId="6B5AD413" w14:textId="77777777" w:rsidR="00D32424" w:rsidRPr="001B1D5E" w:rsidRDefault="00D32424" w:rsidP="001B1D5E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1FA3BA7" w14:textId="727E791A" w:rsidR="00C37F6E" w:rsidRDefault="00C37F6E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10593CAE" w14:textId="77777777" w:rsidR="005909B5" w:rsidRDefault="005909B5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78F8C3A4" w14:textId="7E0FFA9B" w:rsidR="00E16025" w:rsidRDefault="00E16025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460E11E8" w14:textId="77777777" w:rsidR="00E16025" w:rsidRDefault="00E16025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5E5F4529" w14:textId="77777777" w:rsidR="00C37F6E" w:rsidRDefault="00C37F6E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1B66B6B5" w14:textId="77CF14D6" w:rsidR="00D32424" w:rsidRPr="001B1D5E" w:rsidRDefault="00D32424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ab/>
        <w:t>…………………………</w:t>
      </w:r>
      <w:r w:rsidRPr="001B1D5E">
        <w:rPr>
          <w:rFonts w:ascii="Arial" w:hAnsi="Arial" w:cs="Arial"/>
          <w:sz w:val="20"/>
          <w:szCs w:val="20"/>
          <w:lang w:eastAsia="ar-SA"/>
        </w:rPr>
        <w:tab/>
        <w:t>…………………………..</w:t>
      </w:r>
    </w:p>
    <w:p w14:paraId="275D063D" w14:textId="1A15EA6C" w:rsidR="00D32424" w:rsidRPr="001B1D5E" w:rsidRDefault="00D32424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eastAsia="ar-SA"/>
          </w:rPr>
          <w:id w:val="-1946693748"/>
          <w:placeholder>
            <w:docPart w:val="058A8190E4F84316B885A53CCEFA0E03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id w:val="1511484863"/>
              <w:placeholder>
                <w:docPart w:val="A9A58B6BFD064727B479C23BAE8EE533"/>
              </w:placeholder>
            </w:sdtPr>
            <w:sdtEndPr/>
            <w:sdtContent>
              <w:r w:rsidR="00235330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t>EKOLTES Hranice a.s.</w:t>
              </w:r>
            </w:sdtContent>
          </w:sdt>
        </w:sdtContent>
      </w:sdt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  <w:t>Bartoň a Partner s.r.o.</w:t>
      </w:r>
    </w:p>
    <w:p w14:paraId="32D65C65" w14:textId="1E22B156" w:rsidR="00D32424" w:rsidRPr="001B1D5E" w:rsidRDefault="00D32424" w:rsidP="001B1D5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1120107296"/>
          <w:placeholder>
            <w:docPart w:val="D013550F55904AB7BE455ABBB3557997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eastAsia="ar-SA"/>
              </w:rPr>
              <w:id w:val="1695034924"/>
              <w:placeholder>
                <w:docPart w:val="547897F8A84A49678C29727EE26A7BA0"/>
              </w:placeholder>
            </w:sdtPr>
            <w:sdtEndPr/>
            <w:sdtContent>
              <w:r w:rsidR="00235330">
                <w:rPr>
                  <w:rFonts w:ascii="Arial" w:hAnsi="Arial" w:cs="Arial"/>
                  <w:sz w:val="20"/>
                  <w:szCs w:val="20"/>
                  <w:lang w:eastAsia="ar-SA"/>
                </w:rPr>
                <w:t>Mgr. Jakub Horák</w:t>
              </w:r>
            </w:sdtContent>
          </w:sdt>
        </w:sdtContent>
      </w:sdt>
      <w:r w:rsidRPr="001B1D5E">
        <w:rPr>
          <w:rFonts w:ascii="Arial" w:hAnsi="Arial" w:cs="Arial"/>
          <w:sz w:val="20"/>
          <w:szCs w:val="20"/>
          <w:lang w:eastAsia="ar-SA"/>
        </w:rPr>
        <w:tab/>
        <w:t>Vladan Rosenzweig</w:t>
      </w:r>
    </w:p>
    <w:p w14:paraId="7A2B1B39" w14:textId="6EC1899B" w:rsidR="00D32424" w:rsidRPr="00C37F6E" w:rsidRDefault="00D32424" w:rsidP="00C37F6E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-1484854068"/>
          <w:placeholder>
            <w:docPart w:val="C6371E149CF74886AF05DEC7D8A4DF8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eastAsia="ar-SA"/>
              </w:rPr>
              <w:id w:val="670753649"/>
              <w:placeholder>
                <w:docPart w:val="4C2CD23BE6CD4D2695428845A6A87EB5"/>
              </w:placeholder>
            </w:sdtPr>
            <w:sdtEndPr/>
            <w:sdtContent>
              <w:r w:rsidR="00235330">
                <w:rPr>
                  <w:rFonts w:ascii="Arial" w:hAnsi="Arial" w:cs="Arial"/>
                  <w:sz w:val="20"/>
                  <w:szCs w:val="20"/>
                  <w:lang w:eastAsia="ar-SA"/>
                </w:rPr>
                <w:t>ředitel společnosti</w:t>
              </w:r>
            </w:sdtContent>
          </w:sdt>
        </w:sdtContent>
      </w:sdt>
      <w:r w:rsidRPr="001B1D5E">
        <w:rPr>
          <w:rFonts w:ascii="Arial" w:hAnsi="Arial" w:cs="Arial"/>
          <w:sz w:val="20"/>
          <w:szCs w:val="20"/>
          <w:lang w:eastAsia="ar-SA"/>
        </w:rPr>
        <w:tab/>
        <w:t>jedna</w:t>
      </w:r>
      <w:r w:rsidR="00EA11E9">
        <w:rPr>
          <w:rFonts w:ascii="Arial" w:hAnsi="Arial" w:cs="Arial"/>
          <w:sz w:val="20"/>
          <w:szCs w:val="20"/>
          <w:lang w:eastAsia="ar-SA"/>
        </w:rPr>
        <w:t>tel</w:t>
      </w: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</w:p>
    <w:p w14:paraId="0D07350E" w14:textId="77777777" w:rsidR="006E78FF" w:rsidRPr="008E3055" w:rsidRDefault="006E78FF" w:rsidP="006E78FF">
      <w:pPr>
        <w:rPr>
          <w:rFonts w:ascii="Arial" w:hAnsi="Arial" w:cs="Arial"/>
          <w:sz w:val="18"/>
          <w:szCs w:val="18"/>
        </w:rPr>
      </w:pPr>
    </w:p>
    <w:sectPr w:rsidR="006E78FF" w:rsidRPr="008E3055" w:rsidSect="00B81755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E0D5" w14:textId="77777777" w:rsidR="00C213A6" w:rsidRDefault="00C213A6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83B775" w14:textId="77777777" w:rsidR="00C213A6" w:rsidRDefault="00C213A6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91FE" w14:textId="440D073F" w:rsidR="002709A8" w:rsidRDefault="002709A8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304FA108" w14:textId="77777777" w:rsidR="002709A8" w:rsidRDefault="002709A8">
    <w:pPr>
      <w:pStyle w:val="Zpat"/>
      <w:jc w:val="center"/>
      <w:rPr>
        <w:rFonts w:ascii="Arial" w:hAnsi="Arial" w:cs="Arial"/>
        <w:sz w:val="18"/>
        <w:szCs w:val="18"/>
      </w:rPr>
    </w:pPr>
  </w:p>
  <w:p w14:paraId="7BAD90D6" w14:textId="1A2C4B40" w:rsidR="002709A8" w:rsidRPr="00375D7D" w:rsidRDefault="002709A8">
    <w:pPr>
      <w:pStyle w:val="Zpat"/>
      <w:jc w:val="center"/>
      <w:rPr>
        <w:rFonts w:ascii="Arial" w:hAnsi="Arial" w:cs="Arial"/>
        <w:sz w:val="18"/>
        <w:szCs w:val="18"/>
      </w:rPr>
    </w:pPr>
    <w:r w:rsidRPr="00375D7D">
      <w:rPr>
        <w:rFonts w:ascii="Arial" w:hAnsi="Arial" w:cs="Arial"/>
        <w:sz w:val="18"/>
        <w:szCs w:val="18"/>
      </w:rPr>
      <w:fldChar w:fldCharType="begin"/>
    </w:r>
    <w:r w:rsidRPr="00375D7D">
      <w:rPr>
        <w:rFonts w:ascii="Arial" w:hAnsi="Arial" w:cs="Arial"/>
        <w:sz w:val="18"/>
        <w:szCs w:val="18"/>
      </w:rPr>
      <w:instrText>PAGE   \* MERGEFORMAT</w:instrText>
    </w:r>
    <w:r w:rsidRPr="00375D7D">
      <w:rPr>
        <w:rFonts w:ascii="Arial" w:hAnsi="Arial" w:cs="Arial"/>
        <w:sz w:val="18"/>
        <w:szCs w:val="18"/>
      </w:rPr>
      <w:fldChar w:fldCharType="separate"/>
    </w:r>
    <w:r w:rsidRPr="00375D7D">
      <w:rPr>
        <w:rFonts w:ascii="Arial" w:hAnsi="Arial" w:cs="Arial"/>
        <w:noProof/>
        <w:sz w:val="18"/>
        <w:szCs w:val="18"/>
      </w:rPr>
      <w:t>10</w:t>
    </w:r>
    <w:r w:rsidRPr="00375D7D">
      <w:rPr>
        <w:rFonts w:ascii="Arial" w:hAnsi="Arial" w:cs="Arial"/>
        <w:noProof/>
        <w:sz w:val="18"/>
        <w:szCs w:val="18"/>
      </w:rPr>
      <w:fldChar w:fldCharType="end"/>
    </w:r>
  </w:p>
  <w:p w14:paraId="4EEB03EC" w14:textId="77777777" w:rsidR="002709A8" w:rsidRDefault="002709A8" w:rsidP="00375D7D">
    <w:pPr>
      <w:pStyle w:val="Zpat"/>
      <w:jc w:val="right"/>
      <w:rPr>
        <w:rFonts w:ascii="Arial" w:hAnsi="Arial" w:cs="Arial"/>
        <w:sz w:val="16"/>
        <w:szCs w:val="16"/>
      </w:rPr>
    </w:pPr>
  </w:p>
  <w:p w14:paraId="4C9A68B0" w14:textId="32D965ED" w:rsidR="002709A8" w:rsidRDefault="002709A8" w:rsidP="00375D7D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č. </w:t>
    </w:r>
    <w:sdt>
      <w:sdtPr>
        <w:rPr>
          <w:rFonts w:ascii="Arial" w:hAnsi="Arial" w:cs="Arial"/>
          <w:sz w:val="16"/>
          <w:szCs w:val="16"/>
        </w:rPr>
        <w:id w:val="495617559"/>
        <w:placeholder>
          <w:docPart w:val="A80ABD890CB440BD83086C4DCFF48955"/>
        </w:placeholder>
      </w:sdtPr>
      <w:sdtEndPr/>
      <w:sdtContent>
        <w:r w:rsidR="00637BA1">
          <w:rPr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sz w:val="16"/>
        <w:szCs w:val="16"/>
      </w:rPr>
      <w:t xml:space="preserve"> ke smlouvě o </w:t>
    </w:r>
    <w:r w:rsidR="00953842">
      <w:rPr>
        <w:rFonts w:ascii="Arial" w:hAnsi="Arial" w:cs="Arial"/>
        <w:sz w:val="16"/>
        <w:szCs w:val="16"/>
      </w:rPr>
      <w:t>poskytování úklidových prací a služeb</w:t>
    </w:r>
  </w:p>
  <w:sdt>
    <w:sdtPr>
      <w:rPr>
        <w:rFonts w:ascii="Arial" w:hAnsi="Arial" w:cs="Arial"/>
        <w:sz w:val="16"/>
        <w:szCs w:val="16"/>
      </w:rPr>
      <w:id w:val="-317962799"/>
      <w:placeholder>
        <w:docPart w:val="FE457C4409474A12BB8B53B626895370"/>
      </w:placeholder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27720487"/>
          <w:placeholder>
            <w:docPart w:val="4A0C7F49491A470AA9F0FC7D484763A6"/>
          </w:placeholder>
        </w:sdtPr>
        <w:sdtEndPr/>
        <w:sdtContent>
          <w:p w14:paraId="5C92A5AA" w14:textId="77777777" w:rsidR="0021612D" w:rsidRPr="00375D7D" w:rsidRDefault="0021612D" w:rsidP="0021612D">
            <w:pPr>
              <w:pStyle w:val="Zpat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EKOLTES Hranice a.s.</w:t>
            </w:r>
          </w:p>
        </w:sdtContent>
      </w:sdt>
      <w:p w14:paraId="02DE4E06" w14:textId="6439D2A3" w:rsidR="002709A8" w:rsidRPr="00375D7D" w:rsidRDefault="008742B8" w:rsidP="00375D7D">
        <w:pPr>
          <w:pStyle w:val="Zpat"/>
          <w:jc w:val="right"/>
          <w:rPr>
            <w:rFonts w:ascii="Arial" w:hAnsi="Arial" w:cs="Arial"/>
            <w:sz w:val="8"/>
            <w:szCs w:val="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37EA" w14:textId="77777777" w:rsidR="002709A8" w:rsidRDefault="002709A8">
    <w:pPr>
      <w:pStyle w:val="Zpat"/>
      <w:jc w:val="center"/>
      <w:rPr>
        <w:rFonts w:cs="Times New Roman"/>
      </w:rPr>
    </w:pPr>
  </w:p>
  <w:p w14:paraId="1B46D178" w14:textId="77777777" w:rsidR="002709A8" w:rsidRDefault="002709A8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E40E" w14:textId="77777777" w:rsidR="00C213A6" w:rsidRDefault="00C213A6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C5EEA6" w14:textId="77777777" w:rsidR="00C213A6" w:rsidRDefault="00C213A6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D7FE" w14:textId="0FB594C1" w:rsidR="002709A8" w:rsidRPr="00065C7A" w:rsidRDefault="002709A8" w:rsidP="00065C7A">
    <w:pPr>
      <w:pStyle w:val="Zhlav"/>
      <w:spacing w:after="120"/>
      <w:rPr>
        <w:rFonts w:cs="Times New Roman"/>
        <w:b/>
        <w:bCs/>
      </w:rPr>
    </w:pPr>
    <w:r>
      <w:rPr>
        <w:rFonts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63D216F6" wp14:editId="485CA63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8035" cy="266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+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3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szCs w:val="20"/>
      </w:rPr>
      <w:t>________________________________</w:t>
    </w:r>
    <w:r>
      <w:rPr>
        <w:rFonts w:cs="Times New Roman"/>
        <w:b/>
        <w:bCs/>
      </w:rPr>
      <w:ptab w:relativeTo="margin" w:alignment="center" w:leader="none"/>
    </w:r>
    <w:r>
      <w:rPr>
        <w:rFonts w:cs="Times New Roman"/>
        <w:b/>
        <w:bCs/>
      </w:rPr>
      <w:t xml:space="preserve">                 _____        ____________________________</w:t>
    </w:r>
  </w:p>
  <w:p w14:paraId="3CFCABED" w14:textId="5EBB5EAC" w:rsidR="002709A8" w:rsidRPr="00065C7A" w:rsidRDefault="002709A8" w:rsidP="00065C7A">
    <w:pPr>
      <w:pStyle w:val="Bezmez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multilevel"/>
    <w:tmpl w:val="40B2645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multilevel"/>
    <w:tmpl w:val="EEFC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9" w15:restartNumberingAfterBreak="0">
    <w:nsid w:val="11EC305A"/>
    <w:multiLevelType w:val="hybridMultilevel"/>
    <w:tmpl w:val="3BCA3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42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214F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842D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E81A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8D58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A764A0"/>
    <w:multiLevelType w:val="hybridMultilevel"/>
    <w:tmpl w:val="54DAA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D5C13"/>
    <w:multiLevelType w:val="multilevel"/>
    <w:tmpl w:val="040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 w16cid:durableId="495846478">
    <w:abstractNumId w:val="4"/>
  </w:num>
  <w:num w:numId="2" w16cid:durableId="1267884590">
    <w:abstractNumId w:val="5"/>
  </w:num>
  <w:num w:numId="3" w16cid:durableId="273949784">
    <w:abstractNumId w:val="6"/>
  </w:num>
  <w:num w:numId="4" w16cid:durableId="1291781757">
    <w:abstractNumId w:val="10"/>
  </w:num>
  <w:num w:numId="5" w16cid:durableId="1818952554">
    <w:abstractNumId w:val="9"/>
  </w:num>
  <w:num w:numId="6" w16cid:durableId="1453816918">
    <w:abstractNumId w:val="12"/>
  </w:num>
  <w:num w:numId="7" w16cid:durableId="138694975">
    <w:abstractNumId w:val="14"/>
  </w:num>
  <w:num w:numId="8" w16cid:durableId="1659576627">
    <w:abstractNumId w:val="11"/>
  </w:num>
  <w:num w:numId="9" w16cid:durableId="196739832">
    <w:abstractNumId w:val="16"/>
  </w:num>
  <w:num w:numId="10" w16cid:durableId="50810785">
    <w:abstractNumId w:val="13"/>
  </w:num>
  <w:num w:numId="11" w16cid:durableId="197081820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cumentProtection w:edit="trackedChanges" w:formatting="1" w:enforcement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040E0"/>
    <w:rsid w:val="0000502C"/>
    <w:rsid w:val="00007FB3"/>
    <w:rsid w:val="00065C7A"/>
    <w:rsid w:val="00073C9E"/>
    <w:rsid w:val="000776F1"/>
    <w:rsid w:val="00083E37"/>
    <w:rsid w:val="00092F6F"/>
    <w:rsid w:val="00095BEF"/>
    <w:rsid w:val="000A0C25"/>
    <w:rsid w:val="000B232C"/>
    <w:rsid w:val="0010154E"/>
    <w:rsid w:val="00137B2A"/>
    <w:rsid w:val="00140725"/>
    <w:rsid w:val="00141F69"/>
    <w:rsid w:val="00145014"/>
    <w:rsid w:val="001569D6"/>
    <w:rsid w:val="00162046"/>
    <w:rsid w:val="00174FD8"/>
    <w:rsid w:val="00193B6D"/>
    <w:rsid w:val="001A4DE4"/>
    <w:rsid w:val="001B1D5E"/>
    <w:rsid w:val="001C0EB5"/>
    <w:rsid w:val="001D79CC"/>
    <w:rsid w:val="001E5936"/>
    <w:rsid w:val="001F0BAA"/>
    <w:rsid w:val="0021612D"/>
    <w:rsid w:val="00217D52"/>
    <w:rsid w:val="00224E55"/>
    <w:rsid w:val="00235330"/>
    <w:rsid w:val="00240467"/>
    <w:rsid w:val="00254DF4"/>
    <w:rsid w:val="002551C4"/>
    <w:rsid w:val="00262515"/>
    <w:rsid w:val="002709A8"/>
    <w:rsid w:val="00275DD6"/>
    <w:rsid w:val="002B0E72"/>
    <w:rsid w:val="002D425E"/>
    <w:rsid w:val="002E46A2"/>
    <w:rsid w:val="002E46FC"/>
    <w:rsid w:val="002F14B8"/>
    <w:rsid w:val="002F2471"/>
    <w:rsid w:val="00313777"/>
    <w:rsid w:val="00374C09"/>
    <w:rsid w:val="00375D7D"/>
    <w:rsid w:val="0039264B"/>
    <w:rsid w:val="003B3E80"/>
    <w:rsid w:val="003B4027"/>
    <w:rsid w:val="003C0419"/>
    <w:rsid w:val="003C10B6"/>
    <w:rsid w:val="003C2BB8"/>
    <w:rsid w:val="003C3F8F"/>
    <w:rsid w:val="003C5BA5"/>
    <w:rsid w:val="003C6152"/>
    <w:rsid w:val="003C6790"/>
    <w:rsid w:val="003D4E3A"/>
    <w:rsid w:val="003E42FC"/>
    <w:rsid w:val="003F1ECF"/>
    <w:rsid w:val="003F408E"/>
    <w:rsid w:val="003F4B43"/>
    <w:rsid w:val="00451143"/>
    <w:rsid w:val="004515F9"/>
    <w:rsid w:val="004611E4"/>
    <w:rsid w:val="00467670"/>
    <w:rsid w:val="00472BB5"/>
    <w:rsid w:val="00481511"/>
    <w:rsid w:val="00483304"/>
    <w:rsid w:val="00483AE8"/>
    <w:rsid w:val="00491BDA"/>
    <w:rsid w:val="004A3F32"/>
    <w:rsid w:val="004B6296"/>
    <w:rsid w:val="004E483B"/>
    <w:rsid w:val="004F3F99"/>
    <w:rsid w:val="00500499"/>
    <w:rsid w:val="00511D02"/>
    <w:rsid w:val="00552D5B"/>
    <w:rsid w:val="005909B5"/>
    <w:rsid w:val="005A44E2"/>
    <w:rsid w:val="005B1650"/>
    <w:rsid w:val="005B4CEA"/>
    <w:rsid w:val="005C469C"/>
    <w:rsid w:val="005C5E95"/>
    <w:rsid w:val="005D0971"/>
    <w:rsid w:val="005D7C71"/>
    <w:rsid w:val="005E5CE0"/>
    <w:rsid w:val="00606ECB"/>
    <w:rsid w:val="00607703"/>
    <w:rsid w:val="006223BD"/>
    <w:rsid w:val="00627164"/>
    <w:rsid w:val="006304EC"/>
    <w:rsid w:val="00630E20"/>
    <w:rsid w:val="00631D54"/>
    <w:rsid w:val="00632CB5"/>
    <w:rsid w:val="00633DF8"/>
    <w:rsid w:val="00637BA1"/>
    <w:rsid w:val="006446BC"/>
    <w:rsid w:val="006602CB"/>
    <w:rsid w:val="006618E7"/>
    <w:rsid w:val="006A3C19"/>
    <w:rsid w:val="006B550C"/>
    <w:rsid w:val="006B6405"/>
    <w:rsid w:val="006D68FB"/>
    <w:rsid w:val="006E70E3"/>
    <w:rsid w:val="006E78FF"/>
    <w:rsid w:val="00701564"/>
    <w:rsid w:val="00724C6B"/>
    <w:rsid w:val="00730DFE"/>
    <w:rsid w:val="00737FD4"/>
    <w:rsid w:val="0074513A"/>
    <w:rsid w:val="0076055C"/>
    <w:rsid w:val="00774750"/>
    <w:rsid w:val="00783929"/>
    <w:rsid w:val="007A0C4B"/>
    <w:rsid w:val="007B7120"/>
    <w:rsid w:val="007E3200"/>
    <w:rsid w:val="00800215"/>
    <w:rsid w:val="0080377D"/>
    <w:rsid w:val="008110FD"/>
    <w:rsid w:val="00811A97"/>
    <w:rsid w:val="0083636B"/>
    <w:rsid w:val="0085782A"/>
    <w:rsid w:val="008668B2"/>
    <w:rsid w:val="00867F84"/>
    <w:rsid w:val="008742B8"/>
    <w:rsid w:val="008758C1"/>
    <w:rsid w:val="00876644"/>
    <w:rsid w:val="00886536"/>
    <w:rsid w:val="00894938"/>
    <w:rsid w:val="008A61D4"/>
    <w:rsid w:val="008C5C94"/>
    <w:rsid w:val="008D1DC2"/>
    <w:rsid w:val="008D25CC"/>
    <w:rsid w:val="008E3055"/>
    <w:rsid w:val="008E5B24"/>
    <w:rsid w:val="008F0E6C"/>
    <w:rsid w:val="008F4BD1"/>
    <w:rsid w:val="0090111E"/>
    <w:rsid w:val="00916391"/>
    <w:rsid w:val="00953842"/>
    <w:rsid w:val="00972436"/>
    <w:rsid w:val="00990649"/>
    <w:rsid w:val="009A33C2"/>
    <w:rsid w:val="009B22A8"/>
    <w:rsid w:val="009C2521"/>
    <w:rsid w:val="009D0ACA"/>
    <w:rsid w:val="009E167E"/>
    <w:rsid w:val="00A11C84"/>
    <w:rsid w:val="00A17085"/>
    <w:rsid w:val="00A32956"/>
    <w:rsid w:val="00A5090B"/>
    <w:rsid w:val="00A5561E"/>
    <w:rsid w:val="00A56570"/>
    <w:rsid w:val="00A84E00"/>
    <w:rsid w:val="00A94A2C"/>
    <w:rsid w:val="00AB039C"/>
    <w:rsid w:val="00AC28CE"/>
    <w:rsid w:val="00AE394D"/>
    <w:rsid w:val="00AF6AF7"/>
    <w:rsid w:val="00B359B5"/>
    <w:rsid w:val="00B73DBA"/>
    <w:rsid w:val="00B81755"/>
    <w:rsid w:val="00BD0917"/>
    <w:rsid w:val="00BD5844"/>
    <w:rsid w:val="00BE04A1"/>
    <w:rsid w:val="00BE724A"/>
    <w:rsid w:val="00C14862"/>
    <w:rsid w:val="00C213A6"/>
    <w:rsid w:val="00C37F6E"/>
    <w:rsid w:val="00C578E0"/>
    <w:rsid w:val="00C57B11"/>
    <w:rsid w:val="00C7753F"/>
    <w:rsid w:val="00CE1C79"/>
    <w:rsid w:val="00CF3424"/>
    <w:rsid w:val="00CF4EFF"/>
    <w:rsid w:val="00D0757B"/>
    <w:rsid w:val="00D1115A"/>
    <w:rsid w:val="00D32424"/>
    <w:rsid w:val="00D47968"/>
    <w:rsid w:val="00D611B8"/>
    <w:rsid w:val="00D94BA4"/>
    <w:rsid w:val="00E12E2F"/>
    <w:rsid w:val="00E16025"/>
    <w:rsid w:val="00E223F7"/>
    <w:rsid w:val="00E73DD4"/>
    <w:rsid w:val="00E84AF0"/>
    <w:rsid w:val="00E95C11"/>
    <w:rsid w:val="00EA11E9"/>
    <w:rsid w:val="00EA4ECB"/>
    <w:rsid w:val="00EA5B19"/>
    <w:rsid w:val="00EC7485"/>
    <w:rsid w:val="00EE5D1B"/>
    <w:rsid w:val="00F02919"/>
    <w:rsid w:val="00F06CC9"/>
    <w:rsid w:val="00F175D6"/>
    <w:rsid w:val="00F33A1C"/>
    <w:rsid w:val="00F40AD1"/>
    <w:rsid w:val="00F54667"/>
    <w:rsid w:val="00F679E0"/>
    <w:rsid w:val="00F75EE7"/>
    <w:rsid w:val="00F77F59"/>
    <w:rsid w:val="00F81D15"/>
    <w:rsid w:val="00FA1D22"/>
    <w:rsid w:val="00FA3F92"/>
    <w:rsid w:val="00FA5DED"/>
    <w:rsid w:val="00FC1A27"/>
    <w:rsid w:val="00FC6175"/>
    <w:rsid w:val="00FC6C98"/>
    <w:rsid w:val="00FD03EC"/>
    <w:rsid w:val="00FD39C7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74C0A1"/>
  <w15:docId w15:val="{43DA31A6-483D-4CEF-B4D6-4EC58B7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uiPriority w:val="99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  <w:style w:type="character" w:styleId="slostrnky">
    <w:name w:val="page number"/>
    <w:uiPriority w:val="99"/>
    <w:rsid w:val="008C5C94"/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B1650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D32424"/>
    <w:rPr>
      <w:b/>
      <w:bCs/>
      <w:i/>
      <w:iCs/>
      <w:spacing w:val="5"/>
    </w:rPr>
  </w:style>
  <w:style w:type="character" w:styleId="Zstupntext">
    <w:name w:val="Placeholder Text"/>
    <w:basedOn w:val="Standardnpsmoodstavce"/>
    <w:uiPriority w:val="99"/>
    <w:semiHidden/>
    <w:rsid w:val="00A56570"/>
    <w:rPr>
      <w:color w:val="808080"/>
    </w:rPr>
  </w:style>
  <w:style w:type="paragraph" w:styleId="Revize">
    <w:name w:val="Revision"/>
    <w:hidden/>
    <w:uiPriority w:val="99"/>
    <w:semiHidden/>
    <w:rsid w:val="00BD5844"/>
    <w:rPr>
      <w:rFonts w:eastAsia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791FA-8B6B-4EFB-BD92-45F8D1EC356F}"/>
      </w:docPartPr>
      <w:docPartBody>
        <w:p w:rsidR="00F44815" w:rsidRDefault="003C727C">
          <w:r w:rsidRPr="00280A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783A9CFF54EDC9E74FDF2466C3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DCCF4-7E62-4BCD-82AF-61F7D14B23F8}"/>
      </w:docPartPr>
      <w:docPartBody>
        <w:p w:rsidR="00CE7A7B" w:rsidRDefault="005A3857" w:rsidP="005A3857">
          <w:pPr>
            <w:pStyle w:val="59E783A9CFF54EDC9E74FDF2466C3DA1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859D022FBEF499CA7DB3E2830949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C154FD-E0F4-467B-9073-16200A694A88}"/>
      </w:docPartPr>
      <w:docPartBody>
        <w:p w:rsidR="00CE7A7B" w:rsidRDefault="005A3857" w:rsidP="005A3857">
          <w:pPr>
            <w:pStyle w:val="5859D022FBEF499CA7DB3E28309492E1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67078C9CE17A4B5DA56221A145098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0B0BC-6774-40D2-8725-514FD28F5DCA}"/>
      </w:docPartPr>
      <w:docPartBody>
        <w:p w:rsidR="00CE7A7B" w:rsidRDefault="005A3857" w:rsidP="005A3857">
          <w:pPr>
            <w:pStyle w:val="67078C9CE17A4B5DA56221A145098649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7347EF9655B6477FA5BAA7357ED4A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70023-6F68-4CFA-8C60-122491332F95}"/>
      </w:docPartPr>
      <w:docPartBody>
        <w:p w:rsidR="00CE7A7B" w:rsidRDefault="005A3857" w:rsidP="005A3857">
          <w:pPr>
            <w:pStyle w:val="7347EF9655B6477FA5BAA7357ED4A884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0E001B1EF23344A29289F46EA2635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679A0-436A-40A3-9CC8-3AF245F467E3}"/>
      </w:docPartPr>
      <w:docPartBody>
        <w:p w:rsidR="00CE7A7B" w:rsidRDefault="005A3857" w:rsidP="005A3857">
          <w:pPr>
            <w:pStyle w:val="0E001B1EF23344A29289F46EA263538E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2CA01D223994F228A108F16D7CD5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4D64F-ED2C-4F69-AB08-F3FF675C8B4F}"/>
      </w:docPartPr>
      <w:docPartBody>
        <w:p w:rsidR="00CE7A7B" w:rsidRDefault="005A3857" w:rsidP="005A3857">
          <w:pPr>
            <w:pStyle w:val="32CA01D223994F228A108F16D7CD5FDA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0A9AEF80B9946C88C68D9CD62DE7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E7672-8DB4-427E-8073-CDD4C4A90085}"/>
      </w:docPartPr>
      <w:docPartBody>
        <w:p w:rsidR="00CE7A7B" w:rsidRDefault="005A3857" w:rsidP="005A3857">
          <w:pPr>
            <w:pStyle w:val="F0A9AEF80B9946C88C68D9CD62DE7A75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6EE01E3AAC664AD0BFF9BBF1A3693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8371D-EE02-4AEF-941B-2F43AB042970}"/>
      </w:docPartPr>
      <w:docPartBody>
        <w:p w:rsidR="00CE7A7B" w:rsidRDefault="005A3857" w:rsidP="005A3857">
          <w:pPr>
            <w:pStyle w:val="6EE01E3AAC664AD0BFF9BBF1A36938882"/>
          </w:pPr>
          <w:r w:rsidRPr="00240467">
            <w:rPr>
              <w:rStyle w:val="Zstupntext"/>
              <w:highlight w:val="yellow"/>
            </w:rPr>
            <w:t>Klikněte nebo klepněte sem a zadejte datum.</w:t>
          </w:r>
        </w:p>
      </w:docPartBody>
    </w:docPart>
    <w:docPart>
      <w:docPartPr>
        <w:name w:val="058A8190E4F84316B885A53CCEFA0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AD5CA-59FC-4E57-BC62-54AFDA262E6A}"/>
      </w:docPartPr>
      <w:docPartBody>
        <w:p w:rsidR="00CE7A7B" w:rsidRDefault="005A3857" w:rsidP="005A3857">
          <w:pPr>
            <w:pStyle w:val="058A8190E4F84316B885A53CCEFA0E032"/>
          </w:pPr>
          <w:r w:rsidRPr="00EA4ECB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D013550F55904AB7BE455ABBB3557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AC9C1-57A0-45CA-A7D6-900147284E56}"/>
      </w:docPartPr>
      <w:docPartBody>
        <w:p w:rsidR="00CE7A7B" w:rsidRDefault="005A3857" w:rsidP="005A3857">
          <w:pPr>
            <w:pStyle w:val="D013550F55904AB7BE455ABBB3557997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C6371E149CF74886AF05DEC7D8A4DF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32205-937E-436D-AEB5-5A955944F10A}"/>
      </w:docPartPr>
      <w:docPartBody>
        <w:p w:rsidR="00CE7A7B" w:rsidRDefault="005A3857" w:rsidP="005A3857">
          <w:pPr>
            <w:pStyle w:val="C6371E149CF74886AF05DEC7D8A4DF8A2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E457C4409474A12BB8B53B626895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40660-B610-4D32-97B3-8E680E9D479E}"/>
      </w:docPartPr>
      <w:docPartBody>
        <w:p w:rsidR="00CE7A7B" w:rsidRDefault="005A3857" w:rsidP="005A3857">
          <w:pPr>
            <w:pStyle w:val="FE457C4409474A12BB8B53B6268953702"/>
          </w:pPr>
          <w:r w:rsidRPr="00EA4ECB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BDB1C0773284B10BA7579BEC5456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6AE51-1876-4FFD-870C-B8972735885B}"/>
      </w:docPartPr>
      <w:docPartBody>
        <w:p w:rsidR="00FD56E2" w:rsidRDefault="005A3857" w:rsidP="005A3857">
          <w:pPr>
            <w:pStyle w:val="EBDB1C0773284B10BA7579BEC5456A441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7B5B0A30047B5ABAC268B7E357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A15D9-8DC0-4207-896F-F670C65A0BCA}"/>
      </w:docPartPr>
      <w:docPartBody>
        <w:p w:rsidR="00FD56E2" w:rsidRDefault="005A3857" w:rsidP="005A3857">
          <w:pPr>
            <w:pStyle w:val="E237B5B0A30047B5ABAC268B7E357C381"/>
          </w:pPr>
          <w:r w:rsidRPr="00E95C11">
            <w:rPr>
              <w:rStyle w:val="Zstupntext"/>
              <w:rFonts w:eastAsia="Calibri"/>
              <w:highlight w:val="yellow"/>
            </w:rPr>
            <w:t>Klikněte nebo klepněte sem a zadejte datum.</w:t>
          </w:r>
        </w:p>
      </w:docPartBody>
    </w:docPart>
    <w:docPart>
      <w:docPartPr>
        <w:name w:val="26503DC1063148CEA3A131E866288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B113A-2607-4D2D-83D4-B51A1D57D7E2}"/>
      </w:docPartPr>
      <w:docPartBody>
        <w:p w:rsidR="00FD56E2" w:rsidRDefault="005A3857" w:rsidP="005A3857">
          <w:pPr>
            <w:pStyle w:val="26503DC1063148CEA3A131E8662880691"/>
          </w:pPr>
          <w:r w:rsidRPr="00E95C11">
            <w:rPr>
              <w:rStyle w:val="Zstupntext"/>
              <w:rFonts w:eastAsia="Calibri"/>
              <w:highlight w:val="yellow"/>
            </w:rPr>
            <w:t>Klikněte nebo klepněte sem a zadejte datum.</w:t>
          </w:r>
        </w:p>
      </w:docPartBody>
    </w:docPart>
    <w:docPart>
      <w:docPartPr>
        <w:name w:val="773B8204BC1A4E3D8858B99737736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CACDE-8579-4E09-A9EE-1E4A41728541}"/>
      </w:docPartPr>
      <w:docPartBody>
        <w:p w:rsidR="00FD56E2" w:rsidRDefault="005A3857" w:rsidP="005A3857">
          <w:pPr>
            <w:pStyle w:val="773B8204BC1A4E3D8858B9973773654A1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C2F4497E08D4C449BE32FE29E908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5A881-165B-40C9-9567-80E74DB17B56}"/>
      </w:docPartPr>
      <w:docPartBody>
        <w:p w:rsidR="00FD56E2" w:rsidRDefault="005A3857" w:rsidP="005A3857">
          <w:pPr>
            <w:pStyle w:val="AC2F4497E08D4C449BE32FE29E908F961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7B795DFDD2174A74B8B6E34FE5C76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00864-6D00-4A30-96C1-255052260C15}"/>
      </w:docPartPr>
      <w:docPartBody>
        <w:p w:rsidR="00FD56E2" w:rsidRDefault="005A3857" w:rsidP="005A3857">
          <w:pPr>
            <w:pStyle w:val="7B795DFDD2174A74B8B6E34FE5C7683E1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18AB864979C94693AE98F635C10FD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363D3-141E-49B8-A9FE-D690BECD1752}"/>
      </w:docPartPr>
      <w:docPartBody>
        <w:p w:rsidR="00FD56E2" w:rsidRDefault="005A3857" w:rsidP="005A3857">
          <w:pPr>
            <w:pStyle w:val="18AB864979C94693AE98F635C10FD95B1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C028ABD48704E5C917C3D8D38C94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CE093-4964-4AF7-AAE1-5D5C259B6CD1}"/>
      </w:docPartPr>
      <w:docPartBody>
        <w:p w:rsidR="00FD56E2" w:rsidRDefault="005A3857" w:rsidP="005A3857">
          <w:pPr>
            <w:pStyle w:val="EC028ABD48704E5C917C3D8D38C940671"/>
          </w:pPr>
          <w:r w:rsidRPr="00E95C11">
            <w:rPr>
              <w:rStyle w:val="Zstupntext"/>
              <w:rFonts w:eastAsia="Calibri"/>
              <w:highlight w:val="yellow"/>
            </w:rPr>
            <w:t>Klikněte nebo klepněte sem a zadejte datum.</w:t>
          </w:r>
        </w:p>
      </w:docPartBody>
    </w:docPart>
    <w:docPart>
      <w:docPartPr>
        <w:name w:val="A80ABD890CB440BD83086C4DCFF4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993D8-9605-4127-BB19-7AE9BE75F912}"/>
      </w:docPartPr>
      <w:docPartBody>
        <w:p w:rsidR="00FD56E2" w:rsidRDefault="005A3857" w:rsidP="005A3857">
          <w:pPr>
            <w:pStyle w:val="A80ABD890CB440BD83086C4DCFF489551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4339EB405778474783E5AF71400C2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739CC-1456-449E-8F26-F54FEA5E9150}"/>
      </w:docPartPr>
      <w:docPartBody>
        <w:p w:rsidR="00223AD4" w:rsidRDefault="004873E8" w:rsidP="004873E8">
          <w:pPr>
            <w:pStyle w:val="4339EB405778474783E5AF71400C2D3E"/>
          </w:pPr>
          <w:r w:rsidRPr="00280A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A3B14140334A94A0B4722684696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B266B-D60A-4299-BEC9-E3617B343C4A}"/>
      </w:docPartPr>
      <w:docPartBody>
        <w:p w:rsidR="00223AD4" w:rsidRDefault="004873E8" w:rsidP="004873E8">
          <w:pPr>
            <w:pStyle w:val="88A3B14140334A94A0B4722684696BD6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12DE8CCEE5147AB8CCBBAD4D8EA7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E206B9-7E5D-44EF-B350-A387E50A908D}"/>
      </w:docPartPr>
      <w:docPartBody>
        <w:p w:rsidR="00223AD4" w:rsidRDefault="004873E8" w:rsidP="004873E8">
          <w:pPr>
            <w:pStyle w:val="912DE8CCEE5147AB8CCBBAD4D8EA7663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44628F02C5D34AFDAA71D354989BF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07182-9F96-4436-85C3-9D5003939906}"/>
      </w:docPartPr>
      <w:docPartBody>
        <w:p w:rsidR="00223AD4" w:rsidRDefault="004873E8" w:rsidP="004873E8">
          <w:pPr>
            <w:pStyle w:val="44628F02C5D34AFDAA71D354989BFD71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7A0ABBF89094353A5D0F2E7C0A36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57995-1F9B-48F9-A387-1C964A29EF67}"/>
      </w:docPartPr>
      <w:docPartBody>
        <w:p w:rsidR="00223AD4" w:rsidRDefault="004873E8" w:rsidP="004873E8">
          <w:pPr>
            <w:pStyle w:val="F7A0ABBF89094353A5D0F2E7C0A3636E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01EECD06EC8E46E7BE2731432BCA3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D204A-00AF-4813-B9A0-937C6C62DE9C}"/>
      </w:docPartPr>
      <w:docPartBody>
        <w:p w:rsidR="00223AD4" w:rsidRDefault="004873E8" w:rsidP="004873E8">
          <w:pPr>
            <w:pStyle w:val="01EECD06EC8E46E7BE2731432BCA3A80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CB5D11E444114CC094C4CB8857652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A8595-C826-4657-A66E-A72F8F815590}"/>
      </w:docPartPr>
      <w:docPartBody>
        <w:p w:rsidR="00223AD4" w:rsidRDefault="004873E8" w:rsidP="004873E8">
          <w:pPr>
            <w:pStyle w:val="CB5D11E444114CC094C4CB885765296D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954833448B74B0DAACEEF6ADF5B0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563C2-C04C-42B8-9C8D-C8B948389533}"/>
      </w:docPartPr>
      <w:docPartBody>
        <w:p w:rsidR="00223AD4" w:rsidRDefault="004873E8" w:rsidP="004873E8">
          <w:pPr>
            <w:pStyle w:val="5954833448B74B0DAACEEF6ADF5B08AA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4A0C7F49491A470AA9F0FC7D48476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4E553-75FE-42C3-8596-5272760CD63B}"/>
      </w:docPartPr>
      <w:docPartBody>
        <w:p w:rsidR="00223AD4" w:rsidRDefault="004873E8" w:rsidP="004873E8">
          <w:pPr>
            <w:pStyle w:val="4A0C7F49491A470AA9F0FC7D484763A6"/>
          </w:pPr>
          <w:r w:rsidRPr="00EA4ECB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9A58B6BFD064727B479C23BAE8E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2C7F3-36EF-4C87-912D-34B8970E172B}"/>
      </w:docPartPr>
      <w:docPartBody>
        <w:p w:rsidR="00223AD4" w:rsidRDefault="004873E8" w:rsidP="004873E8">
          <w:pPr>
            <w:pStyle w:val="A9A58B6BFD064727B479C23BAE8EE533"/>
          </w:pPr>
          <w:r w:rsidRPr="00EA4ECB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547897F8A84A49678C29727EE26A7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66832-97FB-46DB-82E1-E199A740C68F}"/>
      </w:docPartPr>
      <w:docPartBody>
        <w:p w:rsidR="00223AD4" w:rsidRDefault="004873E8" w:rsidP="004873E8">
          <w:pPr>
            <w:pStyle w:val="547897F8A84A49678C29727EE26A7BA0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4C2CD23BE6CD4D2695428845A6A87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9F3C9-62B4-49EB-9DD2-3FC5BA3783BB}"/>
      </w:docPartPr>
      <w:docPartBody>
        <w:p w:rsidR="00223AD4" w:rsidRDefault="004873E8" w:rsidP="004873E8">
          <w:pPr>
            <w:pStyle w:val="4C2CD23BE6CD4D2695428845A6A87EB5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7C"/>
    <w:rsid w:val="0008577A"/>
    <w:rsid w:val="000A33F9"/>
    <w:rsid w:val="00122C62"/>
    <w:rsid w:val="001602CC"/>
    <w:rsid w:val="00214DD3"/>
    <w:rsid w:val="00215415"/>
    <w:rsid w:val="00223AD4"/>
    <w:rsid w:val="003C727C"/>
    <w:rsid w:val="004873E8"/>
    <w:rsid w:val="00554AE8"/>
    <w:rsid w:val="005A3857"/>
    <w:rsid w:val="008D491E"/>
    <w:rsid w:val="009C4723"/>
    <w:rsid w:val="00A76916"/>
    <w:rsid w:val="00AE271A"/>
    <w:rsid w:val="00B36766"/>
    <w:rsid w:val="00BD3D10"/>
    <w:rsid w:val="00BE1503"/>
    <w:rsid w:val="00CE7A7B"/>
    <w:rsid w:val="00E14D16"/>
    <w:rsid w:val="00F44815"/>
    <w:rsid w:val="00FD3DEB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3E8"/>
    <w:rPr>
      <w:color w:val="808080"/>
    </w:rPr>
  </w:style>
  <w:style w:type="paragraph" w:customStyle="1" w:styleId="EBDB1C0773284B10BA7579BEC5456A441">
    <w:name w:val="EBDB1C0773284B10BA7579BEC5456A441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E237B5B0A30047B5ABAC268B7E357C381">
    <w:name w:val="E237B5B0A30047B5ABAC268B7E357C381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59E783A9CFF54EDC9E74FDF2466C3DA12">
    <w:name w:val="59E783A9CFF54EDC9E74FDF2466C3DA1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5859D022FBEF499CA7DB3E28309492E12">
    <w:name w:val="5859D022FBEF499CA7DB3E28309492E1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67078C9CE17A4B5DA56221A1450986492">
    <w:name w:val="67078C9CE17A4B5DA56221A145098649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7347EF9655B6477FA5BAA7357ED4A8842">
    <w:name w:val="7347EF9655B6477FA5BAA7357ED4A884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0E001B1EF23344A29289F46EA263538E2">
    <w:name w:val="0E001B1EF23344A29289F46EA263538E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32CA01D223994F228A108F16D7CD5FDA2">
    <w:name w:val="32CA01D223994F228A108F16D7CD5FDA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F0A9AEF80B9946C88C68D9CD62DE7A752">
    <w:name w:val="F0A9AEF80B9946C88C68D9CD62DE7A75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26503DC1063148CEA3A131E8662880691">
    <w:name w:val="26503DC1063148CEA3A131E8662880691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773B8204BC1A4E3D8858B9973773654A1">
    <w:name w:val="773B8204BC1A4E3D8858B9973773654A1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AC2F4497E08D4C449BE32FE29E908F961">
    <w:name w:val="AC2F4497E08D4C449BE32FE29E908F961"/>
    <w:rsid w:val="005A385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7B795DFDD2174A74B8B6E34FE5C7683E1">
    <w:name w:val="7B795DFDD2174A74B8B6E34FE5C7683E1"/>
    <w:rsid w:val="005A385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18AB864979C94693AE98F635C10FD95B1">
    <w:name w:val="18AB864979C94693AE98F635C10FD95B1"/>
    <w:rsid w:val="005A385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EC028ABD48704E5C917C3D8D38C940671">
    <w:name w:val="EC028ABD48704E5C917C3D8D38C940671"/>
    <w:rsid w:val="005A385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6EE01E3AAC664AD0BFF9BBF1A36938882">
    <w:name w:val="6EE01E3AAC664AD0BFF9BBF1A3693888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058A8190E4F84316B885A53CCEFA0E032">
    <w:name w:val="058A8190E4F84316B885A53CCEFA0E03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D013550F55904AB7BE455ABBB35579972">
    <w:name w:val="D013550F55904AB7BE455ABBB3557997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C6371E149CF74886AF05DEC7D8A4DF8A2">
    <w:name w:val="C6371E149CF74886AF05DEC7D8A4DF8A2"/>
    <w:rsid w:val="005A38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A80ABD890CB440BD83086C4DCFF489551">
    <w:name w:val="A80ABD890CB440BD83086C4DCFF489551"/>
    <w:rsid w:val="005A38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FE457C4409474A12BB8B53B6268953702">
    <w:name w:val="FE457C4409474A12BB8B53B6268953702"/>
    <w:rsid w:val="005A38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4339EB405778474783E5AF71400C2D3E">
    <w:name w:val="4339EB405778474783E5AF71400C2D3E"/>
    <w:rsid w:val="004873E8"/>
  </w:style>
  <w:style w:type="paragraph" w:customStyle="1" w:styleId="88A3B14140334A94A0B4722684696BD6">
    <w:name w:val="88A3B14140334A94A0B4722684696BD6"/>
    <w:rsid w:val="004873E8"/>
  </w:style>
  <w:style w:type="paragraph" w:customStyle="1" w:styleId="912DE8CCEE5147AB8CCBBAD4D8EA7663">
    <w:name w:val="912DE8CCEE5147AB8CCBBAD4D8EA7663"/>
    <w:rsid w:val="004873E8"/>
  </w:style>
  <w:style w:type="paragraph" w:customStyle="1" w:styleId="4428A33361564A99A272456C7021569F">
    <w:name w:val="4428A33361564A99A272456C7021569F"/>
    <w:rsid w:val="004873E8"/>
  </w:style>
  <w:style w:type="paragraph" w:customStyle="1" w:styleId="DCAC06D42CCC445F809DCE63EA4F2058">
    <w:name w:val="DCAC06D42CCC445F809DCE63EA4F2058"/>
    <w:rsid w:val="004873E8"/>
  </w:style>
  <w:style w:type="paragraph" w:customStyle="1" w:styleId="44628F02C5D34AFDAA71D354989BFD71">
    <w:name w:val="44628F02C5D34AFDAA71D354989BFD71"/>
    <w:rsid w:val="004873E8"/>
  </w:style>
  <w:style w:type="paragraph" w:customStyle="1" w:styleId="F7A0ABBF89094353A5D0F2E7C0A3636E">
    <w:name w:val="F7A0ABBF89094353A5D0F2E7C0A3636E"/>
    <w:rsid w:val="004873E8"/>
  </w:style>
  <w:style w:type="paragraph" w:customStyle="1" w:styleId="01EECD06EC8E46E7BE2731432BCA3A80">
    <w:name w:val="01EECD06EC8E46E7BE2731432BCA3A80"/>
    <w:rsid w:val="004873E8"/>
  </w:style>
  <w:style w:type="paragraph" w:customStyle="1" w:styleId="CB5D11E444114CC094C4CB885765296D">
    <w:name w:val="CB5D11E444114CC094C4CB885765296D"/>
    <w:rsid w:val="004873E8"/>
  </w:style>
  <w:style w:type="paragraph" w:customStyle="1" w:styleId="5954833448B74B0DAACEEF6ADF5B08AA">
    <w:name w:val="5954833448B74B0DAACEEF6ADF5B08AA"/>
    <w:rsid w:val="004873E8"/>
  </w:style>
  <w:style w:type="paragraph" w:customStyle="1" w:styleId="4A0C7F49491A470AA9F0FC7D484763A6">
    <w:name w:val="4A0C7F49491A470AA9F0FC7D484763A6"/>
    <w:rsid w:val="004873E8"/>
  </w:style>
  <w:style w:type="paragraph" w:customStyle="1" w:styleId="A9A58B6BFD064727B479C23BAE8EE533">
    <w:name w:val="A9A58B6BFD064727B479C23BAE8EE533"/>
    <w:rsid w:val="004873E8"/>
  </w:style>
  <w:style w:type="paragraph" w:customStyle="1" w:styleId="547897F8A84A49678C29727EE26A7BA0">
    <w:name w:val="547897F8A84A49678C29727EE26A7BA0"/>
    <w:rsid w:val="004873E8"/>
  </w:style>
  <w:style w:type="paragraph" w:customStyle="1" w:styleId="4C2CD23BE6CD4D2695428845A6A87EB5">
    <w:name w:val="4C2CD23BE6CD4D2695428845A6A87EB5"/>
    <w:rsid w:val="00487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430D-AE07-4AFC-AC6A-B7464CF8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Bartoň a Partner</cp:lastModifiedBy>
  <cp:revision>6</cp:revision>
  <cp:lastPrinted>2020-02-18T07:32:00Z</cp:lastPrinted>
  <dcterms:created xsi:type="dcterms:W3CDTF">2023-10-26T06:42:00Z</dcterms:created>
  <dcterms:modified xsi:type="dcterms:W3CDTF">2023-10-27T06:11:00Z</dcterms:modified>
</cp:coreProperties>
</file>