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E86421">
        <w:trPr>
          <w:trHeight w:val="211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rPr>
          <w:trHeight w:val="509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9"/>
            </w:tblGrid>
            <w:tr w:rsidR="00E86421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2016-1-CZ01-KA102-023165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20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rPr>
          <w:trHeight w:val="418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3"/>
            </w:tblGrid>
            <w:tr w:rsidR="00E86421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68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7"/>
              <w:gridCol w:w="8605"/>
            </w:tblGrid>
            <w:tr w:rsidR="00E86421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2016-1-CZ01-KA102-023165</w:t>
                  </w:r>
                </w:p>
              </w:tc>
            </w:tr>
            <w:tr w:rsidR="00E86421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1322894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38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E86421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69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74"/>
              <w:gridCol w:w="4294"/>
            </w:tblGrid>
            <w:tr w:rsidR="00553901" w:rsidTr="00553901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553901" w:rsidTr="00553901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10 800,00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32 144,00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9 800,00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52 744,00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62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rPr>
          <w:trHeight w:val="538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8"/>
            </w:tblGrid>
            <w:tr w:rsidR="00E86421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53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792"/>
              <w:gridCol w:w="4222"/>
            </w:tblGrid>
            <w:tr w:rsidR="00553901" w:rsidTr="00553901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553901" w:rsidTr="00553901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VET-SCHOOL - VET learners traineeships in vocational institutes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10 800,00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10 800,00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74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553901" w:rsidTr="00553901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553901" w:rsidTr="00553901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VET-SCHOOL - VET learners traineeships in vocational institutes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5539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32 144,00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5539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32 144,00</w:t>
                  </w: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018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792"/>
              <w:gridCol w:w="3789"/>
            </w:tblGrid>
            <w:tr w:rsidR="00553901" w:rsidTr="00553901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553901" w:rsidTr="00553901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>VET-SCHOOL - VET learners traineeships in vocational institutes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55390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420</w:t>
                  </w:r>
                </w:p>
              </w:tc>
            </w:tr>
            <w:tr w:rsidR="00E86421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</w:tbl>
          <w:p w:rsidR="00E86421" w:rsidRDefault="00E86421">
            <w:pPr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E86421">
        <w:trPr>
          <w:trHeight w:val="167"/>
        </w:trPr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  <w:tr w:rsidR="00553901" w:rsidTr="00553901">
        <w:tc>
          <w:tcPr>
            <w:tcW w:w="216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3"/>
            </w:tblGrid>
            <w:tr w:rsidR="00E86421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86421" w:rsidRDefault="00AC390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E86421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E86421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53901" w:rsidTr="00553901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E86421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 prumyslova skola strojni a stavebni, Tabor, Komenskeho 1670</w:t>
                              </w:r>
                            </w:p>
                          </w:tc>
                        </w:tr>
                      </w:tbl>
                      <w:p w:rsidR="00E86421" w:rsidRDefault="00E86421">
                        <w:pPr>
                          <w:spacing w:after="0" w:line="240" w:lineRule="auto"/>
                        </w:pPr>
                      </w:p>
                    </w:tc>
                  </w:tr>
                  <w:tr w:rsidR="00E86421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6421">
                    <w:tc>
                      <w:tcPr>
                        <w:tcW w:w="19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 prumyslova skola strojni a stavebni, Tabor, Komenskeho 1670</w:t>
                              </w: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průmyslová škola strojní a stavební, Tábor, Komenského 1670</w:t>
                              </w:r>
                            </w:p>
                          </w:tc>
                        </w:tr>
                        <w:tr w:rsidR="00E86421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60061863</w:t>
                              </w: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Komenského 1670,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390 41, Tábor,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E864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946105506</w:t>
                              </w:r>
                            </w:p>
                          </w:tc>
                        </w:tr>
                        <w:tr w:rsidR="00E86421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E864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6421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E864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6421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E864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86421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AC390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86421" w:rsidRDefault="00E8642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6421" w:rsidRDefault="00E86421">
                        <w:pPr>
                          <w:spacing w:after="0" w:line="240" w:lineRule="auto"/>
                        </w:pPr>
                      </w:p>
                    </w:tc>
                  </w:tr>
                  <w:tr w:rsidR="00E86421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E86421" w:rsidRDefault="00E8642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6421" w:rsidRDefault="00E86421">
                  <w:pPr>
                    <w:spacing w:after="0" w:line="240" w:lineRule="auto"/>
                  </w:pPr>
                </w:p>
              </w:tc>
            </w:tr>
            <w:tr w:rsidR="00E86421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421" w:rsidRDefault="00E86421">
                  <w:pPr>
                    <w:spacing w:after="0" w:line="240" w:lineRule="auto"/>
                  </w:pPr>
                </w:p>
              </w:tc>
            </w:tr>
          </w:tbl>
          <w:p w:rsidR="00E86421" w:rsidRDefault="00E8642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8" w:type="dxa"/>
          </w:tcPr>
          <w:p w:rsidR="00E86421" w:rsidRDefault="00E86421">
            <w:pPr>
              <w:pStyle w:val="EmptyCellLayoutStyle"/>
              <w:spacing w:after="0" w:line="240" w:lineRule="auto"/>
            </w:pPr>
          </w:p>
        </w:tc>
      </w:tr>
    </w:tbl>
    <w:p w:rsidR="00E86421" w:rsidRDefault="00E86421">
      <w:pPr>
        <w:spacing w:after="0" w:line="240" w:lineRule="auto"/>
      </w:pPr>
    </w:p>
    <w:sectPr w:rsidR="00E86421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B" w:rsidRDefault="004A219B">
      <w:pPr>
        <w:spacing w:after="0" w:line="240" w:lineRule="auto"/>
      </w:pPr>
      <w:r>
        <w:separator/>
      </w:r>
    </w:p>
  </w:endnote>
  <w:endnote w:type="continuationSeparator" w:id="0">
    <w:p w:rsidR="004A219B" w:rsidRDefault="004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139"/>
      <w:gridCol w:w="12"/>
      <w:gridCol w:w="5670"/>
      <w:gridCol w:w="1145"/>
      <w:gridCol w:w="2452"/>
      <w:gridCol w:w="224"/>
    </w:tblGrid>
    <w:tr w:rsidR="00E86421">
      <w:tc>
        <w:tcPr>
          <w:tcW w:w="26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  <w:tr w:rsidR="00E86421">
      <w:tc>
        <w:tcPr>
          <w:tcW w:w="26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2"/>
          </w:tblGrid>
          <w:tr w:rsidR="00E86421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6421" w:rsidRDefault="00AC3903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0D2DE7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 w:rsidR="000D2DE7"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E86421" w:rsidRDefault="00E86421">
          <w:pPr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  <w:tr w:rsidR="00E86421">
      <w:tc>
        <w:tcPr>
          <w:tcW w:w="26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39"/>
          </w:tblGrid>
          <w:tr w:rsidR="00E86421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6421" w:rsidRDefault="00AC3903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2016-1-CZ01-KA102-023165 - </w:t>
                </w:r>
              </w:p>
            </w:tc>
          </w:tr>
        </w:tbl>
        <w:p w:rsidR="00E86421" w:rsidRDefault="00E86421">
          <w:pPr>
            <w:spacing w:after="0" w:line="240" w:lineRule="auto"/>
          </w:pPr>
        </w:p>
      </w:tc>
      <w:tc>
        <w:tcPr>
          <w:tcW w:w="1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</w:tblGrid>
          <w:tr w:rsidR="00E86421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6421" w:rsidRDefault="00AC3903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E86421" w:rsidRDefault="00E86421">
          <w:pPr>
            <w:spacing w:after="0" w:line="240" w:lineRule="auto"/>
          </w:pPr>
        </w:p>
      </w:tc>
      <w:tc>
        <w:tcPr>
          <w:tcW w:w="1145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  <w:tr w:rsidR="00E86421">
      <w:tc>
        <w:tcPr>
          <w:tcW w:w="26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  <w:tr w:rsidR="00E86421">
      <w:tc>
        <w:tcPr>
          <w:tcW w:w="26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B" w:rsidRDefault="004A219B">
      <w:pPr>
        <w:spacing w:after="0" w:line="240" w:lineRule="auto"/>
      </w:pPr>
      <w:r>
        <w:separator/>
      </w:r>
    </w:p>
  </w:footnote>
  <w:footnote w:type="continuationSeparator" w:id="0">
    <w:p w:rsidR="004A219B" w:rsidRDefault="004A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"/>
      <w:gridCol w:w="6988"/>
      <w:gridCol w:w="1019"/>
      <w:gridCol w:w="3322"/>
      <w:gridCol w:w="224"/>
    </w:tblGrid>
    <w:tr w:rsidR="00E86421">
      <w:tc>
        <w:tcPr>
          <w:tcW w:w="35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  <w:tr w:rsidR="00E86421">
      <w:tc>
        <w:tcPr>
          <w:tcW w:w="35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8"/>
          </w:tblGrid>
          <w:tr w:rsidR="00E86421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6421" w:rsidRDefault="00AC3903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2016-1-CZ01-KA102-023165</w:t>
                </w:r>
              </w:p>
            </w:tc>
          </w:tr>
        </w:tbl>
        <w:p w:rsidR="00E86421" w:rsidRDefault="00E86421">
          <w:pPr>
            <w:spacing w:after="0" w:line="240" w:lineRule="auto"/>
          </w:pPr>
        </w:p>
      </w:tc>
      <w:tc>
        <w:tcPr>
          <w:tcW w:w="1019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22"/>
          </w:tblGrid>
          <w:tr w:rsidR="00E86421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6421" w:rsidRDefault="00AC3903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28.06.2016</w:t>
                </w:r>
              </w:p>
            </w:tc>
          </w:tr>
        </w:tbl>
        <w:p w:rsidR="00E86421" w:rsidRDefault="00E86421">
          <w:pPr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  <w:tr w:rsidR="00E86421">
      <w:tc>
        <w:tcPr>
          <w:tcW w:w="353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E86421" w:rsidRDefault="00E8642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6421"/>
    <w:rsid w:val="000D2DE7"/>
    <w:rsid w:val="004A219B"/>
    <w:rsid w:val="00553901"/>
    <w:rsid w:val="00AC3903"/>
    <w:rsid w:val="00E86421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874C2-275B-4539-86CC-6D79211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Machová Marie</dc:creator>
  <dc:description/>
  <cp:lastModifiedBy>Machová Marie</cp:lastModifiedBy>
  <cp:revision>3</cp:revision>
  <cp:lastPrinted>2016-06-28T05:44:00Z</cp:lastPrinted>
  <dcterms:created xsi:type="dcterms:W3CDTF">2016-06-28T05:27:00Z</dcterms:created>
  <dcterms:modified xsi:type="dcterms:W3CDTF">2017-06-21T14:24:00Z</dcterms:modified>
</cp:coreProperties>
</file>