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0C" w:rsidRDefault="00D7500C" w:rsidP="00D7500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Priloha</w:t>
      </w:r>
      <w:proofErr w:type="spellEnd"/>
      <w:r>
        <w:rPr>
          <w:rFonts w:ascii="Arial" w:hAnsi="Arial" w:cs="Arial"/>
          <w:sz w:val="21"/>
          <w:szCs w:val="21"/>
        </w:rPr>
        <w:t xml:space="preserve"> c. 1 SOD c. 640/2023 </w:t>
      </w:r>
      <w:proofErr w:type="spellStart"/>
      <w:r>
        <w:rPr>
          <w:rFonts w:ascii="Arial" w:hAnsi="Arial" w:cs="Arial"/>
          <w:sz w:val="21"/>
          <w:szCs w:val="21"/>
        </w:rPr>
        <w:t>Oceneny</w:t>
      </w:r>
      <w:proofErr w:type="spellEnd"/>
      <w:r>
        <w:rPr>
          <w:rFonts w:ascii="Arial" w:hAnsi="Arial" w:cs="Arial"/>
          <w:sz w:val="21"/>
          <w:szCs w:val="21"/>
        </w:rPr>
        <w:t xml:space="preserve"> soupis </w:t>
      </w:r>
      <w:proofErr w:type="spellStart"/>
      <w:r>
        <w:rPr>
          <w:rFonts w:ascii="Arial" w:hAnsi="Arial" w:cs="Arial"/>
          <w:sz w:val="21"/>
          <w:szCs w:val="21"/>
        </w:rPr>
        <w:t>praci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>
        <w:rPr>
          <w:rFonts w:ascii="CIDFont+F1" w:hAnsi="CIDFont+F1" w:cs="CIDFont+F1"/>
          <w:sz w:val="28"/>
          <w:szCs w:val="28"/>
        </w:rPr>
        <w:t>REKAPITULACE 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KSO: CC-CZ: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 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Projektant: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Zpracovatel: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Poznámka: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bez DPH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DPH základní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snížená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Cena s DPH v CZK 1 802 456,11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1 489 </w:t>
      </w:r>
      <w:proofErr w:type="gramStart"/>
      <w:r>
        <w:rPr>
          <w:rFonts w:ascii="CIDFont+F2" w:hAnsi="CIDFont+F2" w:cs="CIDFont+F2"/>
          <w:sz w:val="20"/>
          <w:szCs w:val="20"/>
        </w:rPr>
        <w:t>21,00%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633,15 312 822,96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15,00%</w:t>
      </w:r>
      <w:proofErr w:type="gramEnd"/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0,00 0,00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SoD502725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Boberský</w:t>
      </w:r>
      <w:proofErr w:type="spellEnd"/>
      <w:r>
        <w:rPr>
          <w:rFonts w:ascii="CIDFont+F1" w:hAnsi="CIDFont+F1" w:cs="CIDFont+F1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1 489 633,15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Sazba daně Základ daně Výše daně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1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Kód: SoD502725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Místo: Datum: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Zadavatel: Projektant: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Zhotovitel: Zpracovatel: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Typ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Náklady stavby celkem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STA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VON Vedlejší a ostatní náklady </w:t>
      </w:r>
      <w:r>
        <w:rPr>
          <w:rFonts w:ascii="CIDFont+F2" w:hAnsi="CIDFont+F2" w:cs="CIDFont+F2"/>
        </w:rPr>
        <w:t xml:space="preserve">385 500,00 466 455,00 </w:t>
      </w:r>
      <w:r>
        <w:rPr>
          <w:rFonts w:ascii="CIDFont+F1" w:hAnsi="CIDFont+F1" w:cs="CIDFont+F1"/>
        </w:rPr>
        <w:t>STA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1 489 633,15 1 802 456,11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Kód Popis Cena bez DPH [CZK] Cena s DPH [CZK]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1" w:hAnsi="CIDFont+F1" w:cs="CIDFont+F1"/>
        </w:rPr>
        <w:t xml:space="preserve">SO 01 Rekonstrukce opevnění </w:t>
      </w:r>
      <w:r>
        <w:rPr>
          <w:rFonts w:ascii="CIDFont+F2" w:hAnsi="CIDFont+F2" w:cs="CIDFont+F2"/>
        </w:rPr>
        <w:t>1 104 133,15 1 336 001,11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Boberský</w:t>
      </w:r>
      <w:proofErr w:type="spellEnd"/>
      <w:r>
        <w:rPr>
          <w:rFonts w:ascii="CIDFont+F1" w:hAnsi="CIDFont+F1" w:cs="CIDFont+F1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Strana 2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1 104 133,15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1 104 133,15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231 867,96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1 336 001,11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Boberský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Rekonstrukce opevnění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3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1 104 133,15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1 - Zemní práce 187 436,25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2 - Zakládání 18 530,40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3 - Svislé a kompletní konstrukce 320 631,12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4 - Vodorovné konstrukce 81 723,04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6 - Úpravy povrchů, podlahy a osazování výplní 4 783,00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8 - Trubní vedení 1 800,00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9 - Ostatní konstrukce a práce, bourání 39 754,25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997 - Přesun sutě 53 651,64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998 - Přesun hmot 30 823,45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OST - Ostatní</w:t>
      </w:r>
      <w:proofErr w:type="gramEnd"/>
      <w:r>
        <w:rPr>
          <w:rFonts w:ascii="CIDFont+F2" w:hAnsi="CIDFont+F2" w:cs="CIDFont+F2"/>
          <w:sz w:val="20"/>
          <w:szCs w:val="20"/>
        </w:rPr>
        <w:t xml:space="preserve"> 365 000,00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Rekonstrukce opevnění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Boberský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4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1 104 133,15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1 Zemní práce 187 436,25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 K 113106122 Rozebrání dlažeb z kamenných dlaždic komunikací pro pěší ručně m2 1,6400000 350,00 574,00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dlažeb komunikací pro pěší s přemístěním hmot na skládku na vzdálenost do 3 m nebo s naložením na dopravní prostředek s ložem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 kameniva nebo živice a s jakoukoliv výplní spár ručně z kamenných dlaždic nebo desek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https://podminky.urs.cz/item/CS_URS_2023_02/113106122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https://podminky.urs.cz/item/CS_URS_2023_02/113106122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opětovné </w:t>
      </w:r>
      <w:proofErr w:type="spellStart"/>
      <w:r>
        <w:rPr>
          <w:rFonts w:ascii="CIDFont+F5" w:hAnsi="CIDFont+F5" w:cs="CIDFont+F5"/>
          <w:sz w:val="12"/>
          <w:szCs w:val="12"/>
        </w:rPr>
        <w:t>použití-kamenné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desky okapového chodníku, který bude obnoven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opětovné </w:t>
      </w:r>
      <w:proofErr w:type="spellStart"/>
      <w:r>
        <w:rPr>
          <w:rFonts w:ascii="CIDFont+F5" w:hAnsi="CIDFont+F5" w:cs="CIDFont+F5"/>
          <w:sz w:val="12"/>
          <w:szCs w:val="12"/>
        </w:rPr>
        <w:t>použití-kamenné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desky okapového chodníku, který bude obnoven"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"Rozebrání okapového chodníku z kamenných desek, šířka 0,4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"(1,7+2,4)"m"*0,4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"1,64 1,6400000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 K 114203201 Očištění lomového kamene nebo betonových tvárnic od hlíny nebo písku m3 4,6630000 350,00 1 632,05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lomového kamene nebo betonových tvárnic získaných při rozebrání dlažeb, záhozů, rovnanin a soustřeďovacích staveb od hlíny nebo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písku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https://podminky.urs.cz/item/CS_URS_2023_02/114203201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https://podminky.urs.cz/item/CS_URS_2023_02/114203201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"1,64"m3" "kamenné dlaždice na sucho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"4,03"m3"*0,75 "zdivo na sucho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"4,663 4,6630000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lastRenderedPageBreak/>
        <w:t>3 K 114203202 Očištění lomového kamene nebo betonových tvárnic od malty m3 4,1250000 710,00 2 928,75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Očištění lomového kamene nebo betonových tvárnic získaných při rozebrání dlažeb, záhozů, rovnanin a soustřeďovacích staveb od malty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https://podminky.urs.cz/item/CS_URS_2023_02/114203202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https://podminky.urs.cz/item/CS_URS_2023_02/114203202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"13,75"m3"*0,3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"4,125 4,1250000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 K 114203301 Třídění lomového kamene nebo betonových tvárnic podle druhu, velikosti nebo tvaru m3 17,7800000 390,00 6 934,20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Třídění lomového kamene nebo betonových tvárnic získaných při rozebrání dlažeb, záhozů, rovnanin a soustřeďovacích staveb podle druhu,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velikosti nebo tvaru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https://podminky.urs.cz/item/CS_URS_2023_02/114203301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https://podminky.urs.cz/item/CS_URS_2023_02/114203301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"příloha </w:t>
      </w:r>
      <w:proofErr w:type="gramStart"/>
      <w:r>
        <w:rPr>
          <w:rFonts w:ascii="CIDFont+F2" w:hAnsi="CIDFont+F2" w:cs="CIDFont+F2"/>
          <w:sz w:val="13"/>
          <w:szCs w:val="13"/>
        </w:rPr>
        <w:t>D.2,D.</w:t>
      </w:r>
      <w:proofErr w:type="gramEnd"/>
      <w:r>
        <w:rPr>
          <w:rFonts w:ascii="CIDFont+F2" w:hAnsi="CIDFont+F2" w:cs="CIDFont+F2"/>
          <w:sz w:val="13"/>
          <w:szCs w:val="13"/>
        </w:rPr>
        <w:t>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"17,78"m3"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"17,78 17,7800000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 K 119001411 Dočasné zajištění potrubí betonového, ŽB nebo kameninového DN do 200 mm m 3,0000000 190,00 570,00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Boberský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SO 01 - Rekonstrukce opevnění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5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Dočasné zajištění podzemního potrubí nebo vedení ve výkopišti ve stavu i poloze, ve kterých byla na začátku zemních </w:t>
      </w:r>
      <w:proofErr w:type="gramStart"/>
      <w:r>
        <w:rPr>
          <w:rFonts w:ascii="CIDFont+F2" w:hAnsi="CIDFont+F2" w:cs="CIDFont+F2"/>
          <w:sz w:val="12"/>
          <w:szCs w:val="12"/>
        </w:rPr>
        <w:t>prací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to s podepřením,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potrubí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betonového, kameninového nebo železobetonového, světlosti DN do 200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https://podminky.urs.cz/item/CS_URS_2023_02/119001411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https://podminky.urs.cz/item/CS_URS_2023_02/119001411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D.2, D.3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"Dočasné podepření ve výkopu, průměrná délka 1,5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"2"ks"*1,5"m" "DN 125 mm, kamenina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 3,0000000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 K 121112003 Sejmutí ornice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ručně m2 32,2000000 170,00 5 474,00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Sejmutí ornice ručně při souvislé ploše,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https://podminky.urs.cz/item/CS_URS_2023_02/121112003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https://podminky.urs.cz/item/CS_URS_2023_02/121112003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D.2, D.5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"sejmutí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"15,6+16,6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"32,2 32,2000000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 K 124153100 Vykopávky pro koryta vodotečí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 2 objem do 100 m3 strojně m3 19,8400000 290,00 5 753,60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Vykopávky pro koryta vodotečí strojně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 2 do 100 m3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https://podminky.urs.cz/item/CS_URS_2023_02/124153100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https://podminky.urs.cz/item/CS_URS_2023_02/124153100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"(39,68"m3</w:t>
      </w:r>
      <w:proofErr w:type="gramStart"/>
      <w:r>
        <w:rPr>
          <w:rFonts w:ascii="CIDFont+F2" w:hAnsi="CIDFont+F2" w:cs="CIDFont+F2"/>
          <w:sz w:val="13"/>
          <w:szCs w:val="13"/>
        </w:rPr>
        <w:t>")*</w:t>
      </w:r>
      <w:proofErr w:type="gramEnd"/>
      <w:r>
        <w:rPr>
          <w:rFonts w:ascii="CIDFont+F2" w:hAnsi="CIDFont+F2" w:cs="CIDFont+F2"/>
          <w:sz w:val="13"/>
          <w:szCs w:val="13"/>
        </w:rPr>
        <w:t>0,50"50%"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"19,84 19,8400000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 K 124253100 Vykopávky pro koryta vodotečí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objem do 100 m3 strojně m3 19,8400000 350,00 6 944,00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Vykopávky pro koryta vodotečí strojně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do 100 m3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https://podminky.urs.cz/item/CS_URS_2023_02/124253100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https://podminky.urs.cz/item/CS_URS_2023_02/124253100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"(39,68"m3</w:t>
      </w:r>
      <w:proofErr w:type="gramStart"/>
      <w:r>
        <w:rPr>
          <w:rFonts w:ascii="CIDFont+F2" w:hAnsi="CIDFont+F2" w:cs="CIDFont+F2"/>
          <w:sz w:val="13"/>
          <w:szCs w:val="13"/>
        </w:rPr>
        <w:t>")*</w:t>
      </w:r>
      <w:proofErr w:type="gramEnd"/>
      <w:r>
        <w:rPr>
          <w:rFonts w:ascii="CIDFont+F2" w:hAnsi="CIDFont+F2" w:cs="CIDFont+F2"/>
          <w:sz w:val="13"/>
          <w:szCs w:val="13"/>
        </w:rPr>
        <w:t>0,50"50%"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"19,84 19,8400000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 K 131213711 Hloubení zapažených jam v soudržných horninách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3 ručně m3 11,3100000 1 500,00 16 965,00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Hloubení zapažených jam ručně s urovnáním dna do předepsaného profilu a spádu v hornině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3 soudržných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https://podminky.urs.cz/item/CS_URS_2023_02/131213711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https://podminky.urs.cz/item/CS_URS_2023_02/131213711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"11,31"m3"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"11,31 11,3100000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10 K 132312121 Hloubení zapažených rýh šířky do 800 mm v soudržných horninách třídy těžitelnosti II skupiny 4 ručně m3 3,9900000 2 500,00 9 975,00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Hloubení zapažených rýh šířky do 800 mm ručně s urovnáním dna do předepsaného profilu a spádu v hornině třídy těžitelnosti II skupiny 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soudržných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https://podminky.urs.cz/item/CS_URS_2023_02/132312121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https://podminky.urs.cz/item/CS_URS_2023_02/132312121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"Výkop rýhy š.700 mm v zemině tř. II. prováděné ručně, pažený výkop (jedná se o rýhu pro podchycení základu nároží domu)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"0,70*1,90*3,0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"3,99 3,9900000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11 K 151101211 Odstranění příložného pažení stěn hl do 4 m m2 3,7000000 35,00 129,50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pažení stěn výkopu bez rozepření nebo vzepření s uložením pažin na vzdálenost do 3 m od okraje výkopu příložné, hloubky do 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https://podminky.urs.cz/item/CS_URS_2023_02/151101211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https://podminky.urs.cz/item/CS_URS_2023_02/151101211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"odstranění rozpěr a zbytku pažení (nad zabetonovanou opěrou), likvidace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6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"2*(0,70+3,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(1,9-1,4)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"3,7 3,7000000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12 K 151101301 Zřízení rozepření stěn při pažení příložném hl do 4 m m3 3,9900000 64,00 255,36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rozepření zapažených stěn výkopů s potřebným přepažováním při pažení příložném, hloubky do 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https://podminky.urs.cz/item/CS_URS_2023_02/151101301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https://podminky.urs.cz/item/CS_URS_2023_02/151101301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"Pažení rýhy, rozpírané, výška 2,0m, ztracené pažení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"0,70*1,90*3,0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"3,99 3,9900000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13 K 151101311 Odstranění rozepření stěn při pažení příložném hl do 4 m m3 3,9900000 14,00 55,86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rozepření stěn výkopů s uložením materiálu na vzdálenost do 3 m od okraje výkopu pažení příložného, hloubky do 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https://podminky.urs.cz/item/CS_URS_2023_02/151101311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https://podminky.urs.cz/item/CS_URS_2023_02/151101311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"Pažení rýhy, rozpírané, výška 2,0m, ztracené pažení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"0,70*1,90*3,0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"3,99 3,9900000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14 K 151101401 Zřízení vzepření stěn při pažení příložném hl do 4 m m2 13,5100000 135,00 1 823,85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vzepření zapažených stěn výkopů s potřebným přepažováním při pažení příložném, hloubky do 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https://podminky.urs.cz/item/CS_URS_2023_02/151101401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https://podminky.urs.cz/item/CS_URS_2023_02/151101401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"13,21"m2" "pažení příložné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"0,3"m2" "podchycení základu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"13,51 13,5100000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15 K 151101411 Odstranění vzepření stěn při pažení příložném hl do 4 m m2 13,5100000 30,00 405,30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Odstranění vzepření stěn výkopů s uložením materiálu na vzdálenost do 3 m od kraje výkopu při pažení příložném, hloubky do 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https://podminky.urs.cz/item/CS_URS_2023_02/151101411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https://podminky.urs.cz/item/CS_URS_2023_02/151101411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16 K 151101901 Zřízení příložného pažení stěn s ponecháním pažin ve výkopu hl do 4 m m2 27,2700000 1 680,00 45 813,60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Zřízení pažení stěn výkopu bez rozepření nebo vzepření s ponecháním pažin ve výkopu příložné, hloubky do 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https://podminky.urs.cz/item/CS_URS_2023_02/151101901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https://podminky.urs.cz/item/CS_URS_2023_02/151101901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"13,21"m2"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"Pažení rýhy, rozpírané, výška 2,0m, ztracené pažení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"2*(0,70+3,</w:t>
      </w:r>
      <w:proofErr w:type="gramStart"/>
      <w:r>
        <w:rPr>
          <w:rFonts w:ascii="CIDFont+F2" w:hAnsi="CIDFont+F2" w:cs="CIDFont+F2"/>
          <w:sz w:val="13"/>
          <w:szCs w:val="13"/>
        </w:rPr>
        <w:t>0)*</w:t>
      </w:r>
      <w:proofErr w:type="gramEnd"/>
      <w:r>
        <w:rPr>
          <w:rFonts w:ascii="CIDFont+F2" w:hAnsi="CIDFont+F2" w:cs="CIDFont+F2"/>
          <w:sz w:val="13"/>
          <w:szCs w:val="13"/>
        </w:rPr>
        <w:t>1,9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"27,27 27,2700000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17 K 162251102 Vodorovné přemístění přes 20 do 50 m výkopku/sypaniny z horniny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m3 42,7300000 65,00 2 777,45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rozhrnutí z horniny třídy těžitelnosti </w:t>
      </w:r>
      <w:proofErr w:type="gramStart"/>
      <w:r>
        <w:rPr>
          <w:rFonts w:ascii="CIDFont+F2" w:hAnsi="CIDFont+F2" w:cs="CIDFont+F2"/>
          <w:sz w:val="12"/>
          <w:szCs w:val="12"/>
        </w:rPr>
        <w:t>I</w:t>
      </w:r>
      <w:proofErr w:type="gramEnd"/>
      <w:r>
        <w:rPr>
          <w:rFonts w:ascii="CIDFont+F2" w:hAnsi="CIDFont+F2" w:cs="CIDFont+F2"/>
          <w:sz w:val="12"/>
          <w:szCs w:val="12"/>
        </w:rPr>
        <w:t xml:space="preserve"> skupiny 1 až 3 na vzdálenost přes 20 do 50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https://podminky.urs.cz/item/CS_URS_2023_02/162251102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https://podminky.urs.cz/item/CS_URS_2023_02/162251102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"ornice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"(15,6+16,</w:t>
      </w:r>
      <w:proofErr w:type="gramStart"/>
      <w:r>
        <w:rPr>
          <w:rFonts w:ascii="CIDFont+F2" w:hAnsi="CIDFont+F2" w:cs="CIDFont+F2"/>
          <w:sz w:val="13"/>
          <w:szCs w:val="13"/>
        </w:rPr>
        <w:t>6)*</w:t>
      </w:r>
      <w:proofErr w:type="gramEnd"/>
      <w:r>
        <w:rPr>
          <w:rFonts w:ascii="CIDFont+F2" w:hAnsi="CIDFont+F2" w:cs="CIDFont+F2"/>
          <w:sz w:val="13"/>
          <w:szCs w:val="13"/>
        </w:rPr>
        <w:t>0,15"m"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"vod. přemístění výkopku hor. I na </w:t>
      </w:r>
      <w:proofErr w:type="spellStart"/>
      <w:r>
        <w:rPr>
          <w:rFonts w:ascii="CIDFont+F2" w:hAnsi="CIDFont+F2" w:cs="CIDFont+F2"/>
          <w:sz w:val="13"/>
          <w:szCs w:val="13"/>
        </w:rPr>
        <w:t>deponii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"19,84"m3"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"vod. přemístění výkopku hor. I z </w:t>
      </w:r>
      <w:proofErr w:type="spellStart"/>
      <w:r>
        <w:rPr>
          <w:rFonts w:ascii="CIDFont+F2" w:hAnsi="CIDFont+F2" w:cs="CIDFont+F2"/>
          <w:sz w:val="13"/>
          <w:szCs w:val="13"/>
        </w:rPr>
        <w:t>deponie</w:t>
      </w:r>
      <w:proofErr w:type="spellEnd"/>
      <w:r>
        <w:rPr>
          <w:rFonts w:ascii="CIDFont+F2" w:hAnsi="CIDFont+F2" w:cs="CIDFont+F2"/>
          <w:sz w:val="13"/>
          <w:szCs w:val="13"/>
        </w:rPr>
        <w:t>, využití pro zpětný zásyp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"18,06"m3"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"42,73 42,7300000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18 K 162251122 Vodorovné přemístění přes 20 do 50 m výkopku/sypaniny z horniny třídy těžitelnosti II skupiny 4 a 5 m3 35,1400000 75,00 2 635,50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7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rozhrnutí z horniny třídy těžitelnosti II skupiny 4 a 5 na vzdálenost přes 20 do 50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https://podminky.urs.cz/item/CS_URS_2023_02/162251122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https://podminky.urs.cz/item/CS_URS_2023_02/162251122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"vod. přemístění výkopku hor. II na </w:t>
      </w:r>
      <w:proofErr w:type="spellStart"/>
      <w:r>
        <w:rPr>
          <w:rFonts w:ascii="CIDFont+F2" w:hAnsi="CIDFont+F2" w:cs="CIDFont+F2"/>
          <w:sz w:val="13"/>
          <w:szCs w:val="13"/>
        </w:rPr>
        <w:t>deponii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"19,84+11,31+3,99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"35,14 35,1400000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19 K 16275112R Vodorovné přemístění výkopku na skládku vč. uložení (poplatku) dle platné legislativy m3 1,7800000 1 200,00 2 136,00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z hor. tř. I/3 na skládku vč. uložení (poplatku) dle platné legislativy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"Likvidace výkopku v souladu se zákonem v hor. tř. I/3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"19,84"m3" "výkop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"-18,06"m3" "odpočet, zpětný zásyp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"1,78 1,7800000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20 K 16275113R Vodorovné přemístění výkopku na skládku vč. uložení (poplatku) dle platné legislativy m3 35,1400000 1 200,00 42 168,00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výkopku z hor. tř. II/4 na skládku vč. uložení (poplatku) dle platné legislativy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"Likvidace výkopku v souladu se zákonem v hor. tř. II/4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"19,84+11,31+3,99 "výkopek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"35,14 35,1400000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21 K 167111102 Nakládání výkopku z hornin třídy těžitelnosti II skupiny 4 a 5 ručně m3 7,1480000 550,00 3 931,40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Nakládání, skládání a překládání </w:t>
      </w:r>
      <w:proofErr w:type="spellStart"/>
      <w:r>
        <w:rPr>
          <w:rFonts w:ascii="CIDFont+F2" w:hAnsi="CIDFont+F2" w:cs="CIDFont+F2"/>
          <w:sz w:val="12"/>
          <w:szCs w:val="12"/>
        </w:rPr>
        <w:t>neulehlého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výkopku nebo sypaniny ručně nakládání, z hornin třídy těžitelnosti II, skupiny 4 a 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https://podminky.urs.cz/item/CS_URS_2023_02/167111102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https://podminky.urs.cz/item/CS_URS_2023_02/167111102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"naložení na </w:t>
      </w:r>
      <w:proofErr w:type="spellStart"/>
      <w:r>
        <w:rPr>
          <w:rFonts w:ascii="CIDFont+F2" w:hAnsi="CIDFont+F2" w:cs="CIDFont+F2"/>
          <w:sz w:val="13"/>
          <w:szCs w:val="13"/>
        </w:rPr>
        <w:t>deponii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pro zpětný přesun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"očištěný kámen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"4,03"m3"*0,75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"13,75"m3"*0,3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"7,148 7,1480000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22 K 174151101 Zásyp jam, šachet rýh nebo kolem objektů sypaninou se zhutněním m3 19,3810000 180,00 3 488,58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vykopávkách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https://podminky.urs.cz/item/CS_URS_2023_02/174151101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https://podminky.urs.cz/item/CS_URS_2023_02/174151101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"Zásyp stabilizovaným kamenivem-aktivace pažení (KSC II ekvivalent)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"0,1*13,21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"Zásyp výkopkem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"17,49+0,19*3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"19,381 19,3810000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23 K 58935160 směs stmelená cementem SC C 5/6 (kamenivo zpevněné cementem KSC II) m3 1,3210000 3 900,00 5 151,90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směs stmelená cementem SC C 5/6 (kamenivo zpevněné cementem KSC II)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https://podminky.urs.cz/item/CS_URS_2023_02/58935160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"Zásyp stabilizovaným kamenivem-aktivace pažení (KSC II ekvivalent)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"0,1*13,21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"1,321 1,3210000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24 K 181351003 Rozprostření ornice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vrstvy do 200 mm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100 m2 v rovině nebo ve svahu do 1:5 strojně m2 37,5100000 110,00 4 126,10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Rozprostření a urovnání ornice v rovině nebo ve svahu sklonu do 1:5 strojně při souvislé ploše do 100 m2, </w:t>
      </w:r>
      <w:proofErr w:type="spellStart"/>
      <w:r>
        <w:rPr>
          <w:rFonts w:ascii="CIDFont+F2" w:hAnsi="CIDFont+F2" w:cs="CIDFont+F2"/>
          <w:sz w:val="12"/>
          <w:szCs w:val="12"/>
        </w:rPr>
        <w:t>tl</w:t>
      </w:r>
      <w:proofErr w:type="spellEnd"/>
      <w:r>
        <w:rPr>
          <w:rFonts w:ascii="CIDFont+F2" w:hAnsi="CIDFont+F2" w:cs="CIDFont+F2"/>
          <w:sz w:val="12"/>
          <w:szCs w:val="12"/>
        </w:rPr>
        <w:t>. vrstvy do 200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https://podminky.urs.cz/item/CS_URS_2023_02/181351003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https://podminky.urs.cz/item/CS_URS_2023_02/181351003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"rozprostření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150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"37,51"m2"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8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"37,51 37,5100000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25 K 10364101 zemina pro terénní </w:t>
      </w:r>
      <w:proofErr w:type="gramStart"/>
      <w:r>
        <w:rPr>
          <w:rFonts w:ascii="CIDFont+F2" w:hAnsi="CIDFont+F2" w:cs="CIDFont+F2"/>
          <w:sz w:val="15"/>
          <w:szCs w:val="15"/>
        </w:rPr>
        <w:t>úpravy - ornice</w:t>
      </w:r>
      <w:proofErr w:type="gramEnd"/>
      <w:r>
        <w:rPr>
          <w:rFonts w:ascii="CIDFont+F2" w:hAnsi="CIDFont+F2" w:cs="CIDFont+F2"/>
          <w:sz w:val="15"/>
          <w:szCs w:val="15"/>
        </w:rPr>
        <w:t xml:space="preserve"> t 9,0020000 1 200,00 10 802,40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zemina pro terénní </w:t>
      </w:r>
      <w:proofErr w:type="gramStart"/>
      <w:r>
        <w:rPr>
          <w:rFonts w:ascii="CIDFont+F2" w:hAnsi="CIDFont+F2" w:cs="CIDFont+F2"/>
          <w:sz w:val="12"/>
          <w:szCs w:val="12"/>
        </w:rPr>
        <w:t>úpravy - ornice</w:t>
      </w:r>
      <w:proofErr w:type="gramEnd"/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https://podminky.urs.cz/item/CS_URS_2023_02/10364101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"37,51"m2"*0,15"m"*1,6"t/m3"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"9,002 9,0020000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26 K 181411121 Založení lučního trávníku výsevem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1000 m2 v rovině a ve svahu do 1:5 m2 37,5100000 10,00 375,10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lučního v rovině nebo na svahu do 1:5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https://podminky.urs.cz/item/CS_URS_2023_02/181411121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https://podminky.urs.cz/item/CS_URS_2023_02/181411121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"37,51"m2"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"37,51 37,5100000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27 K 00572100 osivo jetelotráva intenzivní víceletá kg 0,7500000 130,00 97,50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osivo jetelotráva intenzivní víceletá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https://podminky.urs.cz/item/CS_URS_2023_02/00572100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"37,51*0,02 "Přepočtené koeficientem množství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"0,75 0,7500000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28 K 181951112 Úprava pláně v hornině třídy těžitelnosti </w:t>
      </w:r>
      <w:proofErr w:type="gramStart"/>
      <w:r>
        <w:rPr>
          <w:rFonts w:ascii="CIDFont+F2" w:hAnsi="CIDFont+F2" w:cs="CIDFont+F2"/>
          <w:sz w:val="15"/>
          <w:szCs w:val="15"/>
        </w:rPr>
        <w:t>I</w:t>
      </w:r>
      <w:proofErr w:type="gramEnd"/>
      <w:r>
        <w:rPr>
          <w:rFonts w:ascii="CIDFont+F2" w:hAnsi="CIDFont+F2" w:cs="CIDFont+F2"/>
          <w:sz w:val="15"/>
          <w:szCs w:val="15"/>
        </w:rPr>
        <w:t xml:space="preserve"> skupiny 1 až 3 se zhutněním strojně m2 39,1500000 35,00 1 370,25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Úprava pláně vyrovnáním výškových rozdílů strojně v hornině třídy těžitelnosti I, skupiny 1 až 3 se zhutněním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https://podminky.urs.cz/item/CS_URS_2023_02/181951112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https://podminky.urs.cz/item/CS_URS_2023_02/181951112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"37,51"m2" "urovnání pláně, pod </w:t>
      </w:r>
      <w:proofErr w:type="spellStart"/>
      <w:r>
        <w:rPr>
          <w:rFonts w:ascii="CIDFont+F2" w:hAnsi="CIDFont+F2" w:cs="CIDFont+F2"/>
          <w:sz w:val="13"/>
          <w:szCs w:val="13"/>
        </w:rPr>
        <w:t>humusování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"4,1"m"*0,4 "urovnání pláně, pod okapový chodník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"39,15 39,1500000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29 K 184818231 Ochrana kmene průměru do 300 mm bedněním výšky do 2 m kus 3,0000000 714,00 2 142,00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Ochrana kmene bedněním před poškozením stavebním provozem zřízení včetně odstranění výšky bednění do 2 m průměru kmene do 300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>https://podminky.urs.cz/item/CS_URS_2023_02/184818231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https://podminky.urs.cz/item/CS_URS_2023_02/184818231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"3"ks"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 3,0000000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2 Zakládání 18 530,40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30 K 213311113 Polštáře zhutněné pod základy z kameniva drceného frakce 16 až 63 mm m3 3,1550000 1 680,00 5 300,40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Polštáře zhutněné pod základy z kameniva hrubého drceného, frakce </w:t>
      </w:r>
      <w:proofErr w:type="gramStart"/>
      <w:r>
        <w:rPr>
          <w:rFonts w:ascii="CIDFont+F2" w:hAnsi="CIDFont+F2" w:cs="CIDFont+F2"/>
          <w:sz w:val="12"/>
          <w:szCs w:val="12"/>
        </w:rPr>
        <w:t>16 - 63</w:t>
      </w:r>
      <w:proofErr w:type="gramEnd"/>
      <w:r>
        <w:rPr>
          <w:rFonts w:ascii="CIDFont+F2" w:hAnsi="CIDFont+F2" w:cs="CIDFont+F2"/>
          <w:sz w:val="12"/>
          <w:szCs w:val="12"/>
        </w:rPr>
        <w:t xml:space="preserve">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https://podminky.urs.cz/item/CS_URS_2023_02/213311113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https://podminky.urs.cz/item/CS_URS_2023_02/213311113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"Lože z kameniva hrubého drceného do 63 mm, tl.150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"21,03"m2"*0,15"m"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"3,155 3,1550000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31 K 274313811 Základové pásy z betonu tř. C 25/30 m3 2,9400000 4 500,00 13 230,00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Základy z betonu prostého pasy betonu kamenem neprokládaného tř. C 25/30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https://podminky.urs.cz/item/CS_URS_2023_02/274313811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https://podminky.urs.cz/item/CS_URS_2023_02/274313811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"příloha </w:t>
      </w:r>
      <w:proofErr w:type="gramStart"/>
      <w:r>
        <w:rPr>
          <w:rFonts w:ascii="CIDFont+F2" w:hAnsi="CIDFont+F2" w:cs="CIDFont+F2"/>
          <w:sz w:val="13"/>
          <w:szCs w:val="13"/>
        </w:rPr>
        <w:t>D.2,D.</w:t>
      </w:r>
      <w:proofErr w:type="gramEnd"/>
      <w:r>
        <w:rPr>
          <w:rFonts w:ascii="CIDFont+F2" w:hAnsi="CIDFont+F2" w:cs="CIDFont+F2"/>
          <w:sz w:val="13"/>
          <w:szCs w:val="13"/>
        </w:rPr>
        <w:t>3, D.5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"Opěra z monolitického betonu prostého, C25/30 XC2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"1,4*3,0*0,7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9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"2,94 2,9400000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3 Svislé a kompletní konstrukce 320 631,12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32 K 311101211 Vytvoření prostupů do 0,02 m2 ve zdech nosných osazením vložek z trub, dílců, tvarovek m 2,8000000 450,00 1 260,00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Vytvoření prostupů nebo suchých kanálků v betonových zdech nosných z monolitického betonu a železobetonu vodorovných, šikmých,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obloukových, zalomených, svislých vložkami z trub, prefabrikovaných dílců, dutinových </w:t>
      </w:r>
      <w:proofErr w:type="gramStart"/>
      <w:r>
        <w:rPr>
          <w:rFonts w:ascii="CIDFont+F2" w:hAnsi="CIDFont+F2" w:cs="CIDFont+F2"/>
          <w:sz w:val="12"/>
          <w:szCs w:val="12"/>
        </w:rPr>
        <w:t>tvarovek,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apod., bez jejich dodání trvale osazenými na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sraz, včetně polohového zajištění v bednění při betonáži, vnější průřezové plochy do 0,02 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https://podminky.urs.cz/item/CS_URS_2023_02/311101211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https://podminky.urs.cz/item/CS_URS_2023_02/311101211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"Drény- </w:t>
      </w:r>
      <w:proofErr w:type="spellStart"/>
      <w:r>
        <w:rPr>
          <w:rFonts w:ascii="CIDFont+F2" w:hAnsi="CIDFont+F2" w:cs="CIDFont+F2"/>
          <w:sz w:val="13"/>
          <w:szCs w:val="13"/>
        </w:rPr>
        <w:t>prům</w:t>
      </w:r>
      <w:proofErr w:type="spellEnd"/>
      <w:r>
        <w:rPr>
          <w:rFonts w:ascii="CIDFont+F2" w:hAnsi="CIDFont+F2" w:cs="CIDFont+F2"/>
          <w:sz w:val="13"/>
          <w:szCs w:val="13"/>
        </w:rPr>
        <w:t xml:space="preserve">. </w:t>
      </w:r>
      <w:proofErr w:type="gramStart"/>
      <w:r>
        <w:rPr>
          <w:rFonts w:ascii="CIDFont+F2" w:hAnsi="CIDFont+F2" w:cs="CIDFont+F2"/>
          <w:sz w:val="13"/>
          <w:szCs w:val="13"/>
        </w:rPr>
        <w:t>80mm</w:t>
      </w:r>
      <w:proofErr w:type="gramEnd"/>
      <w:r>
        <w:rPr>
          <w:rFonts w:ascii="CIDFont+F2" w:hAnsi="CIDFont+F2" w:cs="CIDFont+F2"/>
          <w:sz w:val="13"/>
          <w:szCs w:val="13"/>
        </w:rPr>
        <w:t xml:space="preserve"> HDPE, dl.700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"4"ks"*0,70"m"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"2,8 2,8000000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33 K 2861129R trubka drenážní HDPE DN 80 mm m 2,8280000 290,00 820,12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trubka drenážní HDPE DN 80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"Drény- </w:t>
      </w:r>
      <w:proofErr w:type="spellStart"/>
      <w:r>
        <w:rPr>
          <w:rFonts w:ascii="CIDFont+F2" w:hAnsi="CIDFont+F2" w:cs="CIDFont+F2"/>
          <w:sz w:val="13"/>
          <w:szCs w:val="13"/>
        </w:rPr>
        <w:t>prům</w:t>
      </w:r>
      <w:proofErr w:type="spellEnd"/>
      <w:r>
        <w:rPr>
          <w:rFonts w:ascii="CIDFont+F2" w:hAnsi="CIDFont+F2" w:cs="CIDFont+F2"/>
          <w:sz w:val="13"/>
          <w:szCs w:val="13"/>
        </w:rPr>
        <w:t xml:space="preserve">. </w:t>
      </w:r>
      <w:proofErr w:type="gramStart"/>
      <w:r>
        <w:rPr>
          <w:rFonts w:ascii="CIDFont+F2" w:hAnsi="CIDFont+F2" w:cs="CIDFont+F2"/>
          <w:sz w:val="13"/>
          <w:szCs w:val="13"/>
        </w:rPr>
        <w:t>80mm</w:t>
      </w:r>
      <w:proofErr w:type="gramEnd"/>
      <w:r>
        <w:rPr>
          <w:rFonts w:ascii="CIDFont+F2" w:hAnsi="CIDFont+F2" w:cs="CIDFont+F2"/>
          <w:sz w:val="13"/>
          <w:szCs w:val="13"/>
        </w:rPr>
        <w:t xml:space="preserve"> HDPE, dl.700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"4"ks"*0,70"m"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"2,8*1,01 "Přepočtené koeficientem množství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"2,828 2,8280000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34 K 321213345 Zdivo nadzákladové z lomového kamene vodních staveb obkladní s vyspárováním m3 9,9730000 9 850,00 98 234,05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výpustných zařízení, opěrných zdí, šachet, šachtic a ostatních konstrukcí obkladní z lomového kamene </w:t>
      </w:r>
      <w:proofErr w:type="spellStart"/>
      <w:r>
        <w:rPr>
          <w:rFonts w:ascii="CIDFont+F2" w:hAnsi="CIDFont+F2" w:cs="CIDFont+F2"/>
          <w:sz w:val="12"/>
          <w:szCs w:val="12"/>
        </w:rPr>
        <w:t>lomařsky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upraveného s vyspárováním,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 cementovou maltu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https://podminky.urs.cz/item/CS_URS_2023_02/321213345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https://podminky.urs.cz/item/CS_URS_2023_02/321213345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"příloha </w:t>
      </w:r>
      <w:proofErr w:type="gramStart"/>
      <w:r>
        <w:rPr>
          <w:rFonts w:ascii="CIDFont+F2" w:hAnsi="CIDFont+F2" w:cs="CIDFont+F2"/>
          <w:sz w:val="13"/>
          <w:szCs w:val="13"/>
        </w:rPr>
        <w:t>D.5,D.</w:t>
      </w:r>
      <w:proofErr w:type="gramEnd"/>
      <w:r>
        <w:rPr>
          <w:rFonts w:ascii="CIDFont+F2" w:hAnsi="CIDFont+F2" w:cs="CIDFont+F2"/>
          <w:sz w:val="13"/>
          <w:szCs w:val="13"/>
        </w:rPr>
        <w:t>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VV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 xml:space="preserve">"Opěrné zdi, lícní zdivo z lomového kamene (žula) </w:t>
      </w:r>
      <w:proofErr w:type="spellStart"/>
      <w:r>
        <w:rPr>
          <w:rFonts w:ascii="CIDFont+F2" w:hAnsi="CIDFont+F2" w:cs="CIDFont+F2"/>
          <w:sz w:val="13"/>
          <w:szCs w:val="13"/>
        </w:rPr>
        <w:t>tl</w:t>
      </w:r>
      <w:proofErr w:type="spellEnd"/>
      <w:r>
        <w:rPr>
          <w:rFonts w:ascii="CIDFont+F2" w:hAnsi="CIDFont+F2" w:cs="CIDFont+F2"/>
          <w:sz w:val="13"/>
          <w:szCs w:val="13"/>
        </w:rPr>
        <w:t>. 25-30 cm, včetně dodání kamene a spárováním, malta MC25, prostředí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MX 3.2, F3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"((0,637+0,</w:t>
      </w:r>
      <w:proofErr w:type="gramStart"/>
      <w:r>
        <w:rPr>
          <w:rFonts w:ascii="CIDFont+F2" w:hAnsi="CIDFont+F2" w:cs="CIDFont+F2"/>
          <w:sz w:val="13"/>
          <w:szCs w:val="13"/>
        </w:rPr>
        <w:t>5546)*</w:t>
      </w:r>
      <w:proofErr w:type="gramEnd"/>
      <w:r>
        <w:rPr>
          <w:rFonts w:ascii="CIDFont+F2" w:hAnsi="CIDFont+F2" w:cs="CIDFont+F2"/>
          <w:sz w:val="13"/>
          <w:szCs w:val="13"/>
        </w:rPr>
        <w:t>4,65+2*0,556*5,75+(0,556+0,663)*4,75+(0,663+0,608)*0,6+2*0,608*1,2)*0,5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"9,973 9,9730000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35 K 321321115 Konstrukce vodních staveb ze ŽB mrazuvzdorného tř. C 25/30 m3 18,0320000 6 900,00 124 420,80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25/30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https://podminky.urs.cz/item/CS_URS_2023_02/321321115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https://podminky.urs.cz/item/CS_URS_2023_02/321321115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"příloha </w:t>
      </w:r>
      <w:proofErr w:type="gramStart"/>
      <w:r>
        <w:rPr>
          <w:rFonts w:ascii="CIDFont+F2" w:hAnsi="CIDFont+F2" w:cs="CIDFont+F2"/>
          <w:sz w:val="13"/>
          <w:szCs w:val="13"/>
        </w:rPr>
        <w:t>D.2,D.</w:t>
      </w:r>
      <w:proofErr w:type="gramEnd"/>
      <w:r>
        <w:rPr>
          <w:rFonts w:ascii="CIDFont+F2" w:hAnsi="CIDFont+F2" w:cs="CIDFont+F2"/>
          <w:sz w:val="13"/>
          <w:szCs w:val="13"/>
        </w:rPr>
        <w:t>5, D.6,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"Opěrné zdi, těleso zdi a základ, C25/30 XC2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"((1,177+</w:t>
      </w:r>
      <w:proofErr w:type="gramStart"/>
      <w:r>
        <w:rPr>
          <w:rFonts w:ascii="CIDFont+F2" w:hAnsi="CIDFont+F2" w:cs="CIDFont+F2"/>
          <w:sz w:val="13"/>
          <w:szCs w:val="13"/>
        </w:rPr>
        <w:t>0,846)*</w:t>
      </w:r>
      <w:proofErr w:type="gramEnd"/>
      <w:r>
        <w:rPr>
          <w:rFonts w:ascii="CIDFont+F2" w:hAnsi="CIDFont+F2" w:cs="CIDFont+F2"/>
          <w:sz w:val="13"/>
          <w:szCs w:val="13"/>
        </w:rPr>
        <w:t>4,65+2*0,846*5,75+(0,846+1,265)*4,75+(1,265+1,285)*0,6+2*1,285*1,2)*0,5+16,45*0,88*0,05+0,1*1,4*3,0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"18,032 18,0320000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36 K 321351010 Bednění konstrukcí vodních staveb </w:t>
      </w:r>
      <w:proofErr w:type="gramStart"/>
      <w:r>
        <w:rPr>
          <w:rFonts w:ascii="CIDFont+F2" w:hAnsi="CIDFont+F2" w:cs="CIDFont+F2"/>
          <w:sz w:val="15"/>
          <w:szCs w:val="15"/>
        </w:rPr>
        <w:t>rovinné - zřízení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m2 33,2090000 1 540,00 51 141,86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https://podminky.urs.cz/item/CS_URS_2023_02/321351010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https://podminky.urs.cz/item/CS_URS_2023_02/321351010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"příloha </w:t>
      </w:r>
      <w:proofErr w:type="gramStart"/>
      <w:r>
        <w:rPr>
          <w:rFonts w:ascii="CIDFont+F2" w:hAnsi="CIDFont+F2" w:cs="CIDFont+F2"/>
          <w:sz w:val="13"/>
          <w:szCs w:val="13"/>
        </w:rPr>
        <w:t>D.5,D.</w:t>
      </w:r>
      <w:proofErr w:type="gramEnd"/>
      <w:r>
        <w:rPr>
          <w:rFonts w:ascii="CIDFont+F2" w:hAnsi="CIDFont+F2" w:cs="CIDFont+F2"/>
          <w:sz w:val="13"/>
          <w:szCs w:val="13"/>
        </w:rPr>
        <w:t>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"Bednění líce základu a rubu dříku zdi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"((1,46+2,</w:t>
      </w:r>
      <w:proofErr w:type="gramStart"/>
      <w:r>
        <w:rPr>
          <w:rFonts w:ascii="CIDFont+F2" w:hAnsi="CIDFont+F2" w:cs="CIDFont+F2"/>
          <w:sz w:val="13"/>
          <w:szCs w:val="13"/>
        </w:rPr>
        <w:t>36)*</w:t>
      </w:r>
      <w:proofErr w:type="gramEnd"/>
      <w:r>
        <w:rPr>
          <w:rFonts w:ascii="CIDFont+F2" w:hAnsi="CIDFont+F2" w:cs="CIDFont+F2"/>
          <w:sz w:val="13"/>
          <w:szCs w:val="13"/>
        </w:rPr>
        <w:t>4,65+2*2,36*5,75+(2,36+1,13)*4,75+(1,13+1,42)*0,6+2*1,42*1,2)*0,5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"33,209 33,2090000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37 K 321352010 Bednění konstrukcí vodních staveb </w:t>
      </w:r>
      <w:proofErr w:type="gramStart"/>
      <w:r>
        <w:rPr>
          <w:rFonts w:ascii="CIDFont+F2" w:hAnsi="CIDFont+F2" w:cs="CIDFont+F2"/>
          <w:sz w:val="15"/>
          <w:szCs w:val="15"/>
        </w:rPr>
        <w:t>rovinné - odstranění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m2 33,2090000 499,00 16 571,29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10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https://podminky.urs.cz/item/CS_URS_2023_02/321352010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https://podminky.urs.cz/item/CS_URS_2023_02/321352010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38 K 321368211 Výztuž železobetonových konstrukcí vodních staveb ze svařovaných sítí t 0,1820000 65 000,00 11 830,00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https://podminky.urs.cz/item/CS_URS_2023_02/321368211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https://podminky.urs.cz/item/CS_URS_2023_02/321368211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"příloha </w:t>
      </w:r>
      <w:proofErr w:type="gramStart"/>
      <w:r>
        <w:rPr>
          <w:rFonts w:ascii="CIDFont+F2" w:hAnsi="CIDFont+F2" w:cs="CIDFont+F2"/>
          <w:sz w:val="13"/>
          <w:szCs w:val="13"/>
        </w:rPr>
        <w:t>D.5,D.</w:t>
      </w:r>
      <w:proofErr w:type="gramEnd"/>
      <w:r>
        <w:rPr>
          <w:rFonts w:ascii="CIDFont+F2" w:hAnsi="CIDFont+F2" w:cs="CIDFont+F2"/>
          <w:sz w:val="13"/>
          <w:szCs w:val="13"/>
        </w:rPr>
        <w:t>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"Výztužná síť, ocel kari 8x8/150x150, 5,26 kg/m2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"(((1,78+1,</w:t>
      </w:r>
      <w:proofErr w:type="gramStart"/>
      <w:r>
        <w:rPr>
          <w:rFonts w:ascii="CIDFont+F2" w:hAnsi="CIDFont+F2" w:cs="CIDFont+F2"/>
          <w:sz w:val="13"/>
          <w:szCs w:val="13"/>
        </w:rPr>
        <w:t>6)*</w:t>
      </w:r>
      <w:proofErr w:type="gramEnd"/>
      <w:r>
        <w:rPr>
          <w:rFonts w:ascii="CIDFont+F2" w:hAnsi="CIDFont+F2" w:cs="CIDFont+F2"/>
          <w:sz w:val="13"/>
          <w:szCs w:val="13"/>
        </w:rPr>
        <w:t>4,65+2*1,6*5,75+(1,6+1,9)*4,75+(1,9+1,85)*0,6+2*1,85*1,2)*0,5)*5,269*1,2/1000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"0,182 0,1820000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39 K 338171113 Osazování sloupků a vzpěr plotových ocelových v do 2 m se zabetonováním kus 6,0000000 390,00 2 340,00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jamek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https://podminky.urs.cz/item/CS_URS_2023_02/338171113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https://podminky.urs.cz/item/CS_URS_2023_02/338171113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"6"ks" "oplocení z pletiva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 6,0000000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40 K 5534225R sloupek plotový průběžný </w:t>
      </w:r>
      <w:proofErr w:type="spellStart"/>
      <w:r>
        <w:rPr>
          <w:rFonts w:ascii="CIDFont+F2" w:hAnsi="CIDFont+F2" w:cs="CIDFont+F2"/>
          <w:sz w:val="15"/>
          <w:szCs w:val="15"/>
        </w:rPr>
        <w:t>Pz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a </w:t>
      </w:r>
      <w:proofErr w:type="spellStart"/>
      <w:r>
        <w:rPr>
          <w:rFonts w:ascii="CIDFont+F2" w:hAnsi="CIDFont+F2" w:cs="CIDFont+F2"/>
          <w:sz w:val="15"/>
          <w:szCs w:val="15"/>
        </w:rPr>
        <w:t>komaxitový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h=2000 kus 6,0000000 390,00 2 340,00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sloupek plotový průběžný </w:t>
      </w:r>
      <w:proofErr w:type="spellStart"/>
      <w:r>
        <w:rPr>
          <w:rFonts w:ascii="CIDFont+F2" w:hAnsi="CIDFont+F2" w:cs="CIDFont+F2"/>
          <w:sz w:val="12"/>
          <w:szCs w:val="12"/>
        </w:rPr>
        <w:t>Pz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</w:t>
      </w:r>
      <w:proofErr w:type="spellStart"/>
      <w:r>
        <w:rPr>
          <w:rFonts w:ascii="CIDFont+F2" w:hAnsi="CIDFont+F2" w:cs="CIDFont+F2"/>
          <w:sz w:val="12"/>
          <w:szCs w:val="12"/>
        </w:rPr>
        <w:t>komaxitový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h=2000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"6"ks" "oplocení z pletiva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 6,0000000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41 K 348101210 Osazení vrat nebo vrátek k oplocení na ocelové sloupky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2 m2 kus 1,0000000 590,00 590,00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Osazení vrat nebo vrátek k oplocení na sloupky ocelové, plochy jednotlivě do 2 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https://podminky.urs.cz/item/CS_URS_2023_02/348101210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https://podminky.urs.cz/item/CS_URS_2023_02/348101210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42 K 5534232R branka vchodová kovová š=800 mm vč. kování kus 1,0000000 5 000,00 5 000,00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branka vchodová kovová š=800 mm vč. kování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43 K 348401220 Montáž oplocení ze strojového pletiva bez napínacích drátů v do 1,6 m </w:t>
      </w:r>
      <w:proofErr w:type="spellStart"/>
      <w:r>
        <w:rPr>
          <w:rFonts w:ascii="CIDFont+F2" w:hAnsi="CIDFont+F2" w:cs="CIDFont+F2"/>
          <w:sz w:val="15"/>
          <w:szCs w:val="15"/>
        </w:rPr>
        <w:t>m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13,2000000 90,00 1 188,00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Montáž oplocení z pletiva strojového bez napínacích drátů do 1,6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https://podminky.urs.cz/item/CS_URS_2023_02/348401220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https://podminky.urs.cz/item/CS_URS_2023_02/348401220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"oplocení za korunou zdi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"4,3"m" "staré pletivo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"8,9"m" "nové pletivo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"13,2 13,2000000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44 K 31324773 pletivo čtyřhranné </w:t>
      </w:r>
      <w:proofErr w:type="spellStart"/>
      <w:r>
        <w:rPr>
          <w:rFonts w:ascii="CIDFont+F2" w:hAnsi="CIDFont+F2" w:cs="CIDFont+F2"/>
          <w:sz w:val="15"/>
          <w:szCs w:val="15"/>
        </w:rPr>
        <w:t>Zn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pletené 55x55/2,0mm v </w:t>
      </w:r>
      <w:proofErr w:type="gramStart"/>
      <w:r>
        <w:rPr>
          <w:rFonts w:ascii="CIDFont+F2" w:hAnsi="CIDFont+F2" w:cs="CIDFont+F2"/>
          <w:sz w:val="15"/>
          <w:szCs w:val="15"/>
        </w:rPr>
        <w:t>1600mm</w:t>
      </w:r>
      <w:proofErr w:type="gramEnd"/>
      <w:r>
        <w:rPr>
          <w:rFonts w:ascii="CIDFont+F2" w:hAnsi="CIDFont+F2" w:cs="CIDFont+F2"/>
          <w:sz w:val="15"/>
          <w:szCs w:val="15"/>
        </w:rPr>
        <w:t xml:space="preserve"> m 8,9000000 550,00 4 895,00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pletivo čtyřhranné </w:t>
      </w:r>
      <w:proofErr w:type="spellStart"/>
      <w:r>
        <w:rPr>
          <w:rFonts w:ascii="CIDFont+F2" w:hAnsi="CIDFont+F2" w:cs="CIDFont+F2"/>
          <w:sz w:val="12"/>
          <w:szCs w:val="12"/>
        </w:rPr>
        <w:t>Zn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pletené 55x55/2,0mm v </w:t>
      </w:r>
      <w:proofErr w:type="gramStart"/>
      <w:r>
        <w:rPr>
          <w:rFonts w:ascii="CIDFont+F2" w:hAnsi="CIDFont+F2" w:cs="CIDFont+F2"/>
          <w:sz w:val="12"/>
          <w:szCs w:val="12"/>
        </w:rPr>
        <w:t>1600mm</w:t>
      </w:r>
      <w:proofErr w:type="gramEnd"/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https://podminky.urs.cz/item/CS_URS_2023_02/31324773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"oplocení za korunou zdi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"8,9"m" "nové pletivo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"8,9 8,9000000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11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4 Vodorovné konstrukce 81 723,04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45 K 45753111R Drenážní </w:t>
      </w:r>
      <w:proofErr w:type="gramStart"/>
      <w:r>
        <w:rPr>
          <w:rFonts w:ascii="CIDFont+F2" w:hAnsi="CIDFont+F2" w:cs="CIDFont+F2"/>
          <w:sz w:val="15"/>
          <w:szCs w:val="15"/>
        </w:rPr>
        <w:t>prostupy - průběžný</w:t>
      </w:r>
      <w:proofErr w:type="gramEnd"/>
      <w:r>
        <w:rPr>
          <w:rFonts w:ascii="CIDFont+F2" w:hAnsi="CIDFont+F2" w:cs="CIDFont+F2"/>
          <w:sz w:val="15"/>
          <w:szCs w:val="15"/>
        </w:rPr>
        <w:t xml:space="preserve"> obsyp rubu kamenivem hrubým drceným, frakce 8-32mm m3 0,2000000 1 310,00 262,00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Drenážní </w:t>
      </w:r>
      <w:proofErr w:type="gramStart"/>
      <w:r>
        <w:rPr>
          <w:rFonts w:ascii="CIDFont+F2" w:hAnsi="CIDFont+F2" w:cs="CIDFont+F2"/>
          <w:sz w:val="12"/>
          <w:szCs w:val="12"/>
        </w:rPr>
        <w:t>prostupy - průběžný</w:t>
      </w:r>
      <w:proofErr w:type="gramEnd"/>
      <w:r>
        <w:rPr>
          <w:rFonts w:ascii="CIDFont+F2" w:hAnsi="CIDFont+F2" w:cs="CIDFont+F2"/>
          <w:sz w:val="12"/>
          <w:szCs w:val="12"/>
        </w:rPr>
        <w:t xml:space="preserve"> obsyp rubu kamenivem hrubým drceným, frakce 8-32mm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"příloha </w:t>
      </w:r>
      <w:proofErr w:type="gramStart"/>
      <w:r>
        <w:rPr>
          <w:rFonts w:ascii="CIDFont+F2" w:hAnsi="CIDFont+F2" w:cs="CIDFont+F2"/>
          <w:sz w:val="13"/>
          <w:szCs w:val="13"/>
        </w:rPr>
        <w:t>D.4,D.</w:t>
      </w:r>
      <w:proofErr w:type="gramEnd"/>
      <w:r>
        <w:rPr>
          <w:rFonts w:ascii="CIDFont+F2" w:hAnsi="CIDFont+F2" w:cs="CIDFont+F2"/>
          <w:sz w:val="13"/>
          <w:szCs w:val="13"/>
        </w:rPr>
        <w:t>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"Drény-obsyp rubu drceným kamenivem 8-32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"0,05*4"ks"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"0,2 0,2000000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46 K 461991111 Zřízení ochranného opevnění dna a svahů melioračních kanálů z </w:t>
      </w:r>
      <w:proofErr w:type="spellStart"/>
      <w:r>
        <w:rPr>
          <w:rFonts w:ascii="CIDFont+F2" w:hAnsi="CIDFont+F2" w:cs="CIDFont+F2"/>
          <w:sz w:val="15"/>
          <w:szCs w:val="15"/>
        </w:rPr>
        <w:t>geotextilie</w:t>
      </w:r>
      <w:proofErr w:type="spellEnd"/>
      <w:r>
        <w:rPr>
          <w:rFonts w:ascii="CIDFont+F2" w:hAnsi="CIDFont+F2" w:cs="CIDFont+F2"/>
          <w:sz w:val="15"/>
          <w:szCs w:val="15"/>
        </w:rPr>
        <w:t>, fólie nebo síťoviny m2 14,4100000 65,00 936,65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Zřízení ochranného opevnění dna a svahů melioračních kanálů z </w:t>
      </w:r>
      <w:proofErr w:type="spellStart"/>
      <w:r>
        <w:rPr>
          <w:rFonts w:ascii="CIDFont+F2" w:hAnsi="CIDFont+F2" w:cs="CIDFont+F2"/>
          <w:sz w:val="12"/>
          <w:szCs w:val="12"/>
        </w:rPr>
        <w:t>geotextilií</w:t>
      </w:r>
      <w:proofErr w:type="spellEnd"/>
      <w:r>
        <w:rPr>
          <w:rFonts w:ascii="CIDFont+F2" w:hAnsi="CIDFont+F2" w:cs="CIDFont+F2"/>
          <w:sz w:val="12"/>
          <w:szCs w:val="12"/>
        </w:rPr>
        <w:t>, fólie nebo síťoviny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https://podminky.urs.cz/item/CS_URS_2023_02/461991111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https://podminky.urs.cz/item/CS_URS_2023_02/461991111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"10,81+1,2*3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"Celkem "14,41 14,4100000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47 K 69311081 </w:t>
      </w:r>
      <w:proofErr w:type="spellStart"/>
      <w:r>
        <w:rPr>
          <w:rFonts w:ascii="CIDFont+F2" w:hAnsi="CIDFont+F2" w:cs="CIDFont+F2"/>
          <w:sz w:val="15"/>
          <w:szCs w:val="15"/>
        </w:rPr>
        <w:t>geotextilie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netkaná separační, ochranná, filtrační, drenážní PES </w:t>
      </w:r>
      <w:proofErr w:type="gramStart"/>
      <w:r>
        <w:rPr>
          <w:rFonts w:ascii="CIDFont+F2" w:hAnsi="CIDFont+F2" w:cs="CIDFont+F2"/>
          <w:sz w:val="15"/>
          <w:szCs w:val="15"/>
        </w:rPr>
        <w:t>300g</w:t>
      </w:r>
      <w:proofErr w:type="gramEnd"/>
      <w:r>
        <w:rPr>
          <w:rFonts w:ascii="CIDFont+F2" w:hAnsi="CIDFont+F2" w:cs="CIDFont+F2"/>
          <w:sz w:val="15"/>
          <w:szCs w:val="15"/>
        </w:rPr>
        <w:t xml:space="preserve">/m2 </w:t>
      </w:r>
      <w:proofErr w:type="spellStart"/>
      <w:r>
        <w:rPr>
          <w:rFonts w:ascii="CIDFont+F2" w:hAnsi="CIDFont+F2" w:cs="CIDFont+F2"/>
          <w:sz w:val="15"/>
          <w:szCs w:val="15"/>
        </w:rPr>
        <w:t>m2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14,6980000 55,00 808,39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</w:t>
      </w:r>
      <w:proofErr w:type="spellStart"/>
      <w:r>
        <w:rPr>
          <w:rFonts w:ascii="CIDFont+F2" w:hAnsi="CIDFont+F2" w:cs="CIDFont+F2"/>
          <w:sz w:val="12"/>
          <w:szCs w:val="12"/>
        </w:rPr>
        <w:t>geotextilie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netkaná separační, ochranná, filtrační, drenážní PES </w:t>
      </w:r>
      <w:proofErr w:type="gramStart"/>
      <w:r>
        <w:rPr>
          <w:rFonts w:ascii="CIDFont+F2" w:hAnsi="CIDFont+F2" w:cs="CIDFont+F2"/>
          <w:sz w:val="12"/>
          <w:szCs w:val="12"/>
        </w:rPr>
        <w:t>300g</w:t>
      </w:r>
      <w:proofErr w:type="gramEnd"/>
      <w:r>
        <w:rPr>
          <w:rFonts w:ascii="CIDFont+F2" w:hAnsi="CIDFont+F2" w:cs="CIDFont+F2"/>
          <w:sz w:val="12"/>
          <w:szCs w:val="12"/>
        </w:rPr>
        <w:t>/m2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https://podminky.urs.cz/item/CS_URS_2023_02/69311081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"14,41*1,02 "Přepočtené koeficientem množství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"14,698 14,6980000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48 K 463211152 Rovnanina objemu přes 3 m3 z lomového kamene tříděného hmotnosti přes 80 do 200 kg s urovnáním líce m3 13,3300000 3 900,00 51 987,00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80 do 200 kg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https://podminky.urs.cz/item/CS_URS_2023_02/463211152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https://podminky.urs.cz/item/CS_URS_2023_02/463211152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"Rovnanina z lomového kamene (čedič) do 200 kg (de=350 mm), s </w:t>
      </w:r>
      <w:proofErr w:type="spellStart"/>
      <w:r>
        <w:rPr>
          <w:rFonts w:ascii="CIDFont+F2" w:hAnsi="CIDFont+F2" w:cs="CIDFont+F2"/>
          <w:sz w:val="13"/>
          <w:szCs w:val="13"/>
        </w:rPr>
        <w:t>proštěrkováním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a urovnáním líce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"20,44"m3" "celkový objem rovnaniny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"-7,11"m3" "odpočet, rovnanina </w:t>
      </w:r>
      <w:proofErr w:type="gramStart"/>
      <w:r>
        <w:rPr>
          <w:rFonts w:ascii="CIDFont+F2" w:hAnsi="CIDFont+F2" w:cs="CIDFont+F2"/>
          <w:sz w:val="13"/>
          <w:szCs w:val="13"/>
        </w:rPr>
        <w:t>z</w:t>
      </w:r>
      <w:proofErr w:type="gramEnd"/>
      <w:r>
        <w:rPr>
          <w:rFonts w:ascii="CIDFont+F2" w:hAnsi="CIDFont+F2" w:cs="CIDFont+F2"/>
          <w:sz w:val="13"/>
          <w:szCs w:val="13"/>
        </w:rPr>
        <w:t xml:space="preserve"> využitím původního kamene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"13,33 13,3300000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49 K 46321115R Rovnanina objemu přes 3 m3 z lomového kamene tříděného hmotnosti přes 80 do 200 kg s urovnáním líce m3 7,1100000 3 900,00 27 729,00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vyklínováním spár úlomky kamene hmotnost jednotlivých kamenů přes 80 do 200 kg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https://podminky.urs.cz/item/CS_URS_2023_02/46321115R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https://podminky.urs.cz/item/CS_URS_2023_02/46321115R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"Rovnanina z lomového kamene (čedič) do 200 kg (de=350 mm), s </w:t>
      </w:r>
      <w:proofErr w:type="spellStart"/>
      <w:r>
        <w:rPr>
          <w:rFonts w:ascii="CIDFont+F2" w:hAnsi="CIDFont+F2" w:cs="CIDFont+F2"/>
          <w:sz w:val="13"/>
          <w:szCs w:val="13"/>
        </w:rPr>
        <w:t>proštěrkováním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a urovnáním líce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"7,11"m3" "odpočet, rovnanina </w:t>
      </w:r>
      <w:proofErr w:type="gramStart"/>
      <w:r>
        <w:rPr>
          <w:rFonts w:ascii="CIDFont+F2" w:hAnsi="CIDFont+F2" w:cs="CIDFont+F2"/>
          <w:sz w:val="13"/>
          <w:szCs w:val="13"/>
        </w:rPr>
        <w:t>z</w:t>
      </w:r>
      <w:proofErr w:type="gramEnd"/>
      <w:r>
        <w:rPr>
          <w:rFonts w:ascii="CIDFont+F2" w:hAnsi="CIDFont+F2" w:cs="CIDFont+F2"/>
          <w:sz w:val="13"/>
          <w:szCs w:val="13"/>
        </w:rPr>
        <w:t xml:space="preserve"> využitím původního kamene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"7,11 7,1100000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6 Úpravy povrchů, podlahy a osazování výplní 4 783,00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50 K 62864000R Úprava líce zdiva kolem </w:t>
      </w:r>
      <w:proofErr w:type="spellStart"/>
      <w:r>
        <w:rPr>
          <w:rFonts w:ascii="CIDFont+F2" w:hAnsi="CIDFont+F2" w:cs="CIDFont+F2"/>
          <w:sz w:val="15"/>
          <w:szCs w:val="15"/>
        </w:rPr>
        <w:t>potrubí-vypracování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a úprava tvaru kamene m2 0,2150000 15 000,00 3 225,00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Úprava líce zdiva kolem </w:t>
      </w:r>
      <w:proofErr w:type="spellStart"/>
      <w:r>
        <w:rPr>
          <w:rFonts w:ascii="CIDFont+F2" w:hAnsi="CIDFont+F2" w:cs="CIDFont+F2"/>
          <w:sz w:val="12"/>
          <w:szCs w:val="12"/>
        </w:rPr>
        <w:t>potrubí-vypracování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úprava tvaru kamene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D.7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"0,215"m2"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"0,215 0,2150000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51 K 63721132R Okapový chodník z kamenných dlaždic do štěrkopísku m2 1,6400000 950,00 1 558,00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Okapový chodník z kamenných dlaždic do štěrkopísku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D.2, D4.2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"zpětné osazení desek </w:t>
      </w:r>
      <w:proofErr w:type="spellStart"/>
      <w:proofErr w:type="gramStart"/>
      <w:r>
        <w:rPr>
          <w:rFonts w:ascii="CIDFont+F2" w:hAnsi="CIDFont+F2" w:cs="CIDFont+F2"/>
          <w:sz w:val="13"/>
          <w:szCs w:val="13"/>
        </w:rPr>
        <w:t>okap.chodníku</w:t>
      </w:r>
      <w:proofErr w:type="spellEnd"/>
      <w:proofErr w:type="gramEnd"/>
      <w:r>
        <w:rPr>
          <w:rFonts w:ascii="CIDFont+F2" w:hAnsi="CIDFont+F2" w:cs="CIDFont+F2"/>
          <w:sz w:val="13"/>
          <w:szCs w:val="13"/>
        </w:rPr>
        <w:t xml:space="preserve"> v šířce 0,4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12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"4.1*0,4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"1,64 1,6400000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8 Trubní vedení 1 800,00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52 K 871R1 Nastavení potrubí v délce do 1,0m, obsyp potrubí štěrkopískem m 2,0000000 900,00 1 800,00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Nastavení potrubí v délce do 1,0m, obsyp potrubí štěrkopískem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D.2, D.3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"potrubí DN 125 kamenina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"1"m"*2"ks"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"2 2,0000000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 Ostatní konstrukce a práce, bourání 39 754,25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53 K 931992121 Výplň dilatačních spár z extrudovaného polystyrénu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20 mm m2 0,5700000 189,00 107,73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Výplň dilatačních spár z polystyrenu extrudovaného, tloušťky 20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https://podminky.urs.cz/item/CS_URS_2023_02/931992121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https://podminky.urs.cz/item/CS_URS_2023_02/931992121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D.6, D.7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"Úprava líce prostupu potrubí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"0,57"m2"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"0,57 0,5700000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54 K 931994132 Těsnění dilatační spáry betonové konstrukce silikonovým tmelem do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4,0 cm2 m 1,8800000 279,00 524,52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Těsnění spáry betonové konstrukce pásy, profily, tmely tmelem silikonovým spáry dilatační do 4,0 cm2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https://podminky.urs.cz/item/CS_URS_2023_02/931994132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https://podminky.urs.cz/item/CS_URS_2023_02/931994132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D.6, D.7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"Úprava líce prostupu potrubí, vytmelení (líc a rub zdiva)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"1,88"m"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"1,88 1,8800000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55 K 953312125 Vložky do svislých dilatačních spár z extrudovaných polystyrénových desek </w:t>
      </w:r>
      <w:proofErr w:type="spellStart"/>
      <w:r>
        <w:rPr>
          <w:rFonts w:ascii="CIDFont+F2" w:hAnsi="CIDFont+F2" w:cs="CIDFont+F2"/>
          <w:sz w:val="15"/>
          <w:szCs w:val="15"/>
        </w:rPr>
        <w:t>tl</w:t>
      </w:r>
      <w:proofErr w:type="spellEnd"/>
      <w:r>
        <w:rPr>
          <w:rFonts w:ascii="CIDFont+F2" w:hAnsi="CIDFont+F2" w:cs="CIDFont+F2"/>
          <w:sz w:val="15"/>
          <w:szCs w:val="15"/>
        </w:rPr>
        <w:t>. přes 40 do 50 mm m2 4,2000000 358,00 1 503,60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Vložky svislé do dilatačních spár z polystyrenových desek extrudovaných včetně dodání a osazení, v jakémkoliv zdivu přes 40 do 50 mm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https://podminky.urs.cz/item/CS_URS_2023_02/953312125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https://podminky.urs.cz/item/CS_URS_2023_02/953312125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D.6, D.7,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"1,4*3,0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VV </w:t>
      </w:r>
      <w:r>
        <w:rPr>
          <w:rFonts w:ascii="CIDFont+F2" w:hAnsi="CIDFont+F2" w:cs="CIDFont+F2"/>
          <w:sz w:val="13"/>
          <w:szCs w:val="13"/>
        </w:rPr>
        <w:t>"Celkem "4,2 4,2000000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56 K 966003818 Rozebrání oplocení s příčníky a ocelovými sloupky z prken a latí m 9,4000000 114,00 1 071,60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dřevěného oplocení se sloupky osové vzdálenosti do 4,00 m, výšky do 2,50 m, osazených do hloubky 1,00 m s příčníky a ocelovými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sloupky z prken a latí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https://podminky.urs.cz/item/CS_URS_2023_02/966003818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https://podminky.urs.cz/item/CS_URS_2023_02/966003818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"plaňkový plot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"9,4"m"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"9,4 9,4000000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57 K 966025111 Bourání konstrukcí LTM zdiva kamenného na MV, MVC strojně m3 13,7500000 1 950,00 26 812,50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ze zdiva kamenného, pro jakýkoliv druh kamene na maltu vápennou nebo vápenocementovou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https://podminky.urs.cz/item/CS_URS_2023_02/966025111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https://podminky.urs.cz/item/CS_URS_2023_02/966025111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D.2,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"Bourání strojní stávajícího opevnění koryta-zdi z kamene na MVC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"13,75"m3"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13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"13,75 13,7500000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58 K 966025113 Bourání konstrukcí LTM zdiva kamenného na sucho strojně m3 4,0300000 1 710,00 6 891,30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konstrukcí LTM ve vodních tocích s přemístěním suti na hromady na vzdálenost do 20 m nebo s naložením na dopravní prostředek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strojně ze zdiva kamenného, pro jakýkoliv druh kamene na sucho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https://podminky.urs.cz/item/CS_URS_2023_02/966025113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https://podminky.urs.cz/item/CS_URS_2023_02/966025113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D.2, D.5, viz tab. výkazu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"Bourání strojní stávajícího opevnění koryta-zdi z kamene na sucho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"4,03"m3"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"4,03 4,0300000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59 K 966071711 Bourání sloupků a vzpěr plotových ocelových do 2,5 m zabetonovaných kus 6,0000000 388,00 2 328,00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Bourání plotových sloupků a vzpěr ocelových trubkových nebo profilovaných výšky do 2,50 m zabetonovaných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https://podminky.urs.cz/item/CS_URS_2023_02/966071711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https://podminky.urs.cz/item/CS_URS_2023_02/966071711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"odstranění sloupků, likvidace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"2"ks" "oplocení z pletiva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"4"ks" "plaňkový plot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"6 6,0000000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60 K 966071821 Rozebrání oplocení z drátěného pletiva se čtvercovými oky v do 1,6 m </w:t>
      </w:r>
      <w:proofErr w:type="spellStart"/>
      <w:r>
        <w:rPr>
          <w:rFonts w:ascii="CIDFont+F2" w:hAnsi="CIDFont+F2" w:cs="CIDFont+F2"/>
          <w:sz w:val="15"/>
          <w:szCs w:val="15"/>
        </w:rPr>
        <w:t>m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4,3000000 70,00 301,00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oplocení z pletiva drátěného se čtvercovými oky, výšky do 1,6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https://podminky.urs.cz/item/CS_URS_2023_02/966071821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https://podminky.urs.cz/item/CS_URS_2023_02/966071821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"Rozebrání oplocení, složení na pozemku do 50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"4,3"m"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"4,3 4,3000000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61 K 966073810 Rozebrání vrat a vrátek k oplocení </w:t>
      </w:r>
      <w:proofErr w:type="spellStart"/>
      <w:r>
        <w:rPr>
          <w:rFonts w:ascii="CIDFont+F2" w:hAnsi="CIDFont+F2" w:cs="CIDFont+F2"/>
          <w:sz w:val="15"/>
          <w:szCs w:val="15"/>
        </w:rPr>
        <w:t>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do 2 m2 kus 1,0000000 214,00 214,00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Rozebrání vrat a vrátek k oplocení plochy jednotlivě do 2 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https://podminky.urs.cz/item/CS_URS_2023_02/966073810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https://podminky.urs.cz/item/CS_URS_2023_02/966073810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997 Přesun sutě 53 651,64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62 K 997221151 Vodorovná doprava suti z kusových materiálů stavebním kolečkem do 50 m t 19,3550000 268,00 5 187,14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Vodorovná doprava suti stavebním kolečkem s naložením a se složením z kusových materiálů, na vzdálenost do 50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https://podminky.urs.cz/item/CS_URS_2023_02/997221151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https://podminky.urs.cz/item/CS_URS_2023_02/997221151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"přemístění na </w:t>
      </w:r>
      <w:proofErr w:type="spellStart"/>
      <w:r>
        <w:rPr>
          <w:rFonts w:ascii="CIDFont+F2" w:hAnsi="CIDFont+F2" w:cs="CIDFont+F2"/>
          <w:sz w:val="13"/>
          <w:szCs w:val="13"/>
        </w:rPr>
        <w:t>deponii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do </w:t>
      </w:r>
      <w:proofErr w:type="gramStart"/>
      <w:r>
        <w:rPr>
          <w:rFonts w:ascii="CIDFont+F2" w:hAnsi="CIDFont+F2" w:cs="CIDFont+F2"/>
          <w:sz w:val="13"/>
          <w:szCs w:val="13"/>
        </w:rPr>
        <w:t>50m</w:t>
      </w:r>
      <w:proofErr w:type="gramEnd"/>
      <w:r>
        <w:rPr>
          <w:rFonts w:ascii="CIDFont+F2" w:hAnsi="CIDFont+F2" w:cs="CIDFont+F2"/>
          <w:sz w:val="13"/>
          <w:szCs w:val="13"/>
        </w:rPr>
        <w:t xml:space="preserve"> a zpět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"očištěný kámen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"3,023"m3"*2,6"t/m3"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"4,125"m3"*2,6"t/m3"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 xml:space="preserve">"přemístění na </w:t>
      </w:r>
      <w:proofErr w:type="spellStart"/>
      <w:r>
        <w:rPr>
          <w:rFonts w:ascii="CIDFont+F2" w:hAnsi="CIDFont+F2" w:cs="CIDFont+F2"/>
          <w:sz w:val="13"/>
          <w:szCs w:val="13"/>
        </w:rPr>
        <w:t>deponii</w:t>
      </w:r>
      <w:proofErr w:type="spellEnd"/>
      <w:r>
        <w:rPr>
          <w:rFonts w:ascii="CIDFont+F2" w:hAnsi="CIDFont+F2" w:cs="CIDFont+F2"/>
          <w:sz w:val="13"/>
          <w:szCs w:val="13"/>
        </w:rPr>
        <w:t xml:space="preserve"> do </w:t>
      </w:r>
      <w:proofErr w:type="gramStart"/>
      <w:r>
        <w:rPr>
          <w:rFonts w:ascii="CIDFont+F2" w:hAnsi="CIDFont+F2" w:cs="CIDFont+F2"/>
          <w:sz w:val="13"/>
          <w:szCs w:val="13"/>
        </w:rPr>
        <w:t>10m</w:t>
      </w:r>
      <w:proofErr w:type="gramEnd"/>
      <w:r>
        <w:rPr>
          <w:rFonts w:ascii="CIDFont+F2" w:hAnsi="CIDFont+F2" w:cs="CIDFont+F2"/>
          <w:sz w:val="13"/>
          <w:szCs w:val="13"/>
        </w:rPr>
        <w:t xml:space="preserve"> a zpět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"0,385"t"*2 "kamenné desky okapového chodníku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"19,355 19,3550000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63 K 997221571 Vodorovná doprava vybouraných hmot do 1 km t 0,0180000 1 500,00 27,00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Vodorovná doprava vybouraných hmot bez naložení, ale se složením a s hrubým urovnáním na vzdálenost do 1 km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https://podminky.urs.cz/item/CS_URS_2023_02/997221571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https://podminky.urs.cz/item/CS_URS_2023_02/997221571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"pletivo k zpětnému použití, složení na pozemku do 50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"0,009*2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"0,018 0,0180000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64 K 997221612 Nakládání vybouraných hmot na dopravní prostředky pro vodorovnou dopravu t 0,0090000 611,00 5,50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Nakládání na dopravní prostředky pro vodorovnou dopravu vybouraných hmot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https://podminky.urs.cz/item/CS_URS_2023_02/997221612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14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https://podminky.urs.cz/item/CS_URS_2023_02/997221612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"pletivo k zpětnému použití, naložení na pozemku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"0,009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"0,009 0,0090000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65 K 99731251R Vodorovné přemístění suti na skládku vč. uložení (poplatku) dle platné legislativy t 32,2510000 1 500,00 48 376,50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Vodorovné přemístění suti na skládku vč. uložení (poplatku) dle platné legislativy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"(nevhodný kámen)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"Bourání strojní stávajícího opevnění koryta-zdi z kamene na MVC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"9,625"m3"*2,9"t/m3"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"Bourání strojní stávajícího opevnění koryta-zdi z kamene na sucho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"1,007"m3"*2,7"t/m3"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"Řezivo z pažení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"3,7"m2"*0,025*0,7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"Rozebrané oplocení (plaňkový plot, plot s pletivem, branka), složení na pozemku do 50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"(0,564+0,99+0,017+</w:t>
      </w:r>
      <w:proofErr w:type="gramStart"/>
      <w:r>
        <w:rPr>
          <w:rFonts w:ascii="CIDFont+F2" w:hAnsi="CIDFont+F2" w:cs="CIDFont+F2"/>
          <w:sz w:val="13"/>
          <w:szCs w:val="13"/>
        </w:rPr>
        <w:t>0,020)-</w:t>
      </w:r>
      <w:proofErr w:type="gramEnd"/>
      <w:r>
        <w:rPr>
          <w:rFonts w:ascii="CIDFont+F2" w:hAnsi="CIDFont+F2" w:cs="CIDFont+F2"/>
          <w:sz w:val="13"/>
          <w:szCs w:val="13"/>
        </w:rPr>
        <w:t>0,037"kovový odpad"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"Mezisoučet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"32,251 32,2510000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66 K 99731252R Vodorovná doprava kovového odpadu do kovošrotu t 0,0370000 1 500,00 55,50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Vodorovná doprava kovového odpadu do kovošrotu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"0,017"t" "sloupky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"0,020"t" "branka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"0,037 0,0370000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998 Přesun hmot 30 823,45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>67 K 998332011 Přesun hmot pro úpravy vodních toků a kanály t 88,0670000 350,00 30 823,45 CS ÚRS 2023 02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https://podminky.urs.cz/item/CS_URS_2023_02/998332011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Online PSC </w:t>
      </w:r>
      <w:r>
        <w:rPr>
          <w:rFonts w:ascii="CIDFont+F3" w:hAnsi="CIDFont+F3" w:cs="CIDFont+F3"/>
          <w:sz w:val="12"/>
          <w:szCs w:val="12"/>
        </w:rPr>
        <w:t>https://podminky.urs.cz/item/CS_URS_2023_02/998332011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OST Ostatní 365 000,00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68 K R_001 </w:t>
      </w:r>
      <w:proofErr w:type="spellStart"/>
      <w:r>
        <w:rPr>
          <w:rFonts w:ascii="CIDFont+F2" w:hAnsi="CIDFont+F2" w:cs="CIDFont+F2"/>
          <w:sz w:val="15"/>
          <w:szCs w:val="15"/>
        </w:rPr>
        <w:t>Jímkování</w:t>
      </w:r>
      <w:proofErr w:type="spellEnd"/>
      <w:r>
        <w:rPr>
          <w:rFonts w:ascii="CIDFont+F2" w:hAnsi="CIDFont+F2" w:cs="CIDFont+F2"/>
          <w:sz w:val="15"/>
          <w:szCs w:val="15"/>
        </w:rPr>
        <w:t xml:space="preserve">, včetně převodu vody a čerpání vody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85 000,00 85 000,00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</w:t>
      </w:r>
      <w:proofErr w:type="spellStart"/>
      <w:r>
        <w:rPr>
          <w:rFonts w:ascii="CIDFont+F2" w:hAnsi="CIDFont+F2" w:cs="CIDFont+F2"/>
          <w:sz w:val="12"/>
          <w:szCs w:val="12"/>
        </w:rPr>
        <w:t>Jímkování</w:t>
      </w:r>
      <w:proofErr w:type="spellEnd"/>
      <w:r>
        <w:rPr>
          <w:rFonts w:ascii="CIDFont+F2" w:hAnsi="CIDFont+F2" w:cs="CIDFont+F2"/>
          <w:sz w:val="12"/>
          <w:szCs w:val="12"/>
        </w:rPr>
        <w:t>, včetně převodu vody a čerpání vody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Stavební jímka (1,8 m3), včetně převodu vody potrubím na Q~100 l/s (20 m), v dílčích úsecích, pro celou stavbu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Čerpání vody – po dobu práce pod hladinou vody v toku, dopravní výška do 1,0 </w:t>
      </w:r>
      <w:proofErr w:type="gramStart"/>
      <w:r>
        <w:rPr>
          <w:rFonts w:ascii="CIDFont+F5" w:hAnsi="CIDFont+F5" w:cs="CIDFont+F5"/>
          <w:sz w:val="12"/>
          <w:szCs w:val="12"/>
        </w:rPr>
        <w:t>m ,</w:t>
      </w:r>
      <w:proofErr w:type="gramEnd"/>
      <w:r>
        <w:rPr>
          <w:rFonts w:ascii="CIDFont+F5" w:hAnsi="CIDFont+F5" w:cs="CIDFont+F5"/>
          <w:sz w:val="12"/>
          <w:szCs w:val="12"/>
        </w:rPr>
        <w:t xml:space="preserve"> včetně pohotovosti soupravy zřízení a odstranění vč.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přesunu hmot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Stavební jímka (1,8 m3), včetně převodu vody potrubím na Q~100 l/s (20 m), v dílčích úsecích, pro celou stavbu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Čerpání vody – po dobu práce pod hladinou vody v toku, dopravní výška do 1,0 </w:t>
      </w:r>
      <w:proofErr w:type="gramStart"/>
      <w:r>
        <w:rPr>
          <w:rFonts w:ascii="CIDFont+F5" w:hAnsi="CIDFont+F5" w:cs="CIDFont+F5"/>
          <w:sz w:val="12"/>
          <w:szCs w:val="12"/>
        </w:rPr>
        <w:t>m ,</w:t>
      </w:r>
      <w:proofErr w:type="gramEnd"/>
      <w:r>
        <w:rPr>
          <w:rFonts w:ascii="CIDFont+F5" w:hAnsi="CIDFont+F5" w:cs="CIDFont+F5"/>
          <w:sz w:val="12"/>
          <w:szCs w:val="12"/>
        </w:rPr>
        <w:t xml:space="preserve"> včetně pohotovosti soupravy zřízení a odstranění vč.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přesunu hmot"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"1"kpl"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69 K R_002 Rekultivace </w:t>
      </w:r>
      <w:proofErr w:type="gramStart"/>
      <w:r>
        <w:rPr>
          <w:rFonts w:ascii="CIDFont+F2" w:hAnsi="CIDFont+F2" w:cs="CIDFont+F2"/>
          <w:sz w:val="15"/>
          <w:szCs w:val="15"/>
        </w:rPr>
        <w:t>území - urovnání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, doplnění humusu včetně nákupu, osetí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90 000,00 90 000,00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Rekultivace </w:t>
      </w:r>
      <w:proofErr w:type="gramStart"/>
      <w:r>
        <w:rPr>
          <w:rFonts w:ascii="CIDFont+F2" w:hAnsi="CIDFont+F2" w:cs="CIDFont+F2"/>
          <w:sz w:val="12"/>
          <w:szCs w:val="12"/>
        </w:rPr>
        <w:t>území - urovnání</w:t>
      </w:r>
      <w:proofErr w:type="gramEnd"/>
      <w:r>
        <w:rPr>
          <w:rFonts w:ascii="CIDFont+F2" w:hAnsi="CIDFont+F2" w:cs="CIDFont+F2"/>
          <w:sz w:val="12"/>
          <w:szCs w:val="12"/>
        </w:rPr>
        <w:t>, doplnění humusu včetně nákupu, osetí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Rekultivace území - urovnání (100% plochy), doplnění </w:t>
      </w:r>
      <w:proofErr w:type="gramStart"/>
      <w:r>
        <w:rPr>
          <w:rFonts w:ascii="CIDFont+F5" w:hAnsi="CIDFont+F5" w:cs="CIDFont+F5"/>
          <w:sz w:val="12"/>
          <w:szCs w:val="12"/>
        </w:rPr>
        <w:t>humusu ,</w:t>
      </w:r>
      <w:proofErr w:type="gramEnd"/>
      <w:r>
        <w:rPr>
          <w:rFonts w:ascii="CIDFont+F5" w:hAnsi="CIDFont+F5" w:cs="CIDFont+F5"/>
          <w:sz w:val="12"/>
          <w:szCs w:val="12"/>
        </w:rPr>
        <w:t xml:space="preserve"> osetí (100% plochy) včetně dopravy humusu z </w:t>
      </w:r>
      <w:proofErr w:type="spellStart"/>
      <w:r>
        <w:rPr>
          <w:rFonts w:ascii="CIDFont+F5" w:hAnsi="CIDFont+F5" w:cs="CIDFont+F5"/>
          <w:sz w:val="12"/>
          <w:szCs w:val="12"/>
        </w:rPr>
        <w:t>deponie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50 m plocha 174 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Rekultivace území - urovnání (100% plochy), doplnění </w:t>
      </w:r>
      <w:proofErr w:type="gramStart"/>
      <w:r>
        <w:rPr>
          <w:rFonts w:ascii="CIDFont+F5" w:hAnsi="CIDFont+F5" w:cs="CIDFont+F5"/>
          <w:sz w:val="12"/>
          <w:szCs w:val="12"/>
        </w:rPr>
        <w:t>humusu ,</w:t>
      </w:r>
      <w:proofErr w:type="gramEnd"/>
      <w:r>
        <w:rPr>
          <w:rFonts w:ascii="CIDFont+F5" w:hAnsi="CIDFont+F5" w:cs="CIDFont+F5"/>
          <w:sz w:val="12"/>
          <w:szCs w:val="12"/>
        </w:rPr>
        <w:t xml:space="preserve"> osetí (100% plochy) včetně dopravy humusu z </w:t>
      </w:r>
      <w:proofErr w:type="spellStart"/>
      <w:r>
        <w:rPr>
          <w:rFonts w:ascii="CIDFont+F5" w:hAnsi="CIDFont+F5" w:cs="CIDFont+F5"/>
          <w:sz w:val="12"/>
          <w:szCs w:val="12"/>
        </w:rPr>
        <w:t>deponie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 50 m plocha 174 m2"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15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"1"kpl"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70 K R_010 Dočasná přístupová cesta, zřízení a odstranění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190 000,00 190 000,00 R-položka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Dočasná přístupová cesta, zřízení a odstranění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Dočasná přístupová cesta-sejmutí humusu, </w:t>
      </w:r>
      <w:proofErr w:type="spellStart"/>
      <w:r>
        <w:rPr>
          <w:rFonts w:ascii="CIDFont+F5" w:hAnsi="CIDFont+F5" w:cs="CIDFont+F5"/>
          <w:sz w:val="12"/>
          <w:szCs w:val="12"/>
        </w:rPr>
        <w:t>geotextilie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300 g/m2, hutněná vrstva štěrku 16-63 mm, tl.</w:t>
      </w:r>
      <w:proofErr w:type="gramStart"/>
      <w:r>
        <w:rPr>
          <w:rFonts w:ascii="CIDFont+F5" w:hAnsi="CIDFont+F5" w:cs="CIDFont+F5"/>
          <w:sz w:val="12"/>
          <w:szCs w:val="12"/>
        </w:rPr>
        <w:t>200mm</w:t>
      </w:r>
      <w:proofErr w:type="gramEnd"/>
      <w:r>
        <w:rPr>
          <w:rFonts w:ascii="CIDFont+F5" w:hAnsi="CIDFont+F5" w:cs="CIDFont+F5"/>
          <w:sz w:val="12"/>
          <w:szCs w:val="12"/>
        </w:rPr>
        <w:t>, zřízení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odstranění (vč. rozhrnutí humusu) 180 m2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Dočasná přístupová cesta-sejmutí humusu, </w:t>
      </w:r>
      <w:proofErr w:type="spellStart"/>
      <w:r>
        <w:rPr>
          <w:rFonts w:ascii="CIDFont+F5" w:hAnsi="CIDFont+F5" w:cs="CIDFont+F5"/>
          <w:sz w:val="12"/>
          <w:szCs w:val="12"/>
        </w:rPr>
        <w:t>geotextilie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300 g/m2, hutněná vrstva štěrku 16-63 mm, tl.</w:t>
      </w:r>
      <w:proofErr w:type="gramStart"/>
      <w:r>
        <w:rPr>
          <w:rFonts w:ascii="CIDFont+F5" w:hAnsi="CIDFont+F5" w:cs="CIDFont+F5"/>
          <w:sz w:val="12"/>
          <w:szCs w:val="12"/>
        </w:rPr>
        <w:t>200mm</w:t>
      </w:r>
      <w:proofErr w:type="gramEnd"/>
      <w:r>
        <w:rPr>
          <w:rFonts w:ascii="CIDFont+F5" w:hAnsi="CIDFont+F5" w:cs="CIDFont+F5"/>
          <w:sz w:val="12"/>
          <w:szCs w:val="12"/>
        </w:rPr>
        <w:t>, zřízení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odstranění (vč. rozhrnutí humusu) 180 m2"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"příloha D.2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"1"kpl"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"Součet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2"/>
          <w:szCs w:val="12"/>
        </w:rPr>
        <w:t xml:space="preserve">VV </w:t>
      </w:r>
      <w:r>
        <w:rPr>
          <w:rFonts w:ascii="CIDFont+F2" w:hAnsi="CIDFont+F2" w:cs="CIDFont+F2"/>
          <w:sz w:val="13"/>
          <w:szCs w:val="13"/>
        </w:rPr>
        <w:t>"Celkem "1 1,0000000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16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KRYCÍ LIST SOUPISU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KSO: CC-CZ: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Místo: Datum: 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Projektant: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Zpracovatel: 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DIČ: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Poznámka: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17"/>
          <w:szCs w:val="17"/>
        </w:rPr>
        <w:t xml:space="preserve">Cena bez DPH </w:t>
      </w:r>
      <w:r>
        <w:rPr>
          <w:rFonts w:ascii="CIDFont+F1" w:hAnsi="CIDFont+F1" w:cs="CIDFont+F1"/>
          <w:sz w:val="20"/>
          <w:szCs w:val="20"/>
        </w:rPr>
        <w:t>385 500,00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Základ daně Sazba daně Výše daně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3"/>
          <w:szCs w:val="13"/>
        </w:rPr>
        <w:t xml:space="preserve">DPH </w:t>
      </w:r>
      <w:r>
        <w:rPr>
          <w:rFonts w:ascii="CIDFont+F2" w:hAnsi="CIDFont+F2" w:cs="CIDFont+F2"/>
          <w:sz w:val="17"/>
          <w:szCs w:val="17"/>
        </w:rPr>
        <w:t xml:space="preserve">základní 385 500,00 </w:t>
      </w:r>
      <w:proofErr w:type="gramStart"/>
      <w:r>
        <w:rPr>
          <w:rFonts w:ascii="CIDFont+F2" w:hAnsi="CIDFont+F2" w:cs="CIDFont+F2"/>
          <w:sz w:val="17"/>
          <w:szCs w:val="17"/>
        </w:rPr>
        <w:t>21,00%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80 955,00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snížená 0,00 </w:t>
      </w:r>
      <w:proofErr w:type="gramStart"/>
      <w:r>
        <w:rPr>
          <w:rFonts w:ascii="CIDFont+F2" w:hAnsi="CIDFont+F2" w:cs="CIDFont+F2"/>
          <w:sz w:val="17"/>
          <w:szCs w:val="17"/>
        </w:rPr>
        <w:t>15,00%</w:t>
      </w:r>
      <w:proofErr w:type="gramEnd"/>
      <w:r>
        <w:rPr>
          <w:rFonts w:ascii="CIDFont+F2" w:hAnsi="CIDFont+F2" w:cs="CIDFont+F2"/>
          <w:sz w:val="17"/>
          <w:szCs w:val="17"/>
        </w:rPr>
        <w:t xml:space="preserve"> 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Cena s DPH v CZK 466 455,00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Boberský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proofErr w:type="gramStart"/>
      <w:r>
        <w:rPr>
          <w:rFonts w:ascii="CIDFont+F1" w:hAnsi="CIDFont+F1" w:cs="CIDFont+F1"/>
          <w:sz w:val="18"/>
          <w:szCs w:val="18"/>
        </w:rPr>
        <w:t>VON - Vedlejší</w:t>
      </w:r>
      <w:proofErr w:type="gramEnd"/>
      <w:r>
        <w:rPr>
          <w:rFonts w:ascii="CIDFont+F1" w:hAnsi="CIDFont+F1" w:cs="CIDFont+F1"/>
          <w:sz w:val="18"/>
          <w:szCs w:val="18"/>
        </w:rPr>
        <w:t xml:space="preserve"> a ostatní náklady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17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REKAPITULACE ČLENĚNÍ SOUPISU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Kód </w:t>
      </w:r>
      <w:proofErr w:type="gramStart"/>
      <w:r>
        <w:rPr>
          <w:rFonts w:ascii="CIDFont+F2" w:hAnsi="CIDFont+F2" w:cs="CIDFont+F2"/>
          <w:sz w:val="15"/>
          <w:szCs w:val="15"/>
        </w:rPr>
        <w:t>dílu - Popis</w:t>
      </w:r>
      <w:proofErr w:type="gramEnd"/>
      <w:r>
        <w:rPr>
          <w:rFonts w:ascii="CIDFont+F2" w:hAnsi="CIDFont+F2" w:cs="CIDFont+F2"/>
          <w:sz w:val="15"/>
          <w:szCs w:val="15"/>
        </w:rPr>
        <w:t xml:space="preserve"> Cena celkem [CZK]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stavby celkem 385 500,00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VRN1 - Průzkumné</w:t>
      </w:r>
      <w:proofErr w:type="gramEnd"/>
      <w:r>
        <w:rPr>
          <w:rFonts w:ascii="CIDFont+F2" w:hAnsi="CIDFont+F2" w:cs="CIDFont+F2"/>
          <w:sz w:val="20"/>
          <w:szCs w:val="20"/>
        </w:rPr>
        <w:t>, geodetické a projektové práce 75 000,00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VRN2 - Příprava</w:t>
      </w:r>
      <w:proofErr w:type="gramEnd"/>
      <w:r>
        <w:rPr>
          <w:rFonts w:ascii="CIDFont+F2" w:hAnsi="CIDFont+F2" w:cs="CIDFont+F2"/>
          <w:sz w:val="20"/>
          <w:szCs w:val="20"/>
        </w:rPr>
        <w:t xml:space="preserve"> staveniště 30 000,00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VRN3 - Zařízení</w:t>
      </w:r>
      <w:proofErr w:type="gramEnd"/>
      <w:r>
        <w:rPr>
          <w:rFonts w:ascii="CIDFont+F2" w:hAnsi="CIDFont+F2" w:cs="CIDFont+F2"/>
          <w:sz w:val="20"/>
          <w:szCs w:val="20"/>
        </w:rPr>
        <w:t xml:space="preserve"> staveniště 181 500,00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proofErr w:type="gramStart"/>
      <w:r>
        <w:rPr>
          <w:rFonts w:ascii="CIDFont+F2" w:hAnsi="CIDFont+F2" w:cs="CIDFont+F2"/>
          <w:sz w:val="20"/>
          <w:szCs w:val="20"/>
        </w:rPr>
        <w:t>VRN9 - Ostatní</w:t>
      </w:r>
      <w:proofErr w:type="gramEnd"/>
      <w:r>
        <w:rPr>
          <w:rFonts w:ascii="CIDFont+F2" w:hAnsi="CIDFont+F2" w:cs="CIDFont+F2"/>
          <w:sz w:val="20"/>
          <w:szCs w:val="20"/>
        </w:rPr>
        <w:t xml:space="preserve"> náklady 99 000,00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proofErr w:type="gramStart"/>
      <w:r>
        <w:rPr>
          <w:rFonts w:ascii="CIDFont+F1" w:hAnsi="CIDFont+F1" w:cs="CIDFont+F1"/>
          <w:sz w:val="18"/>
          <w:szCs w:val="18"/>
        </w:rPr>
        <w:t>VON - Vedlejší</w:t>
      </w:r>
      <w:proofErr w:type="gramEnd"/>
      <w:r>
        <w:rPr>
          <w:rFonts w:ascii="CIDFont+F1" w:hAnsi="CIDFont+F1" w:cs="CIDFont+F1"/>
          <w:sz w:val="18"/>
          <w:szCs w:val="18"/>
        </w:rPr>
        <w:t xml:space="preserve"> a ostatní náklady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Boberský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18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SOUPIS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Stavba: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Objekt: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Místo: Datum: 9. 10. 2023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Zadavatel: Projektant: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Zhotovitel: Zpracovatel: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Náklady soupisu celkem 385 500,00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VRN1 Průzkumné, geodetické a projektové práce 75 000,00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 K 012103000 Geodetické práce před výstavbou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1,0000000 15 000,00 15 000,00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před výstavbou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Geodetické práce před </w:t>
      </w:r>
      <w:proofErr w:type="gramStart"/>
      <w:r>
        <w:rPr>
          <w:rFonts w:ascii="CIDFont+F5" w:hAnsi="CIDFont+F5" w:cs="CIDFont+F5"/>
          <w:sz w:val="12"/>
          <w:szCs w:val="12"/>
        </w:rPr>
        <w:t>výstavbou- vytýčení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stavby oprávněným geodetem před zahájením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Geodetické práce před </w:t>
      </w:r>
      <w:proofErr w:type="gramStart"/>
      <w:r>
        <w:rPr>
          <w:rFonts w:ascii="CIDFont+F5" w:hAnsi="CIDFont+F5" w:cs="CIDFont+F5"/>
          <w:sz w:val="12"/>
          <w:szCs w:val="12"/>
        </w:rPr>
        <w:t>výstavbou- vytýčení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stavby oprávněným geodetem před zahájením prací"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2 K 012203000 Geodetické práce při provádění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1,0000000 15 000,00 15 000,00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při provádění 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3 K 012303000 Geodetické práce po výstavbě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1,0000000 20 000,00 20 000,00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Geodetické práce po výstavbě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Geodetické práce po </w:t>
      </w:r>
      <w:proofErr w:type="gramStart"/>
      <w:r>
        <w:rPr>
          <w:rFonts w:ascii="CIDFont+F5" w:hAnsi="CIDFont+F5" w:cs="CIDFont+F5"/>
          <w:sz w:val="12"/>
          <w:szCs w:val="12"/>
        </w:rPr>
        <w:t>výstavbě- náklady</w:t>
      </w:r>
      <w:proofErr w:type="gramEnd"/>
      <w:r>
        <w:rPr>
          <w:rFonts w:ascii="CIDFont+F5" w:hAnsi="CIDFont+F5" w:cs="CIDFont+F5"/>
          <w:sz w:val="12"/>
          <w:szCs w:val="12"/>
        </w:rPr>
        <w:t xml:space="preserve"> na geodetické zaměření dokončeného díla ve dvojím vyhotovení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Geodetické práce po </w:t>
      </w:r>
      <w:proofErr w:type="gramStart"/>
      <w:r>
        <w:rPr>
          <w:rFonts w:ascii="CIDFont+F5" w:hAnsi="CIDFont+F5" w:cs="CIDFont+F5"/>
          <w:sz w:val="12"/>
          <w:szCs w:val="12"/>
        </w:rPr>
        <w:t>výstavbě- náklady</w:t>
      </w:r>
      <w:proofErr w:type="gramEnd"/>
      <w:r>
        <w:rPr>
          <w:rFonts w:ascii="CIDFont+F5" w:hAnsi="CIDFont+F5" w:cs="CIDFont+F5"/>
          <w:sz w:val="12"/>
          <w:szCs w:val="12"/>
        </w:rPr>
        <w:t xml:space="preserve"> na geodetické zaměření dokončeného díla ve dvojím vyhotovení"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4 K 013254000 Dokumentace skutečného provedení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1,0000000 25 000,00 25 000,00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Dokumentace skutečného provedení 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Průzkumné, geodetické a projektové práce dokumentace stavby (výkresová a textová) skutečného provedení stavby ve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dvojím </w:t>
      </w:r>
      <w:proofErr w:type="gramStart"/>
      <w:r>
        <w:rPr>
          <w:rFonts w:ascii="CIDFont+F5" w:hAnsi="CIDFont+F5" w:cs="CIDFont+F5"/>
          <w:sz w:val="12"/>
          <w:szCs w:val="12"/>
        </w:rPr>
        <w:t>vyhotovení - 2x</w:t>
      </w:r>
      <w:proofErr w:type="gramEnd"/>
      <w:r>
        <w:rPr>
          <w:rFonts w:ascii="CIDFont+F5" w:hAnsi="CIDFont+F5" w:cs="CIDFont+F5"/>
          <w:sz w:val="12"/>
          <w:szCs w:val="12"/>
        </w:rPr>
        <w:t xml:space="preserve"> tištěné </w:t>
      </w:r>
      <w:proofErr w:type="spellStart"/>
      <w:r>
        <w:rPr>
          <w:rFonts w:ascii="CIDFont+F5" w:hAnsi="CIDFont+F5" w:cs="CIDFont+F5"/>
          <w:sz w:val="12"/>
          <w:szCs w:val="12"/>
        </w:rPr>
        <w:t>paré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+ 1x CD ve formátu .</w:t>
      </w:r>
      <w:proofErr w:type="spellStart"/>
      <w:r>
        <w:rPr>
          <w:rFonts w:ascii="CIDFont+F5" w:hAnsi="CIDFont+F5" w:cs="CIDFont+F5"/>
          <w:sz w:val="12"/>
          <w:szCs w:val="12"/>
        </w:rPr>
        <w:t>dwg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Průzkumné, geodetické a projektové práce dokumentace stavby (výkresová a textová) skutečného provedení stavby ve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dvojím </w:t>
      </w:r>
      <w:proofErr w:type="gramStart"/>
      <w:r>
        <w:rPr>
          <w:rFonts w:ascii="CIDFont+F5" w:hAnsi="CIDFont+F5" w:cs="CIDFont+F5"/>
          <w:sz w:val="12"/>
          <w:szCs w:val="12"/>
        </w:rPr>
        <w:t>vyhotovení - 2x</w:t>
      </w:r>
      <w:proofErr w:type="gramEnd"/>
      <w:r>
        <w:rPr>
          <w:rFonts w:ascii="CIDFont+F5" w:hAnsi="CIDFont+F5" w:cs="CIDFont+F5"/>
          <w:sz w:val="12"/>
          <w:szCs w:val="12"/>
        </w:rPr>
        <w:t xml:space="preserve"> tištěné </w:t>
      </w:r>
      <w:proofErr w:type="spellStart"/>
      <w:r>
        <w:rPr>
          <w:rFonts w:ascii="CIDFont+F5" w:hAnsi="CIDFont+F5" w:cs="CIDFont+F5"/>
          <w:sz w:val="12"/>
          <w:szCs w:val="12"/>
        </w:rPr>
        <w:t>paré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+ 1x CD ve formátu .</w:t>
      </w:r>
      <w:proofErr w:type="spellStart"/>
      <w:r>
        <w:rPr>
          <w:rFonts w:ascii="CIDFont+F5" w:hAnsi="CIDFont+F5" w:cs="CIDFont+F5"/>
          <w:sz w:val="12"/>
          <w:szCs w:val="12"/>
        </w:rPr>
        <w:t>dwg</w:t>
      </w:r>
      <w:proofErr w:type="spellEnd"/>
      <w:r>
        <w:rPr>
          <w:rFonts w:ascii="CIDFont+F5" w:hAnsi="CIDFont+F5" w:cs="CIDFont+F5"/>
          <w:sz w:val="12"/>
          <w:szCs w:val="12"/>
        </w:rPr>
        <w:t>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lastRenderedPageBreak/>
        <w:t xml:space="preserve">D </w:t>
      </w:r>
      <w:r>
        <w:rPr>
          <w:rFonts w:ascii="CIDFont+F2" w:hAnsi="CIDFont+F2" w:cs="CIDFont+F2"/>
          <w:sz w:val="20"/>
          <w:szCs w:val="20"/>
        </w:rPr>
        <w:t>VRN2 Příprava staveniště 30 000,00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5 K 024003000 Příprava </w:t>
      </w:r>
      <w:proofErr w:type="gramStart"/>
      <w:r>
        <w:rPr>
          <w:rFonts w:ascii="CIDFont+F2" w:hAnsi="CIDFont+F2" w:cs="CIDFont+F2"/>
          <w:sz w:val="15"/>
          <w:szCs w:val="15"/>
        </w:rPr>
        <w:t>staveniště - vytyčení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inženýrských sítí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1,0000000 20 000,00 20 000,00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Příprava </w:t>
      </w:r>
      <w:proofErr w:type="gramStart"/>
      <w:r>
        <w:rPr>
          <w:rFonts w:ascii="CIDFont+F2" w:hAnsi="CIDFont+F2" w:cs="CIDFont+F2"/>
          <w:sz w:val="12"/>
          <w:szCs w:val="12"/>
        </w:rPr>
        <w:t>staveniště - vytyčení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inženýrských sítí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Příprava </w:t>
      </w:r>
      <w:proofErr w:type="gramStart"/>
      <w:r>
        <w:rPr>
          <w:rFonts w:ascii="CIDFont+F5" w:hAnsi="CIDFont+F5" w:cs="CIDFont+F5"/>
          <w:sz w:val="12"/>
          <w:szCs w:val="12"/>
        </w:rPr>
        <w:t>staveniště- vytyčení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inženýrských sítí včetně křížení s vlastníky sítí, případně provedení ručních kopaných sond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provizorního zajištění sítí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Příprava </w:t>
      </w:r>
      <w:proofErr w:type="gramStart"/>
      <w:r>
        <w:rPr>
          <w:rFonts w:ascii="CIDFont+F5" w:hAnsi="CIDFont+F5" w:cs="CIDFont+F5"/>
          <w:sz w:val="12"/>
          <w:szCs w:val="12"/>
        </w:rPr>
        <w:t>staveniště- vytyčení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inženýrských sítí včetně křížení s vlastníky sítí, případně provedení ručních kopaných sond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a provizorního zajištění sítí"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6 K 024003005 Odlovení a transfer ryb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1,0000000 10 000,00 10 000,00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Odlovení a transfer ryb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proofErr w:type="spellStart"/>
      <w:r>
        <w:rPr>
          <w:rFonts w:ascii="CIDFont+F2" w:hAnsi="CIDFont+F2" w:cs="CIDFont+F2"/>
          <w:sz w:val="17"/>
          <w:szCs w:val="17"/>
        </w:rPr>
        <w:t>Boberský</w:t>
      </w:r>
      <w:proofErr w:type="spellEnd"/>
      <w:r>
        <w:rPr>
          <w:rFonts w:ascii="CIDFont+F2" w:hAnsi="CIDFont+F2" w:cs="CIDFont+F2"/>
          <w:sz w:val="17"/>
          <w:szCs w:val="17"/>
        </w:rPr>
        <w:t xml:space="preserve"> p. ve Cvikově u čp.396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proofErr w:type="gramStart"/>
      <w:r>
        <w:rPr>
          <w:rFonts w:ascii="CIDFont+F1" w:hAnsi="CIDFont+F1" w:cs="CIDFont+F1"/>
          <w:sz w:val="18"/>
          <w:szCs w:val="18"/>
        </w:rPr>
        <w:t>VON - Vedlejší</w:t>
      </w:r>
      <w:proofErr w:type="gramEnd"/>
      <w:r>
        <w:rPr>
          <w:rFonts w:ascii="CIDFont+F1" w:hAnsi="CIDFont+F1" w:cs="CIDFont+F1"/>
          <w:sz w:val="18"/>
          <w:szCs w:val="18"/>
        </w:rPr>
        <w:t xml:space="preserve"> a ostatní náklady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19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Oznámení správnímu orgánu a správci revíru, </w:t>
      </w:r>
      <w:proofErr w:type="spellStart"/>
      <w:r>
        <w:rPr>
          <w:rFonts w:ascii="CIDFont+F5" w:hAnsi="CIDFont+F5" w:cs="CIDFont+F5"/>
          <w:sz w:val="12"/>
          <w:szCs w:val="12"/>
        </w:rPr>
        <w:t>slovení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ryb (ZCHD-vranka </w:t>
      </w:r>
      <w:proofErr w:type="spellStart"/>
      <w:r>
        <w:rPr>
          <w:rFonts w:ascii="CIDFont+F5" w:hAnsi="CIDFont+F5" w:cs="CIDFont+F5"/>
          <w:sz w:val="12"/>
          <w:szCs w:val="12"/>
        </w:rPr>
        <w:t>obecná+ostatní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rybí osádka) odborně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způsobilou osobou a jejich transfer mimo oblast stavby, zpracování protokolu, případně opakování při členění stavby na etapy nebo přerušení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Oznámení správnímu orgánu a správci revíru, </w:t>
      </w:r>
      <w:proofErr w:type="spellStart"/>
      <w:r>
        <w:rPr>
          <w:rFonts w:ascii="CIDFont+F5" w:hAnsi="CIDFont+F5" w:cs="CIDFont+F5"/>
          <w:sz w:val="12"/>
          <w:szCs w:val="12"/>
        </w:rPr>
        <w:t>slovení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ryb (ZCHD-vranka </w:t>
      </w:r>
      <w:proofErr w:type="spellStart"/>
      <w:r>
        <w:rPr>
          <w:rFonts w:ascii="CIDFont+F5" w:hAnsi="CIDFont+F5" w:cs="CIDFont+F5"/>
          <w:sz w:val="12"/>
          <w:szCs w:val="12"/>
        </w:rPr>
        <w:t>obecná+ostatní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rybí osádka) odborně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způsobilou osobou a jejich transfer mimo oblast stavby, zpracování protokolu, případně opakování při členění stavby na etapy nebo přerušení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prací"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VRN3 Zařízení staveniště 181 500,00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7 K 031203000 Terénní úpravy pro zařízení </w:t>
      </w:r>
      <w:proofErr w:type="gramStart"/>
      <w:r>
        <w:rPr>
          <w:rFonts w:ascii="CIDFont+F2" w:hAnsi="CIDFont+F2" w:cs="CIDFont+F2"/>
          <w:sz w:val="15"/>
          <w:szCs w:val="15"/>
        </w:rPr>
        <w:t>staveniště - zpevnění</w:t>
      </w:r>
      <w:proofErr w:type="gramEnd"/>
      <w:r>
        <w:rPr>
          <w:rFonts w:ascii="CIDFont+F2" w:hAnsi="CIDFont+F2" w:cs="CIDFont+F2"/>
          <w:sz w:val="15"/>
          <w:szCs w:val="15"/>
        </w:rPr>
        <w:t xml:space="preserve"> plochy ZS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1,0000000 50 000,00 50 000,00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Terénní úpravy pro zařízení </w:t>
      </w:r>
      <w:proofErr w:type="gramStart"/>
      <w:r>
        <w:rPr>
          <w:rFonts w:ascii="CIDFont+F2" w:hAnsi="CIDFont+F2" w:cs="CIDFont+F2"/>
          <w:sz w:val="12"/>
          <w:szCs w:val="12"/>
        </w:rPr>
        <w:t>staveniště - zpevnění</w:t>
      </w:r>
      <w:proofErr w:type="gramEnd"/>
      <w:r>
        <w:rPr>
          <w:rFonts w:ascii="CIDFont+F2" w:hAnsi="CIDFont+F2" w:cs="CIDFont+F2"/>
          <w:sz w:val="12"/>
          <w:szCs w:val="12"/>
        </w:rPr>
        <w:t xml:space="preserve"> plochy ZS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8 K 032103000 Náklady na stavební buňky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1,0000000 35 000,00 35 000,00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Náklady na stavební buňky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na stavební buňky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Umístění stavební buňky nebo maringotky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Umístění sociálního zázemí (mobilní WC atp.)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Odstranění stavební buňky nebo </w:t>
      </w:r>
      <w:proofErr w:type="gramStart"/>
      <w:r>
        <w:rPr>
          <w:rFonts w:ascii="CIDFont+F5" w:hAnsi="CIDFont+F5" w:cs="CIDFont+F5"/>
          <w:sz w:val="12"/>
          <w:szCs w:val="12"/>
        </w:rPr>
        <w:t>maringotky - Odstranění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sociálního zázemí (mobilní WC atp.)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Náklady na stavební buňky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Umístění stavební buňky nebo maringotky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Umístění sociálního zázemí (mobilní WC atp.)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Odstranění stavební buňky nebo </w:t>
      </w:r>
      <w:proofErr w:type="gramStart"/>
      <w:r>
        <w:rPr>
          <w:rFonts w:ascii="CIDFont+F5" w:hAnsi="CIDFont+F5" w:cs="CIDFont+F5"/>
          <w:sz w:val="12"/>
          <w:szCs w:val="12"/>
        </w:rPr>
        <w:t>maringotky - Odstranění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sociálního zázemí (mobilní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WC atp.)"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9 K 034103000 Energie pro zařízení staveniště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1,0000000 25 000,00 25 000,00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Energie pro zařízení staveniště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- nezbytné </w:t>
      </w:r>
      <w:proofErr w:type="spellStart"/>
      <w:r>
        <w:rPr>
          <w:rFonts w:ascii="CIDFont+F5" w:hAnsi="CIDFont+F5" w:cs="CIDFont+F5"/>
          <w:sz w:val="12"/>
          <w:szCs w:val="12"/>
        </w:rPr>
        <w:t>vnitrostaveništní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rozvody energie vč. zajištění jejich zdrojů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- nezbytné </w:t>
      </w:r>
      <w:proofErr w:type="spellStart"/>
      <w:r>
        <w:rPr>
          <w:rFonts w:ascii="CIDFont+F5" w:hAnsi="CIDFont+F5" w:cs="CIDFont+F5"/>
          <w:sz w:val="12"/>
          <w:szCs w:val="12"/>
        </w:rPr>
        <w:t>vnitrostaveništní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rozvody energie vč. zajištění jejich zdrojů"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10 K 034203000 Ohraničení </w:t>
      </w:r>
      <w:proofErr w:type="gramStart"/>
      <w:r>
        <w:rPr>
          <w:rFonts w:ascii="CIDFont+F2" w:hAnsi="CIDFont+F2" w:cs="CIDFont+F2"/>
          <w:sz w:val="15"/>
          <w:szCs w:val="15"/>
        </w:rPr>
        <w:t>staveniště -stavby</w:t>
      </w:r>
      <w:proofErr w:type="gramEnd"/>
      <w:r>
        <w:rPr>
          <w:rFonts w:ascii="CIDFont+F2" w:hAnsi="CIDFont+F2" w:cs="CIDFont+F2"/>
          <w:sz w:val="15"/>
          <w:szCs w:val="15"/>
        </w:rPr>
        <w:t xml:space="preserve"> a ZS, dočasné oplocení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1,0000000 20 000,00 20 000,00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Ohraničení </w:t>
      </w:r>
      <w:proofErr w:type="gramStart"/>
      <w:r>
        <w:rPr>
          <w:rFonts w:ascii="CIDFont+F2" w:hAnsi="CIDFont+F2" w:cs="CIDFont+F2"/>
          <w:sz w:val="12"/>
          <w:szCs w:val="12"/>
        </w:rPr>
        <w:t>staveniště -stavby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ZS, dočasné oplocení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11 K 034403000 Dopravní značení na staveništi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1,0000000 15 000,00 15 000,00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Dopravní značení na staveništi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DIO (obsahuje veškeré nutné náklady na projednání, realizaci, udržování a konečnou likvidaci opatření popsaných v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DIO včetně úhrady nákladů vyžadovaných dopravcem dle zpracovaného DIO)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 - DIO (obsahuje veškeré nutné náklady na projednání, realizaci, udržování a konečnou likvidaci opatření popsaných v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DIO včetně úhrady nákladů vyžadovaných dopravcem dle zpracovaného DIO)"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12 K 034503000 Informační tabule ke stavbě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1,0000000 7 500,00 7 500,00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Informační tabule ke stavbě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"Informační tabule ke </w:t>
      </w:r>
      <w:proofErr w:type="gramStart"/>
      <w:r>
        <w:rPr>
          <w:rFonts w:ascii="CIDFont+F5" w:hAnsi="CIDFont+F5" w:cs="CIDFont+F5"/>
          <w:sz w:val="12"/>
          <w:szCs w:val="12"/>
        </w:rPr>
        <w:t>stavbě - zajištění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podkladu pro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>. tabuli s OSB desky 19 mm o velikosti 1000 x 2000, pevně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umístěnou na délku ve výšce 2000 mm nad </w:t>
      </w:r>
      <w:proofErr w:type="gramStart"/>
      <w:r>
        <w:rPr>
          <w:rFonts w:ascii="CIDFont+F5" w:hAnsi="CIDFont+F5" w:cs="CIDFont+F5"/>
          <w:sz w:val="12"/>
          <w:szCs w:val="12"/>
        </w:rPr>
        <w:t>terénem - zajištění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umístění tabulek ke stavbě se zákazem vstupu třetích osob - zajištění umístění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na podkladní desku OSB: štítku o povolení stavby, stejnopisu oznámení prací oblastnímu inspektorátu práce,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 xml:space="preserve">. tabule </w:t>
      </w:r>
      <w:proofErr w:type="gramStart"/>
      <w:r>
        <w:rPr>
          <w:rFonts w:ascii="CIDFont+F5" w:hAnsi="CIDFont+F5" w:cs="CIDFont+F5"/>
          <w:sz w:val="12"/>
          <w:szCs w:val="12"/>
        </w:rPr>
        <w:t>stavby - zajištění</w:t>
      </w:r>
      <w:proofErr w:type="gramEnd"/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výroby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 xml:space="preserve">. tabule stavby plastové </w:t>
      </w:r>
      <w:proofErr w:type="spellStart"/>
      <w:r>
        <w:rPr>
          <w:rFonts w:ascii="CIDFont+F5" w:hAnsi="CIDFont+F5" w:cs="CIDFont+F5"/>
          <w:sz w:val="12"/>
          <w:szCs w:val="12"/>
        </w:rPr>
        <w:t>tl</w:t>
      </w:r>
      <w:proofErr w:type="spellEnd"/>
      <w:r>
        <w:rPr>
          <w:rFonts w:ascii="CIDFont+F5" w:hAnsi="CIDFont+F5" w:cs="CIDFont+F5"/>
          <w:sz w:val="12"/>
          <w:szCs w:val="12"/>
        </w:rPr>
        <w:t xml:space="preserve">. 3 mm 600*900 mm, potisk tabule bude barevný dle návrhu </w:t>
      </w:r>
      <w:proofErr w:type="gramStart"/>
      <w:r>
        <w:rPr>
          <w:rFonts w:ascii="CIDFont+F5" w:hAnsi="CIDFont+F5" w:cs="CIDFont+F5"/>
          <w:sz w:val="12"/>
          <w:szCs w:val="12"/>
        </w:rPr>
        <w:t>objednatele - zajištění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umístění na podkladní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desku OSB: štítku o povolení stavby, stejnopisu oznámení prací oblastnímu inspektorátu práce,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 xml:space="preserve">. tabule </w:t>
      </w:r>
      <w:proofErr w:type="gramStart"/>
      <w:r>
        <w:rPr>
          <w:rFonts w:ascii="CIDFont+F5" w:hAnsi="CIDFont+F5" w:cs="CIDFont+F5"/>
          <w:sz w:val="12"/>
          <w:szCs w:val="12"/>
        </w:rPr>
        <w:t>stavby - údržba</w:t>
      </w:r>
      <w:proofErr w:type="gramEnd"/>
      <w:r>
        <w:rPr>
          <w:rFonts w:ascii="CIDFont+F5" w:hAnsi="CIDFont+F5" w:cs="CIDFont+F5"/>
          <w:sz w:val="12"/>
          <w:szCs w:val="12"/>
        </w:rPr>
        <w:t xml:space="preserve"> a obnova tabulí po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dobu stavby"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20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Informační tabule ke </w:t>
      </w:r>
      <w:proofErr w:type="gramStart"/>
      <w:r>
        <w:rPr>
          <w:rFonts w:ascii="CIDFont+F5" w:hAnsi="CIDFont+F5" w:cs="CIDFont+F5"/>
          <w:sz w:val="12"/>
          <w:szCs w:val="12"/>
        </w:rPr>
        <w:t>stavbě - zajištění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podkladu pro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>. tabuli s OSB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desky 19 mm o velikosti 1000 x 2000, pevně umístěnou na délku ve výšce 2000 mm nad terénem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zajištění umístění tabulek ke stavbě se zákazem vstupu třetích </w:t>
      </w:r>
      <w:proofErr w:type="gramStart"/>
      <w:r>
        <w:rPr>
          <w:rFonts w:ascii="CIDFont+F5" w:hAnsi="CIDFont+F5" w:cs="CIDFont+F5"/>
          <w:sz w:val="12"/>
          <w:szCs w:val="12"/>
        </w:rPr>
        <w:t>osob - zajištění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umístění na podkladní desku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OSB: štítku o povolení stavby, stejnopisu oznámení prací oblastnímu inspektorátu práce,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>. tabule 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lastRenderedPageBreak/>
        <w:t xml:space="preserve">- zajištění výroby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 xml:space="preserve">. tabule stavby plastové </w:t>
      </w:r>
      <w:proofErr w:type="spellStart"/>
      <w:r>
        <w:rPr>
          <w:rFonts w:ascii="CIDFont+F5" w:hAnsi="CIDFont+F5" w:cs="CIDFont+F5"/>
          <w:sz w:val="12"/>
          <w:szCs w:val="12"/>
        </w:rPr>
        <w:t>tl</w:t>
      </w:r>
      <w:proofErr w:type="spellEnd"/>
      <w:r>
        <w:rPr>
          <w:rFonts w:ascii="CIDFont+F5" w:hAnsi="CIDFont+F5" w:cs="CIDFont+F5"/>
          <w:sz w:val="12"/>
          <w:szCs w:val="12"/>
        </w:rPr>
        <w:t>. 3 mm 600*900 mm, potisk tabule bude barevný dle návrhu objednatele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zajištění umístění na podkladní desku OSB: štítku o povolení stavby, stejnopisu oznámení prací oblastnímu inspektorátu práce, </w:t>
      </w:r>
      <w:proofErr w:type="spellStart"/>
      <w:r>
        <w:rPr>
          <w:rFonts w:ascii="CIDFont+F5" w:hAnsi="CIDFont+F5" w:cs="CIDFont+F5"/>
          <w:sz w:val="12"/>
          <w:szCs w:val="12"/>
        </w:rPr>
        <w:t>inf</w:t>
      </w:r>
      <w:proofErr w:type="spellEnd"/>
      <w:r>
        <w:rPr>
          <w:rFonts w:ascii="CIDFont+F5" w:hAnsi="CIDFont+F5" w:cs="CIDFont+F5"/>
          <w:sz w:val="12"/>
          <w:szCs w:val="12"/>
        </w:rPr>
        <w:t>. tabule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proofErr w:type="gramStart"/>
      <w:r>
        <w:rPr>
          <w:rFonts w:ascii="CIDFont+F5" w:hAnsi="CIDFont+F5" w:cs="CIDFont+F5"/>
          <w:sz w:val="12"/>
          <w:szCs w:val="12"/>
        </w:rPr>
        <w:t>stavby - údržba</w:t>
      </w:r>
      <w:proofErr w:type="gramEnd"/>
      <w:r>
        <w:rPr>
          <w:rFonts w:ascii="CIDFont+F5" w:hAnsi="CIDFont+F5" w:cs="CIDFont+F5"/>
          <w:sz w:val="12"/>
          <w:szCs w:val="12"/>
        </w:rPr>
        <w:t xml:space="preserve"> a obnova tabulí po dobu stavby"""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13 K 039103000 Rozebrání, bourání a odvoz zařízení staveniště, rekultivace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1,0000000 29 000,00 29 000,00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Rozebrání, bourání a odvoz zařízení staveniště, rekultivace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13"/>
          <w:szCs w:val="13"/>
        </w:rPr>
        <w:t xml:space="preserve">D </w:t>
      </w:r>
      <w:r>
        <w:rPr>
          <w:rFonts w:ascii="CIDFont+F2" w:hAnsi="CIDFont+F2" w:cs="CIDFont+F2"/>
          <w:sz w:val="20"/>
          <w:szCs w:val="20"/>
        </w:rPr>
        <w:t>VRN9 Ostatní náklady 99 000,00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14 K 0910030R1 Ostatní náklady před zahájením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1,0000000 29 000,00 29 000,00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Ostatní náklady před zahájením </w:t>
      </w:r>
      <w:proofErr w:type="gramStart"/>
      <w:r>
        <w:rPr>
          <w:rFonts w:ascii="CIDFont+F5" w:hAnsi="CIDFont+F5" w:cs="CIDFont+F5"/>
          <w:sz w:val="12"/>
          <w:szCs w:val="12"/>
        </w:rPr>
        <w:t>stavby - náklady</w:t>
      </w:r>
      <w:proofErr w:type="gramEnd"/>
      <w:r>
        <w:rPr>
          <w:rFonts w:ascii="CIDFont+F5" w:hAnsi="CIDFont+F5" w:cs="CIDFont+F5"/>
          <w:sz w:val="12"/>
          <w:szCs w:val="12"/>
        </w:rPr>
        <w:t xml:space="preserve"> na doplnění Havarijního plánu - náklady na doplnění Povodňového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proofErr w:type="gramStart"/>
      <w:r>
        <w:rPr>
          <w:rFonts w:ascii="CIDFont+F5" w:hAnsi="CIDFont+F5" w:cs="CIDFont+F5"/>
          <w:sz w:val="12"/>
          <w:szCs w:val="12"/>
        </w:rPr>
        <w:t>plánu - zajištění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opatření vyplývajících z potřeb plnění dle plánu BOZP - zpracování technologických postupů a plánů kontrol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Ostatní náklady před zahájením </w:t>
      </w:r>
      <w:proofErr w:type="gramStart"/>
      <w:r>
        <w:rPr>
          <w:rFonts w:ascii="CIDFont+F5" w:hAnsi="CIDFont+F5" w:cs="CIDFont+F5"/>
          <w:sz w:val="12"/>
          <w:szCs w:val="12"/>
        </w:rPr>
        <w:t>stavby - náklady</w:t>
      </w:r>
      <w:proofErr w:type="gramEnd"/>
      <w:r>
        <w:rPr>
          <w:rFonts w:ascii="CIDFont+F5" w:hAnsi="CIDFont+F5" w:cs="CIDFont+F5"/>
          <w:sz w:val="12"/>
          <w:szCs w:val="12"/>
        </w:rPr>
        <w:t xml:space="preserve"> na doplnění Havarijního plánu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náklady na doplnění Povodňového plánu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zajištění opatření vyplývajících z potřeb plnění dle plánu BOZP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zpracování technologických postupů a plánů kontrol"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15 K 0910030R2 Ostatní náklady v průběhu realizace a po realizaci stavby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1,0000000 50 000,00 50 000,00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objektů, před zahájením prací a po dokončení stavby, včetně provedení sledovacích terčů na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současných prasklinách objektu a jejich průběžné vyhodnocení statikem,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odkryty, vč. opatření této fotodokumentace datem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popisem jednotlivých záběrů, uložení na CD. a všechna další nutné náklady k řádnému a úplnému zhotovení předmětu díla zřejmé ze zadávací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dokumentace,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čištění komunikací během výstavby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</w:t>
      </w:r>
      <w:proofErr w:type="spellStart"/>
      <w:r>
        <w:rPr>
          <w:rFonts w:ascii="CIDFont+F5" w:hAnsi="CIDFont+F5" w:cs="CIDFont+F5"/>
          <w:sz w:val="12"/>
          <w:szCs w:val="12"/>
        </w:rPr>
        <w:t>číštění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komunikací a vozidel vyjíždějících ze stavby během výstavby, - - oprava přístupové komunikace (vyčištění, doplnění netmelené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vozovky, urovnání a zhutnění)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pasportizace stavbou dotčených ploch a objektů, před zahájením prací a po dokončení stavby, včetně provedení sledovacích terčů na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současných prasklinách objektu a jejich průběžné vyhodnocení statikem,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fotografická dokumentace veškerých konstrukcí, které budou v průběhu výstavby odkryty, vč. opatření této fotodokumentace datem 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popisem jednotlivých záběrů, uložení na CD. a všechna další nutné náklady k řádnému a úplnému zhotovení předmětu díla zřejmé ze zadávací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dokumentace,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čištění komunikací během výstavby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- </w:t>
      </w:r>
      <w:proofErr w:type="spellStart"/>
      <w:r>
        <w:rPr>
          <w:rFonts w:ascii="CIDFont+F5" w:hAnsi="CIDFont+F5" w:cs="CIDFont+F5"/>
          <w:sz w:val="12"/>
          <w:szCs w:val="12"/>
        </w:rPr>
        <w:t>číštění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komunikací a vozidel vyjíždějících ze stavby během výstavby,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- oprava přístupové komunikace (vyčištění, doplnění netmelené vozovky, urovnání a zhutnění)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16 K 093103000 Prostředky a materiál pro šetření a likvidaci vzniklé ekologické havárie </w:t>
      </w:r>
      <w:proofErr w:type="spellStart"/>
      <w:r>
        <w:rPr>
          <w:rFonts w:ascii="CIDFont+F2" w:hAnsi="CIDFont+F2" w:cs="CIDFont+F2"/>
          <w:sz w:val="15"/>
          <w:szCs w:val="15"/>
        </w:rPr>
        <w:t>kpl</w:t>
      </w:r>
      <w:proofErr w:type="spellEnd"/>
      <w:r>
        <w:rPr>
          <w:rFonts w:ascii="CIDFont+F2" w:hAnsi="CIDFont+F2" w:cs="CIDFont+F2"/>
          <w:sz w:val="15"/>
          <w:szCs w:val="15"/>
        </w:rPr>
        <w:t xml:space="preserve"> 1,0000000 20 000,00 20 000,00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PP Prostředky a materiál pro šetření a likvidaci vzniklé ekologické havárie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PSC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souboru cen: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- 1 x havarijní souprava OIL 240 (obsah soupravy: nádoba 240 l, </w:t>
      </w:r>
      <w:proofErr w:type="spellStart"/>
      <w:r>
        <w:rPr>
          <w:rFonts w:ascii="CIDFont+F5" w:hAnsi="CIDFont+F5" w:cs="CIDFont+F5"/>
          <w:sz w:val="12"/>
          <w:szCs w:val="12"/>
        </w:rPr>
        <w:t>Algasorb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30 kg, 50 x rohož, 5 x nohavice, 5x polštář,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200x utěrka NT, 1x lopatka a smeták, 5x PE pytel, 5x výstražná nálepka, 2x rukavice </w:t>
      </w:r>
      <w:proofErr w:type="gramStart"/>
      <w:r>
        <w:rPr>
          <w:rFonts w:ascii="CIDFont+F5" w:hAnsi="CIDFont+F5" w:cs="CIDFont+F5"/>
          <w:sz w:val="12"/>
          <w:szCs w:val="12"/>
        </w:rPr>
        <w:t>nálepka - absorpční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schopnost 300 litrů), nebo souprava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ekvivalentní, - 1 x havarijní souprava UNV 60 (obsah soupravy: nádoba 60 l, 30 x rohož, 3 x nohavice, 2 x polštář, 1 x PVC rukavice, 2x PE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pytel, 2x výstražná </w:t>
      </w:r>
      <w:proofErr w:type="gramStart"/>
      <w:r>
        <w:rPr>
          <w:rFonts w:ascii="CIDFont+F5" w:hAnsi="CIDFont+F5" w:cs="CIDFont+F5"/>
          <w:sz w:val="12"/>
          <w:szCs w:val="12"/>
        </w:rPr>
        <w:t>nálepka - absorpční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schopnost 89 litrů), nebo souprava ekvivalentní, - 1 x balení norná stěna EKNS 220 H (4 ks, rozměr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0,13 x 3 m), nebo ekvivalentní typ, PE pytle objem 120 </w:t>
      </w:r>
      <w:proofErr w:type="gramStart"/>
      <w:r>
        <w:rPr>
          <w:rFonts w:ascii="CIDFont+F5" w:hAnsi="CIDFont+F5" w:cs="CIDFont+F5"/>
          <w:sz w:val="12"/>
          <w:szCs w:val="12"/>
        </w:rPr>
        <w:t>l - 10</w:t>
      </w:r>
      <w:proofErr w:type="gramEnd"/>
      <w:r>
        <w:rPr>
          <w:rFonts w:ascii="CIDFont+F5" w:hAnsi="CIDFont+F5" w:cs="CIDFont+F5"/>
          <w:sz w:val="12"/>
          <w:szCs w:val="12"/>
        </w:rPr>
        <w:t xml:space="preserve"> ks, ruční nářadí (sekyra, pila, krumpáč, lopata, palice), zásoba řeziva (prkna, latě,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trámy) - jednotky kusů, lahve pro odběr vzorků (prachovnice se širokým hrdlem o objemu min 1,25 l) - 5 ks. Předpoklad-opakované použití,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za naskladnění a odvoz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21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>
        <w:rPr>
          <w:rFonts w:ascii="CIDFont+F2" w:hAnsi="CIDFont+F2" w:cs="CIDFont+F2"/>
          <w:sz w:val="15"/>
          <w:szCs w:val="15"/>
        </w:rPr>
        <w:t xml:space="preserve">PČ Typ Kód Popis MJ Množství </w:t>
      </w:r>
      <w:proofErr w:type="spellStart"/>
      <w:proofErr w:type="gramStart"/>
      <w:r>
        <w:rPr>
          <w:rFonts w:ascii="CIDFont+F2" w:hAnsi="CIDFont+F2" w:cs="CIDFont+F2"/>
          <w:sz w:val="15"/>
          <w:szCs w:val="15"/>
        </w:rPr>
        <w:t>J.cena</w:t>
      </w:r>
      <w:proofErr w:type="spellEnd"/>
      <w:proofErr w:type="gramEnd"/>
      <w:r>
        <w:rPr>
          <w:rFonts w:ascii="CIDFont+F2" w:hAnsi="CIDFont+F2" w:cs="CIDFont+F2"/>
          <w:sz w:val="15"/>
          <w:szCs w:val="15"/>
        </w:rPr>
        <w:t xml:space="preserve"> [CZK] Cena celkem [CZK] 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"Poznámka k položce: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Poznámka k položce: - 1 x havarijní souprava OIL 240 (obsah soupravy: nádoba 240 l, </w:t>
      </w:r>
      <w:proofErr w:type="spellStart"/>
      <w:r>
        <w:rPr>
          <w:rFonts w:ascii="CIDFont+F5" w:hAnsi="CIDFont+F5" w:cs="CIDFont+F5"/>
          <w:sz w:val="12"/>
          <w:szCs w:val="12"/>
        </w:rPr>
        <w:t>Algasorb</w:t>
      </w:r>
      <w:proofErr w:type="spellEnd"/>
      <w:r>
        <w:rPr>
          <w:rFonts w:ascii="CIDFont+F5" w:hAnsi="CIDFont+F5" w:cs="CIDFont+F5"/>
          <w:sz w:val="12"/>
          <w:szCs w:val="12"/>
        </w:rPr>
        <w:t xml:space="preserve"> 30 kg, 50 x rohož, 5 x nohavice, 5x polštář,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200x utěrka NT, 1x lopatka a smeták, 5x PE pytel, 5x výstražná nálepka, 2x rukavice </w:t>
      </w:r>
      <w:proofErr w:type="gramStart"/>
      <w:r>
        <w:rPr>
          <w:rFonts w:ascii="CIDFont+F5" w:hAnsi="CIDFont+F5" w:cs="CIDFont+F5"/>
          <w:sz w:val="12"/>
          <w:szCs w:val="12"/>
        </w:rPr>
        <w:t>nálepka - absorpční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schopnost 300 litrů), nebo souprava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ekvivalentní, - 1 x havarijní souprava UNV 60 (obsah soupravy: nádoba 60 l, 30 x rohož, 3 x nohavice, 2 x polštář, 1 x PVC rukavice, 2x PE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pytel, 2x výstražná </w:t>
      </w:r>
      <w:proofErr w:type="gramStart"/>
      <w:r>
        <w:rPr>
          <w:rFonts w:ascii="CIDFont+F5" w:hAnsi="CIDFont+F5" w:cs="CIDFont+F5"/>
          <w:sz w:val="12"/>
          <w:szCs w:val="12"/>
        </w:rPr>
        <w:t>nálepka - absorpční</w:t>
      </w:r>
      <w:proofErr w:type="gramEnd"/>
      <w:r>
        <w:rPr>
          <w:rFonts w:ascii="CIDFont+F5" w:hAnsi="CIDFont+F5" w:cs="CIDFont+F5"/>
          <w:sz w:val="12"/>
          <w:szCs w:val="12"/>
        </w:rPr>
        <w:t xml:space="preserve"> schopnost 89 litrů), nebo souprava ekvivalentní, - 1 x balení norná stěna EKNS 220 H (4 ks, rozměr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0,13 x 3 m), nebo ekvivalentní typ, PE pytle objem 120 </w:t>
      </w:r>
      <w:proofErr w:type="gramStart"/>
      <w:r>
        <w:rPr>
          <w:rFonts w:ascii="CIDFont+F5" w:hAnsi="CIDFont+F5" w:cs="CIDFont+F5"/>
          <w:sz w:val="12"/>
          <w:szCs w:val="12"/>
        </w:rPr>
        <w:t>l - 10</w:t>
      </w:r>
      <w:proofErr w:type="gramEnd"/>
      <w:r>
        <w:rPr>
          <w:rFonts w:ascii="CIDFont+F5" w:hAnsi="CIDFont+F5" w:cs="CIDFont+F5"/>
          <w:sz w:val="12"/>
          <w:szCs w:val="12"/>
        </w:rPr>
        <w:t xml:space="preserve"> ks, ruční nářadí (sekyra, pila, krumpáč, lopata, palice), zásoba řeziva (prkna, latě,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trámy) - jednotky kusů, lahve pro odběr vzorků (prachovnice se širokým hrdlem o objemu min 1,25 l) - 5 ks. Předpoklad-opakované použití,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>cena za naskladnění a odvoz"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>
        <w:rPr>
          <w:rFonts w:ascii="CIDFont+F2" w:hAnsi="CIDFont+F2" w:cs="CIDFont+F2"/>
          <w:sz w:val="13"/>
          <w:szCs w:val="13"/>
        </w:rPr>
        <w:t>Strana 22 z 26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TYP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Popis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MJ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Cenová soustava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Celková cena položky daná jako součin množství a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j.ceny</w:t>
      </w:r>
      <w:proofErr w:type="spellEnd"/>
      <w:proofErr w:type="gram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Struktura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ještě samostatné sestavy vymezené </w:t>
      </w:r>
      <w:proofErr w:type="spellStart"/>
      <w:r>
        <w:rPr>
          <w:rFonts w:ascii="CIDFont+F2" w:hAnsi="CIDFont+F2" w:cs="CIDFont+F2"/>
          <w:sz w:val="12"/>
          <w:szCs w:val="12"/>
        </w:rPr>
        <w:t>orámovaním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nadpisem sestavy.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Zkrácený popis položky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Měrná jednotka položky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v měrné jednotce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Jednotková cena položky. Zadaní může obsahovat namísto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J.ceny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sloupce </w:t>
      </w:r>
      <w:proofErr w:type="spell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>, jejichž součet definuje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J.cenu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položky.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položky: </w:t>
      </w:r>
      <w:proofErr w:type="gramStart"/>
      <w:r>
        <w:rPr>
          <w:rFonts w:ascii="CIDFont+F2" w:hAnsi="CIDFont+F2" w:cs="CIDFont+F2"/>
          <w:sz w:val="12"/>
          <w:szCs w:val="12"/>
        </w:rPr>
        <w:t>K - konstrukce</w:t>
      </w:r>
      <w:proofErr w:type="gramEnd"/>
      <w:r>
        <w:rPr>
          <w:rFonts w:ascii="CIDFont+F2" w:hAnsi="CIDFont+F2" w:cs="CIDFont+F2"/>
          <w:sz w:val="12"/>
          <w:szCs w:val="12"/>
        </w:rPr>
        <w:t>, M - materiál, PP - plný popis, PSC - poznámka k souboru cen, P - poznámka k položce, VV - výkaz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Kód položky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Krycí list soupisu </w:t>
      </w:r>
      <w:r>
        <w:rPr>
          <w:rFonts w:ascii="CIDFont+F2" w:hAnsi="CIDFont+F2" w:cs="CIDFont+F2"/>
          <w:sz w:val="12"/>
          <w:szCs w:val="12"/>
        </w:rPr>
        <w:t>obsahuje rekapitulaci informací o předmětu veřejné zakázky ze sestavy Rekapitulace stavby, informaci o zařazení objektu do KSO,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členění soupisu prací </w:t>
      </w:r>
      <w:r>
        <w:rPr>
          <w:rFonts w:ascii="CIDFont+F2" w:hAnsi="CIDFont+F2" w:cs="CIDFont+F2"/>
          <w:sz w:val="12"/>
          <w:szCs w:val="12"/>
        </w:rPr>
        <w:t>obsahuje rekapitulaci soupisu prací ve všech úrovních členění soupisu tak, jak byla tato členění použita (např.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obsahuje položky veškerých stavebních nebo montážních prací, dodávek materiálů a služeb nezbytných pro zhotovení stavebního objektu,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aby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bylo vyplněno nulou. Obě pole 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,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u jedné položky by však neměly být vyplněny nulou.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5" w:hAnsi="CIDFont+F5" w:cs="CIDFont+F5"/>
          <w:sz w:val="12"/>
          <w:szCs w:val="12"/>
        </w:rPr>
        <w:t xml:space="preserve">Rekapitulace stavby </w:t>
      </w:r>
      <w:r>
        <w:rPr>
          <w:rFonts w:ascii="CIDFont+F2" w:hAnsi="CIDFont+F2" w:cs="CIDFont+F2"/>
          <w:sz w:val="12"/>
          <w:szCs w:val="12"/>
        </w:rPr>
        <w:t>jsou uvedeny informace identifikující předmět veřejné zakázky na stavební práce, KSO, CC-CZ, CZ-CPV, CZ-CPA a rekapitulaci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celkové nabídkové ceny uchazeče.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sestavě </w:t>
      </w:r>
      <w:r>
        <w:rPr>
          <w:rFonts w:ascii="CIDFont+F5" w:hAnsi="CIDFont+F5" w:cs="CIDFont+F5"/>
          <w:sz w:val="12"/>
          <w:szCs w:val="12"/>
        </w:rPr>
        <w:t xml:space="preserve">Rekapitulace objektů stavby a soupisů prací </w:t>
      </w:r>
      <w:r>
        <w:rPr>
          <w:rFonts w:ascii="CIDFont+F2" w:hAnsi="CIDFont+F2" w:cs="CIDFont+F2"/>
          <w:sz w:val="12"/>
          <w:szCs w:val="12"/>
        </w:rPr>
        <w:t>je uvedena rekapitulace stavebních objektů, inženýrských objektů, provozních souborů,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pozemní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 inženýrský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Soupis prací pro daný typ objektu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5" w:hAnsi="CIDFont+F5" w:cs="CIDFont+F5"/>
          <w:sz w:val="12"/>
          <w:szCs w:val="12"/>
        </w:rPr>
        <w:t xml:space="preserve">Soupis prací </w:t>
      </w:r>
      <w:r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V případě, že sestavy soupisů prací neobsahují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, potom ve všech soupisech prací obsahují pole: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- jednotková cena materiálu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- jednotková cena montáže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v tomto případě by měl vyplnit všechna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a pole </w:t>
      </w:r>
      <w:proofErr w:type="spellStart"/>
      <w:r>
        <w:rPr>
          <w:rFonts w:ascii="CIDFont+F2" w:hAnsi="CIDFont+F2" w:cs="CIDFont+F2"/>
          <w:sz w:val="12"/>
          <w:szCs w:val="12"/>
        </w:rPr>
        <w:t>J.montáž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nenulovými kladnými číslicemi. V případech, kdy položka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neobsahuje žádný materiál je přípustné, aby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J.materiál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bylo vyplněno nulou. V případech, kdy položka neobsahuje žádnou montáž je přípustné,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Pole IČ a DIČ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svoje IČ a DIČ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datum vytvoření nabídky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 xml:space="preserve"> = jednotková cena v sestavě Soupis prací o maximálním počtu desetinných míst uvedených v poli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- pokud sestavy soupisů prací obsahují pole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proofErr w:type="gramEnd"/>
      <w:r>
        <w:rPr>
          <w:rFonts w:ascii="CIDFont+F2" w:hAnsi="CIDFont+F2" w:cs="CIDFont+F2"/>
          <w:sz w:val="12"/>
          <w:szCs w:val="12"/>
        </w:rPr>
        <w:t>, měla by být všechna tato pole vyplněna nenulovými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gramStart"/>
      <w:r>
        <w:rPr>
          <w:rFonts w:ascii="CIDFont+F2" w:hAnsi="CIDFont+F2" w:cs="CIDFont+F2"/>
          <w:sz w:val="12"/>
          <w:szCs w:val="12"/>
        </w:rPr>
        <w:t>Poznámka - nepovinný</w:t>
      </w:r>
      <w:proofErr w:type="gramEnd"/>
      <w:r>
        <w:rPr>
          <w:rFonts w:ascii="CIDFont+F2" w:hAnsi="CIDFont+F2" w:cs="CIDFont+F2"/>
          <w:sz w:val="12"/>
          <w:szCs w:val="12"/>
        </w:rPr>
        <w:t xml:space="preserve"> údaj pro položku soupisu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Metodika pro zpracování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modifikovány.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Pole Uchazeč v sestavě Rekapitulace </w:t>
      </w:r>
      <w:proofErr w:type="gramStart"/>
      <w:r>
        <w:rPr>
          <w:rFonts w:ascii="CIDFont+F2" w:hAnsi="CIDFont+F2" w:cs="CIDFont+F2"/>
          <w:sz w:val="12"/>
          <w:szCs w:val="12"/>
        </w:rPr>
        <w:t>stavby - zde</w:t>
      </w:r>
      <w:proofErr w:type="gramEnd"/>
      <w:r>
        <w:rPr>
          <w:rFonts w:ascii="CIDFont+F2" w:hAnsi="CIDFont+F2" w:cs="CIDFont+F2"/>
          <w:sz w:val="12"/>
          <w:szCs w:val="12"/>
        </w:rPr>
        <w:t xml:space="preserve"> uchazeč vyplní svůj název (název subjektu)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Plný popis položky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Výkaz výměr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Název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Místo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Datum vykonaného exportu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KSO N Klasifikace stavebního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hAnsi="CIDFont+F2" w:cs="CIDFont+F2"/>
          <w:sz w:val="12"/>
          <w:szCs w:val="12"/>
        </w:rPr>
        <w:t>stavbeních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děl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CZ-CPV N Společný slovník pro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CZ-CPA N Klasifikace produkce podle činností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Zadavatel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IČ N IČ zadavatele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DIČ N DIČ zadavatele zadaní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Uchazeč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Projektant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Poznámka N Poznámka k zadání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Sazba DPH A Rekapitulace sazeb DPH u položek soupisů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Objektu, Soupis prací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A Typ zakázky </w:t>
      </w:r>
      <w:proofErr w:type="spellStart"/>
      <w:r>
        <w:rPr>
          <w:rFonts w:ascii="CIDFont+F2" w:hAnsi="CIDFont+F2" w:cs="CIDFont+F2"/>
          <w:sz w:val="12"/>
          <w:szCs w:val="12"/>
        </w:rPr>
        <w:t>eGTypZakazky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stavby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lastRenderedPageBreak/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Kód a název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KSO N Klasifikace stavebního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CC-CZ N Klasifikace </w:t>
      </w:r>
      <w:proofErr w:type="spellStart"/>
      <w:r>
        <w:rPr>
          <w:rFonts w:ascii="CIDFont+F2" w:hAnsi="CIDFont+F2" w:cs="CIDFont+F2"/>
          <w:sz w:val="12"/>
          <w:szCs w:val="12"/>
        </w:rPr>
        <w:t>stavbeních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děl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CZ-CPV N Společný slovník pro veřejné zakázky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CZ-CPA N Klasifikace produkce podle činností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Poznámka N Poznámka k soupisu prací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Sazba DPH A Rekapitulace sazeb DPH na položkách aktuálního soupisu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Hodnota DPH A Hodnota DPH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objektu,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Kód a název objektu,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</w:t>
      </w:r>
      <w:proofErr w:type="gramStart"/>
      <w:r>
        <w:rPr>
          <w:rFonts w:ascii="CIDFont+F2" w:hAnsi="CIDFont+F2" w:cs="CIDFont+F2"/>
          <w:sz w:val="12"/>
          <w:szCs w:val="12"/>
        </w:rPr>
        <w:t>dílu - Popis</w:t>
      </w:r>
      <w:proofErr w:type="gramEnd"/>
      <w:r>
        <w:rPr>
          <w:rFonts w:ascii="CIDFont+F2" w:hAnsi="CIDFont+F2" w:cs="CIDFont+F2"/>
          <w:sz w:val="12"/>
          <w:szCs w:val="12"/>
        </w:rPr>
        <w:t xml:space="preserve"> A Kód a název dílu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+ 100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Krycí list soupisu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Rekapitulace členění soupisu prací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Název Povinný Popis Typ Max. počet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atributu (A/N) znaků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Stavba A Přebírá se z Rekapitulace stavby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Objekt A Kód a název objektu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Soupis A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 + 120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Místo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Datum A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Date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Zadavatel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Projektant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Uchazeč N Přebírá se z Krycího listu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Typ A Typ položky soupisu </w:t>
      </w:r>
      <w:proofErr w:type="spellStart"/>
      <w:r>
        <w:rPr>
          <w:rFonts w:ascii="CIDFont+F2" w:hAnsi="CIDFont+F2" w:cs="CIDFont+F2"/>
          <w:sz w:val="12"/>
          <w:szCs w:val="12"/>
        </w:rPr>
        <w:t>eGTypPolozky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Kód A Kód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Popis A Popis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255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MJ A Měrná jednotka položky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A Jednotková cena položky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Cena celkem A Cena celkem vyčíslena jako </w:t>
      </w:r>
      <w:proofErr w:type="spellStart"/>
      <w:r>
        <w:rPr>
          <w:rFonts w:ascii="CIDFont+F2" w:hAnsi="CIDFont+F2" w:cs="CIDFont+F2"/>
          <w:sz w:val="12"/>
          <w:szCs w:val="12"/>
        </w:rPr>
        <w:t>J.Cena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* Množství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Cenová soustava N Zařazení položky do cenové soustavy </w:t>
      </w:r>
      <w:proofErr w:type="spellStart"/>
      <w:r>
        <w:rPr>
          <w:rFonts w:ascii="CIDFont+F2" w:hAnsi="CIDFont+F2" w:cs="CIDFont+F2"/>
          <w:sz w:val="12"/>
          <w:szCs w:val="12"/>
        </w:rPr>
        <w:t>String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 N Poznámka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psc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Poznámka k souboru cen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pp N Plný popis položky ze soupisu </w:t>
      </w:r>
      <w:proofErr w:type="spellStart"/>
      <w:r>
        <w:rPr>
          <w:rFonts w:ascii="CIDFont+F2" w:hAnsi="CIDFont+F2" w:cs="CIDFont+F2"/>
          <w:sz w:val="12"/>
          <w:szCs w:val="12"/>
        </w:rPr>
        <w:t>Memo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vv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Výkaz výměr (figura, výraz, výměra) ze soupisu </w:t>
      </w:r>
      <w:proofErr w:type="spellStart"/>
      <w:proofErr w:type="gramStart"/>
      <w:r>
        <w:rPr>
          <w:rFonts w:ascii="CIDFont+F2" w:hAnsi="CIDFont+F2" w:cs="CIDFont+F2"/>
          <w:sz w:val="12"/>
          <w:szCs w:val="12"/>
        </w:rPr>
        <w:t>Text,Text</w:t>
      </w:r>
      <w:proofErr w:type="gramEnd"/>
      <w:r>
        <w:rPr>
          <w:rFonts w:ascii="CIDFont+F2" w:hAnsi="CIDFont+F2" w:cs="CIDFont+F2"/>
          <w:sz w:val="12"/>
          <w:szCs w:val="12"/>
        </w:rPr>
        <w:t>,Double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20, 150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 xml:space="preserve">DPH A Sazba DPH pro položku </w:t>
      </w: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Suť A Suť položky ze soupisu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Nh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N Normohodiny položky ze soupisu Double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Typ věty Hodnota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eGSazbaDPH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základní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zákl. přenesená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sníž</w:t>
      </w:r>
      <w:proofErr w:type="spellEnd"/>
      <w:r>
        <w:rPr>
          <w:rFonts w:ascii="CIDFont+F2" w:hAnsi="CIDFont+F2" w:cs="CIDFont+F2"/>
          <w:sz w:val="12"/>
          <w:szCs w:val="12"/>
        </w:rPr>
        <w:t>. přenesená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eGTypZakazky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STA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ING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VON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proofErr w:type="spellStart"/>
      <w:r>
        <w:rPr>
          <w:rFonts w:ascii="CIDFont+F2" w:hAnsi="CIDFont+F2" w:cs="CIDFont+F2"/>
          <w:sz w:val="12"/>
          <w:szCs w:val="12"/>
        </w:rPr>
        <w:t>eGTypPolozky</w:t>
      </w:r>
      <w:proofErr w:type="spellEnd"/>
      <w:r>
        <w:rPr>
          <w:rFonts w:ascii="CIDFont+F2" w:hAnsi="CIDFont+F2" w:cs="CIDFont+F2"/>
          <w:sz w:val="12"/>
          <w:szCs w:val="12"/>
        </w:rPr>
        <w:t xml:space="preserve"> 1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2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3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4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Ostatní náklady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HSV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PSV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Položka typu OST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 přenesená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Stavební objekt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Provozní soubor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Inženýrský objekt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Vedlejší a ostatní náklady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>
        <w:rPr>
          <w:rFonts w:ascii="CIDFont+F6" w:hAnsi="CIDFont+F6" w:cs="CIDFont+F6"/>
          <w:sz w:val="16"/>
          <w:szCs w:val="16"/>
        </w:rPr>
        <w:t>Význam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Snížená sazba DPH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Nulová sazba DPH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>
        <w:rPr>
          <w:rFonts w:ascii="CIDFont+F2" w:hAnsi="CIDFont+F2" w:cs="CIDFont+F2"/>
          <w:sz w:val="12"/>
          <w:szCs w:val="12"/>
        </w:rPr>
        <w:t>Základní sazba DPH přenesená</w:t>
      </w:r>
    </w:p>
    <w:p w:rsidR="00D7500C" w:rsidRDefault="00D7500C" w:rsidP="00D7500C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>
        <w:rPr>
          <w:rFonts w:ascii="CIDFont+F6" w:hAnsi="CIDFont+F6" w:cs="CIDFont+F6"/>
          <w:sz w:val="24"/>
          <w:szCs w:val="24"/>
        </w:rPr>
        <w:t>Soupis prací</w:t>
      </w:r>
    </w:p>
    <w:p w:rsidR="00A9204E" w:rsidRPr="00722EFA" w:rsidRDefault="00D7500C" w:rsidP="00D7500C">
      <w:r>
        <w:rPr>
          <w:rFonts w:ascii="CIDFont+F6" w:hAnsi="CIDFont+F6" w:cs="CIDFont+F6"/>
          <w:sz w:val="24"/>
          <w:szCs w:val="24"/>
        </w:rPr>
        <w:lastRenderedPageBreak/>
        <w:t>Datová věta</w:t>
      </w:r>
      <w:r>
        <w:rPr>
          <w:rFonts w:ascii="CIDFont+F1" w:hAnsi="CIDFont+F1" w:cs="CIDFont+F1"/>
          <w:sz w:val="20"/>
          <w:szCs w:val="20"/>
        </w:rPr>
        <w:t>__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45" w:rsidRDefault="00B23545" w:rsidP="005F4E53">
      <w:r>
        <w:separator/>
      </w:r>
    </w:p>
  </w:endnote>
  <w:endnote w:type="continuationSeparator" w:id="0">
    <w:p w:rsidR="00B23545" w:rsidRDefault="00B23545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45" w:rsidRDefault="00B23545" w:rsidP="005F4E53">
      <w:r>
        <w:separator/>
      </w:r>
    </w:p>
  </w:footnote>
  <w:footnote w:type="continuationSeparator" w:id="0">
    <w:p w:rsidR="00B23545" w:rsidRDefault="00B23545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B23545"/>
    <w:rsid w:val="00D7500C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16</Pages>
  <Words>8725</Words>
  <Characters>51484</Characters>
  <Application>Microsoft Office Word</Application>
  <DocSecurity>0</DocSecurity>
  <Lines>429</Lines>
  <Paragraphs>120</Paragraphs>
  <ScaleCrop>false</ScaleCrop>
  <Company/>
  <LinksUpToDate>false</LinksUpToDate>
  <CharactersWithSpaces>60089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2023-10-18T11:05:00Z</dcterms:modified>
</cp:coreProperties>
</file>