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632767">
        <w:rPr>
          <w:b/>
          <w:sz w:val="32"/>
          <w:szCs w:val="32"/>
        </w:rPr>
        <w:t xml:space="preserve">KUPNÍ </w:t>
      </w:r>
      <w:r w:rsidR="00083B9E" w:rsidRPr="00F34B18">
        <w:rPr>
          <w:b/>
          <w:sz w:val="32"/>
          <w:szCs w:val="32"/>
        </w:rPr>
        <w:t xml:space="preserve">SMLOUVA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B145E8" w:rsidRPr="00190597" w:rsidRDefault="00083B9E" w:rsidP="00B145E8">
      <w:pPr>
        <w:rPr>
          <w:sz w:val="20"/>
          <w:szCs w:val="20"/>
        </w:rPr>
      </w:pPr>
      <w:r w:rsidRPr="00190597">
        <w:rPr>
          <w:sz w:val="20"/>
          <w:szCs w:val="20"/>
        </w:rPr>
        <w:t xml:space="preserve">Smluvní strany: </w:t>
      </w:r>
    </w:p>
    <w:p w:rsidR="00083B9E" w:rsidRPr="00190597" w:rsidRDefault="007C066E" w:rsidP="00B145E8">
      <w:pPr>
        <w:rPr>
          <w:b/>
          <w:sz w:val="22"/>
          <w:szCs w:val="22"/>
        </w:rPr>
      </w:pPr>
      <w:r w:rsidRPr="00190597">
        <w:rPr>
          <w:b/>
          <w:bCs/>
          <w:sz w:val="22"/>
          <w:szCs w:val="22"/>
        </w:rPr>
        <w:t>S-</w:t>
      </w:r>
      <w:r w:rsidR="00B145E8" w:rsidRPr="00190597">
        <w:rPr>
          <w:b/>
          <w:bCs/>
          <w:sz w:val="22"/>
          <w:szCs w:val="22"/>
        </w:rPr>
        <w:t>Profit Opava s.r.o.</w:t>
      </w:r>
    </w:p>
    <w:p w:rsidR="00CB51C9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>Sídlo: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B67822" w:rsidRPr="00190597">
        <w:rPr>
          <w:sz w:val="20"/>
          <w:szCs w:val="20"/>
        </w:rPr>
        <w:t xml:space="preserve">Jindřichov </w:t>
      </w:r>
      <w:r w:rsidR="00B145E8" w:rsidRPr="00190597">
        <w:rPr>
          <w:sz w:val="20"/>
          <w:szCs w:val="20"/>
        </w:rPr>
        <w:t>88, 793 83 Jindřichov</w:t>
      </w:r>
    </w:p>
    <w:p w:rsidR="00B145E8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 xml:space="preserve">IČO: 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B145E8" w:rsidRPr="00190597">
        <w:rPr>
          <w:sz w:val="20"/>
          <w:szCs w:val="20"/>
        </w:rPr>
        <w:t>61943649</w:t>
      </w:r>
    </w:p>
    <w:p w:rsidR="00CB51C9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>DIČ: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B145E8" w:rsidRPr="00190597">
        <w:rPr>
          <w:sz w:val="20"/>
          <w:szCs w:val="20"/>
        </w:rPr>
        <w:t xml:space="preserve">CZ61943649 </w:t>
      </w:r>
    </w:p>
    <w:p w:rsidR="00CB51C9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>Zástupce: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B67822" w:rsidRPr="00190597">
        <w:rPr>
          <w:sz w:val="20"/>
          <w:szCs w:val="20"/>
        </w:rPr>
        <w:t>I</w:t>
      </w:r>
      <w:r w:rsidR="001130C4" w:rsidRPr="00190597">
        <w:rPr>
          <w:sz w:val="20"/>
          <w:szCs w:val="20"/>
        </w:rPr>
        <w:t xml:space="preserve">ng. Ladislav </w:t>
      </w:r>
      <w:proofErr w:type="spellStart"/>
      <w:r w:rsidR="001130C4" w:rsidRPr="00190597">
        <w:rPr>
          <w:sz w:val="20"/>
          <w:szCs w:val="20"/>
        </w:rPr>
        <w:t>Fuchsík</w:t>
      </w:r>
      <w:proofErr w:type="spellEnd"/>
      <w:r w:rsidR="001130C4" w:rsidRPr="00190597">
        <w:rPr>
          <w:sz w:val="20"/>
          <w:szCs w:val="20"/>
        </w:rPr>
        <w:t>, jednatel společnosti</w:t>
      </w:r>
      <w:r w:rsidRPr="00190597">
        <w:rPr>
          <w:sz w:val="20"/>
          <w:szCs w:val="20"/>
        </w:rPr>
        <w:tab/>
      </w:r>
      <w:r w:rsidR="001130C4" w:rsidRPr="00190597">
        <w:rPr>
          <w:sz w:val="20"/>
          <w:szCs w:val="20"/>
        </w:rPr>
        <w:t xml:space="preserve"> </w:t>
      </w:r>
    </w:p>
    <w:p w:rsidR="00CB51C9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>Email: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proofErr w:type="spellStart"/>
      <w:r w:rsidR="002742EB">
        <w:rPr>
          <w:sz w:val="20"/>
          <w:szCs w:val="20"/>
        </w:rPr>
        <w:t>xxxxx</w:t>
      </w:r>
      <w:proofErr w:type="spellEnd"/>
    </w:p>
    <w:p w:rsidR="00CB51C9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>Bankovní spojení:</w:t>
      </w:r>
      <w:r w:rsidRPr="00190597">
        <w:rPr>
          <w:sz w:val="20"/>
          <w:szCs w:val="20"/>
        </w:rPr>
        <w:tab/>
      </w:r>
      <w:r w:rsidR="001130C4" w:rsidRPr="00190597">
        <w:rPr>
          <w:sz w:val="20"/>
          <w:szCs w:val="20"/>
        </w:rPr>
        <w:t>Československá obchodní banka, a. s.</w:t>
      </w:r>
    </w:p>
    <w:p w:rsidR="00CB51C9" w:rsidRPr="00190597" w:rsidRDefault="00CB51C9" w:rsidP="00CB51C9">
      <w:pPr>
        <w:rPr>
          <w:sz w:val="20"/>
          <w:szCs w:val="20"/>
        </w:rPr>
      </w:pPr>
      <w:r w:rsidRPr="00190597">
        <w:rPr>
          <w:sz w:val="20"/>
          <w:szCs w:val="20"/>
        </w:rPr>
        <w:t>Číslo účtu: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B145E8" w:rsidRPr="00190597">
        <w:rPr>
          <w:sz w:val="20"/>
          <w:szCs w:val="20"/>
        </w:rPr>
        <w:t>218863992/0300</w:t>
      </w:r>
    </w:p>
    <w:p w:rsidR="00CB51C9" w:rsidRPr="00190597" w:rsidRDefault="00CB51C9" w:rsidP="00CB51C9">
      <w:pPr>
        <w:contextualSpacing/>
        <w:rPr>
          <w:b/>
          <w:sz w:val="20"/>
          <w:szCs w:val="20"/>
        </w:rPr>
      </w:pPr>
      <w:r w:rsidRPr="00190597">
        <w:rPr>
          <w:sz w:val="20"/>
          <w:szCs w:val="20"/>
        </w:rPr>
        <w:t xml:space="preserve">dále jen </w:t>
      </w:r>
      <w:r w:rsidRPr="00190597">
        <w:rPr>
          <w:b/>
          <w:sz w:val="20"/>
          <w:szCs w:val="20"/>
        </w:rPr>
        <w:t>„prodávající“</w:t>
      </w:r>
    </w:p>
    <w:p w:rsidR="00083B9E" w:rsidRPr="00190597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190597" w:rsidRDefault="00083B9E" w:rsidP="00083B9E">
      <w:pPr>
        <w:contextualSpacing/>
        <w:rPr>
          <w:sz w:val="20"/>
          <w:szCs w:val="20"/>
        </w:rPr>
      </w:pPr>
      <w:r w:rsidRPr="00190597">
        <w:rPr>
          <w:sz w:val="20"/>
          <w:szCs w:val="20"/>
        </w:rPr>
        <w:t>a</w:t>
      </w:r>
    </w:p>
    <w:p w:rsidR="00083B9E" w:rsidRPr="00190597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190597" w:rsidRDefault="00055001" w:rsidP="00083B9E">
      <w:pPr>
        <w:contextualSpacing/>
        <w:rPr>
          <w:b/>
          <w:sz w:val="22"/>
          <w:szCs w:val="22"/>
        </w:rPr>
      </w:pPr>
      <w:r w:rsidRPr="00190597">
        <w:rPr>
          <w:b/>
          <w:sz w:val="22"/>
          <w:szCs w:val="22"/>
        </w:rPr>
        <w:t xml:space="preserve">Veterinární univerzita Brno Školní zemědělský podnik </w:t>
      </w:r>
      <w:r w:rsidR="00E85A5E" w:rsidRPr="00190597">
        <w:rPr>
          <w:b/>
          <w:sz w:val="22"/>
          <w:szCs w:val="22"/>
        </w:rPr>
        <w:t>Nový Jičín</w:t>
      </w:r>
      <w:r w:rsidR="00903E31" w:rsidRPr="00190597">
        <w:rPr>
          <w:b/>
          <w:sz w:val="22"/>
          <w:szCs w:val="22"/>
        </w:rPr>
        <w:t xml:space="preserve"> </w:t>
      </w:r>
    </w:p>
    <w:p w:rsidR="00083B9E" w:rsidRPr="00190597" w:rsidRDefault="005E3FA0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Sídlo: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E85A5E" w:rsidRPr="00190597">
        <w:rPr>
          <w:sz w:val="20"/>
          <w:szCs w:val="20"/>
        </w:rPr>
        <w:t>E.</w:t>
      </w:r>
      <w:r w:rsidR="0073371F" w:rsidRPr="00190597">
        <w:rPr>
          <w:sz w:val="20"/>
          <w:szCs w:val="20"/>
        </w:rPr>
        <w:t xml:space="preserve"> </w:t>
      </w:r>
      <w:r w:rsidR="00E85A5E" w:rsidRPr="00190597">
        <w:rPr>
          <w:sz w:val="20"/>
          <w:szCs w:val="20"/>
        </w:rPr>
        <w:t>Krásnohorské 178, 742 42</w:t>
      </w:r>
      <w:r w:rsidR="00105DCE" w:rsidRPr="00190597">
        <w:rPr>
          <w:sz w:val="20"/>
          <w:szCs w:val="20"/>
        </w:rPr>
        <w:t xml:space="preserve"> Šenov u Nového</w:t>
      </w:r>
      <w:r w:rsidR="00E85A5E" w:rsidRPr="00190597">
        <w:rPr>
          <w:sz w:val="20"/>
          <w:szCs w:val="20"/>
        </w:rPr>
        <w:t xml:space="preserve"> Jičín</w:t>
      </w:r>
      <w:r w:rsidR="00105DCE" w:rsidRPr="00190597">
        <w:rPr>
          <w:sz w:val="20"/>
          <w:szCs w:val="20"/>
        </w:rPr>
        <w:t>a</w:t>
      </w:r>
    </w:p>
    <w:p w:rsidR="005E3FA0" w:rsidRPr="00190597" w:rsidRDefault="005E3FA0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IČ</w:t>
      </w:r>
      <w:r w:rsidR="00E662C3" w:rsidRPr="00190597">
        <w:rPr>
          <w:sz w:val="20"/>
          <w:szCs w:val="20"/>
        </w:rPr>
        <w:t>O</w:t>
      </w:r>
      <w:r w:rsidRPr="00190597">
        <w:rPr>
          <w:sz w:val="20"/>
          <w:szCs w:val="20"/>
        </w:rPr>
        <w:t>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E85A5E" w:rsidRPr="00190597">
        <w:rPr>
          <w:sz w:val="20"/>
          <w:szCs w:val="20"/>
        </w:rPr>
        <w:t>62157124</w:t>
      </w:r>
    </w:p>
    <w:p w:rsidR="00083B9E" w:rsidRPr="00190597" w:rsidRDefault="005E3FA0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DIČ: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E85A5E" w:rsidRPr="00190597">
        <w:rPr>
          <w:sz w:val="20"/>
          <w:szCs w:val="20"/>
        </w:rPr>
        <w:t>CZ</w:t>
      </w:r>
      <w:r w:rsidR="00B51A71" w:rsidRPr="00190597">
        <w:rPr>
          <w:sz w:val="20"/>
          <w:szCs w:val="20"/>
        </w:rPr>
        <w:t xml:space="preserve"> </w:t>
      </w:r>
      <w:r w:rsidR="007F2A2A" w:rsidRPr="00190597">
        <w:rPr>
          <w:sz w:val="20"/>
          <w:szCs w:val="20"/>
        </w:rPr>
        <w:t>62157124</w:t>
      </w:r>
      <w:r w:rsidR="00083B9E" w:rsidRPr="00190597">
        <w:rPr>
          <w:sz w:val="20"/>
          <w:szCs w:val="20"/>
        </w:rPr>
        <w:t xml:space="preserve">   </w:t>
      </w:r>
    </w:p>
    <w:p w:rsidR="00083B9E" w:rsidRPr="00190597" w:rsidRDefault="005E3FA0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Zástupce</w:t>
      </w:r>
      <w:r w:rsidR="00040A0E" w:rsidRPr="00190597">
        <w:rPr>
          <w:sz w:val="20"/>
          <w:szCs w:val="20"/>
        </w:rPr>
        <w:t>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  <w:t>Ing. Radek Haas, ředitel</w:t>
      </w:r>
      <w:r w:rsidR="00E85A5E" w:rsidRPr="00190597">
        <w:rPr>
          <w:sz w:val="20"/>
          <w:szCs w:val="20"/>
        </w:rPr>
        <w:t xml:space="preserve"> podniku</w:t>
      </w:r>
    </w:p>
    <w:p w:rsidR="00EE5936" w:rsidRPr="00190597" w:rsidRDefault="00EE5936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Pověřen</w:t>
      </w:r>
      <w:r w:rsidR="002052D1" w:rsidRPr="00190597">
        <w:rPr>
          <w:sz w:val="20"/>
          <w:szCs w:val="20"/>
        </w:rPr>
        <w:t>á</w:t>
      </w:r>
      <w:r w:rsidRPr="00190597">
        <w:rPr>
          <w:sz w:val="20"/>
          <w:szCs w:val="20"/>
        </w:rPr>
        <w:t xml:space="preserve"> osob</w:t>
      </w:r>
      <w:r w:rsidR="002052D1" w:rsidRPr="00190597">
        <w:rPr>
          <w:sz w:val="20"/>
          <w:szCs w:val="20"/>
        </w:rPr>
        <w:t>a</w:t>
      </w:r>
      <w:r w:rsidR="005E3FA0" w:rsidRPr="00190597">
        <w:rPr>
          <w:sz w:val="20"/>
          <w:szCs w:val="20"/>
        </w:rPr>
        <w:t>:</w:t>
      </w:r>
      <w:r w:rsidR="005E3FA0" w:rsidRPr="00190597">
        <w:rPr>
          <w:sz w:val="20"/>
          <w:szCs w:val="20"/>
        </w:rPr>
        <w:tab/>
      </w:r>
      <w:r w:rsidR="005E3FA0" w:rsidRPr="00190597">
        <w:rPr>
          <w:sz w:val="20"/>
          <w:szCs w:val="20"/>
        </w:rPr>
        <w:tab/>
      </w:r>
      <w:proofErr w:type="spellStart"/>
      <w:r w:rsidR="002742EB">
        <w:rPr>
          <w:sz w:val="20"/>
          <w:szCs w:val="20"/>
        </w:rPr>
        <w:t>xxxxx</w:t>
      </w:r>
      <w:proofErr w:type="spellEnd"/>
    </w:p>
    <w:p w:rsidR="006F59E2" w:rsidRPr="00190597" w:rsidRDefault="006F59E2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Email</w:t>
      </w:r>
      <w:r w:rsidR="002052D1" w:rsidRPr="00190597">
        <w:rPr>
          <w:sz w:val="20"/>
          <w:szCs w:val="20"/>
        </w:rPr>
        <w:t>:</w:t>
      </w:r>
      <w:r w:rsidR="005E3FA0" w:rsidRPr="00190597">
        <w:rPr>
          <w:color w:val="000000"/>
          <w:sz w:val="20"/>
          <w:szCs w:val="20"/>
        </w:rPr>
        <w:tab/>
      </w:r>
      <w:r w:rsidR="005E3FA0" w:rsidRPr="00190597">
        <w:rPr>
          <w:color w:val="000000"/>
          <w:sz w:val="20"/>
          <w:szCs w:val="20"/>
        </w:rPr>
        <w:tab/>
      </w:r>
      <w:r w:rsidR="005E3FA0" w:rsidRPr="00190597">
        <w:rPr>
          <w:color w:val="000000"/>
          <w:sz w:val="20"/>
          <w:szCs w:val="20"/>
        </w:rPr>
        <w:tab/>
      </w:r>
      <w:proofErr w:type="spellStart"/>
      <w:r w:rsidR="002742EB">
        <w:rPr>
          <w:sz w:val="20"/>
          <w:szCs w:val="20"/>
        </w:rPr>
        <w:t>xxxxx</w:t>
      </w:r>
      <w:proofErr w:type="spellEnd"/>
      <w:r w:rsidR="000051DB" w:rsidRPr="00190597">
        <w:rPr>
          <w:sz w:val="20"/>
          <w:szCs w:val="20"/>
        </w:rPr>
        <w:t xml:space="preserve"> </w:t>
      </w:r>
    </w:p>
    <w:p w:rsidR="005E3FA0" w:rsidRPr="00190597" w:rsidRDefault="005E3FA0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Bankovní spojení:</w:t>
      </w:r>
      <w:r w:rsidRPr="00190597">
        <w:rPr>
          <w:sz w:val="20"/>
          <w:szCs w:val="20"/>
        </w:rPr>
        <w:tab/>
      </w:r>
      <w:r w:rsidR="00EA3BF8" w:rsidRPr="00190597">
        <w:rPr>
          <w:sz w:val="20"/>
          <w:szCs w:val="20"/>
        </w:rPr>
        <w:t>Kome</w:t>
      </w:r>
      <w:r w:rsidR="0047714D" w:rsidRPr="00190597">
        <w:rPr>
          <w:sz w:val="20"/>
          <w:szCs w:val="20"/>
        </w:rPr>
        <w:t xml:space="preserve">rční banka, </w:t>
      </w:r>
      <w:r w:rsidRPr="00190597">
        <w:rPr>
          <w:sz w:val="20"/>
          <w:szCs w:val="20"/>
        </w:rPr>
        <w:t>a.s.</w:t>
      </w:r>
    </w:p>
    <w:p w:rsidR="00083B9E" w:rsidRPr="00190597" w:rsidRDefault="005E3FA0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Číslo</w:t>
      </w:r>
      <w:r w:rsidR="0073371F" w:rsidRPr="00190597">
        <w:rPr>
          <w:sz w:val="20"/>
          <w:szCs w:val="20"/>
        </w:rPr>
        <w:t xml:space="preserve"> </w:t>
      </w:r>
      <w:r w:rsidR="00E85A5E" w:rsidRPr="00190597">
        <w:rPr>
          <w:sz w:val="20"/>
          <w:szCs w:val="20"/>
        </w:rPr>
        <w:t>účtu</w:t>
      </w:r>
      <w:r w:rsidR="006C120E" w:rsidRPr="00190597">
        <w:rPr>
          <w:sz w:val="20"/>
          <w:szCs w:val="20"/>
        </w:rPr>
        <w:t>:</w:t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="00E85A5E" w:rsidRPr="00190597">
        <w:rPr>
          <w:sz w:val="20"/>
          <w:szCs w:val="20"/>
        </w:rPr>
        <w:t>334801/0100</w:t>
      </w:r>
    </w:p>
    <w:p w:rsidR="00903E31" w:rsidRPr="00190597" w:rsidRDefault="00903E31" w:rsidP="00083B9E">
      <w:pPr>
        <w:rPr>
          <w:b/>
          <w:sz w:val="20"/>
          <w:szCs w:val="20"/>
        </w:rPr>
      </w:pPr>
      <w:r w:rsidRPr="00190597">
        <w:rPr>
          <w:sz w:val="20"/>
          <w:szCs w:val="20"/>
        </w:rPr>
        <w:t xml:space="preserve">dále jen </w:t>
      </w:r>
      <w:r w:rsidRPr="00190597">
        <w:rPr>
          <w:b/>
          <w:sz w:val="20"/>
          <w:szCs w:val="20"/>
        </w:rPr>
        <w:t>„kupující“</w:t>
      </w:r>
    </w:p>
    <w:p w:rsidR="00083B9E" w:rsidRPr="00190597" w:rsidRDefault="00083B9E" w:rsidP="00083B9E">
      <w:pPr>
        <w:spacing w:line="80" w:lineRule="exact"/>
        <w:rPr>
          <w:sz w:val="20"/>
          <w:szCs w:val="20"/>
        </w:rPr>
      </w:pPr>
    </w:p>
    <w:p w:rsidR="004E5C5D" w:rsidRPr="00190597" w:rsidRDefault="004E5C5D" w:rsidP="00083B9E">
      <w:pPr>
        <w:rPr>
          <w:sz w:val="20"/>
          <w:szCs w:val="20"/>
        </w:rPr>
      </w:pPr>
    </w:p>
    <w:p w:rsidR="00083B9E" w:rsidRPr="00190597" w:rsidRDefault="00083B9E" w:rsidP="00083B9E">
      <w:r w:rsidRPr="00190597">
        <w:rPr>
          <w:sz w:val="20"/>
          <w:szCs w:val="20"/>
        </w:rPr>
        <w:t>uzavírají</w:t>
      </w:r>
      <w:r w:rsidR="0073371F" w:rsidRPr="00190597">
        <w:rPr>
          <w:sz w:val="20"/>
          <w:szCs w:val="20"/>
        </w:rPr>
        <w:t xml:space="preserve"> tuto</w:t>
      </w:r>
      <w:r w:rsidRPr="00190597">
        <w:rPr>
          <w:sz w:val="20"/>
          <w:szCs w:val="20"/>
        </w:rPr>
        <w:t xml:space="preserve"> kupní smlouvu</w:t>
      </w:r>
      <w:r w:rsidRPr="00190597">
        <w:t>.</w:t>
      </w:r>
    </w:p>
    <w:p w:rsidR="00083B9E" w:rsidRPr="00190597" w:rsidRDefault="00083B9E" w:rsidP="00083B9E">
      <w:pPr>
        <w:spacing w:line="200" w:lineRule="exact"/>
        <w:rPr>
          <w:b/>
        </w:rPr>
      </w:pPr>
    </w:p>
    <w:p w:rsidR="004E5C5D" w:rsidRPr="00190597" w:rsidRDefault="004E5C5D" w:rsidP="00083B9E">
      <w:pPr>
        <w:spacing w:line="200" w:lineRule="exact"/>
        <w:rPr>
          <w:b/>
        </w:rPr>
      </w:pPr>
    </w:p>
    <w:p w:rsidR="00083B9E" w:rsidRPr="00190597" w:rsidRDefault="00083B9E" w:rsidP="00EE5936">
      <w:pPr>
        <w:rPr>
          <w:b/>
          <w:sz w:val="22"/>
          <w:szCs w:val="22"/>
        </w:rPr>
      </w:pPr>
      <w:r w:rsidRPr="00190597">
        <w:rPr>
          <w:b/>
          <w:sz w:val="22"/>
          <w:szCs w:val="22"/>
        </w:rPr>
        <w:t>I. Předmět smlouvy</w:t>
      </w:r>
    </w:p>
    <w:p w:rsidR="00083B9E" w:rsidRPr="0019059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7AF7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190597">
        <w:rPr>
          <w:sz w:val="20"/>
          <w:szCs w:val="20"/>
        </w:rPr>
        <w:t>Prodávající se zavazuje dod</w:t>
      </w:r>
      <w:r w:rsidR="00AC3B3B" w:rsidRPr="00190597">
        <w:rPr>
          <w:sz w:val="20"/>
          <w:szCs w:val="20"/>
        </w:rPr>
        <w:t>at</w:t>
      </w:r>
      <w:r w:rsidR="00DC482E" w:rsidRPr="00190597">
        <w:rPr>
          <w:sz w:val="20"/>
          <w:szCs w:val="20"/>
        </w:rPr>
        <w:t xml:space="preserve"> </w:t>
      </w:r>
      <w:r w:rsidR="00D07FE6" w:rsidRPr="00190597">
        <w:rPr>
          <w:sz w:val="20"/>
          <w:szCs w:val="20"/>
        </w:rPr>
        <w:t xml:space="preserve">hnojivo </w:t>
      </w:r>
      <w:r w:rsidR="00D07FE6" w:rsidRPr="00190597">
        <w:rPr>
          <w:b/>
          <w:sz w:val="20"/>
          <w:szCs w:val="20"/>
        </w:rPr>
        <w:t xml:space="preserve">DASA baleno Big </w:t>
      </w:r>
      <w:proofErr w:type="spellStart"/>
      <w:r w:rsidR="00D07FE6" w:rsidRPr="00190597">
        <w:rPr>
          <w:b/>
          <w:sz w:val="20"/>
          <w:szCs w:val="20"/>
        </w:rPr>
        <w:t>Bag</w:t>
      </w:r>
      <w:proofErr w:type="spellEnd"/>
      <w:r w:rsidR="00B145E8" w:rsidRPr="00190597">
        <w:rPr>
          <w:b/>
          <w:sz w:val="20"/>
          <w:szCs w:val="20"/>
        </w:rPr>
        <w:t xml:space="preserve"> v množství 96</w:t>
      </w:r>
      <w:r w:rsidR="00D07FE6" w:rsidRPr="00190597">
        <w:rPr>
          <w:b/>
          <w:sz w:val="20"/>
          <w:szCs w:val="20"/>
        </w:rPr>
        <w:t xml:space="preserve"> </w:t>
      </w:r>
      <w:r w:rsidR="00B145E8" w:rsidRPr="00190597">
        <w:rPr>
          <w:b/>
          <w:sz w:val="20"/>
          <w:szCs w:val="20"/>
        </w:rPr>
        <w:t>t</w:t>
      </w:r>
      <w:r w:rsidR="00D07FE6" w:rsidRPr="00190597">
        <w:rPr>
          <w:b/>
          <w:sz w:val="20"/>
          <w:szCs w:val="20"/>
        </w:rPr>
        <w:t>un</w:t>
      </w:r>
      <w:r w:rsidR="00B145E8" w:rsidRPr="00190597">
        <w:rPr>
          <w:b/>
          <w:sz w:val="20"/>
          <w:szCs w:val="20"/>
        </w:rPr>
        <w:t xml:space="preserve"> </w:t>
      </w:r>
      <w:r w:rsidR="0007059F" w:rsidRPr="00190597">
        <w:rPr>
          <w:b/>
          <w:sz w:val="20"/>
          <w:szCs w:val="20"/>
        </w:rPr>
        <w:t>s termínem dodání</w:t>
      </w:r>
      <w:r w:rsidR="0007059F" w:rsidRPr="000A6662">
        <w:rPr>
          <w:b/>
          <w:sz w:val="20"/>
          <w:szCs w:val="20"/>
        </w:rPr>
        <w:t xml:space="preserve"> do </w:t>
      </w:r>
      <w:r w:rsidR="003C0FC2">
        <w:rPr>
          <w:b/>
          <w:sz w:val="20"/>
          <w:szCs w:val="20"/>
        </w:rPr>
        <w:t>30</w:t>
      </w:r>
      <w:r w:rsidR="0007059F" w:rsidRPr="000A6662">
        <w:rPr>
          <w:b/>
          <w:sz w:val="20"/>
          <w:szCs w:val="20"/>
        </w:rPr>
        <w:t>.</w:t>
      </w:r>
      <w:r w:rsidR="00D07FE6">
        <w:rPr>
          <w:b/>
          <w:sz w:val="20"/>
          <w:szCs w:val="20"/>
        </w:rPr>
        <w:t xml:space="preserve"> </w:t>
      </w:r>
      <w:r w:rsidR="00B145E8">
        <w:rPr>
          <w:b/>
          <w:sz w:val="20"/>
          <w:szCs w:val="20"/>
        </w:rPr>
        <w:t>1.</w:t>
      </w:r>
      <w:r w:rsidR="00D07FE6">
        <w:rPr>
          <w:b/>
          <w:sz w:val="20"/>
          <w:szCs w:val="20"/>
        </w:rPr>
        <w:t xml:space="preserve"> </w:t>
      </w:r>
      <w:r w:rsidR="00B145E8">
        <w:rPr>
          <w:b/>
          <w:sz w:val="20"/>
          <w:szCs w:val="20"/>
        </w:rPr>
        <w:t>2024</w:t>
      </w:r>
      <w:r w:rsidR="0007059F">
        <w:rPr>
          <w:b/>
          <w:sz w:val="20"/>
          <w:szCs w:val="20"/>
        </w:rPr>
        <w:t xml:space="preserve"> </w:t>
      </w:r>
      <w:r w:rsidR="000B795B" w:rsidRPr="00B57AF7">
        <w:rPr>
          <w:sz w:val="20"/>
          <w:szCs w:val="20"/>
        </w:rPr>
        <w:t>a p</w:t>
      </w:r>
      <w:r w:rsidRPr="00B57AF7">
        <w:rPr>
          <w:sz w:val="20"/>
          <w:szCs w:val="20"/>
        </w:rPr>
        <w:t>řev</w:t>
      </w:r>
      <w:r w:rsidR="00385479" w:rsidRPr="00B57AF7">
        <w:rPr>
          <w:sz w:val="20"/>
          <w:szCs w:val="20"/>
        </w:rPr>
        <w:t>ést</w:t>
      </w:r>
      <w:r w:rsidR="001A7010">
        <w:rPr>
          <w:sz w:val="20"/>
          <w:szCs w:val="20"/>
        </w:rPr>
        <w:t xml:space="preserve"> na něj vlastnické právo. </w:t>
      </w:r>
      <w:r w:rsidRPr="00B57AF7">
        <w:rPr>
          <w:sz w:val="20"/>
          <w:szCs w:val="20"/>
        </w:rPr>
        <w:t xml:space="preserve">Kupující se zavazuje objednané zboží odebrat a </w:t>
      </w:r>
      <w:r w:rsidR="002D4BEB" w:rsidRPr="00B57AF7">
        <w:rPr>
          <w:sz w:val="20"/>
          <w:szCs w:val="20"/>
        </w:rPr>
        <w:t>za</w:t>
      </w:r>
      <w:r w:rsidRPr="00B57AF7">
        <w:rPr>
          <w:sz w:val="20"/>
          <w:szCs w:val="20"/>
        </w:rPr>
        <w:t>platit za něj kupní cenu podle podmínek dále sjednaných.</w:t>
      </w:r>
    </w:p>
    <w:p w:rsidR="00083B9E" w:rsidRPr="00B57AF7" w:rsidRDefault="00083B9E" w:rsidP="00EE5936">
      <w:pPr>
        <w:spacing w:line="200" w:lineRule="exact"/>
      </w:pPr>
    </w:p>
    <w:p w:rsidR="00083B9E" w:rsidRPr="00B57AF7" w:rsidRDefault="00083B9E" w:rsidP="00EE5936">
      <w:pPr>
        <w:rPr>
          <w:b/>
          <w:sz w:val="22"/>
          <w:szCs w:val="22"/>
        </w:rPr>
      </w:pPr>
      <w:r w:rsidRPr="00B57AF7">
        <w:rPr>
          <w:b/>
          <w:sz w:val="22"/>
          <w:szCs w:val="22"/>
        </w:rPr>
        <w:t xml:space="preserve">II. </w:t>
      </w:r>
      <w:r w:rsidR="00764666" w:rsidRPr="00B57AF7">
        <w:rPr>
          <w:b/>
          <w:sz w:val="22"/>
          <w:szCs w:val="22"/>
        </w:rPr>
        <w:t>D</w:t>
      </w:r>
      <w:r w:rsidRPr="00B57AF7">
        <w:rPr>
          <w:b/>
          <w:sz w:val="22"/>
          <w:szCs w:val="22"/>
        </w:rPr>
        <w:t>odací podmínky</w:t>
      </w:r>
    </w:p>
    <w:p w:rsidR="00083B9E" w:rsidRPr="00B57AF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083B9E" w:rsidRPr="00B57AF7">
        <w:rPr>
          <w:sz w:val="20"/>
          <w:szCs w:val="20"/>
        </w:rPr>
        <w:t>.</w:t>
      </w:r>
      <w:r w:rsidR="00A56F05" w:rsidRPr="00B57AF7">
        <w:rPr>
          <w:sz w:val="20"/>
          <w:szCs w:val="20"/>
        </w:rPr>
        <w:t>1</w:t>
      </w:r>
      <w:r w:rsidR="00083B9E" w:rsidRPr="00B57AF7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B57AF7">
        <w:rPr>
          <w:sz w:val="20"/>
          <w:szCs w:val="20"/>
        </w:rPr>
        <w:t xml:space="preserve"> místě </w:t>
      </w:r>
      <w:r w:rsidR="00682B87" w:rsidRPr="00B57AF7">
        <w:rPr>
          <w:sz w:val="20"/>
          <w:szCs w:val="20"/>
        </w:rPr>
        <w:t xml:space="preserve">dodání </w:t>
      </w:r>
      <w:r w:rsidR="003C48EF" w:rsidRPr="00B57AF7">
        <w:rPr>
          <w:sz w:val="20"/>
          <w:szCs w:val="20"/>
        </w:rPr>
        <w:t xml:space="preserve">stanoveného </w:t>
      </w:r>
      <w:r w:rsidR="00083B9E" w:rsidRPr="00B57AF7">
        <w:rPr>
          <w:sz w:val="20"/>
          <w:szCs w:val="20"/>
        </w:rPr>
        <w:t>kupující</w:t>
      </w:r>
      <w:r w:rsidR="003C48EF" w:rsidRPr="00B57AF7">
        <w:rPr>
          <w:sz w:val="20"/>
          <w:szCs w:val="20"/>
        </w:rPr>
        <w:t xml:space="preserve">m. </w:t>
      </w:r>
      <w:r w:rsidR="00083B9E" w:rsidRPr="00B57AF7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A56F05" w:rsidRPr="00B57AF7">
        <w:rPr>
          <w:sz w:val="20"/>
          <w:szCs w:val="20"/>
        </w:rPr>
        <w:t>.</w:t>
      </w:r>
      <w:r w:rsidR="007A5848" w:rsidRPr="00B57AF7">
        <w:rPr>
          <w:sz w:val="20"/>
          <w:szCs w:val="20"/>
        </w:rPr>
        <w:t>2</w:t>
      </w:r>
      <w:r w:rsidR="00083B9E" w:rsidRPr="00B57AF7">
        <w:rPr>
          <w:sz w:val="20"/>
          <w:szCs w:val="20"/>
        </w:rPr>
        <w:t xml:space="preserve">. Prodávající </w:t>
      </w:r>
      <w:r w:rsidR="003C48EF" w:rsidRPr="00B57AF7">
        <w:rPr>
          <w:sz w:val="20"/>
          <w:szCs w:val="20"/>
        </w:rPr>
        <w:t xml:space="preserve">zajistí </w:t>
      </w:r>
      <w:r w:rsidR="00083B9E" w:rsidRPr="00B57AF7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B57AF7">
        <w:rPr>
          <w:sz w:val="20"/>
          <w:szCs w:val="20"/>
        </w:rPr>
        <w:t xml:space="preserve"> Nebude-li dohodnuto jinak, má se </w:t>
      </w:r>
      <w:r w:rsidR="006F60D2" w:rsidRPr="00B57AF7">
        <w:rPr>
          <w:sz w:val="20"/>
          <w:szCs w:val="20"/>
        </w:rPr>
        <w:t>z</w:t>
      </w:r>
      <w:r w:rsidR="008F4C68" w:rsidRPr="00B57AF7">
        <w:rPr>
          <w:sz w:val="20"/>
          <w:szCs w:val="20"/>
        </w:rPr>
        <w:t>a to, že přeprava zboží bude provedena prostřednictvím nákladního automobilu.</w:t>
      </w: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A56F05" w:rsidRPr="00B57AF7">
        <w:rPr>
          <w:sz w:val="20"/>
          <w:szCs w:val="20"/>
        </w:rPr>
        <w:t>.</w:t>
      </w:r>
      <w:r w:rsidR="007A5848" w:rsidRPr="00B57AF7">
        <w:rPr>
          <w:sz w:val="20"/>
          <w:szCs w:val="20"/>
        </w:rPr>
        <w:t>3</w:t>
      </w:r>
      <w:r w:rsidR="00083B9E" w:rsidRPr="00B57AF7">
        <w:rPr>
          <w:sz w:val="20"/>
          <w:szCs w:val="20"/>
        </w:rPr>
        <w:t>. Prodávající má právo pozastavit dodávky zboží kupujícímu v případech, kdy</w:t>
      </w:r>
      <w:r w:rsidR="008E0193" w:rsidRPr="00B57AF7">
        <w:rPr>
          <w:sz w:val="20"/>
          <w:szCs w:val="20"/>
        </w:rPr>
        <w:t xml:space="preserve"> je</w:t>
      </w:r>
      <w:r w:rsidR="00083B9E" w:rsidRPr="00B57AF7">
        <w:rPr>
          <w:sz w:val="20"/>
          <w:szCs w:val="20"/>
        </w:rPr>
        <w:t xml:space="preserve"> kupující v prodlení s úhradou kupní ceny za předchozí dodávky zboží</w:t>
      </w:r>
      <w:r w:rsidR="00700BE2" w:rsidRPr="00B57AF7">
        <w:rPr>
          <w:sz w:val="20"/>
          <w:szCs w:val="20"/>
        </w:rPr>
        <w:t>.</w:t>
      </w:r>
    </w:p>
    <w:p w:rsidR="00CE6344" w:rsidRPr="00B57AF7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 xml:space="preserve">2.4. V případě prodlení prodávajícího s předmětem plnění </w:t>
      </w:r>
      <w:r w:rsidR="00090F3D" w:rsidRPr="00B57AF7">
        <w:rPr>
          <w:sz w:val="20"/>
          <w:szCs w:val="20"/>
        </w:rPr>
        <w:t xml:space="preserve">může kupující účtovat prodávajícímu </w:t>
      </w:r>
      <w:r w:rsidR="00682B87" w:rsidRPr="00B57AF7">
        <w:rPr>
          <w:sz w:val="20"/>
          <w:szCs w:val="20"/>
        </w:rPr>
        <w:t>smluvní pokutu</w:t>
      </w:r>
      <w:r w:rsidR="00D935A7">
        <w:rPr>
          <w:sz w:val="20"/>
          <w:szCs w:val="20"/>
        </w:rPr>
        <w:t xml:space="preserve"> </w:t>
      </w:r>
      <w:r w:rsidR="00A56E8F" w:rsidRPr="00B57AF7">
        <w:rPr>
          <w:sz w:val="20"/>
          <w:szCs w:val="20"/>
        </w:rPr>
        <w:t>z prodlení ve výši 0,1</w:t>
      </w:r>
      <w:r w:rsidR="00090F3D" w:rsidRPr="00B57AF7">
        <w:rPr>
          <w:sz w:val="20"/>
          <w:szCs w:val="20"/>
        </w:rPr>
        <w:t xml:space="preserve"> % z dlužné částky za každý </w:t>
      </w:r>
      <w:r w:rsidRPr="00B57AF7">
        <w:rPr>
          <w:sz w:val="20"/>
          <w:szCs w:val="20"/>
        </w:rPr>
        <w:t>i započatý den prodlení.</w:t>
      </w:r>
    </w:p>
    <w:p w:rsidR="00CE6344" w:rsidRPr="00B57AF7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B57AF7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2F3E43" w:rsidRDefault="00083B9E" w:rsidP="00EE5936">
      <w:pPr>
        <w:rPr>
          <w:b/>
          <w:sz w:val="22"/>
          <w:szCs w:val="22"/>
        </w:rPr>
      </w:pPr>
      <w:r w:rsidRPr="00B57AF7">
        <w:rPr>
          <w:b/>
          <w:sz w:val="22"/>
          <w:szCs w:val="22"/>
        </w:rPr>
        <w:t>I</w:t>
      </w:r>
      <w:r w:rsidR="00385479" w:rsidRPr="00B57AF7">
        <w:rPr>
          <w:b/>
          <w:sz w:val="22"/>
          <w:szCs w:val="22"/>
        </w:rPr>
        <w:t>II</w:t>
      </w:r>
      <w:r w:rsidRPr="00B57AF7">
        <w:rPr>
          <w:b/>
          <w:sz w:val="22"/>
          <w:szCs w:val="22"/>
        </w:rPr>
        <w:t xml:space="preserve">. Cenové a </w:t>
      </w:r>
      <w:r w:rsidRPr="002F3E43">
        <w:rPr>
          <w:b/>
          <w:sz w:val="22"/>
          <w:szCs w:val="22"/>
        </w:rPr>
        <w:t>platební podmínky</w:t>
      </w:r>
    </w:p>
    <w:p w:rsidR="00083B9E" w:rsidRPr="002F3E43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F3E43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 xml:space="preserve">.1. </w:t>
      </w:r>
      <w:r w:rsidR="0047714D" w:rsidRPr="002F3E43">
        <w:rPr>
          <w:sz w:val="20"/>
          <w:szCs w:val="20"/>
        </w:rPr>
        <w:t>Cena j</w:t>
      </w:r>
      <w:r w:rsidR="003C48EF" w:rsidRPr="002F3E43">
        <w:rPr>
          <w:sz w:val="20"/>
          <w:szCs w:val="20"/>
        </w:rPr>
        <w:t xml:space="preserve">e </w:t>
      </w:r>
      <w:r w:rsidR="004B7FC2" w:rsidRPr="002F3E43">
        <w:rPr>
          <w:sz w:val="20"/>
          <w:szCs w:val="20"/>
        </w:rPr>
        <w:t xml:space="preserve"> ve výši </w:t>
      </w:r>
      <w:r w:rsidR="00B145E8">
        <w:rPr>
          <w:b/>
          <w:sz w:val="20"/>
          <w:szCs w:val="20"/>
        </w:rPr>
        <w:t>8 390</w:t>
      </w:r>
      <w:r w:rsidR="0007059F" w:rsidRPr="0007059F">
        <w:rPr>
          <w:b/>
          <w:sz w:val="20"/>
          <w:szCs w:val="20"/>
        </w:rPr>
        <w:t>,- K</w:t>
      </w:r>
      <w:r w:rsidR="002152F2" w:rsidRPr="0007059F">
        <w:rPr>
          <w:b/>
          <w:sz w:val="20"/>
          <w:szCs w:val="20"/>
        </w:rPr>
        <w:t>č/</w:t>
      </w:r>
      <w:r w:rsidR="0007059F" w:rsidRPr="0007059F">
        <w:rPr>
          <w:b/>
          <w:sz w:val="20"/>
          <w:szCs w:val="20"/>
        </w:rPr>
        <w:t>tu</w:t>
      </w:r>
      <w:r w:rsidR="0007059F">
        <w:rPr>
          <w:b/>
          <w:sz w:val="20"/>
          <w:szCs w:val="20"/>
        </w:rPr>
        <w:t>na</w:t>
      </w:r>
      <w:r w:rsidR="002152F2" w:rsidRPr="002F3E43">
        <w:rPr>
          <w:b/>
          <w:sz w:val="20"/>
          <w:szCs w:val="20"/>
        </w:rPr>
        <w:t xml:space="preserve"> </w:t>
      </w:r>
      <w:r w:rsidRPr="002F3E43">
        <w:rPr>
          <w:sz w:val="20"/>
          <w:szCs w:val="20"/>
        </w:rPr>
        <w:t xml:space="preserve">bez DPH na </w:t>
      </w:r>
      <w:r w:rsidR="00282624" w:rsidRPr="002F3E43">
        <w:rPr>
          <w:b/>
          <w:sz w:val="20"/>
          <w:szCs w:val="20"/>
        </w:rPr>
        <w:t>místo dodání</w:t>
      </w:r>
      <w:r w:rsidRPr="002F3E43">
        <w:rPr>
          <w:b/>
          <w:sz w:val="20"/>
          <w:szCs w:val="20"/>
        </w:rPr>
        <w:t xml:space="preserve"> </w:t>
      </w:r>
      <w:r w:rsidR="00DB0D19" w:rsidRPr="002F3E43">
        <w:rPr>
          <w:b/>
          <w:sz w:val="20"/>
          <w:szCs w:val="20"/>
        </w:rPr>
        <w:t>–</w:t>
      </w:r>
      <w:r w:rsidR="00C56A68" w:rsidRPr="002F3E43">
        <w:rPr>
          <w:b/>
          <w:sz w:val="20"/>
          <w:szCs w:val="20"/>
        </w:rPr>
        <w:t xml:space="preserve"> VETUNI ŠZP Nový Jičín, </w:t>
      </w:r>
      <w:r w:rsidR="00282624" w:rsidRPr="002F3E43">
        <w:rPr>
          <w:b/>
          <w:sz w:val="20"/>
          <w:szCs w:val="20"/>
        </w:rPr>
        <w:t xml:space="preserve">Středisko rostlinné výroby, </w:t>
      </w:r>
      <w:r w:rsidRPr="002F3E43">
        <w:rPr>
          <w:b/>
          <w:sz w:val="20"/>
          <w:szCs w:val="20"/>
        </w:rPr>
        <w:t>Kunín</w:t>
      </w:r>
      <w:r w:rsidR="00DB0D19" w:rsidRPr="002F3E43">
        <w:rPr>
          <w:b/>
          <w:sz w:val="20"/>
          <w:szCs w:val="20"/>
        </w:rPr>
        <w:t xml:space="preserve"> </w:t>
      </w:r>
      <w:proofErr w:type="gramStart"/>
      <w:r w:rsidR="00DB0D19" w:rsidRPr="002F3E43">
        <w:rPr>
          <w:b/>
          <w:sz w:val="20"/>
          <w:szCs w:val="20"/>
        </w:rPr>
        <w:t>č.p.</w:t>
      </w:r>
      <w:proofErr w:type="gramEnd"/>
      <w:r w:rsidR="00DB0D19" w:rsidRPr="002F3E43">
        <w:rPr>
          <w:b/>
          <w:sz w:val="20"/>
          <w:szCs w:val="20"/>
        </w:rPr>
        <w:t xml:space="preserve"> 3, 742 53 Kunín</w:t>
      </w:r>
      <w:r w:rsidR="00AE40DD" w:rsidRPr="002F3E43">
        <w:rPr>
          <w:b/>
          <w:sz w:val="20"/>
          <w:szCs w:val="20"/>
        </w:rPr>
        <w:t>.</w:t>
      </w:r>
      <w:r w:rsidR="000D631C" w:rsidRPr="002F3E43">
        <w:rPr>
          <w:color w:val="FF0000"/>
          <w:sz w:val="20"/>
          <w:szCs w:val="20"/>
        </w:rPr>
        <w:t xml:space="preserve"> </w:t>
      </w:r>
      <w:r w:rsidR="000D631C" w:rsidRPr="002F3E43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2F3E43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>.</w:t>
      </w:r>
      <w:r w:rsidR="003C48EF" w:rsidRPr="002F3E43">
        <w:rPr>
          <w:sz w:val="20"/>
          <w:szCs w:val="20"/>
        </w:rPr>
        <w:t>2</w:t>
      </w:r>
      <w:r w:rsidR="00083B9E" w:rsidRPr="002F3E43">
        <w:rPr>
          <w:sz w:val="20"/>
          <w:szCs w:val="20"/>
        </w:rPr>
        <w:t xml:space="preserve">. Kupní cenu dodaného zboží vyúčtuje prodávající kupujícímu </w:t>
      </w:r>
      <w:r w:rsidR="008D0A86" w:rsidRPr="002F3E43">
        <w:rPr>
          <w:sz w:val="20"/>
          <w:szCs w:val="20"/>
        </w:rPr>
        <w:t xml:space="preserve">na základě potvrzených </w:t>
      </w:r>
      <w:r w:rsidR="00A07494" w:rsidRPr="002F3E43">
        <w:rPr>
          <w:sz w:val="20"/>
          <w:szCs w:val="20"/>
        </w:rPr>
        <w:t>dodacích listů osob</w:t>
      </w:r>
      <w:r w:rsidR="008D0A86" w:rsidRPr="002F3E43">
        <w:rPr>
          <w:sz w:val="20"/>
          <w:szCs w:val="20"/>
        </w:rPr>
        <w:t>a</w:t>
      </w:r>
      <w:r w:rsidR="00A07494" w:rsidRPr="002F3E43">
        <w:rPr>
          <w:sz w:val="20"/>
          <w:szCs w:val="20"/>
        </w:rPr>
        <w:t>m</w:t>
      </w:r>
      <w:r w:rsidR="008D0A86" w:rsidRPr="002F3E43">
        <w:rPr>
          <w:sz w:val="20"/>
          <w:szCs w:val="20"/>
        </w:rPr>
        <w:t>i</w:t>
      </w:r>
      <w:r w:rsidR="00A07494" w:rsidRPr="002F3E43">
        <w:rPr>
          <w:sz w:val="20"/>
          <w:szCs w:val="20"/>
        </w:rPr>
        <w:t>, které mají oprávnění odebírat zboží.</w:t>
      </w:r>
      <w:r w:rsidR="00083B9E" w:rsidRPr="002F3E43">
        <w:rPr>
          <w:sz w:val="20"/>
          <w:szCs w:val="20"/>
        </w:rPr>
        <w:t xml:space="preserve"> </w:t>
      </w:r>
    </w:p>
    <w:p w:rsidR="00083B9E" w:rsidRPr="0044286E" w:rsidRDefault="00385479" w:rsidP="001A701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>.</w:t>
      </w:r>
      <w:r w:rsidR="003C48EF"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 xml:space="preserve">. </w:t>
      </w:r>
      <w:bookmarkStart w:id="0" w:name="_GoBack"/>
      <w:bookmarkEnd w:id="0"/>
      <w:r w:rsidR="001A7010" w:rsidRPr="00363B93">
        <w:rPr>
          <w:sz w:val="20"/>
          <w:szCs w:val="20"/>
        </w:rPr>
        <w:t>Kupující uhradí kupní cenu na účet prodávajícího na základě zálohového listu vystaveném prodávajícím se splatností do 14 dní od podpisu této smlouvy oprávněnými zástupci obou stran</w:t>
      </w:r>
      <w:r w:rsidR="001A7010" w:rsidRPr="0048671A">
        <w:rPr>
          <w:color w:val="FF0000"/>
          <w:sz w:val="20"/>
          <w:szCs w:val="20"/>
        </w:rPr>
        <w:t>.</w:t>
      </w:r>
      <w:r w:rsidR="001A7010">
        <w:rPr>
          <w:color w:val="FF0000"/>
          <w:sz w:val="20"/>
          <w:szCs w:val="20"/>
        </w:rPr>
        <w:t xml:space="preserve"> </w:t>
      </w:r>
      <w:r w:rsidR="001A7010" w:rsidRPr="0044286E">
        <w:rPr>
          <w:sz w:val="20"/>
          <w:szCs w:val="20"/>
        </w:rPr>
        <w:t xml:space="preserve"> </w:t>
      </w:r>
      <w:r w:rsidR="00282624" w:rsidRPr="002F3E43">
        <w:rPr>
          <w:sz w:val="20"/>
          <w:szCs w:val="20"/>
        </w:rPr>
        <w:t xml:space="preserve">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 xml:space="preserve">, že prodávající nesplní svou povinnost dodat zboží </w:t>
      </w:r>
      <w:r w:rsidR="00764666">
        <w:rPr>
          <w:sz w:val="20"/>
          <w:szCs w:val="20"/>
        </w:rPr>
        <w:lastRenderedPageBreak/>
        <w:t>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190597" w:rsidRDefault="00C95195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>V</w:t>
      </w:r>
      <w:r w:rsidR="001130C4" w:rsidRPr="00190597">
        <w:rPr>
          <w:sz w:val="20"/>
          <w:szCs w:val="20"/>
        </w:rPr>
        <w:t xml:space="preserve"> Jindřichově </w:t>
      </w:r>
      <w:r w:rsidR="00083B9E" w:rsidRPr="00190597">
        <w:rPr>
          <w:sz w:val="20"/>
          <w:szCs w:val="20"/>
        </w:rPr>
        <w:t>dne</w:t>
      </w:r>
      <w:r w:rsidR="00190597" w:rsidRPr="00190597">
        <w:rPr>
          <w:sz w:val="20"/>
          <w:szCs w:val="20"/>
        </w:rPr>
        <w:t xml:space="preserve"> </w:t>
      </w:r>
      <w:proofErr w:type="gramStart"/>
      <w:r w:rsidR="00190597" w:rsidRPr="00190597">
        <w:rPr>
          <w:sz w:val="20"/>
          <w:szCs w:val="20"/>
        </w:rPr>
        <w:t>30.10.2023</w:t>
      </w:r>
      <w:proofErr w:type="gramEnd"/>
      <w:r w:rsidR="001F38CD" w:rsidRPr="00190597">
        <w:rPr>
          <w:sz w:val="20"/>
          <w:szCs w:val="20"/>
        </w:rPr>
        <w:tab/>
      </w:r>
      <w:r w:rsidR="00CB51C9" w:rsidRPr="00190597">
        <w:rPr>
          <w:sz w:val="20"/>
          <w:szCs w:val="20"/>
        </w:rPr>
        <w:tab/>
      </w:r>
      <w:r w:rsidR="009B4486" w:rsidRPr="00190597">
        <w:rPr>
          <w:sz w:val="20"/>
          <w:szCs w:val="20"/>
        </w:rPr>
        <w:tab/>
      </w:r>
      <w:r w:rsidR="00083B9E" w:rsidRPr="00190597">
        <w:rPr>
          <w:sz w:val="20"/>
          <w:szCs w:val="20"/>
        </w:rPr>
        <w:t xml:space="preserve"> </w:t>
      </w:r>
      <w:r w:rsidR="00C34D5D" w:rsidRPr="00190597">
        <w:rPr>
          <w:sz w:val="20"/>
          <w:szCs w:val="20"/>
        </w:rPr>
        <w:tab/>
      </w:r>
      <w:r w:rsidR="002152F2" w:rsidRPr="00190597">
        <w:rPr>
          <w:sz w:val="20"/>
          <w:szCs w:val="20"/>
        </w:rPr>
        <w:tab/>
      </w:r>
      <w:r w:rsidR="00083B9E" w:rsidRPr="00190597">
        <w:rPr>
          <w:sz w:val="20"/>
          <w:szCs w:val="20"/>
        </w:rPr>
        <w:t>V</w:t>
      </w:r>
      <w:r w:rsidR="006C6900" w:rsidRPr="00190597">
        <w:rPr>
          <w:sz w:val="20"/>
          <w:szCs w:val="20"/>
        </w:rPr>
        <w:t xml:space="preserve"> Šenově u Nového Jičína </w:t>
      </w:r>
      <w:r w:rsidR="00083B9E" w:rsidRPr="00190597">
        <w:rPr>
          <w:sz w:val="20"/>
          <w:szCs w:val="20"/>
        </w:rPr>
        <w:t>dne</w:t>
      </w:r>
      <w:r w:rsidR="00190597">
        <w:rPr>
          <w:sz w:val="20"/>
          <w:szCs w:val="20"/>
        </w:rPr>
        <w:t xml:space="preserve"> 30.10.2023</w:t>
      </w:r>
    </w:p>
    <w:p w:rsidR="00083B9E" w:rsidRPr="00190597" w:rsidRDefault="002152F2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ab/>
      </w:r>
    </w:p>
    <w:p w:rsidR="00083B9E" w:rsidRPr="00190597" w:rsidRDefault="00083B9E" w:rsidP="00083B9E">
      <w:pPr>
        <w:rPr>
          <w:sz w:val="20"/>
          <w:szCs w:val="20"/>
        </w:rPr>
      </w:pPr>
    </w:p>
    <w:p w:rsidR="00083B9E" w:rsidRPr="00190597" w:rsidRDefault="00083B9E" w:rsidP="00083B9E">
      <w:pPr>
        <w:rPr>
          <w:sz w:val="20"/>
          <w:szCs w:val="20"/>
        </w:rPr>
      </w:pPr>
    </w:p>
    <w:p w:rsidR="00083B9E" w:rsidRPr="00190597" w:rsidRDefault="00083B9E" w:rsidP="00083B9E">
      <w:pPr>
        <w:rPr>
          <w:sz w:val="20"/>
          <w:szCs w:val="20"/>
        </w:rPr>
      </w:pPr>
    </w:p>
    <w:p w:rsidR="00083B9E" w:rsidRPr="00190597" w:rsidRDefault="00083B9E" w:rsidP="00083B9E">
      <w:pPr>
        <w:rPr>
          <w:sz w:val="20"/>
          <w:szCs w:val="20"/>
        </w:rPr>
      </w:pPr>
    </w:p>
    <w:p w:rsidR="00083B9E" w:rsidRPr="00190597" w:rsidRDefault="00083B9E" w:rsidP="00083B9E">
      <w:pPr>
        <w:rPr>
          <w:sz w:val="20"/>
          <w:szCs w:val="20"/>
        </w:rPr>
      </w:pPr>
    </w:p>
    <w:p w:rsidR="00083B9E" w:rsidRPr="00190597" w:rsidRDefault="00083B9E" w:rsidP="00083B9E">
      <w:pPr>
        <w:rPr>
          <w:sz w:val="20"/>
          <w:szCs w:val="20"/>
        </w:rPr>
      </w:pPr>
      <w:r w:rsidRPr="00190597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190597">
        <w:rPr>
          <w:sz w:val="20"/>
          <w:szCs w:val="20"/>
        </w:rPr>
        <w:t xml:space="preserve">  </w:t>
      </w:r>
      <w:r w:rsidRPr="00190597">
        <w:rPr>
          <w:sz w:val="20"/>
          <w:szCs w:val="20"/>
        </w:rPr>
        <w:t>…………………………………………</w:t>
      </w:r>
      <w:r w:rsidR="00EA3BF8" w:rsidRPr="00190597">
        <w:rPr>
          <w:sz w:val="20"/>
          <w:szCs w:val="20"/>
        </w:rPr>
        <w:t>…..</w:t>
      </w:r>
      <w:r w:rsidRPr="00190597">
        <w:rPr>
          <w:sz w:val="20"/>
          <w:szCs w:val="20"/>
        </w:rPr>
        <w:t>….</w:t>
      </w:r>
    </w:p>
    <w:p w:rsidR="002152F2" w:rsidRPr="00190597" w:rsidRDefault="002152F2" w:rsidP="002152F2">
      <w:pPr>
        <w:rPr>
          <w:sz w:val="20"/>
          <w:szCs w:val="20"/>
        </w:rPr>
      </w:pPr>
    </w:p>
    <w:p w:rsidR="00D07FE6" w:rsidRPr="00190597" w:rsidRDefault="00D07FE6" w:rsidP="002152F2">
      <w:pPr>
        <w:rPr>
          <w:sz w:val="20"/>
          <w:szCs w:val="20"/>
        </w:rPr>
      </w:pPr>
      <w:r w:rsidRPr="00190597">
        <w:rPr>
          <w:sz w:val="20"/>
          <w:szCs w:val="20"/>
        </w:rPr>
        <w:t xml:space="preserve">Ing. Ladislav </w:t>
      </w:r>
      <w:proofErr w:type="spellStart"/>
      <w:r w:rsidRPr="00190597">
        <w:rPr>
          <w:sz w:val="20"/>
          <w:szCs w:val="20"/>
        </w:rPr>
        <w:t>Fuchsík</w:t>
      </w:r>
      <w:proofErr w:type="spellEnd"/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</w:r>
      <w:r w:rsidRPr="00190597">
        <w:rPr>
          <w:sz w:val="20"/>
          <w:szCs w:val="20"/>
        </w:rPr>
        <w:tab/>
        <w:t>Ing. Radek Haas</w:t>
      </w:r>
    </w:p>
    <w:p w:rsidR="002152F2" w:rsidRPr="00EF3E33" w:rsidRDefault="001130C4" w:rsidP="002152F2">
      <w:pPr>
        <w:rPr>
          <w:sz w:val="20"/>
          <w:szCs w:val="20"/>
        </w:rPr>
      </w:pPr>
      <w:r w:rsidRPr="00190597">
        <w:rPr>
          <w:sz w:val="20"/>
          <w:szCs w:val="20"/>
        </w:rPr>
        <w:t>jednatel společnosti</w:t>
      </w:r>
      <w:r w:rsidR="00CB51C9" w:rsidRPr="00190597">
        <w:rPr>
          <w:sz w:val="20"/>
          <w:szCs w:val="20"/>
        </w:rPr>
        <w:tab/>
      </w:r>
      <w:r w:rsidR="00CB51C9" w:rsidRPr="00190597">
        <w:rPr>
          <w:sz w:val="20"/>
          <w:szCs w:val="20"/>
        </w:rPr>
        <w:tab/>
      </w:r>
      <w:r w:rsidR="00CB51C9" w:rsidRPr="00190597">
        <w:rPr>
          <w:sz w:val="20"/>
          <w:szCs w:val="20"/>
        </w:rPr>
        <w:tab/>
      </w:r>
      <w:r w:rsidR="002152F2" w:rsidRPr="00190597">
        <w:rPr>
          <w:sz w:val="20"/>
          <w:szCs w:val="20"/>
        </w:rPr>
        <w:t xml:space="preserve">  </w:t>
      </w:r>
      <w:r w:rsidR="002152F2" w:rsidRPr="00190597">
        <w:rPr>
          <w:sz w:val="20"/>
          <w:szCs w:val="20"/>
        </w:rPr>
        <w:tab/>
      </w:r>
      <w:r w:rsidR="002152F2" w:rsidRPr="00190597">
        <w:rPr>
          <w:sz w:val="20"/>
          <w:szCs w:val="20"/>
        </w:rPr>
        <w:tab/>
      </w:r>
      <w:r w:rsidR="002152F2" w:rsidRPr="00190597">
        <w:rPr>
          <w:sz w:val="20"/>
          <w:szCs w:val="20"/>
        </w:rPr>
        <w:tab/>
        <w:t>ředitel podniku</w:t>
      </w:r>
    </w:p>
    <w:p w:rsidR="002152F2" w:rsidRPr="00EF3E33" w:rsidRDefault="002152F2" w:rsidP="002152F2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7059F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130C4"/>
    <w:rsid w:val="0015380C"/>
    <w:rsid w:val="00160B7F"/>
    <w:rsid w:val="001716CA"/>
    <w:rsid w:val="0018447F"/>
    <w:rsid w:val="00190597"/>
    <w:rsid w:val="00194BE5"/>
    <w:rsid w:val="001952EB"/>
    <w:rsid w:val="001A26AC"/>
    <w:rsid w:val="001A7010"/>
    <w:rsid w:val="001D2974"/>
    <w:rsid w:val="001E4973"/>
    <w:rsid w:val="001F38CD"/>
    <w:rsid w:val="001F7506"/>
    <w:rsid w:val="002052D1"/>
    <w:rsid w:val="00211B94"/>
    <w:rsid w:val="00214E99"/>
    <w:rsid w:val="002152F2"/>
    <w:rsid w:val="002344EB"/>
    <w:rsid w:val="00236BD9"/>
    <w:rsid w:val="002461F1"/>
    <w:rsid w:val="00263BB5"/>
    <w:rsid w:val="002742EB"/>
    <w:rsid w:val="00282624"/>
    <w:rsid w:val="002979AF"/>
    <w:rsid w:val="002B48EE"/>
    <w:rsid w:val="002D4BEB"/>
    <w:rsid w:val="002E4CAE"/>
    <w:rsid w:val="002F3E43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0FC2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4E5C5D"/>
    <w:rsid w:val="00502D41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377F"/>
    <w:rsid w:val="00587EB1"/>
    <w:rsid w:val="005A7868"/>
    <w:rsid w:val="005A7B6A"/>
    <w:rsid w:val="005B5171"/>
    <w:rsid w:val="005E3FA0"/>
    <w:rsid w:val="005F0048"/>
    <w:rsid w:val="005F6C53"/>
    <w:rsid w:val="00606080"/>
    <w:rsid w:val="0061058C"/>
    <w:rsid w:val="00627EA3"/>
    <w:rsid w:val="00632767"/>
    <w:rsid w:val="00636DFB"/>
    <w:rsid w:val="006378E6"/>
    <w:rsid w:val="006565A7"/>
    <w:rsid w:val="00670859"/>
    <w:rsid w:val="00682B87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44BA"/>
    <w:rsid w:val="00725C45"/>
    <w:rsid w:val="00731A1A"/>
    <w:rsid w:val="0073371F"/>
    <w:rsid w:val="00737F35"/>
    <w:rsid w:val="007505DE"/>
    <w:rsid w:val="00757798"/>
    <w:rsid w:val="00762FEB"/>
    <w:rsid w:val="00764666"/>
    <w:rsid w:val="00766E00"/>
    <w:rsid w:val="00770902"/>
    <w:rsid w:val="0078033E"/>
    <w:rsid w:val="00780A5C"/>
    <w:rsid w:val="007948BB"/>
    <w:rsid w:val="007A5848"/>
    <w:rsid w:val="007C066E"/>
    <w:rsid w:val="007C7FED"/>
    <w:rsid w:val="007F2A2A"/>
    <w:rsid w:val="007F2DCE"/>
    <w:rsid w:val="007F3A85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04A9"/>
    <w:rsid w:val="00A9521F"/>
    <w:rsid w:val="00A95641"/>
    <w:rsid w:val="00AC3B3B"/>
    <w:rsid w:val="00AD04E4"/>
    <w:rsid w:val="00AE40DD"/>
    <w:rsid w:val="00B054D5"/>
    <w:rsid w:val="00B071A3"/>
    <w:rsid w:val="00B145E8"/>
    <w:rsid w:val="00B156AD"/>
    <w:rsid w:val="00B259D6"/>
    <w:rsid w:val="00B51A71"/>
    <w:rsid w:val="00B54078"/>
    <w:rsid w:val="00B57AF7"/>
    <w:rsid w:val="00B6628C"/>
    <w:rsid w:val="00B67822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21A9"/>
    <w:rsid w:val="00C15988"/>
    <w:rsid w:val="00C22F1D"/>
    <w:rsid w:val="00C34D5D"/>
    <w:rsid w:val="00C56A68"/>
    <w:rsid w:val="00C57536"/>
    <w:rsid w:val="00C661C2"/>
    <w:rsid w:val="00C778F2"/>
    <w:rsid w:val="00C81572"/>
    <w:rsid w:val="00C95195"/>
    <w:rsid w:val="00CA0441"/>
    <w:rsid w:val="00CA04A6"/>
    <w:rsid w:val="00CB0E83"/>
    <w:rsid w:val="00CB51C9"/>
    <w:rsid w:val="00CC3FC4"/>
    <w:rsid w:val="00CC6B23"/>
    <w:rsid w:val="00CD2E46"/>
    <w:rsid w:val="00CD3337"/>
    <w:rsid w:val="00CE6344"/>
    <w:rsid w:val="00CF417B"/>
    <w:rsid w:val="00CF6178"/>
    <w:rsid w:val="00CF7F88"/>
    <w:rsid w:val="00D04DED"/>
    <w:rsid w:val="00D078AB"/>
    <w:rsid w:val="00D07FE6"/>
    <w:rsid w:val="00D126E3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935A7"/>
    <w:rsid w:val="00DA2075"/>
    <w:rsid w:val="00DB0D19"/>
    <w:rsid w:val="00DB50D5"/>
    <w:rsid w:val="00DC482E"/>
    <w:rsid w:val="00E060EE"/>
    <w:rsid w:val="00E079FE"/>
    <w:rsid w:val="00E25E3C"/>
    <w:rsid w:val="00E46569"/>
    <w:rsid w:val="00E662C3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C4C6-C189-4D3A-B9E4-79CC84B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  <w:style w:type="character" w:styleId="Siln">
    <w:name w:val="Strong"/>
    <w:basedOn w:val="Standardnpsmoodstavce"/>
    <w:uiPriority w:val="22"/>
    <w:qFormat/>
    <w:rsid w:val="00B14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9</cp:revision>
  <cp:lastPrinted>2022-04-19T06:43:00Z</cp:lastPrinted>
  <dcterms:created xsi:type="dcterms:W3CDTF">2023-10-16T09:36:00Z</dcterms:created>
  <dcterms:modified xsi:type="dcterms:W3CDTF">2023-11-02T07:11:00Z</dcterms:modified>
</cp:coreProperties>
</file>