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E4A9" w14:textId="77777777" w:rsidR="009D5812" w:rsidRDefault="009D5812" w:rsidP="00B450D9">
      <w:pPr>
        <w:pStyle w:val="Nzev"/>
        <w:spacing w:line="276" w:lineRule="auto"/>
        <w:rPr>
          <w:rFonts w:ascii="Arial" w:hAnsi="Arial" w:cs="Arial"/>
        </w:rPr>
      </w:pPr>
    </w:p>
    <w:p w14:paraId="086FEE5B" w14:textId="38B3BCED" w:rsidR="009D5812" w:rsidRDefault="009D5812" w:rsidP="00B450D9">
      <w:pPr>
        <w:pStyle w:val="Nze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Pr="00797897">
        <w:rPr>
          <w:rFonts w:ascii="Arial" w:hAnsi="Arial" w:cs="Arial"/>
        </w:rPr>
        <w:t>O SUPERVIZI</w:t>
      </w:r>
    </w:p>
    <w:p w14:paraId="6263A8E3" w14:textId="2452EFAC" w:rsidR="00F95E23" w:rsidRDefault="00F95E23" w:rsidP="00F95E23">
      <w:pPr>
        <w:pStyle w:val="Podnadpis"/>
      </w:pPr>
    </w:p>
    <w:p w14:paraId="4B82C055" w14:textId="77777777" w:rsidR="009D5812" w:rsidRPr="00C35089" w:rsidRDefault="009D5812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C35089">
        <w:rPr>
          <w:rFonts w:ascii="Arial" w:hAnsi="Arial" w:cs="Arial"/>
          <w:sz w:val="24"/>
          <w:szCs w:val="24"/>
        </w:rPr>
        <w:t xml:space="preserve">Zařízení sociální intervence Kladno  </w:t>
      </w:r>
    </w:p>
    <w:p w14:paraId="72195272" w14:textId="77777777" w:rsidR="009D5812" w:rsidRPr="00C35089" w:rsidRDefault="009D5812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C35089">
        <w:rPr>
          <w:rFonts w:ascii="Arial" w:hAnsi="Arial" w:cs="Arial"/>
          <w:sz w:val="24"/>
          <w:szCs w:val="24"/>
        </w:rPr>
        <w:t>ana Palacha 1643</w:t>
      </w:r>
    </w:p>
    <w:p w14:paraId="507CC9E3" w14:textId="77777777" w:rsidR="009D5812" w:rsidRPr="00C35089" w:rsidRDefault="009D5812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C35089">
        <w:rPr>
          <w:rFonts w:ascii="Arial" w:hAnsi="Arial" w:cs="Arial"/>
          <w:sz w:val="24"/>
          <w:szCs w:val="24"/>
        </w:rPr>
        <w:t>272 01 Kladno</w:t>
      </w:r>
    </w:p>
    <w:p w14:paraId="5E59E7A6" w14:textId="3771B08A" w:rsidR="009D5812" w:rsidRDefault="009D5812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C35089">
        <w:rPr>
          <w:rFonts w:ascii="Arial" w:hAnsi="Arial" w:cs="Arial"/>
          <w:sz w:val="24"/>
          <w:szCs w:val="24"/>
        </w:rPr>
        <w:t>IČ: 71234489</w:t>
      </w:r>
    </w:p>
    <w:p w14:paraId="1F8E7C2C" w14:textId="548026F5" w:rsidR="00593170" w:rsidRDefault="00593170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Nejsme plátci DPH</w:t>
      </w:r>
    </w:p>
    <w:p w14:paraId="7A18CF29" w14:textId="119C9D58" w:rsidR="00BA2D8A" w:rsidRPr="00C35089" w:rsidRDefault="00BA2D8A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 35-3513370297/0100</w:t>
      </w:r>
    </w:p>
    <w:p w14:paraId="3A18B182" w14:textId="77777777" w:rsidR="009D5812" w:rsidRPr="00C35089" w:rsidRDefault="009D5812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C35089">
        <w:rPr>
          <w:rFonts w:ascii="Arial" w:hAnsi="Arial" w:cs="Arial"/>
          <w:sz w:val="24"/>
          <w:szCs w:val="24"/>
        </w:rPr>
        <w:t>Zastoupená PhDr. Janou Petrákovou, ředitelkou</w:t>
      </w:r>
    </w:p>
    <w:p w14:paraId="605E98C6" w14:textId="4186AA73" w:rsidR="009D5812" w:rsidRDefault="009D5812" w:rsidP="00B450D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organizace</w:t>
      </w:r>
      <w:r w:rsidRPr="00C35089">
        <w:rPr>
          <w:rFonts w:ascii="Arial" w:hAnsi="Arial" w:cs="Arial"/>
          <w:sz w:val="24"/>
          <w:szCs w:val="24"/>
        </w:rPr>
        <w:t xml:space="preserve"> </w:t>
      </w:r>
    </w:p>
    <w:p w14:paraId="47F3A858" w14:textId="1FF4DF81" w:rsidR="00C25CFB" w:rsidRDefault="009D5812" w:rsidP="00C25CF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6C168AA" w14:textId="0B2EB8AA" w:rsidR="005E3389" w:rsidRDefault="00BA2D8A" w:rsidP="000226E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Hlk124243765"/>
      <w:r>
        <w:rPr>
          <w:rFonts w:ascii="Arial" w:eastAsiaTheme="minorHAnsi" w:hAnsi="Arial" w:cs="Arial"/>
          <w:lang w:eastAsia="en-US"/>
        </w:rPr>
        <w:t xml:space="preserve">PhDr. David </w:t>
      </w:r>
      <w:proofErr w:type="spellStart"/>
      <w:r>
        <w:rPr>
          <w:rFonts w:ascii="Arial" w:eastAsiaTheme="minorHAnsi" w:hAnsi="Arial" w:cs="Arial"/>
          <w:lang w:eastAsia="en-US"/>
        </w:rPr>
        <w:t>Cichák</w:t>
      </w:r>
      <w:proofErr w:type="spellEnd"/>
    </w:p>
    <w:p w14:paraId="330B5F3C" w14:textId="2D4D1AF3" w:rsidR="00BA2D8A" w:rsidRDefault="00BA2D8A" w:rsidP="000226E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Jáchymovská 233/66</w:t>
      </w:r>
    </w:p>
    <w:p w14:paraId="2F2695F1" w14:textId="511556D3" w:rsidR="00BA2D8A" w:rsidRDefault="00BA2D8A" w:rsidP="000226E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460 10</w:t>
      </w:r>
    </w:p>
    <w:p w14:paraId="2B04D28A" w14:textId="7B0BDC81" w:rsidR="00BA2D8A" w:rsidRDefault="00BA2D8A" w:rsidP="000226E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Liberec X-Františkov</w:t>
      </w:r>
    </w:p>
    <w:bookmarkEnd w:id="0"/>
    <w:p w14:paraId="55A2E9BF" w14:textId="57350F69" w:rsidR="00BA2D8A" w:rsidRDefault="00BA2D8A" w:rsidP="000226EA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IČ: 72657634</w:t>
      </w:r>
    </w:p>
    <w:p w14:paraId="62D1141B" w14:textId="49633C77" w:rsidR="000226EA" w:rsidRPr="005E3389" w:rsidRDefault="00BA2D8A" w:rsidP="000226EA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Číslo účtu: </w:t>
      </w:r>
    </w:p>
    <w:p w14:paraId="0B1F9454" w14:textId="77777777" w:rsidR="00593170" w:rsidRPr="00C25CFB" w:rsidRDefault="00593170" w:rsidP="00B450D9">
      <w:pPr>
        <w:pStyle w:val="Zkladntext"/>
        <w:spacing w:line="276" w:lineRule="auto"/>
        <w:rPr>
          <w:rFonts w:ascii="Arial" w:hAnsi="Arial" w:cs="Arial"/>
        </w:rPr>
      </w:pPr>
    </w:p>
    <w:p w14:paraId="35769331" w14:textId="74D92988" w:rsidR="00F95E23" w:rsidRDefault="005A270D" w:rsidP="005E3389">
      <w:pPr>
        <w:pStyle w:val="Zkladntex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uzavřeli</w:t>
      </w:r>
      <w:r w:rsidR="009D5812" w:rsidRPr="00DA23B0">
        <w:rPr>
          <w:rFonts w:ascii="Arial" w:hAnsi="Arial" w:cs="Arial"/>
        </w:rPr>
        <w:t xml:space="preserve"> tuto smlouvu</w:t>
      </w:r>
    </w:p>
    <w:p w14:paraId="79EA67C4" w14:textId="77777777" w:rsidR="009B527C" w:rsidRPr="00592CB9" w:rsidRDefault="009B527C" w:rsidP="009B527C">
      <w:pPr>
        <w:pStyle w:val="Zkladntext"/>
        <w:spacing w:after="0"/>
        <w:jc w:val="center"/>
        <w:rPr>
          <w:rFonts w:ascii="Arial" w:hAnsi="Arial" w:cs="Arial"/>
        </w:rPr>
      </w:pPr>
    </w:p>
    <w:p w14:paraId="09F52471" w14:textId="02918C6D" w:rsidR="009D5812" w:rsidRDefault="009D5812" w:rsidP="00B450D9">
      <w:pPr>
        <w:pStyle w:val="Podnadpis"/>
        <w:spacing w:line="276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03E72BC1" w14:textId="6B9F38FD" w:rsidR="009D5812" w:rsidRDefault="009D5812" w:rsidP="00F95E23">
      <w:pPr>
        <w:pStyle w:val="Podnadpis"/>
        <w:spacing w:line="276" w:lineRule="auto"/>
        <w:ind w:left="720"/>
        <w:jc w:val="center"/>
        <w:rPr>
          <w:rFonts w:ascii="Arial" w:hAnsi="Arial" w:cs="Arial"/>
        </w:rPr>
      </w:pPr>
      <w:r w:rsidRPr="00797897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smlouvy</w:t>
      </w:r>
    </w:p>
    <w:p w14:paraId="565A2B09" w14:textId="77777777" w:rsidR="00F95E23" w:rsidRPr="00F95E23" w:rsidRDefault="00F95E23" w:rsidP="00F95E23">
      <w:pPr>
        <w:pStyle w:val="Zkladntext"/>
      </w:pPr>
    </w:p>
    <w:p w14:paraId="568638BE" w14:textId="43D5DA73" w:rsidR="009D5812" w:rsidRPr="00683955" w:rsidRDefault="00574BC2" w:rsidP="00B450D9">
      <w:pPr>
        <w:pStyle w:val="Podnadpis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 w:val="0"/>
          <w:bCs w:val="0"/>
        </w:rPr>
      </w:pPr>
      <w:r w:rsidRPr="00683955">
        <w:rPr>
          <w:rFonts w:ascii="Arial" w:hAnsi="Arial" w:cs="Arial"/>
          <w:b w:val="0"/>
          <w:bCs w:val="0"/>
        </w:rPr>
        <w:t>Předmětem této</w:t>
      </w:r>
      <w:r w:rsidR="00257561" w:rsidRPr="00683955">
        <w:rPr>
          <w:rFonts w:ascii="Arial" w:hAnsi="Arial" w:cs="Arial"/>
          <w:b w:val="0"/>
          <w:bCs w:val="0"/>
        </w:rPr>
        <w:t xml:space="preserve"> smlouvy je poskytování </w:t>
      </w:r>
      <w:r w:rsidR="004E5E52">
        <w:rPr>
          <w:rFonts w:ascii="Arial" w:hAnsi="Arial" w:cs="Arial"/>
          <w:b w:val="0"/>
          <w:bCs w:val="0"/>
        </w:rPr>
        <w:t>supervize s</w:t>
      </w:r>
      <w:r w:rsidRPr="00683955">
        <w:rPr>
          <w:rFonts w:ascii="Arial" w:hAnsi="Arial" w:cs="Arial"/>
          <w:b w:val="0"/>
          <w:bCs w:val="0"/>
        </w:rPr>
        <w:t>upervizorem</w:t>
      </w:r>
      <w:r w:rsidR="00383E6F" w:rsidRPr="00683955">
        <w:rPr>
          <w:rFonts w:ascii="Arial" w:hAnsi="Arial" w:cs="Arial"/>
          <w:b w:val="0"/>
          <w:bCs w:val="0"/>
        </w:rPr>
        <w:t xml:space="preserve"> </w:t>
      </w:r>
      <w:r w:rsidR="009D5812" w:rsidRPr="00683955">
        <w:rPr>
          <w:rFonts w:ascii="Arial" w:hAnsi="Arial" w:cs="Arial"/>
          <w:b w:val="0"/>
          <w:bCs w:val="0"/>
        </w:rPr>
        <w:t>za podmínek stanovených touto smlouvou</w:t>
      </w:r>
      <w:r w:rsidR="00383E6F" w:rsidRPr="00683955">
        <w:rPr>
          <w:rFonts w:ascii="Arial" w:hAnsi="Arial" w:cs="Arial"/>
          <w:b w:val="0"/>
          <w:bCs w:val="0"/>
        </w:rPr>
        <w:t xml:space="preserve"> s</w:t>
      </w:r>
      <w:r w:rsidR="00BA2D8A">
        <w:rPr>
          <w:rFonts w:ascii="Arial" w:hAnsi="Arial" w:cs="Arial"/>
          <w:b w:val="0"/>
          <w:bCs w:val="0"/>
        </w:rPr>
        <w:t xml:space="preserve"> terapeutickým </w:t>
      </w:r>
      <w:r w:rsidRPr="00683955">
        <w:rPr>
          <w:rFonts w:ascii="Arial" w:hAnsi="Arial" w:cs="Arial"/>
          <w:b w:val="0"/>
          <w:bCs w:val="0"/>
        </w:rPr>
        <w:t xml:space="preserve"> týmem</w:t>
      </w:r>
      <w:r w:rsidR="00E87530">
        <w:rPr>
          <w:rFonts w:ascii="Arial" w:hAnsi="Arial" w:cs="Arial"/>
          <w:b w:val="0"/>
          <w:bCs w:val="0"/>
        </w:rPr>
        <w:t xml:space="preserve"> služby </w:t>
      </w:r>
      <w:r w:rsidR="00BA2D8A">
        <w:rPr>
          <w:rFonts w:ascii="Arial" w:hAnsi="Arial" w:cs="Arial"/>
          <w:b w:val="0"/>
          <w:bCs w:val="0"/>
        </w:rPr>
        <w:t>Manželské a rodinné poradny</w:t>
      </w:r>
      <w:r w:rsidR="003B0DA1">
        <w:rPr>
          <w:rFonts w:ascii="Arial" w:hAnsi="Arial" w:cs="Arial"/>
          <w:b w:val="0"/>
          <w:bCs w:val="0"/>
        </w:rPr>
        <w:t xml:space="preserve"> Kladno</w:t>
      </w:r>
      <w:r w:rsidR="00E87530">
        <w:rPr>
          <w:rFonts w:ascii="Arial" w:hAnsi="Arial" w:cs="Arial"/>
          <w:b w:val="0"/>
          <w:bCs w:val="0"/>
        </w:rPr>
        <w:t>.</w:t>
      </w:r>
    </w:p>
    <w:p w14:paraId="6DA5E8F5" w14:textId="6F87CEBD" w:rsidR="009D5812" w:rsidRPr="00683955" w:rsidRDefault="009D5812" w:rsidP="00B450D9">
      <w:pPr>
        <w:pStyle w:val="Podnadpis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 w:val="0"/>
          <w:bCs w:val="0"/>
        </w:rPr>
      </w:pPr>
      <w:r w:rsidRPr="00683955">
        <w:rPr>
          <w:rFonts w:ascii="Arial" w:hAnsi="Arial" w:cs="Arial"/>
          <w:b w:val="0"/>
          <w:bCs w:val="0"/>
        </w:rPr>
        <w:t>Supervizor není v pracovním ani obdobném smluvním vztahu s organizací.</w:t>
      </w:r>
    </w:p>
    <w:p w14:paraId="10E6FCD0" w14:textId="16041037" w:rsidR="009D5812" w:rsidRPr="00683955" w:rsidRDefault="009D5812" w:rsidP="00B450D9">
      <w:pPr>
        <w:pStyle w:val="Podnadpis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b w:val="0"/>
          <w:bCs w:val="0"/>
        </w:rPr>
      </w:pPr>
      <w:r w:rsidRPr="00683955">
        <w:rPr>
          <w:rFonts w:ascii="Arial" w:hAnsi="Arial" w:cs="Arial"/>
          <w:b w:val="0"/>
          <w:bCs w:val="0"/>
        </w:rPr>
        <w:t>Supervize bude prováděna jako skupinová se zaměřením na spolupráci v týmu a vedení případů</w:t>
      </w:r>
      <w:r w:rsidR="000229EB">
        <w:rPr>
          <w:rFonts w:ascii="Arial" w:hAnsi="Arial" w:cs="Arial"/>
          <w:b w:val="0"/>
          <w:bCs w:val="0"/>
        </w:rPr>
        <w:t xml:space="preserve"> </w:t>
      </w:r>
      <w:r w:rsidRPr="00683955">
        <w:rPr>
          <w:rFonts w:ascii="Arial" w:hAnsi="Arial" w:cs="Arial"/>
          <w:b w:val="0"/>
          <w:bCs w:val="0"/>
        </w:rPr>
        <w:t>za účasti týmu včetně vedoucí</w:t>
      </w:r>
      <w:r w:rsidR="00453CBC">
        <w:rPr>
          <w:rFonts w:ascii="Arial" w:hAnsi="Arial" w:cs="Arial"/>
          <w:b w:val="0"/>
          <w:bCs w:val="0"/>
        </w:rPr>
        <w:t xml:space="preserve"> sociální služby</w:t>
      </w:r>
      <w:r w:rsidR="00683955" w:rsidRPr="00683955">
        <w:rPr>
          <w:rFonts w:ascii="Arial" w:hAnsi="Arial" w:cs="Arial"/>
          <w:b w:val="0"/>
          <w:bCs w:val="0"/>
        </w:rPr>
        <w:t>.</w:t>
      </w:r>
    </w:p>
    <w:p w14:paraId="16219067" w14:textId="40D8B874" w:rsidR="00592CB9" w:rsidRPr="00453CBC" w:rsidRDefault="00383E6F" w:rsidP="00453CBC">
      <w:pPr>
        <w:widowControl w:val="0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line="276" w:lineRule="auto"/>
        <w:ind w:left="426" w:hanging="357"/>
        <w:rPr>
          <w:rFonts w:ascii="Arial" w:hAnsi="Arial" w:cs="Arial"/>
          <w:color w:val="000000"/>
          <w:lang w:eastAsia="cs-CZ"/>
        </w:rPr>
      </w:pPr>
      <w:r w:rsidRPr="00453CBC">
        <w:rPr>
          <w:rFonts w:ascii="Arial" w:hAnsi="Arial" w:cs="Arial"/>
        </w:rPr>
        <w:t xml:space="preserve">Účelem supervize </w:t>
      </w:r>
      <w:r w:rsidR="004024F2" w:rsidRPr="00453CBC">
        <w:rPr>
          <w:rFonts w:ascii="Arial" w:hAnsi="Arial" w:cs="Arial"/>
        </w:rPr>
        <w:t>je napomáhání týmu k udržování</w:t>
      </w:r>
      <w:r w:rsidRPr="00453CBC">
        <w:rPr>
          <w:rFonts w:ascii="Arial" w:hAnsi="Arial" w:cs="Arial"/>
        </w:rPr>
        <w:t xml:space="preserve"> a rozvoj</w:t>
      </w:r>
      <w:r w:rsidR="004024F2" w:rsidRPr="00453CBC">
        <w:rPr>
          <w:rFonts w:ascii="Arial" w:hAnsi="Arial" w:cs="Arial"/>
        </w:rPr>
        <w:t>i</w:t>
      </w:r>
      <w:r w:rsidRPr="00453CBC">
        <w:rPr>
          <w:rFonts w:ascii="Arial" w:hAnsi="Arial" w:cs="Arial"/>
        </w:rPr>
        <w:t xml:space="preserve"> kvality a účinnosti </w:t>
      </w:r>
      <w:r w:rsidR="00592CB9" w:rsidRPr="00453CBC">
        <w:rPr>
          <w:rFonts w:ascii="Arial" w:hAnsi="Arial" w:cs="Arial"/>
        </w:rPr>
        <w:t xml:space="preserve">   </w:t>
      </w:r>
    </w:p>
    <w:p w14:paraId="53584F05" w14:textId="77777777" w:rsidR="00592CB9" w:rsidRDefault="00592CB9" w:rsidP="00B450D9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3E6F" w:rsidRPr="00683955">
        <w:rPr>
          <w:rFonts w:ascii="Arial" w:hAnsi="Arial" w:cs="Arial"/>
        </w:rPr>
        <w:t xml:space="preserve">poskytovaných služeb ve smyslu správné odborné praxe odpovídající platným </w:t>
      </w:r>
      <w:r>
        <w:rPr>
          <w:rFonts w:ascii="Arial" w:hAnsi="Arial" w:cs="Arial"/>
        </w:rPr>
        <w:t xml:space="preserve"> </w:t>
      </w:r>
    </w:p>
    <w:p w14:paraId="6A0CF30C" w14:textId="060E4ADF" w:rsidR="00592CB9" w:rsidRPr="00592CB9" w:rsidRDefault="00592CB9" w:rsidP="00B450D9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</w:rPr>
        <w:t xml:space="preserve"> </w:t>
      </w:r>
      <w:r w:rsidR="00383E6F" w:rsidRPr="00683955">
        <w:rPr>
          <w:rFonts w:ascii="Arial" w:hAnsi="Arial" w:cs="Arial"/>
        </w:rPr>
        <w:t>a akceptovaným standardům</w:t>
      </w:r>
      <w:r w:rsidR="004024F2" w:rsidRPr="00683955">
        <w:rPr>
          <w:rFonts w:ascii="Arial" w:hAnsi="Arial" w:cs="Arial"/>
        </w:rPr>
        <w:t>.</w:t>
      </w:r>
    </w:p>
    <w:p w14:paraId="0B7F9F70" w14:textId="1F055767" w:rsidR="009D5812" w:rsidRPr="00592CB9" w:rsidRDefault="00592CB9" w:rsidP="00B450D9">
      <w:pPr>
        <w:widowControl w:val="0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line="276" w:lineRule="auto"/>
        <w:ind w:left="426" w:hanging="357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iCs/>
        </w:rPr>
        <w:t xml:space="preserve"> </w:t>
      </w:r>
      <w:r w:rsidR="004E5E52" w:rsidRPr="00592CB9">
        <w:rPr>
          <w:rFonts w:ascii="Arial" w:hAnsi="Arial" w:cs="Arial"/>
          <w:iCs/>
        </w:rPr>
        <w:t>Supervize bude</w:t>
      </w:r>
      <w:r w:rsidR="00383E6F" w:rsidRPr="00592CB9">
        <w:rPr>
          <w:rFonts w:ascii="Arial" w:hAnsi="Arial" w:cs="Arial"/>
          <w:iCs/>
        </w:rPr>
        <w:t xml:space="preserve"> zaměřena</w:t>
      </w:r>
      <w:r w:rsidR="009D5812" w:rsidRPr="00592CB9">
        <w:rPr>
          <w:rFonts w:ascii="Arial" w:hAnsi="Arial" w:cs="Arial"/>
          <w:iCs/>
        </w:rPr>
        <w:t xml:space="preserve"> zejména na tyto oblasti:</w:t>
      </w:r>
    </w:p>
    <w:p w14:paraId="3A144263" w14:textId="50404C96" w:rsidR="009D5812" w:rsidRPr="00A14AAA" w:rsidRDefault="009D5812" w:rsidP="00B450D9">
      <w:pPr>
        <w:pStyle w:val="Zkladntext"/>
        <w:spacing w:after="0" w:line="276" w:lineRule="auto"/>
        <w:ind w:left="426"/>
        <w:rPr>
          <w:rFonts w:ascii="Arial" w:hAnsi="Arial" w:cs="Arial"/>
          <w:iCs/>
        </w:rPr>
      </w:pPr>
      <w:r w:rsidRPr="00A14AAA">
        <w:rPr>
          <w:rFonts w:ascii="Arial" w:hAnsi="Arial" w:cs="Arial"/>
          <w:iCs/>
        </w:rPr>
        <w:t>a)</w:t>
      </w:r>
      <w:r w:rsidR="004E5E52">
        <w:rPr>
          <w:rFonts w:ascii="Arial" w:hAnsi="Arial" w:cs="Arial"/>
          <w:iCs/>
        </w:rPr>
        <w:t xml:space="preserve"> </w:t>
      </w:r>
      <w:r w:rsidRPr="00A14AAA">
        <w:rPr>
          <w:rFonts w:ascii="Arial" w:hAnsi="Arial" w:cs="Arial"/>
          <w:iCs/>
        </w:rPr>
        <w:t xml:space="preserve">případová práce s klienty, včetně znalostí a dovedností členů týmu, jejich postojů ke klientům a dalších aspektů jejich profesionální role. </w:t>
      </w:r>
    </w:p>
    <w:p w14:paraId="36439A5F" w14:textId="6482F89A" w:rsidR="009D5812" w:rsidRPr="00A14AAA" w:rsidRDefault="009D5812" w:rsidP="00B450D9">
      <w:pPr>
        <w:pStyle w:val="Zkladntext"/>
        <w:spacing w:after="0" w:line="276" w:lineRule="auto"/>
        <w:ind w:left="426"/>
        <w:rPr>
          <w:rFonts w:ascii="Arial" w:hAnsi="Arial" w:cs="Arial"/>
          <w:iCs/>
        </w:rPr>
      </w:pPr>
      <w:r w:rsidRPr="00A14AAA">
        <w:rPr>
          <w:rFonts w:ascii="Arial" w:hAnsi="Arial" w:cs="Arial"/>
          <w:iCs/>
        </w:rPr>
        <w:t>b)</w:t>
      </w:r>
      <w:r w:rsidR="004E5E52">
        <w:rPr>
          <w:rFonts w:ascii="Arial" w:hAnsi="Arial" w:cs="Arial"/>
          <w:iCs/>
        </w:rPr>
        <w:t xml:space="preserve"> </w:t>
      </w:r>
      <w:r w:rsidRPr="00A14AAA">
        <w:rPr>
          <w:rFonts w:ascii="Arial" w:hAnsi="Arial" w:cs="Arial"/>
          <w:iCs/>
        </w:rPr>
        <w:t>fungování týmu, vztahy v týmu a profesionální rozvoj členů týmu</w:t>
      </w:r>
      <w:r w:rsidR="00593170">
        <w:rPr>
          <w:rFonts w:ascii="Arial" w:hAnsi="Arial" w:cs="Arial"/>
          <w:iCs/>
        </w:rPr>
        <w:t>.</w:t>
      </w:r>
    </w:p>
    <w:p w14:paraId="406D99FD" w14:textId="3513FA9E" w:rsidR="009D5812" w:rsidRDefault="009D5812" w:rsidP="00B450D9">
      <w:pPr>
        <w:pStyle w:val="Zkladntext"/>
        <w:numPr>
          <w:ilvl w:val="0"/>
          <w:numId w:val="9"/>
        </w:numPr>
        <w:spacing w:after="0" w:line="276" w:lineRule="auto"/>
        <w:ind w:left="426" w:hanging="357"/>
        <w:rPr>
          <w:rFonts w:ascii="Arial" w:hAnsi="Arial" w:cs="Arial"/>
          <w:iCs/>
        </w:rPr>
      </w:pPr>
      <w:r w:rsidRPr="00A14AAA">
        <w:rPr>
          <w:rFonts w:ascii="Arial" w:hAnsi="Arial" w:cs="Arial"/>
          <w:iCs/>
        </w:rPr>
        <w:t>Obsah konkrét</w:t>
      </w:r>
      <w:r w:rsidR="00383E6F">
        <w:rPr>
          <w:rFonts w:ascii="Arial" w:hAnsi="Arial" w:cs="Arial"/>
          <w:iCs/>
        </w:rPr>
        <w:t>ního supervizního setkání bude určen</w:t>
      </w:r>
      <w:r w:rsidRPr="00A14AAA">
        <w:rPr>
          <w:rFonts w:ascii="Arial" w:hAnsi="Arial" w:cs="Arial"/>
          <w:iCs/>
        </w:rPr>
        <w:t xml:space="preserve"> </w:t>
      </w:r>
      <w:r w:rsidR="00383E6F">
        <w:rPr>
          <w:rFonts w:ascii="Arial" w:hAnsi="Arial" w:cs="Arial"/>
          <w:iCs/>
        </w:rPr>
        <w:t xml:space="preserve">dohodou </w:t>
      </w:r>
      <w:r w:rsidR="004E5E52">
        <w:rPr>
          <w:rFonts w:ascii="Arial" w:hAnsi="Arial" w:cs="Arial"/>
          <w:iCs/>
        </w:rPr>
        <w:t>mezi s</w:t>
      </w:r>
      <w:r w:rsidRPr="00A14AAA">
        <w:rPr>
          <w:rFonts w:ascii="Arial" w:hAnsi="Arial" w:cs="Arial"/>
          <w:iCs/>
        </w:rPr>
        <w:t xml:space="preserve">upervizorem a </w:t>
      </w:r>
      <w:proofErr w:type="spellStart"/>
      <w:r w:rsidRPr="00A14AAA">
        <w:rPr>
          <w:rFonts w:ascii="Arial" w:hAnsi="Arial" w:cs="Arial"/>
          <w:iCs/>
        </w:rPr>
        <w:t>supervidovaným</w:t>
      </w:r>
      <w:proofErr w:type="spellEnd"/>
      <w:r w:rsidRPr="00A14AAA">
        <w:rPr>
          <w:rFonts w:ascii="Arial" w:hAnsi="Arial" w:cs="Arial"/>
          <w:iCs/>
        </w:rPr>
        <w:t xml:space="preserve"> týmem</w:t>
      </w:r>
      <w:r w:rsidR="00BA2D8A">
        <w:rPr>
          <w:rFonts w:ascii="Arial" w:hAnsi="Arial" w:cs="Arial"/>
          <w:iCs/>
        </w:rPr>
        <w:t>.</w:t>
      </w:r>
    </w:p>
    <w:p w14:paraId="53F15E7D" w14:textId="588D5F2D" w:rsidR="00BA2D8A" w:rsidRDefault="00BA2D8A" w:rsidP="00B450D9">
      <w:pPr>
        <w:pStyle w:val="Zkladntext"/>
        <w:numPr>
          <w:ilvl w:val="0"/>
          <w:numId w:val="9"/>
        </w:numPr>
        <w:spacing w:after="0" w:line="276" w:lineRule="auto"/>
        <w:ind w:left="426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Supervize bude společně s týmem hodnocena 1x ročně ve smyslu spokojenosti pracovníků s jejím přínosem a dopadem.</w:t>
      </w:r>
    </w:p>
    <w:p w14:paraId="21BC6869" w14:textId="50CC496D" w:rsidR="00BA2D8A" w:rsidRDefault="00BA2D8A" w:rsidP="00B450D9">
      <w:pPr>
        <w:pStyle w:val="Zkladntext"/>
        <w:numPr>
          <w:ilvl w:val="0"/>
          <w:numId w:val="9"/>
        </w:numPr>
        <w:spacing w:after="0" w:line="276" w:lineRule="auto"/>
        <w:ind w:left="426" w:hanging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Supervizor podá 1x ročně stručnou zprávu o průběhu supervize a účasti pracovníků</w:t>
      </w:r>
      <w:r w:rsidR="003B0DA1">
        <w:rPr>
          <w:rFonts w:ascii="Arial" w:hAnsi="Arial" w:cs="Arial"/>
          <w:iCs/>
        </w:rPr>
        <w:t xml:space="preserve"> vedoucímu týmu</w:t>
      </w:r>
      <w:r>
        <w:rPr>
          <w:rFonts w:ascii="Arial" w:hAnsi="Arial" w:cs="Arial"/>
          <w:iCs/>
        </w:rPr>
        <w:t>.</w:t>
      </w:r>
    </w:p>
    <w:p w14:paraId="10586AE6" w14:textId="77777777" w:rsidR="00443C65" w:rsidRPr="00285806" w:rsidRDefault="00443C65" w:rsidP="00443C65">
      <w:pPr>
        <w:pStyle w:val="Zkladntext"/>
        <w:spacing w:after="0" w:line="276" w:lineRule="auto"/>
        <w:ind w:left="426"/>
        <w:rPr>
          <w:rFonts w:ascii="Arial" w:hAnsi="Arial" w:cs="Arial"/>
          <w:iCs/>
        </w:rPr>
      </w:pPr>
    </w:p>
    <w:p w14:paraId="47B95D8B" w14:textId="77777777" w:rsidR="009D5812" w:rsidRPr="00683955" w:rsidRDefault="009D5812" w:rsidP="00B450D9">
      <w:pPr>
        <w:pStyle w:val="Podnadpis"/>
        <w:spacing w:line="276" w:lineRule="auto"/>
        <w:ind w:left="720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683955">
        <w:rPr>
          <w:rFonts w:ascii="Arial" w:hAnsi="Arial" w:cs="Arial"/>
          <w:bCs w:val="0"/>
        </w:rPr>
        <w:t>II.</w:t>
      </w:r>
    </w:p>
    <w:p w14:paraId="2D468725" w14:textId="77777777" w:rsidR="009D5812" w:rsidRPr="00A16E65" w:rsidRDefault="009D5812" w:rsidP="00B450D9">
      <w:pPr>
        <w:pStyle w:val="Zkladntext"/>
        <w:spacing w:line="276" w:lineRule="auto"/>
        <w:rPr>
          <w:rFonts w:ascii="Arial" w:hAnsi="Arial" w:cs="Arial"/>
          <w:b/>
        </w:rPr>
      </w:pPr>
      <w:r w:rsidRPr="00683955">
        <w:rPr>
          <w:rFonts w:ascii="Arial" w:hAnsi="Arial" w:cs="Arial"/>
          <w:b/>
        </w:rPr>
        <w:tab/>
      </w:r>
      <w:r w:rsidRPr="00683955">
        <w:rPr>
          <w:rFonts w:ascii="Arial" w:hAnsi="Arial" w:cs="Arial"/>
          <w:b/>
        </w:rPr>
        <w:tab/>
      </w:r>
      <w:r w:rsidRPr="00683955">
        <w:rPr>
          <w:rFonts w:ascii="Arial" w:hAnsi="Arial" w:cs="Arial"/>
          <w:b/>
        </w:rPr>
        <w:tab/>
      </w:r>
      <w:r w:rsidRPr="00683955">
        <w:rPr>
          <w:rFonts w:ascii="Arial" w:hAnsi="Arial" w:cs="Arial"/>
          <w:b/>
        </w:rPr>
        <w:tab/>
      </w:r>
      <w:r w:rsidRPr="00683955">
        <w:rPr>
          <w:rFonts w:ascii="Arial" w:hAnsi="Arial" w:cs="Arial"/>
          <w:b/>
        </w:rPr>
        <w:tab/>
        <w:t>Místo a čas supervize</w:t>
      </w:r>
      <w:r w:rsidRPr="00A16E65">
        <w:rPr>
          <w:rFonts w:ascii="Arial" w:hAnsi="Arial" w:cs="Arial"/>
          <w:b/>
        </w:rPr>
        <w:t xml:space="preserve"> </w:t>
      </w:r>
    </w:p>
    <w:p w14:paraId="05BB74A1" w14:textId="6A6DDE86" w:rsidR="009D5812" w:rsidRPr="002C675F" w:rsidRDefault="009D5812" w:rsidP="00B450D9">
      <w:pPr>
        <w:pStyle w:val="Podnadpis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 w:rsidRPr="00B450D9">
        <w:rPr>
          <w:rFonts w:ascii="Arial" w:hAnsi="Arial" w:cs="Arial"/>
          <w:b w:val="0"/>
          <w:bCs w:val="0"/>
        </w:rPr>
        <w:t>Supervizní setkání týmu se budou konat</w:t>
      </w:r>
      <w:r w:rsidR="004024F2" w:rsidRPr="00B450D9">
        <w:rPr>
          <w:rFonts w:ascii="Arial" w:hAnsi="Arial" w:cs="Arial"/>
          <w:b w:val="0"/>
          <w:bCs w:val="0"/>
        </w:rPr>
        <w:t xml:space="preserve"> </w:t>
      </w:r>
      <w:r w:rsidR="00BA2D8A">
        <w:rPr>
          <w:rFonts w:ascii="Arial" w:hAnsi="Arial" w:cs="Arial"/>
          <w:b w:val="0"/>
          <w:bCs w:val="0"/>
        </w:rPr>
        <w:t xml:space="preserve">jednou za </w:t>
      </w:r>
      <w:r w:rsidR="003B0DA1">
        <w:rPr>
          <w:rFonts w:ascii="Arial" w:hAnsi="Arial" w:cs="Arial"/>
          <w:b w:val="0"/>
          <w:bCs w:val="0"/>
        </w:rPr>
        <w:t>měsíc</w:t>
      </w:r>
      <w:r w:rsidR="00BA2D8A">
        <w:rPr>
          <w:rFonts w:ascii="Arial" w:hAnsi="Arial" w:cs="Arial"/>
          <w:b w:val="0"/>
          <w:bCs w:val="0"/>
        </w:rPr>
        <w:t xml:space="preserve"> v rozsahu 4 hodin, kdy přesný termín bude dohodnut mezi supervizorem a vedoucím týmu</w:t>
      </w:r>
      <w:r w:rsidR="00574BC2" w:rsidRPr="00797897">
        <w:rPr>
          <w:rFonts w:ascii="Arial" w:hAnsi="Arial" w:cs="Arial"/>
          <w:b w:val="0"/>
          <w:bCs w:val="0"/>
        </w:rPr>
        <w:t>, změna</w:t>
      </w:r>
      <w:r w:rsidRPr="00797897">
        <w:rPr>
          <w:rFonts w:ascii="Arial" w:hAnsi="Arial" w:cs="Arial"/>
          <w:b w:val="0"/>
          <w:bCs w:val="0"/>
        </w:rPr>
        <w:t xml:space="preserve"> termínu je </w:t>
      </w:r>
      <w:r w:rsidR="00574BC2" w:rsidRPr="00797897">
        <w:rPr>
          <w:rFonts w:ascii="Arial" w:hAnsi="Arial" w:cs="Arial"/>
          <w:b w:val="0"/>
          <w:bCs w:val="0"/>
        </w:rPr>
        <w:t>možná dle</w:t>
      </w:r>
      <w:r w:rsidRPr="00797897">
        <w:rPr>
          <w:rFonts w:ascii="Arial" w:hAnsi="Arial" w:cs="Arial"/>
          <w:b w:val="0"/>
          <w:bCs w:val="0"/>
        </w:rPr>
        <w:t xml:space="preserve"> vzájemné </w:t>
      </w:r>
      <w:r w:rsidRPr="002C675F">
        <w:rPr>
          <w:rFonts w:ascii="Arial" w:hAnsi="Arial" w:cs="Arial"/>
          <w:b w:val="0"/>
          <w:bCs w:val="0"/>
        </w:rPr>
        <w:t>dohody.</w:t>
      </w:r>
    </w:p>
    <w:p w14:paraId="6190DB10" w14:textId="77777777" w:rsidR="009D5812" w:rsidRDefault="009D5812" w:rsidP="00B450D9">
      <w:pPr>
        <w:pStyle w:val="Podnadpis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 w:rsidRPr="00797897">
        <w:rPr>
          <w:rFonts w:ascii="Arial" w:hAnsi="Arial" w:cs="Arial"/>
          <w:b w:val="0"/>
          <w:bCs w:val="0"/>
        </w:rPr>
        <w:t>Supervize se účastní v maximální možné míře všichni členové</w:t>
      </w:r>
      <w:r>
        <w:rPr>
          <w:rFonts w:ascii="Arial" w:hAnsi="Arial" w:cs="Arial"/>
          <w:b w:val="0"/>
          <w:bCs w:val="0"/>
        </w:rPr>
        <w:t xml:space="preserve"> </w:t>
      </w:r>
      <w:r w:rsidRPr="00797897">
        <w:rPr>
          <w:rFonts w:ascii="Arial" w:hAnsi="Arial" w:cs="Arial"/>
          <w:b w:val="0"/>
          <w:bCs w:val="0"/>
        </w:rPr>
        <w:t>týmu včetně vedoucího</w:t>
      </w:r>
      <w:r>
        <w:rPr>
          <w:rFonts w:ascii="Arial" w:hAnsi="Arial" w:cs="Arial"/>
          <w:b w:val="0"/>
          <w:bCs w:val="0"/>
        </w:rPr>
        <w:t xml:space="preserve"> </w:t>
      </w:r>
      <w:r w:rsidRPr="00683955">
        <w:rPr>
          <w:rFonts w:ascii="Arial" w:hAnsi="Arial" w:cs="Arial"/>
          <w:b w:val="0"/>
          <w:bCs w:val="0"/>
        </w:rPr>
        <w:t>týmu.</w:t>
      </w:r>
      <w:r w:rsidRPr="00797897">
        <w:rPr>
          <w:rFonts w:ascii="Arial" w:hAnsi="Arial" w:cs="Arial"/>
          <w:b w:val="0"/>
          <w:bCs w:val="0"/>
        </w:rPr>
        <w:t xml:space="preserve"> Případná účast dalších osob, které nejsou členy týmu, je možná </w:t>
      </w:r>
      <w:r w:rsidRPr="00683955">
        <w:rPr>
          <w:rFonts w:ascii="Arial" w:hAnsi="Arial" w:cs="Arial"/>
          <w:b w:val="0"/>
          <w:bCs w:val="0"/>
        </w:rPr>
        <w:t>pouze</w:t>
      </w:r>
      <w:r>
        <w:rPr>
          <w:rFonts w:ascii="Arial" w:hAnsi="Arial" w:cs="Arial"/>
          <w:b w:val="0"/>
          <w:bCs w:val="0"/>
        </w:rPr>
        <w:t xml:space="preserve"> </w:t>
      </w:r>
      <w:r w:rsidRPr="00797897">
        <w:rPr>
          <w:rFonts w:ascii="Arial" w:hAnsi="Arial" w:cs="Arial"/>
          <w:b w:val="0"/>
          <w:bCs w:val="0"/>
        </w:rPr>
        <w:t xml:space="preserve">se souhlasem všech obvyklých účastníků supervize a supervizora. </w:t>
      </w:r>
    </w:p>
    <w:p w14:paraId="17FFEEF0" w14:textId="7AE36BC5" w:rsidR="002C675F" w:rsidRPr="002C675F" w:rsidRDefault="002C675F" w:rsidP="002C675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C675F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  Supervizní setkání se budou konat v prostorách </w:t>
      </w:r>
      <w:proofErr w:type="spellStart"/>
      <w:r w:rsidR="003B0DA1">
        <w:rPr>
          <w:rFonts w:ascii="Arial" w:hAnsi="Arial" w:cs="Arial"/>
        </w:rPr>
        <w:t>supervidovaného</w:t>
      </w:r>
      <w:proofErr w:type="spellEnd"/>
      <w:r w:rsidR="003B0DA1">
        <w:rPr>
          <w:rFonts w:ascii="Arial" w:hAnsi="Arial" w:cs="Arial"/>
        </w:rPr>
        <w:t xml:space="preserve"> týmu</w:t>
      </w:r>
      <w:r>
        <w:rPr>
          <w:rFonts w:ascii="Arial" w:hAnsi="Arial" w:cs="Arial"/>
        </w:rPr>
        <w:t>.</w:t>
      </w:r>
    </w:p>
    <w:p w14:paraId="0D30D8C5" w14:textId="2CEDBF73" w:rsidR="009D5812" w:rsidRDefault="002C675F" w:rsidP="002C675F">
      <w:pPr>
        <w:pStyle w:val="Podnadpis"/>
        <w:spacing w:line="276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4)  </w:t>
      </w:r>
      <w:r w:rsidR="009D5812" w:rsidRPr="00797897">
        <w:rPr>
          <w:rFonts w:ascii="Arial" w:hAnsi="Arial" w:cs="Arial"/>
          <w:b w:val="0"/>
          <w:bCs w:val="0"/>
        </w:rPr>
        <w:t>Účast na supervizi je součástí pracovní náplně</w:t>
      </w:r>
      <w:r w:rsidR="009D5812">
        <w:rPr>
          <w:rFonts w:ascii="Arial" w:hAnsi="Arial" w:cs="Arial"/>
          <w:b w:val="0"/>
          <w:bCs w:val="0"/>
        </w:rPr>
        <w:t xml:space="preserve"> členů</w:t>
      </w:r>
      <w:r w:rsidR="009D5812" w:rsidRPr="00797897">
        <w:rPr>
          <w:rFonts w:ascii="Arial" w:hAnsi="Arial" w:cs="Arial"/>
          <w:b w:val="0"/>
          <w:bCs w:val="0"/>
        </w:rPr>
        <w:t xml:space="preserve"> týmu.</w:t>
      </w:r>
    </w:p>
    <w:p w14:paraId="66EF8D7F" w14:textId="77777777" w:rsidR="00B450D9" w:rsidRPr="00B450D9" w:rsidRDefault="00B450D9" w:rsidP="00B450D9">
      <w:pPr>
        <w:pStyle w:val="Zkladntext"/>
        <w:spacing w:line="276" w:lineRule="auto"/>
        <w:rPr>
          <w:rFonts w:ascii="Arial" w:hAnsi="Arial" w:cs="Arial"/>
          <w:iCs/>
        </w:rPr>
      </w:pPr>
    </w:p>
    <w:p w14:paraId="2E5E950E" w14:textId="77777777" w:rsidR="00592CB9" w:rsidRDefault="009D5812" w:rsidP="00B450D9">
      <w:pPr>
        <w:pStyle w:val="Zkladntext"/>
        <w:spacing w:line="276" w:lineRule="auto"/>
        <w:ind w:left="705" w:hanging="70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75BD31FA" w14:textId="5A92C62D" w:rsidR="009D5812" w:rsidRPr="00797897" w:rsidRDefault="009D5812" w:rsidP="004D6C7D">
      <w:pPr>
        <w:pStyle w:val="Zkladntext"/>
        <w:spacing w:line="276" w:lineRule="auto"/>
        <w:ind w:left="705" w:hanging="705"/>
        <w:jc w:val="center"/>
        <w:rPr>
          <w:rFonts w:ascii="Arial" w:hAnsi="Arial" w:cs="Arial"/>
          <w:b/>
          <w:bCs/>
        </w:rPr>
      </w:pPr>
      <w:r w:rsidRPr="00797897">
        <w:rPr>
          <w:rFonts w:ascii="Arial" w:hAnsi="Arial" w:cs="Arial"/>
          <w:b/>
          <w:bCs/>
        </w:rPr>
        <w:t>Zacházení s informacemi</w:t>
      </w:r>
    </w:p>
    <w:p w14:paraId="76333B67" w14:textId="70AA4A18" w:rsidR="009D5812" w:rsidRPr="00B450D9" w:rsidRDefault="009D5812" w:rsidP="00F95E23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bCs/>
          <w:i/>
          <w:iCs/>
        </w:rPr>
      </w:pPr>
      <w:r w:rsidRPr="00B450D9">
        <w:rPr>
          <w:rFonts w:ascii="Arial" w:hAnsi="Arial" w:cs="Arial"/>
        </w:rPr>
        <w:t>Veškeré informace poskytnuté v rámci supervizních setkáních týmu jsou považovány za důvěrné. Poskytovat informace mimo účastníky supervize je možné pouze na základě konsensu zúčastněných, jichž se informace týkají.</w:t>
      </w:r>
      <w:r w:rsidR="002C675F">
        <w:rPr>
          <w:rFonts w:ascii="Arial" w:hAnsi="Arial" w:cs="Arial"/>
        </w:rPr>
        <w:t xml:space="preserve"> Supervizor se ve svých zprávách zdrží osobních údajů o členech </w:t>
      </w:r>
      <w:proofErr w:type="spellStart"/>
      <w:r w:rsidR="002C675F">
        <w:rPr>
          <w:rFonts w:ascii="Arial" w:hAnsi="Arial" w:cs="Arial"/>
        </w:rPr>
        <w:t>supervidovaného</w:t>
      </w:r>
      <w:proofErr w:type="spellEnd"/>
      <w:r w:rsidR="002C675F">
        <w:rPr>
          <w:rFonts w:ascii="Arial" w:hAnsi="Arial" w:cs="Arial"/>
        </w:rPr>
        <w:t xml:space="preserve"> týmu.</w:t>
      </w:r>
    </w:p>
    <w:p w14:paraId="09DB0C49" w14:textId="7BB15A07" w:rsidR="009D5812" w:rsidRDefault="009D5812" w:rsidP="00BE1BCF">
      <w:pPr>
        <w:spacing w:line="276" w:lineRule="auto"/>
        <w:ind w:left="66"/>
        <w:jc w:val="both"/>
        <w:rPr>
          <w:rFonts w:ascii="Arial" w:hAnsi="Arial" w:cs="Arial"/>
        </w:rPr>
      </w:pPr>
    </w:p>
    <w:p w14:paraId="3373089D" w14:textId="4569324B" w:rsidR="009D5812" w:rsidRPr="00794954" w:rsidRDefault="009D5812" w:rsidP="00B450D9">
      <w:pPr>
        <w:pStyle w:val="Podnadpis"/>
        <w:spacing w:line="276" w:lineRule="auto"/>
        <w:jc w:val="center"/>
        <w:rPr>
          <w:rFonts w:ascii="Arial" w:hAnsi="Arial" w:cs="Arial"/>
        </w:rPr>
      </w:pPr>
      <w:r w:rsidRPr="006E472D">
        <w:rPr>
          <w:rFonts w:ascii="Arial" w:hAnsi="Arial" w:cs="Arial"/>
        </w:rPr>
        <w:t>IV.</w:t>
      </w:r>
    </w:p>
    <w:p w14:paraId="0856C170" w14:textId="6597DB39" w:rsidR="009B527C" w:rsidRDefault="009D5812" w:rsidP="00F95E23">
      <w:pPr>
        <w:pStyle w:val="Podnadpis"/>
        <w:spacing w:line="276" w:lineRule="auto"/>
        <w:jc w:val="center"/>
        <w:rPr>
          <w:rFonts w:ascii="Arial" w:hAnsi="Arial" w:cs="Arial"/>
        </w:rPr>
      </w:pPr>
      <w:r w:rsidRPr="003B4168">
        <w:rPr>
          <w:rFonts w:ascii="Arial" w:hAnsi="Arial" w:cs="Arial"/>
        </w:rPr>
        <w:t xml:space="preserve">Práva a </w:t>
      </w:r>
      <w:r w:rsidR="00574BC2" w:rsidRPr="003B4168">
        <w:rPr>
          <w:rFonts w:ascii="Arial" w:hAnsi="Arial" w:cs="Arial"/>
        </w:rPr>
        <w:t xml:space="preserve">závazky </w:t>
      </w:r>
      <w:r w:rsidR="00574BC2">
        <w:rPr>
          <w:rFonts w:ascii="Arial" w:hAnsi="Arial" w:cs="Arial"/>
        </w:rPr>
        <w:t>smluvních</w:t>
      </w:r>
      <w:r w:rsidRPr="006E472D">
        <w:rPr>
          <w:rFonts w:ascii="Arial" w:hAnsi="Arial" w:cs="Arial"/>
        </w:rPr>
        <w:t xml:space="preserve"> stran</w:t>
      </w:r>
    </w:p>
    <w:p w14:paraId="443F71CF" w14:textId="1722C979" w:rsidR="004D6C7D" w:rsidRDefault="009D5812" w:rsidP="004D6C7D">
      <w:pPr>
        <w:pStyle w:val="Podnadpis"/>
        <w:numPr>
          <w:ilvl w:val="0"/>
          <w:numId w:val="7"/>
        </w:numPr>
        <w:tabs>
          <w:tab w:val="clear" w:pos="705"/>
          <w:tab w:val="num" w:pos="426"/>
        </w:tabs>
        <w:spacing w:line="276" w:lineRule="auto"/>
        <w:rPr>
          <w:rFonts w:ascii="Arial" w:hAnsi="Arial" w:cs="Arial"/>
        </w:rPr>
      </w:pPr>
      <w:r w:rsidRPr="006E472D">
        <w:rPr>
          <w:rFonts w:ascii="Arial" w:hAnsi="Arial" w:cs="Arial"/>
        </w:rPr>
        <w:t xml:space="preserve">Supervizor </w:t>
      </w:r>
      <w:r w:rsidR="00546F3F" w:rsidRPr="006E472D">
        <w:rPr>
          <w:rFonts w:ascii="Arial" w:hAnsi="Arial" w:cs="Arial"/>
        </w:rPr>
        <w:t>se zavazuje:</w:t>
      </w:r>
    </w:p>
    <w:p w14:paraId="28E0BE82" w14:textId="6D252701" w:rsidR="006E472D" w:rsidRPr="006E472D" w:rsidRDefault="009B527C" w:rsidP="009B527C">
      <w:pPr>
        <w:pStyle w:val="Podnadpis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</w:t>
      </w:r>
      <w:r w:rsidR="009D5812" w:rsidRPr="006E472D">
        <w:rPr>
          <w:rFonts w:ascii="Arial" w:hAnsi="Arial" w:cs="Arial"/>
          <w:b w:val="0"/>
          <w:bCs w:val="0"/>
        </w:rPr>
        <w:t>rovádět supervizi podle svého nejlepšího odborného vědomí a svědomí a respektovat přitom uznávané etické kodexy</w:t>
      </w:r>
      <w:r w:rsidR="00D57A05">
        <w:rPr>
          <w:rFonts w:ascii="Arial" w:hAnsi="Arial" w:cs="Arial"/>
          <w:b w:val="0"/>
          <w:bCs w:val="0"/>
        </w:rPr>
        <w:t>.</w:t>
      </w:r>
    </w:p>
    <w:p w14:paraId="249B37FB" w14:textId="4912B98F" w:rsidR="006E472D" w:rsidRPr="006E472D" w:rsidRDefault="004D6C7D" w:rsidP="009B527C">
      <w:pPr>
        <w:pStyle w:val="Podnadpis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color w:val="000000"/>
          <w:lang w:eastAsia="cs-CZ"/>
        </w:rPr>
        <w:t>V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spellStart"/>
      <w:r w:rsidR="009D5812" w:rsidRPr="006E472D">
        <w:rPr>
          <w:rFonts w:ascii="Arial" w:hAnsi="Arial" w:cs="Arial"/>
          <w:b w:val="0"/>
          <w:color w:val="000000"/>
          <w:lang w:eastAsia="cs-CZ"/>
        </w:rPr>
        <w:t>pr</w:t>
      </w:r>
      <w:r w:rsidR="009D5812" w:rsidRPr="006E472D">
        <w:rPr>
          <w:rFonts w:ascii="Arial" w:eastAsia="Calibri" w:hAnsi="Arial" w:cs="Arial"/>
          <w:b w:val="0"/>
          <w:color w:val="000000"/>
          <w:lang w:eastAsia="cs-CZ"/>
        </w:rPr>
        <w:t>̌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>ípade</w:t>
      </w:r>
      <w:proofErr w:type="spellEnd"/>
      <w:r w:rsidR="009D5812" w:rsidRPr="006E472D">
        <w:rPr>
          <w:rFonts w:ascii="Arial" w:eastAsia="Calibri" w:hAnsi="Arial" w:cs="Arial"/>
          <w:b w:val="0"/>
          <w:color w:val="000000"/>
          <w:lang w:eastAsia="cs-CZ"/>
        </w:rPr>
        <w:t>̌</w:t>
      </w:r>
      <w:r w:rsidR="00487737" w:rsidRPr="006E472D">
        <w:rPr>
          <w:rFonts w:ascii="Arial" w:hAnsi="Arial" w:cs="Arial"/>
          <w:b w:val="0"/>
          <w:color w:val="000000"/>
          <w:lang w:eastAsia="cs-CZ"/>
        </w:rPr>
        <w:t xml:space="preserve"> nemožnosti realizovat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 </w:t>
      </w:r>
      <w:r w:rsidR="00487737" w:rsidRPr="006E472D">
        <w:rPr>
          <w:rFonts w:ascii="Arial" w:hAnsi="Arial" w:cs="Arial"/>
          <w:b w:val="0"/>
          <w:color w:val="000000"/>
          <w:lang w:eastAsia="cs-CZ"/>
        </w:rPr>
        <w:t xml:space="preserve">supervizi v dohodnutém termínu z důvodů na jeho </w:t>
      </w:r>
      <w:r w:rsidR="00574BC2" w:rsidRPr="006E472D">
        <w:rPr>
          <w:rFonts w:ascii="Arial" w:hAnsi="Arial" w:cs="Arial"/>
          <w:b w:val="0"/>
          <w:color w:val="000000"/>
          <w:lang w:eastAsia="cs-CZ"/>
        </w:rPr>
        <w:t>straně, oznámí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 </w:t>
      </w:r>
      <w:r w:rsidR="006E472D">
        <w:rPr>
          <w:rFonts w:ascii="Arial" w:hAnsi="Arial" w:cs="Arial"/>
          <w:b w:val="0"/>
          <w:color w:val="000000"/>
          <w:lang w:eastAsia="cs-CZ"/>
        </w:rPr>
        <w:t>tuto</w:t>
      </w:r>
      <w:r w:rsidR="00487737" w:rsidRPr="006E472D">
        <w:rPr>
          <w:rFonts w:ascii="Arial" w:hAnsi="Arial" w:cs="Arial"/>
          <w:b w:val="0"/>
          <w:color w:val="000000"/>
          <w:lang w:eastAsia="cs-CZ"/>
        </w:rPr>
        <w:t xml:space="preserve"> skutečnost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spellStart"/>
      <w:r w:rsidR="009D5812" w:rsidRPr="006E472D">
        <w:rPr>
          <w:rFonts w:ascii="Arial" w:hAnsi="Arial" w:cs="Arial"/>
          <w:b w:val="0"/>
          <w:color w:val="000000"/>
          <w:lang w:eastAsia="cs-CZ"/>
        </w:rPr>
        <w:t>nejméne</w:t>
      </w:r>
      <w:proofErr w:type="spellEnd"/>
      <w:r w:rsidR="009D5812" w:rsidRPr="006E472D">
        <w:rPr>
          <w:rFonts w:ascii="Arial" w:eastAsia="Calibri" w:hAnsi="Arial" w:cs="Arial"/>
          <w:b w:val="0"/>
          <w:color w:val="000000"/>
          <w:lang w:eastAsia="cs-CZ"/>
        </w:rPr>
        <w:t>̌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 </w:t>
      </w:r>
      <w:r w:rsidR="0063565D">
        <w:rPr>
          <w:rFonts w:ascii="Arial" w:hAnsi="Arial" w:cs="Arial"/>
          <w:b w:val="0"/>
          <w:color w:val="000000"/>
          <w:lang w:eastAsia="cs-CZ"/>
        </w:rPr>
        <w:t>48 hodin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 </w:t>
      </w:r>
      <w:proofErr w:type="spellStart"/>
      <w:r w:rsidR="009D5812" w:rsidRPr="006E472D">
        <w:rPr>
          <w:rFonts w:ascii="Arial" w:hAnsi="Arial" w:cs="Arial"/>
          <w:b w:val="0"/>
          <w:color w:val="000000"/>
          <w:lang w:eastAsia="cs-CZ"/>
        </w:rPr>
        <w:t>pr</w:t>
      </w:r>
      <w:r w:rsidR="009D5812" w:rsidRPr="006E472D">
        <w:rPr>
          <w:rFonts w:ascii="Arial" w:eastAsia="Calibri" w:hAnsi="Arial" w:cs="Arial"/>
          <w:b w:val="0"/>
          <w:color w:val="000000"/>
          <w:lang w:eastAsia="cs-CZ"/>
        </w:rPr>
        <w:t>̌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>ede</w:t>
      </w:r>
      <w:r w:rsidR="00487737" w:rsidRPr="006E472D">
        <w:rPr>
          <w:rFonts w:ascii="Arial" w:hAnsi="Arial" w:cs="Arial"/>
          <w:b w:val="0"/>
          <w:color w:val="000000"/>
          <w:lang w:eastAsia="cs-CZ"/>
        </w:rPr>
        <w:t>m</w:t>
      </w:r>
      <w:proofErr w:type="spellEnd"/>
      <w:r w:rsidR="00487737" w:rsidRPr="006E472D">
        <w:rPr>
          <w:rFonts w:ascii="Arial" w:hAnsi="Arial" w:cs="Arial"/>
          <w:b w:val="0"/>
          <w:color w:val="000000"/>
          <w:lang w:eastAsia="cs-CZ"/>
        </w:rPr>
        <w:t xml:space="preserve"> a 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 xml:space="preserve">zároveň </w:t>
      </w:r>
      <w:r w:rsidR="00487737" w:rsidRPr="006E472D">
        <w:rPr>
          <w:rFonts w:ascii="Arial" w:hAnsi="Arial" w:cs="Arial"/>
          <w:b w:val="0"/>
          <w:color w:val="000000"/>
          <w:lang w:eastAsia="cs-CZ"/>
        </w:rPr>
        <w:t xml:space="preserve">dohodnout </w:t>
      </w:r>
      <w:r w:rsidR="009D5812" w:rsidRPr="006E472D">
        <w:rPr>
          <w:rFonts w:ascii="Arial" w:hAnsi="Arial" w:cs="Arial"/>
          <w:b w:val="0"/>
          <w:color w:val="000000"/>
          <w:lang w:eastAsia="cs-CZ"/>
        </w:rPr>
        <w:t>náhradní termín supervize</w:t>
      </w:r>
      <w:r w:rsidR="000229EB">
        <w:rPr>
          <w:rFonts w:ascii="Arial" w:hAnsi="Arial" w:cs="Arial"/>
          <w:b w:val="0"/>
          <w:color w:val="000000"/>
          <w:lang w:eastAsia="cs-CZ"/>
        </w:rPr>
        <w:t>.</w:t>
      </w:r>
    </w:p>
    <w:p w14:paraId="63705347" w14:textId="6C9C67A0" w:rsidR="00344D60" w:rsidRPr="00344D60" w:rsidRDefault="004D6C7D" w:rsidP="009B527C">
      <w:pPr>
        <w:pStyle w:val="Podnadpis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V</w:t>
      </w:r>
      <w:r w:rsidR="00487737" w:rsidRPr="00344D60">
        <w:rPr>
          <w:rFonts w:ascii="Arial" w:hAnsi="Arial" w:cs="Arial"/>
          <w:b w:val="0"/>
        </w:rPr>
        <w:t xml:space="preserve">ypracovat mimořádnou zprávu nebo vyvolat </w:t>
      </w:r>
      <w:r w:rsidR="00574BC2" w:rsidRPr="00344D60">
        <w:rPr>
          <w:rFonts w:ascii="Arial" w:hAnsi="Arial" w:cs="Arial"/>
          <w:b w:val="0"/>
        </w:rPr>
        <w:t>jednání s vedením</w:t>
      </w:r>
      <w:r w:rsidR="00487737" w:rsidRPr="00344D60">
        <w:rPr>
          <w:rFonts w:ascii="Arial" w:hAnsi="Arial" w:cs="Arial"/>
          <w:b w:val="0"/>
        </w:rPr>
        <w:t xml:space="preserve"> organizace </w:t>
      </w:r>
      <w:r w:rsidR="009D5812" w:rsidRPr="00344D60">
        <w:rPr>
          <w:rFonts w:ascii="Arial" w:hAnsi="Arial" w:cs="Arial"/>
          <w:b w:val="0"/>
        </w:rPr>
        <w:t>shledá-li, že supervize neplní svůj účel z dů</w:t>
      </w:r>
      <w:r w:rsidR="009B527C">
        <w:rPr>
          <w:rFonts w:ascii="Arial" w:hAnsi="Arial" w:cs="Arial"/>
          <w:b w:val="0"/>
        </w:rPr>
        <w:t xml:space="preserve">vodu na straně organizace nebo </w:t>
      </w:r>
      <w:r w:rsidR="009D5812" w:rsidRPr="00344D60">
        <w:rPr>
          <w:rFonts w:ascii="Arial" w:hAnsi="Arial" w:cs="Arial"/>
          <w:b w:val="0"/>
        </w:rPr>
        <w:t>týmu, nebo zjistí-li v týmu závažné profesionální nedostatky či etické pochybení</w:t>
      </w:r>
      <w:r w:rsidR="00592CB9">
        <w:rPr>
          <w:rFonts w:ascii="Arial" w:hAnsi="Arial" w:cs="Arial"/>
          <w:b w:val="0"/>
        </w:rPr>
        <w:t>,</w:t>
      </w:r>
    </w:p>
    <w:p w14:paraId="3336AB7C" w14:textId="05E8AA7E" w:rsidR="00B450D9" w:rsidRDefault="004D6C7D" w:rsidP="00B450D9">
      <w:pPr>
        <w:pStyle w:val="Podnadpis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</w:t>
      </w:r>
      <w:r w:rsidR="00487737" w:rsidRPr="00344D60">
        <w:rPr>
          <w:rFonts w:ascii="Arial" w:hAnsi="Arial" w:cs="Arial"/>
          <w:b w:val="0"/>
          <w:bCs w:val="0"/>
        </w:rPr>
        <w:t xml:space="preserve">známit týmu návrh na jednání </w:t>
      </w:r>
      <w:r w:rsidR="009D5812" w:rsidRPr="00344D60">
        <w:rPr>
          <w:rFonts w:ascii="Arial" w:hAnsi="Arial" w:cs="Arial"/>
          <w:b w:val="0"/>
          <w:bCs w:val="0"/>
        </w:rPr>
        <w:t>se zástupcem organizace a domluvit se s týmem na konkrétních skutečnostech, o nichž může následně informovat zástupce organizace.</w:t>
      </w:r>
    </w:p>
    <w:p w14:paraId="48AD2952" w14:textId="77777777" w:rsidR="000229EB" w:rsidRPr="000229EB" w:rsidRDefault="000229EB" w:rsidP="000229EB">
      <w:pPr>
        <w:pStyle w:val="Zkladntext"/>
      </w:pPr>
    </w:p>
    <w:p w14:paraId="22A67559" w14:textId="71345DF0" w:rsidR="00F95E23" w:rsidRPr="00285806" w:rsidRDefault="009D5812" w:rsidP="00F95E23">
      <w:pPr>
        <w:pStyle w:val="Podnadpis"/>
        <w:numPr>
          <w:ilvl w:val="0"/>
          <w:numId w:val="7"/>
        </w:numPr>
        <w:tabs>
          <w:tab w:val="clear" w:pos="705"/>
          <w:tab w:val="num" w:pos="426"/>
        </w:tabs>
        <w:spacing w:line="276" w:lineRule="auto"/>
        <w:rPr>
          <w:rFonts w:ascii="Arial" w:hAnsi="Arial" w:cs="Arial"/>
        </w:rPr>
      </w:pPr>
      <w:r w:rsidRPr="003B4168">
        <w:rPr>
          <w:rFonts w:ascii="Arial" w:hAnsi="Arial" w:cs="Arial"/>
        </w:rPr>
        <w:t>Organizace</w:t>
      </w:r>
      <w:r w:rsidR="00762B72">
        <w:rPr>
          <w:rFonts w:ascii="Arial" w:hAnsi="Arial" w:cs="Arial"/>
        </w:rPr>
        <w:t xml:space="preserve"> se zavazuje</w:t>
      </w:r>
      <w:r w:rsidR="00344D60">
        <w:rPr>
          <w:rFonts w:ascii="Arial" w:hAnsi="Arial" w:cs="Arial"/>
        </w:rPr>
        <w:t>:</w:t>
      </w:r>
    </w:p>
    <w:p w14:paraId="1F7B76D4" w14:textId="62125237" w:rsidR="009D5812" w:rsidRPr="00344D60" w:rsidRDefault="00B450D9" w:rsidP="009B527C">
      <w:pPr>
        <w:pStyle w:val="Podnadpis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U</w:t>
      </w:r>
      <w:r w:rsidR="00762B72" w:rsidRPr="00344D60">
        <w:rPr>
          <w:rFonts w:ascii="Arial" w:hAnsi="Arial" w:cs="Arial"/>
          <w:b w:val="0"/>
          <w:bCs w:val="0"/>
        </w:rPr>
        <w:t xml:space="preserve">hradit </w:t>
      </w:r>
      <w:r w:rsidR="00D53139" w:rsidRPr="00344D60">
        <w:rPr>
          <w:rFonts w:ascii="Arial" w:hAnsi="Arial" w:cs="Arial"/>
          <w:b w:val="0"/>
          <w:bCs w:val="0"/>
        </w:rPr>
        <w:t xml:space="preserve">supervizorovi </w:t>
      </w:r>
      <w:r w:rsidR="009D5812" w:rsidRPr="00344D60">
        <w:rPr>
          <w:rFonts w:ascii="Arial" w:hAnsi="Arial" w:cs="Arial"/>
          <w:b w:val="0"/>
          <w:bCs w:val="0"/>
        </w:rPr>
        <w:t>odměnu dle čl. V. této smlouvy</w:t>
      </w:r>
      <w:r w:rsidR="00344D60">
        <w:rPr>
          <w:rFonts w:ascii="Arial" w:hAnsi="Arial" w:cs="Arial"/>
          <w:b w:val="0"/>
          <w:bCs w:val="0"/>
        </w:rPr>
        <w:t>.</w:t>
      </w:r>
    </w:p>
    <w:p w14:paraId="5E8A6374" w14:textId="221F9226" w:rsidR="009D5812" w:rsidRPr="00344D60" w:rsidRDefault="00B450D9" w:rsidP="009B527C">
      <w:pPr>
        <w:pStyle w:val="Podnadpis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</w:t>
      </w:r>
      <w:r w:rsidR="00574BC2">
        <w:rPr>
          <w:rFonts w:ascii="Arial" w:hAnsi="Arial" w:cs="Arial"/>
          <w:b w:val="0"/>
          <w:bCs w:val="0"/>
        </w:rPr>
        <w:t>ajistit členům</w:t>
      </w:r>
      <w:r w:rsidR="009D5812" w:rsidRPr="00797897">
        <w:rPr>
          <w:rFonts w:ascii="Arial" w:hAnsi="Arial" w:cs="Arial"/>
          <w:b w:val="0"/>
          <w:bCs w:val="0"/>
        </w:rPr>
        <w:t xml:space="preserve"> týmu rovný přístup k supervizi a úpravu pracovních podmínek tak, aby supervize mohla probíhat způsobem uvedeným v </w:t>
      </w:r>
      <w:r w:rsidR="009D5812" w:rsidRPr="00344D60">
        <w:rPr>
          <w:rFonts w:ascii="Arial" w:hAnsi="Arial" w:cs="Arial"/>
          <w:b w:val="0"/>
          <w:bCs w:val="0"/>
        </w:rPr>
        <w:t xml:space="preserve">článku </w:t>
      </w:r>
      <w:r w:rsidR="004E5E52" w:rsidRPr="00344D60">
        <w:rPr>
          <w:rFonts w:ascii="Arial" w:hAnsi="Arial" w:cs="Arial"/>
          <w:b w:val="0"/>
          <w:bCs w:val="0"/>
        </w:rPr>
        <w:t>II.</w:t>
      </w:r>
      <w:r w:rsidR="004E5E52">
        <w:rPr>
          <w:rFonts w:ascii="Arial" w:hAnsi="Arial" w:cs="Arial"/>
          <w:b w:val="0"/>
          <w:bCs w:val="0"/>
        </w:rPr>
        <w:t xml:space="preserve"> </w:t>
      </w:r>
      <w:r w:rsidR="004E5E52" w:rsidRPr="00797897">
        <w:rPr>
          <w:rFonts w:ascii="Arial" w:hAnsi="Arial" w:cs="Arial"/>
          <w:b w:val="0"/>
          <w:bCs w:val="0"/>
        </w:rPr>
        <w:t>této</w:t>
      </w:r>
      <w:r w:rsidR="009D5812" w:rsidRPr="00797897">
        <w:rPr>
          <w:rFonts w:ascii="Arial" w:hAnsi="Arial" w:cs="Arial"/>
          <w:b w:val="0"/>
          <w:bCs w:val="0"/>
        </w:rPr>
        <w:t xml:space="preserve"> </w:t>
      </w:r>
      <w:r w:rsidR="00D53139" w:rsidRPr="00344D60">
        <w:rPr>
          <w:rFonts w:ascii="Arial" w:hAnsi="Arial" w:cs="Arial"/>
          <w:b w:val="0"/>
          <w:bCs w:val="0"/>
        </w:rPr>
        <w:t>smlouvy</w:t>
      </w:r>
      <w:r w:rsidR="009B527C">
        <w:rPr>
          <w:rFonts w:ascii="Arial" w:hAnsi="Arial" w:cs="Arial"/>
          <w:b w:val="0"/>
          <w:bCs w:val="0"/>
        </w:rPr>
        <w:t>.</w:t>
      </w:r>
    </w:p>
    <w:p w14:paraId="7FD3B22C" w14:textId="58568640" w:rsidR="009D5812" w:rsidRDefault="00B450D9" w:rsidP="009B527C">
      <w:pPr>
        <w:pStyle w:val="Podnadpis"/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U</w:t>
      </w:r>
      <w:r w:rsidR="009D5812" w:rsidRPr="00344D60">
        <w:rPr>
          <w:rFonts w:ascii="Arial" w:hAnsi="Arial" w:cs="Arial"/>
          <w:b w:val="0"/>
          <w:bCs w:val="0"/>
        </w:rPr>
        <w:t>možnit týmu účast na supervizi v jeho pracovní</w:t>
      </w:r>
      <w:r w:rsidR="00D53139" w:rsidRPr="00344D60">
        <w:rPr>
          <w:rFonts w:ascii="Arial" w:hAnsi="Arial" w:cs="Arial"/>
          <w:b w:val="0"/>
          <w:bCs w:val="0"/>
        </w:rPr>
        <w:t xml:space="preserve"> době ve výše uvedeném rozsahu, neboť účast na supervizi j</w:t>
      </w:r>
      <w:r w:rsidR="00661AD3" w:rsidRPr="00344D60">
        <w:rPr>
          <w:rFonts w:ascii="Arial" w:hAnsi="Arial" w:cs="Arial"/>
          <w:b w:val="0"/>
          <w:bCs w:val="0"/>
        </w:rPr>
        <w:t>e považována</w:t>
      </w:r>
      <w:r w:rsidR="009D5812" w:rsidRPr="00344D60">
        <w:rPr>
          <w:rFonts w:ascii="Arial" w:hAnsi="Arial" w:cs="Arial"/>
          <w:b w:val="0"/>
          <w:bCs w:val="0"/>
        </w:rPr>
        <w:t xml:space="preserve"> </w:t>
      </w:r>
      <w:r w:rsidR="003B0DA1">
        <w:rPr>
          <w:rFonts w:ascii="Arial" w:hAnsi="Arial" w:cs="Arial"/>
          <w:b w:val="0"/>
          <w:bCs w:val="0"/>
        </w:rPr>
        <w:t xml:space="preserve">za </w:t>
      </w:r>
      <w:r w:rsidR="009D5812" w:rsidRPr="00344D60">
        <w:rPr>
          <w:rFonts w:ascii="Arial" w:hAnsi="Arial" w:cs="Arial"/>
          <w:b w:val="0"/>
          <w:bCs w:val="0"/>
        </w:rPr>
        <w:t xml:space="preserve">součást </w:t>
      </w:r>
      <w:r w:rsidR="00661AD3" w:rsidRPr="00344D60">
        <w:rPr>
          <w:rFonts w:ascii="Arial" w:hAnsi="Arial" w:cs="Arial"/>
          <w:b w:val="0"/>
          <w:bCs w:val="0"/>
        </w:rPr>
        <w:t>pracovní náplně.</w:t>
      </w:r>
    </w:p>
    <w:p w14:paraId="77674A80" w14:textId="77777777" w:rsidR="009D5812" w:rsidRDefault="009D5812" w:rsidP="004D6C7D">
      <w:pPr>
        <w:pStyle w:val="Podnadpis"/>
        <w:spacing w:line="276" w:lineRule="auto"/>
        <w:rPr>
          <w:rFonts w:ascii="Arial" w:hAnsi="Arial" w:cs="Arial"/>
        </w:rPr>
      </w:pPr>
    </w:p>
    <w:p w14:paraId="50A20EE7" w14:textId="77777777" w:rsidR="009D5812" w:rsidRPr="00344D60" w:rsidRDefault="009D5812" w:rsidP="00B450D9">
      <w:pPr>
        <w:pStyle w:val="Podnadpis"/>
        <w:spacing w:line="276" w:lineRule="auto"/>
        <w:jc w:val="center"/>
        <w:rPr>
          <w:rFonts w:ascii="Arial" w:hAnsi="Arial" w:cs="Arial"/>
        </w:rPr>
      </w:pPr>
      <w:r w:rsidRPr="00344D60">
        <w:rPr>
          <w:rFonts w:ascii="Arial" w:hAnsi="Arial" w:cs="Arial"/>
        </w:rPr>
        <w:lastRenderedPageBreak/>
        <w:t>V.</w:t>
      </w:r>
    </w:p>
    <w:p w14:paraId="74229E3D" w14:textId="5BFA612E" w:rsidR="009D5812" w:rsidRPr="00453429" w:rsidRDefault="00592CB9" w:rsidP="00B450D9">
      <w:pPr>
        <w:pStyle w:val="Zkladntext"/>
        <w:spacing w:line="276" w:lineRule="auto"/>
        <w:rPr>
          <w:rFonts w:ascii="Arial" w:hAnsi="Arial" w:cs="Arial"/>
          <w:b/>
        </w:rPr>
      </w:pPr>
      <w:r>
        <w:tab/>
      </w:r>
      <w:r>
        <w:tab/>
      </w:r>
      <w:r>
        <w:tab/>
        <w:t xml:space="preserve">                  </w:t>
      </w:r>
      <w:r w:rsidR="009D5812" w:rsidRPr="00344D60">
        <w:rPr>
          <w:b/>
        </w:rPr>
        <w:t xml:space="preserve">    </w:t>
      </w:r>
      <w:r w:rsidR="009D5812" w:rsidRPr="00453429">
        <w:rPr>
          <w:rFonts w:ascii="Arial" w:hAnsi="Arial" w:cs="Arial"/>
          <w:b/>
        </w:rPr>
        <w:t>Platební podmínky</w:t>
      </w:r>
    </w:p>
    <w:p w14:paraId="6F1D80B2" w14:textId="387E8463" w:rsidR="009D5812" w:rsidRPr="00453429" w:rsidRDefault="009D5812" w:rsidP="00B450D9">
      <w:pPr>
        <w:pStyle w:val="Podnadpis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 w:rsidRPr="00453429">
        <w:rPr>
          <w:rFonts w:ascii="Arial" w:hAnsi="Arial" w:cs="Arial"/>
          <w:b w:val="0"/>
          <w:bCs w:val="0"/>
        </w:rPr>
        <w:t xml:space="preserve">Organizace se zavazuje uhradit </w:t>
      </w:r>
      <w:r w:rsidR="004E5E52" w:rsidRPr="00453429">
        <w:rPr>
          <w:rFonts w:ascii="Arial" w:hAnsi="Arial" w:cs="Arial"/>
          <w:b w:val="0"/>
          <w:bCs w:val="0"/>
        </w:rPr>
        <w:t>s</w:t>
      </w:r>
      <w:r w:rsidR="00B450D9" w:rsidRPr="00453429">
        <w:rPr>
          <w:rFonts w:ascii="Arial" w:hAnsi="Arial" w:cs="Arial"/>
          <w:b w:val="0"/>
          <w:bCs w:val="0"/>
        </w:rPr>
        <w:t>upervizorovi za provedení</w:t>
      </w:r>
      <w:r w:rsidRPr="00453429">
        <w:rPr>
          <w:rFonts w:ascii="Arial" w:hAnsi="Arial" w:cs="Arial"/>
          <w:b w:val="0"/>
          <w:bCs w:val="0"/>
        </w:rPr>
        <w:t xml:space="preserve"> každé skupinové supervize</w:t>
      </w:r>
      <w:r w:rsidR="009D6AF0" w:rsidRPr="00453429">
        <w:rPr>
          <w:rFonts w:ascii="Arial" w:hAnsi="Arial" w:cs="Arial"/>
          <w:b w:val="0"/>
          <w:bCs w:val="0"/>
        </w:rPr>
        <w:t xml:space="preserve"> </w:t>
      </w:r>
      <w:r w:rsidR="0063565D" w:rsidRPr="00453429">
        <w:rPr>
          <w:rFonts w:ascii="Arial" w:hAnsi="Arial" w:cs="Arial"/>
          <w:b w:val="0"/>
          <w:bCs w:val="0"/>
        </w:rPr>
        <w:t>odměnu</w:t>
      </w:r>
      <w:r w:rsidR="004E5E52" w:rsidRPr="00453429">
        <w:rPr>
          <w:rFonts w:ascii="Arial" w:hAnsi="Arial" w:cs="Arial"/>
          <w:b w:val="0"/>
          <w:bCs w:val="0"/>
        </w:rPr>
        <w:t xml:space="preserve"> ve výši </w:t>
      </w:r>
      <w:r w:rsidR="003B501F">
        <w:rPr>
          <w:rFonts w:ascii="Arial" w:hAnsi="Arial" w:cs="Arial"/>
          <w:b w:val="0"/>
          <w:bCs w:val="0"/>
        </w:rPr>
        <w:t>1</w:t>
      </w:r>
      <w:r w:rsidR="00453429">
        <w:rPr>
          <w:rFonts w:ascii="Arial" w:hAnsi="Arial" w:cs="Arial"/>
          <w:b w:val="0"/>
          <w:bCs w:val="0"/>
        </w:rPr>
        <w:t xml:space="preserve"> </w:t>
      </w:r>
      <w:r w:rsidR="002C675F">
        <w:rPr>
          <w:rFonts w:ascii="Arial" w:hAnsi="Arial" w:cs="Arial"/>
          <w:b w:val="0"/>
          <w:bCs w:val="0"/>
        </w:rPr>
        <w:t>5</w:t>
      </w:r>
      <w:r w:rsidR="004E5E52" w:rsidRPr="00453429">
        <w:rPr>
          <w:rFonts w:ascii="Arial" w:hAnsi="Arial" w:cs="Arial"/>
          <w:b w:val="0"/>
          <w:bCs w:val="0"/>
        </w:rPr>
        <w:t xml:space="preserve">00 Kč za </w:t>
      </w:r>
      <w:r w:rsidR="003B501F">
        <w:rPr>
          <w:rFonts w:ascii="Arial" w:hAnsi="Arial" w:cs="Arial"/>
          <w:b w:val="0"/>
          <w:bCs w:val="0"/>
        </w:rPr>
        <w:t>1</w:t>
      </w:r>
      <w:r w:rsidR="004E5E52" w:rsidRPr="00453429">
        <w:rPr>
          <w:rFonts w:ascii="Arial" w:hAnsi="Arial" w:cs="Arial"/>
          <w:b w:val="0"/>
          <w:bCs w:val="0"/>
        </w:rPr>
        <w:t xml:space="preserve"> hodin</w:t>
      </w:r>
      <w:r w:rsidR="003B501F">
        <w:rPr>
          <w:rFonts w:ascii="Arial" w:hAnsi="Arial" w:cs="Arial"/>
          <w:b w:val="0"/>
          <w:bCs w:val="0"/>
        </w:rPr>
        <w:t>u</w:t>
      </w:r>
      <w:r w:rsidR="004E5E52" w:rsidRPr="00453429">
        <w:rPr>
          <w:rFonts w:ascii="Arial" w:hAnsi="Arial" w:cs="Arial"/>
          <w:b w:val="0"/>
          <w:bCs w:val="0"/>
        </w:rPr>
        <w:t xml:space="preserve"> supervize</w:t>
      </w:r>
      <w:r w:rsidR="002C675F">
        <w:rPr>
          <w:rFonts w:ascii="Arial" w:hAnsi="Arial" w:cs="Arial"/>
          <w:b w:val="0"/>
          <w:bCs w:val="0"/>
        </w:rPr>
        <w:t>, a</w:t>
      </w:r>
      <w:r w:rsidR="00453CBC" w:rsidRPr="00453429">
        <w:rPr>
          <w:rFonts w:ascii="Arial" w:hAnsi="Arial" w:cs="Arial"/>
          <w:b w:val="0"/>
          <w:bCs w:val="0"/>
        </w:rPr>
        <w:t xml:space="preserve"> to bezhotovostně</w:t>
      </w:r>
      <w:r w:rsidR="003B0DA1">
        <w:rPr>
          <w:rFonts w:ascii="Arial" w:hAnsi="Arial" w:cs="Arial"/>
          <w:b w:val="0"/>
          <w:bCs w:val="0"/>
        </w:rPr>
        <w:t xml:space="preserve"> na výše uvedený bankovní účet supervizora</w:t>
      </w:r>
      <w:r w:rsidR="00453CBC" w:rsidRPr="00453429">
        <w:rPr>
          <w:rFonts w:ascii="Arial" w:hAnsi="Arial" w:cs="Arial"/>
          <w:b w:val="0"/>
          <w:bCs w:val="0"/>
        </w:rPr>
        <w:t>.</w:t>
      </w:r>
    </w:p>
    <w:p w14:paraId="2E8AF20E" w14:textId="19309B42" w:rsidR="00344D60" w:rsidRPr="00453429" w:rsidRDefault="009D5812" w:rsidP="00B450D9">
      <w:pPr>
        <w:pStyle w:val="Podnadpis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 w:rsidRPr="00453429">
        <w:rPr>
          <w:rFonts w:ascii="Arial" w:hAnsi="Arial" w:cs="Arial"/>
          <w:b w:val="0"/>
          <w:bCs w:val="0"/>
        </w:rPr>
        <w:t xml:space="preserve">Právo na odměnu (náhrada za ušlý zisk) za supervizní setkání má supervizor i tehdy, je-li setkání domluveno obvyklým způsobem, ale je ze strany organizace zrušeno v době kratší než </w:t>
      </w:r>
      <w:r w:rsidR="0063565D" w:rsidRPr="00453429">
        <w:rPr>
          <w:rFonts w:ascii="Arial" w:hAnsi="Arial" w:cs="Arial"/>
          <w:b w:val="0"/>
          <w:bCs w:val="0"/>
        </w:rPr>
        <w:t xml:space="preserve">48 hodin </w:t>
      </w:r>
      <w:r w:rsidRPr="00453429">
        <w:rPr>
          <w:rFonts w:ascii="Arial" w:hAnsi="Arial" w:cs="Arial"/>
          <w:b w:val="0"/>
          <w:bCs w:val="0"/>
        </w:rPr>
        <w:t>před dnem konání.</w:t>
      </w:r>
    </w:p>
    <w:p w14:paraId="2F9BE0EA" w14:textId="6D0C22AD" w:rsidR="009D5812" w:rsidRPr="00344D60" w:rsidRDefault="009D5812" w:rsidP="00B450D9">
      <w:pPr>
        <w:pStyle w:val="Podnadpis"/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</w:rPr>
      </w:pPr>
      <w:r w:rsidRPr="00453429">
        <w:rPr>
          <w:rFonts w:ascii="Arial" w:hAnsi="Arial" w:cs="Arial"/>
          <w:b w:val="0"/>
        </w:rPr>
        <w:t xml:space="preserve">V případě, že </w:t>
      </w:r>
      <w:r w:rsidR="00661AD3" w:rsidRPr="00453429">
        <w:rPr>
          <w:rFonts w:ascii="Arial" w:hAnsi="Arial" w:cs="Arial"/>
          <w:b w:val="0"/>
        </w:rPr>
        <w:t>supervizní setkání neproběhne z důvodu na straně Supervizora</w:t>
      </w:r>
      <w:r w:rsidRPr="00453429">
        <w:rPr>
          <w:rFonts w:ascii="Arial" w:hAnsi="Arial" w:cs="Arial"/>
          <w:b w:val="0"/>
        </w:rPr>
        <w:t xml:space="preserve"> </w:t>
      </w:r>
      <w:r w:rsidR="00574BC2" w:rsidRPr="00453429">
        <w:rPr>
          <w:rFonts w:ascii="Arial" w:hAnsi="Arial" w:cs="Arial"/>
          <w:b w:val="0"/>
        </w:rPr>
        <w:t>bez řádné</w:t>
      </w:r>
      <w:r w:rsidR="00661AD3" w:rsidRPr="00453429">
        <w:rPr>
          <w:rFonts w:ascii="Arial" w:hAnsi="Arial" w:cs="Arial"/>
          <w:b w:val="0"/>
        </w:rPr>
        <w:t xml:space="preserve"> omluvy</w:t>
      </w:r>
      <w:r w:rsidRPr="00344D60">
        <w:rPr>
          <w:rFonts w:ascii="Arial" w:hAnsi="Arial" w:cs="Arial"/>
          <w:b w:val="0"/>
        </w:rPr>
        <w:t xml:space="preserve">, </w:t>
      </w:r>
      <w:r w:rsidR="00661AD3" w:rsidRPr="00344D60">
        <w:rPr>
          <w:rFonts w:ascii="Arial" w:hAnsi="Arial" w:cs="Arial"/>
          <w:b w:val="0"/>
        </w:rPr>
        <w:t>je organizace oprávněna uplatnit vůči</w:t>
      </w:r>
      <w:r w:rsidRPr="00344D60">
        <w:rPr>
          <w:rFonts w:ascii="Arial" w:hAnsi="Arial" w:cs="Arial"/>
          <w:b w:val="0"/>
        </w:rPr>
        <w:t xml:space="preserve"> Supervizorovi </w:t>
      </w:r>
      <w:r w:rsidR="00661AD3" w:rsidRPr="00344D60">
        <w:rPr>
          <w:rFonts w:ascii="Arial" w:hAnsi="Arial" w:cs="Arial"/>
          <w:b w:val="0"/>
        </w:rPr>
        <w:t>smluvní pokutu ve výš</w:t>
      </w:r>
      <w:r w:rsidR="00344D60" w:rsidRPr="00344D60">
        <w:rPr>
          <w:rFonts w:ascii="Arial" w:hAnsi="Arial" w:cs="Arial"/>
          <w:b w:val="0"/>
        </w:rPr>
        <w:t>i jednoho nerealizovaného setkání.</w:t>
      </w:r>
      <w:r w:rsidR="00661AD3" w:rsidRPr="00344D60">
        <w:rPr>
          <w:rFonts w:ascii="Arial" w:hAnsi="Arial" w:cs="Arial"/>
          <w:b w:val="0"/>
          <w:color w:val="FF0000"/>
        </w:rPr>
        <w:t xml:space="preserve"> </w:t>
      </w:r>
    </w:p>
    <w:p w14:paraId="2A8DA11D" w14:textId="77777777" w:rsidR="009D5812" w:rsidRPr="00344D60" w:rsidRDefault="009D5812" w:rsidP="00B450D9">
      <w:pPr>
        <w:pStyle w:val="Podnadpis"/>
        <w:spacing w:line="276" w:lineRule="auto"/>
        <w:jc w:val="both"/>
        <w:rPr>
          <w:rFonts w:ascii="Arial" w:hAnsi="Arial" w:cs="Arial"/>
          <w:b w:val="0"/>
        </w:rPr>
      </w:pPr>
    </w:p>
    <w:p w14:paraId="50788B47" w14:textId="40F3F183" w:rsidR="009D5812" w:rsidRPr="00592CB9" w:rsidRDefault="009D5812" w:rsidP="00B450D9">
      <w:pPr>
        <w:pStyle w:val="Podnadpis"/>
        <w:spacing w:line="276" w:lineRule="auto"/>
        <w:ind w:left="3540" w:firstLine="708"/>
        <w:rPr>
          <w:rFonts w:ascii="Arial" w:hAnsi="Arial" w:cs="Arial"/>
          <w:strike/>
        </w:rPr>
      </w:pPr>
      <w:r w:rsidRPr="00592CB9">
        <w:rPr>
          <w:rFonts w:ascii="Arial" w:hAnsi="Arial" w:cs="Arial"/>
        </w:rPr>
        <w:t>VI.</w:t>
      </w:r>
    </w:p>
    <w:p w14:paraId="50A52E5A" w14:textId="50FDFBC6" w:rsidR="009D5812" w:rsidRPr="004D6C7D" w:rsidRDefault="00661AD3" w:rsidP="00B450D9">
      <w:pPr>
        <w:pStyle w:val="Zkladntext"/>
        <w:spacing w:line="276" w:lineRule="auto"/>
        <w:rPr>
          <w:rFonts w:ascii="Arial" w:hAnsi="Arial" w:cs="Arial"/>
          <w:b/>
        </w:rPr>
      </w:pPr>
      <w:r w:rsidRPr="00592CB9">
        <w:tab/>
      </w:r>
      <w:r w:rsidRPr="00592CB9">
        <w:tab/>
      </w:r>
      <w:r w:rsidRPr="00592CB9">
        <w:tab/>
      </w:r>
      <w:r w:rsidRPr="00592CB9">
        <w:tab/>
      </w:r>
      <w:r w:rsidRPr="00592CB9">
        <w:rPr>
          <w:rFonts w:ascii="Arial" w:hAnsi="Arial" w:cs="Arial"/>
          <w:b/>
        </w:rPr>
        <w:t xml:space="preserve">Doba trvání a ukončení smlouvy </w:t>
      </w:r>
    </w:p>
    <w:p w14:paraId="553F1CC5" w14:textId="09DD8769" w:rsidR="005D0214" w:rsidRPr="00BE1BCF" w:rsidRDefault="003F2694" w:rsidP="003B0DA1">
      <w:pPr>
        <w:suppressAutoHyphens w:val="0"/>
        <w:jc w:val="both"/>
        <w:rPr>
          <w:rFonts w:ascii="Arial" w:hAnsi="Arial" w:cs="Arial"/>
        </w:rPr>
      </w:pPr>
      <w:r w:rsidRPr="00BE1BCF">
        <w:rPr>
          <w:rFonts w:ascii="Arial" w:hAnsi="Arial" w:cs="Arial"/>
        </w:rPr>
        <w:t>Smlouva</w:t>
      </w:r>
      <w:r w:rsidR="009D6AF0" w:rsidRPr="00BE1BCF">
        <w:rPr>
          <w:rFonts w:ascii="Arial" w:hAnsi="Arial" w:cs="Arial"/>
        </w:rPr>
        <w:t xml:space="preserve"> je účinná od </w:t>
      </w:r>
      <w:r w:rsidR="002C675F" w:rsidRPr="00BE1BCF">
        <w:rPr>
          <w:rFonts w:ascii="Arial" w:hAnsi="Arial" w:cs="Arial"/>
        </w:rPr>
        <w:t>1</w:t>
      </w:r>
      <w:r w:rsidR="00D25732" w:rsidRPr="00BE1BCF">
        <w:rPr>
          <w:rFonts w:ascii="Arial" w:hAnsi="Arial" w:cs="Arial"/>
        </w:rPr>
        <w:t>.</w:t>
      </w:r>
      <w:r w:rsidR="003B501F" w:rsidRPr="00BE1BCF">
        <w:rPr>
          <w:rFonts w:ascii="Arial" w:hAnsi="Arial" w:cs="Arial"/>
        </w:rPr>
        <w:t>1</w:t>
      </w:r>
      <w:r w:rsidR="00D25732" w:rsidRPr="00BE1BCF">
        <w:rPr>
          <w:rFonts w:ascii="Arial" w:hAnsi="Arial" w:cs="Arial"/>
        </w:rPr>
        <w:t>.</w:t>
      </w:r>
      <w:r w:rsidR="009B527C" w:rsidRPr="00BE1BCF">
        <w:rPr>
          <w:rFonts w:ascii="Arial" w:hAnsi="Arial" w:cs="Arial"/>
        </w:rPr>
        <w:t xml:space="preserve"> </w:t>
      </w:r>
      <w:r w:rsidR="00D25732" w:rsidRPr="00BE1BCF">
        <w:rPr>
          <w:rFonts w:ascii="Arial" w:hAnsi="Arial" w:cs="Arial"/>
        </w:rPr>
        <w:t>20</w:t>
      </w:r>
      <w:r w:rsidR="00453CBC" w:rsidRPr="00BE1BCF">
        <w:rPr>
          <w:rFonts w:ascii="Arial" w:hAnsi="Arial" w:cs="Arial"/>
        </w:rPr>
        <w:t>2</w:t>
      </w:r>
      <w:r w:rsidR="002C675F" w:rsidRPr="00BE1BCF">
        <w:rPr>
          <w:rFonts w:ascii="Arial" w:hAnsi="Arial" w:cs="Arial"/>
        </w:rPr>
        <w:t>4</w:t>
      </w:r>
      <w:r w:rsidR="00592CB9" w:rsidRPr="00BE1BCF">
        <w:rPr>
          <w:rFonts w:ascii="Arial" w:hAnsi="Arial" w:cs="Arial"/>
        </w:rPr>
        <w:t>.</w:t>
      </w:r>
      <w:r w:rsidR="008E215C" w:rsidRPr="008E215C">
        <w:t xml:space="preserve"> </w:t>
      </w:r>
      <w:r w:rsidR="008E215C" w:rsidRPr="00BE1BCF">
        <w:rPr>
          <w:rFonts w:ascii="Arial" w:hAnsi="Arial" w:cs="Arial"/>
        </w:rPr>
        <w:t>Tato smlouva nabývá platnosti dnem jejího podpisu smluvními stranami</w:t>
      </w:r>
      <w:r w:rsidR="00BE1BCF">
        <w:rPr>
          <w:rFonts w:ascii="Arial" w:hAnsi="Arial" w:cs="Arial"/>
        </w:rPr>
        <w:t>. Smlouva bude zveřejněna v</w:t>
      </w:r>
      <w:r w:rsidR="008E215C" w:rsidRPr="00BE1BCF">
        <w:rPr>
          <w:rFonts w:ascii="Arial" w:hAnsi="Arial" w:cs="Arial"/>
        </w:rPr>
        <w:t xml:space="preserve"> registru smluv dle příslušných ustanovení zákona č. 340/2015 Sb.</w:t>
      </w:r>
    </w:p>
    <w:p w14:paraId="6BF01260" w14:textId="548A6470" w:rsidR="009D5812" w:rsidRPr="00592CB9" w:rsidRDefault="009D5812" w:rsidP="00BE1BCF">
      <w:pPr>
        <w:pStyle w:val="Podnadpis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592CB9">
        <w:rPr>
          <w:rFonts w:ascii="Arial" w:hAnsi="Arial" w:cs="Arial"/>
          <w:b w:val="0"/>
          <w:bCs w:val="0"/>
        </w:rPr>
        <w:t>Tato smlouva</w:t>
      </w:r>
      <w:r w:rsidR="00D72B2D" w:rsidRPr="00592CB9">
        <w:rPr>
          <w:rFonts w:ascii="Arial" w:hAnsi="Arial" w:cs="Arial"/>
          <w:b w:val="0"/>
          <w:bCs w:val="0"/>
        </w:rPr>
        <w:t xml:space="preserve"> se uzavírá</w:t>
      </w:r>
      <w:r w:rsidR="00661AD3" w:rsidRPr="00592CB9">
        <w:rPr>
          <w:rFonts w:ascii="Arial" w:hAnsi="Arial" w:cs="Arial"/>
          <w:b w:val="0"/>
          <w:bCs w:val="0"/>
        </w:rPr>
        <w:t xml:space="preserve"> na</w:t>
      </w:r>
      <w:r w:rsidRPr="00592CB9">
        <w:rPr>
          <w:rFonts w:ascii="Arial" w:hAnsi="Arial" w:cs="Arial"/>
          <w:b w:val="0"/>
          <w:bCs w:val="0"/>
        </w:rPr>
        <w:t xml:space="preserve"> dobu určitou</w:t>
      </w:r>
      <w:r w:rsidR="00D25732">
        <w:rPr>
          <w:rFonts w:ascii="Arial" w:hAnsi="Arial" w:cs="Arial"/>
          <w:b w:val="0"/>
          <w:bCs w:val="0"/>
        </w:rPr>
        <w:t xml:space="preserve"> </w:t>
      </w:r>
      <w:r w:rsidR="00D25732" w:rsidRPr="00453CBC">
        <w:rPr>
          <w:rFonts w:ascii="Arial" w:hAnsi="Arial" w:cs="Arial"/>
          <w:b w:val="0"/>
          <w:bCs w:val="0"/>
        </w:rPr>
        <w:t xml:space="preserve">do </w:t>
      </w:r>
      <w:r w:rsidR="00453CBC" w:rsidRPr="00453CBC">
        <w:rPr>
          <w:rFonts w:ascii="Arial" w:hAnsi="Arial" w:cs="Arial"/>
          <w:b w:val="0"/>
          <w:bCs w:val="0"/>
        </w:rPr>
        <w:t>3</w:t>
      </w:r>
      <w:r w:rsidR="00D25732" w:rsidRPr="00453CBC">
        <w:rPr>
          <w:rFonts w:ascii="Arial" w:hAnsi="Arial" w:cs="Arial"/>
          <w:b w:val="0"/>
          <w:bCs w:val="0"/>
        </w:rPr>
        <w:t>1.</w:t>
      </w:r>
      <w:r w:rsidR="009B527C" w:rsidRPr="00453CBC">
        <w:rPr>
          <w:rFonts w:ascii="Arial" w:hAnsi="Arial" w:cs="Arial"/>
          <w:b w:val="0"/>
          <w:bCs w:val="0"/>
        </w:rPr>
        <w:t xml:space="preserve"> </w:t>
      </w:r>
      <w:r w:rsidR="00D25732" w:rsidRPr="00453CBC">
        <w:rPr>
          <w:rFonts w:ascii="Arial" w:hAnsi="Arial" w:cs="Arial"/>
          <w:b w:val="0"/>
          <w:bCs w:val="0"/>
        </w:rPr>
        <w:t>1</w:t>
      </w:r>
      <w:r w:rsidR="00453CBC" w:rsidRPr="00453CBC">
        <w:rPr>
          <w:rFonts w:ascii="Arial" w:hAnsi="Arial" w:cs="Arial"/>
          <w:b w:val="0"/>
          <w:bCs w:val="0"/>
        </w:rPr>
        <w:t>2</w:t>
      </w:r>
      <w:r w:rsidR="00D25732" w:rsidRPr="00453CBC">
        <w:rPr>
          <w:rFonts w:ascii="Arial" w:hAnsi="Arial" w:cs="Arial"/>
          <w:b w:val="0"/>
          <w:bCs w:val="0"/>
        </w:rPr>
        <w:t>.</w:t>
      </w:r>
      <w:r w:rsidR="009B527C" w:rsidRPr="00453CBC">
        <w:rPr>
          <w:rFonts w:ascii="Arial" w:hAnsi="Arial" w:cs="Arial"/>
          <w:b w:val="0"/>
          <w:bCs w:val="0"/>
        </w:rPr>
        <w:t xml:space="preserve"> </w:t>
      </w:r>
      <w:r w:rsidR="00D25732" w:rsidRPr="00453CBC">
        <w:rPr>
          <w:rFonts w:ascii="Arial" w:hAnsi="Arial" w:cs="Arial"/>
          <w:b w:val="0"/>
          <w:bCs w:val="0"/>
        </w:rPr>
        <w:t>20</w:t>
      </w:r>
      <w:r w:rsidR="00453CBC" w:rsidRPr="00453CBC">
        <w:rPr>
          <w:rFonts w:ascii="Arial" w:hAnsi="Arial" w:cs="Arial"/>
          <w:b w:val="0"/>
          <w:bCs w:val="0"/>
        </w:rPr>
        <w:t>2</w:t>
      </w:r>
      <w:r w:rsidR="002C675F">
        <w:rPr>
          <w:rFonts w:ascii="Arial" w:hAnsi="Arial" w:cs="Arial"/>
          <w:b w:val="0"/>
          <w:bCs w:val="0"/>
        </w:rPr>
        <w:t>4</w:t>
      </w:r>
    </w:p>
    <w:p w14:paraId="6F3ACCE9" w14:textId="15275C80" w:rsidR="009D5812" w:rsidRPr="00592CB9" w:rsidRDefault="009D5812" w:rsidP="003B0DA1">
      <w:pPr>
        <w:pStyle w:val="Podnadpis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592CB9">
        <w:rPr>
          <w:rFonts w:ascii="Arial" w:hAnsi="Arial" w:cs="Arial"/>
          <w:b w:val="0"/>
          <w:bCs w:val="0"/>
        </w:rPr>
        <w:t>Dojde-li k mimořádné změně výchozích podmínek nebo k závažnému neplnění</w:t>
      </w:r>
      <w:r w:rsidR="00344D60" w:rsidRPr="00592CB9">
        <w:rPr>
          <w:rFonts w:ascii="Arial" w:hAnsi="Arial" w:cs="Arial"/>
          <w:b w:val="0"/>
          <w:bCs w:val="0"/>
        </w:rPr>
        <w:t xml:space="preserve">, </w:t>
      </w:r>
      <w:r w:rsidRPr="00592CB9">
        <w:rPr>
          <w:rFonts w:ascii="Arial" w:hAnsi="Arial" w:cs="Arial"/>
          <w:b w:val="0"/>
          <w:bCs w:val="0"/>
        </w:rPr>
        <w:t xml:space="preserve">smlouvy </w:t>
      </w:r>
      <w:r w:rsidR="00574BC2" w:rsidRPr="00592CB9">
        <w:rPr>
          <w:rFonts w:ascii="Arial" w:hAnsi="Arial" w:cs="Arial"/>
          <w:b w:val="0"/>
          <w:bCs w:val="0"/>
        </w:rPr>
        <w:t>může kterákoliv</w:t>
      </w:r>
      <w:r w:rsidRPr="00592CB9">
        <w:rPr>
          <w:rFonts w:ascii="Arial" w:hAnsi="Arial" w:cs="Arial"/>
          <w:b w:val="0"/>
          <w:bCs w:val="0"/>
        </w:rPr>
        <w:t xml:space="preserve"> smluvní strana písemně vypovědět smlouvu s 30denní výpovědní lhůtou</w:t>
      </w:r>
      <w:r w:rsidR="00832E0A" w:rsidRPr="00592CB9">
        <w:rPr>
          <w:rFonts w:ascii="Arial" w:hAnsi="Arial" w:cs="Arial"/>
          <w:b w:val="0"/>
          <w:bCs w:val="0"/>
        </w:rPr>
        <w:t>, jejíž běh počíná od následujícího dne po doručení.</w:t>
      </w:r>
    </w:p>
    <w:p w14:paraId="12C33518" w14:textId="77777777" w:rsidR="00F95E23" w:rsidRPr="00F95E23" w:rsidRDefault="00F95E23" w:rsidP="00F95E23">
      <w:pPr>
        <w:pStyle w:val="Zkladntext"/>
      </w:pPr>
    </w:p>
    <w:p w14:paraId="088C5D18" w14:textId="77777777" w:rsidR="009D5812" w:rsidRDefault="009D5812" w:rsidP="00B450D9">
      <w:pPr>
        <w:pStyle w:val="Podnadpis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14:paraId="0BDC1BB7" w14:textId="77777777" w:rsidR="009D5812" w:rsidRDefault="009D5812" w:rsidP="00B450D9">
      <w:pPr>
        <w:pStyle w:val="Podnadpis"/>
        <w:spacing w:line="276" w:lineRule="auto"/>
        <w:jc w:val="center"/>
        <w:rPr>
          <w:rFonts w:ascii="Arial" w:hAnsi="Arial" w:cs="Arial"/>
        </w:rPr>
      </w:pPr>
      <w:r w:rsidRPr="00797897">
        <w:rPr>
          <w:rFonts w:ascii="Arial" w:hAnsi="Arial" w:cs="Arial"/>
        </w:rPr>
        <w:t>Závěrečná ustanovení</w:t>
      </w:r>
    </w:p>
    <w:p w14:paraId="16200596" w14:textId="04823F53" w:rsidR="009D5812" w:rsidRPr="0063565D" w:rsidRDefault="009D5812" w:rsidP="00B450D9">
      <w:pPr>
        <w:pStyle w:val="Odstavecseseznamem"/>
        <w:spacing w:line="276" w:lineRule="auto"/>
        <w:rPr>
          <w:rFonts w:ascii="Arial" w:hAnsi="Arial" w:cs="Arial"/>
        </w:rPr>
      </w:pPr>
      <w:r w:rsidRPr="0063565D">
        <w:rPr>
          <w:rFonts w:ascii="Arial" w:hAnsi="Arial" w:cs="Arial"/>
        </w:rPr>
        <w:tab/>
      </w:r>
      <w:r w:rsidRPr="0063565D">
        <w:rPr>
          <w:rFonts w:ascii="Arial" w:hAnsi="Arial" w:cs="Arial"/>
        </w:rPr>
        <w:tab/>
      </w:r>
      <w:r w:rsidRPr="0063565D">
        <w:rPr>
          <w:rFonts w:ascii="Arial" w:hAnsi="Arial" w:cs="Arial"/>
        </w:rPr>
        <w:tab/>
      </w:r>
    </w:p>
    <w:p w14:paraId="2C69094E" w14:textId="0104B036" w:rsidR="009D5812" w:rsidRDefault="009D5812" w:rsidP="003B0DA1">
      <w:pPr>
        <w:spacing w:line="276" w:lineRule="auto"/>
        <w:jc w:val="both"/>
        <w:rPr>
          <w:rFonts w:ascii="Arial" w:hAnsi="Arial" w:cs="Arial"/>
        </w:rPr>
      </w:pPr>
      <w:r w:rsidRPr="003B0DA1">
        <w:rPr>
          <w:rFonts w:ascii="Arial" w:hAnsi="Arial" w:cs="Arial"/>
        </w:rPr>
        <w:t xml:space="preserve">Tato smlouva vyjadřuje skutečnou a svobodnou vůli účastníků, jejichž zástupci smlouvu přečetli, s jejím obsahem souhlasí, což stvrzují vlastnoručními podpisy. Smlouva je vyhotovena ve dvou originálech, z nichž každá ze stran obdrží po jednom výtisku. Změny a doplňky této smlouvy je možné platně ujednat písemnou formou. </w:t>
      </w:r>
    </w:p>
    <w:p w14:paraId="7D893E48" w14:textId="77777777" w:rsidR="003B0DA1" w:rsidRPr="003B0DA1" w:rsidRDefault="003B0DA1" w:rsidP="003B0DA1">
      <w:pPr>
        <w:spacing w:line="276" w:lineRule="auto"/>
        <w:jc w:val="both"/>
        <w:rPr>
          <w:rFonts w:ascii="Arial" w:hAnsi="Arial" w:cs="Arial"/>
        </w:rPr>
      </w:pPr>
    </w:p>
    <w:p w14:paraId="45AA632A" w14:textId="5F0A4F82" w:rsidR="00832E0A" w:rsidRDefault="009D5812" w:rsidP="00B450D9">
      <w:pPr>
        <w:pStyle w:val="Zkladn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63565D">
        <w:rPr>
          <w:rFonts w:ascii="Arial" w:hAnsi="Arial" w:cs="Arial"/>
        </w:rPr>
        <w:t>Kladně</w:t>
      </w:r>
      <w:r>
        <w:rPr>
          <w:rFonts w:ascii="Arial" w:hAnsi="Arial" w:cs="Arial"/>
        </w:rPr>
        <w:t xml:space="preserve"> dne </w:t>
      </w:r>
      <w:r w:rsidR="006A0267">
        <w:rPr>
          <w:rFonts w:ascii="Arial" w:hAnsi="Arial" w:cs="Arial"/>
        </w:rPr>
        <w:t>30.10.2023</w:t>
      </w:r>
      <w:r>
        <w:rPr>
          <w:rFonts w:ascii="Arial" w:hAnsi="Arial" w:cs="Arial"/>
        </w:rPr>
        <w:t xml:space="preserve">                                     </w:t>
      </w:r>
      <w:r w:rsidR="00574BC2">
        <w:rPr>
          <w:rFonts w:ascii="Arial" w:hAnsi="Arial" w:cs="Arial"/>
        </w:rPr>
        <w:t>V</w:t>
      </w:r>
      <w:r w:rsidR="004D6C7D">
        <w:rPr>
          <w:rFonts w:ascii="Arial" w:hAnsi="Arial" w:cs="Arial"/>
        </w:rPr>
        <w:t> </w:t>
      </w:r>
      <w:r w:rsidR="003A2515">
        <w:rPr>
          <w:rFonts w:ascii="Arial" w:hAnsi="Arial" w:cs="Arial"/>
        </w:rPr>
        <w:t>Kladně</w:t>
      </w:r>
      <w:r>
        <w:rPr>
          <w:rFonts w:ascii="Arial" w:hAnsi="Arial" w:cs="Arial"/>
        </w:rPr>
        <w:t xml:space="preserve"> dne</w:t>
      </w:r>
      <w:r w:rsidR="006A0267">
        <w:rPr>
          <w:rFonts w:ascii="Arial" w:hAnsi="Arial" w:cs="Arial"/>
        </w:rPr>
        <w:t xml:space="preserve"> 30.10.2023</w:t>
      </w:r>
    </w:p>
    <w:p w14:paraId="73BDC64A" w14:textId="77777777" w:rsidR="00443C65" w:rsidRDefault="00443C65" w:rsidP="00B450D9">
      <w:pPr>
        <w:pStyle w:val="Zkladntext"/>
        <w:spacing w:line="276" w:lineRule="auto"/>
        <w:rPr>
          <w:rFonts w:ascii="Arial" w:hAnsi="Arial" w:cs="Arial"/>
        </w:rPr>
      </w:pPr>
    </w:p>
    <w:p w14:paraId="3A8E7892" w14:textId="77777777" w:rsidR="00443C65" w:rsidRPr="00285806" w:rsidRDefault="00443C65" w:rsidP="00B450D9">
      <w:pPr>
        <w:pStyle w:val="Zkladntext"/>
        <w:spacing w:line="276" w:lineRule="auto"/>
        <w:rPr>
          <w:rFonts w:ascii="Arial" w:hAnsi="Arial" w:cs="Arial"/>
        </w:rPr>
      </w:pPr>
    </w:p>
    <w:p w14:paraId="34AB2850" w14:textId="7681FE64" w:rsidR="00832E0A" w:rsidRPr="00832E0A" w:rsidRDefault="00832E0A" w:rsidP="00B450D9">
      <w:pPr>
        <w:pStyle w:val="Zkladntext"/>
        <w:spacing w:line="276" w:lineRule="auto"/>
      </w:pPr>
      <w:r>
        <w:t>………………………………………….              ………………………………..</w:t>
      </w:r>
    </w:p>
    <w:p w14:paraId="2F213E75" w14:textId="77777777" w:rsidR="003A2515" w:rsidRDefault="003A2515" w:rsidP="000226EA">
      <w:pPr>
        <w:suppressAutoHyphens w:val="0"/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PhDr. Jana Petráková</w:t>
      </w:r>
    </w:p>
    <w:p w14:paraId="1F840872" w14:textId="63618467" w:rsidR="000226EA" w:rsidRPr="000226EA" w:rsidRDefault="00832E0A" w:rsidP="000226E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3565D">
        <w:rPr>
          <w:rFonts w:ascii="Arial" w:hAnsi="Arial" w:cs="Arial"/>
          <w:iCs/>
        </w:rPr>
        <w:t>Zařízení sociální intervence Kladno</w:t>
      </w:r>
      <w:r w:rsidR="0063565D" w:rsidRPr="0063565D">
        <w:rPr>
          <w:rFonts w:ascii="Arial" w:hAnsi="Arial" w:cs="Arial"/>
          <w:iCs/>
        </w:rPr>
        <w:tab/>
      </w:r>
      <w:r w:rsidR="00CC78C2">
        <w:rPr>
          <w:rFonts w:ascii="Arial" w:hAnsi="Arial" w:cs="Arial"/>
          <w:iCs/>
        </w:rPr>
        <w:t xml:space="preserve">       </w:t>
      </w:r>
      <w:r w:rsidR="003A2515">
        <w:rPr>
          <w:rFonts w:ascii="Arial" w:hAnsi="Arial" w:cs="Arial"/>
          <w:iCs/>
        </w:rPr>
        <w:t xml:space="preserve">PhDr. David </w:t>
      </w:r>
      <w:proofErr w:type="spellStart"/>
      <w:r w:rsidR="003A2515">
        <w:rPr>
          <w:rFonts w:ascii="Arial" w:hAnsi="Arial" w:cs="Arial"/>
          <w:iCs/>
        </w:rPr>
        <w:t>Cichák</w:t>
      </w:r>
      <w:proofErr w:type="spellEnd"/>
    </w:p>
    <w:p w14:paraId="50839565" w14:textId="24F6794D" w:rsidR="004D6C7D" w:rsidRPr="0063565D" w:rsidRDefault="004D6C7D" w:rsidP="004D6C7D">
      <w:pPr>
        <w:pStyle w:val="Zkladntext"/>
        <w:spacing w:line="276" w:lineRule="auto"/>
      </w:pPr>
      <w:r w:rsidRPr="000226EA">
        <w:rPr>
          <w:rFonts w:ascii="Arial" w:hAnsi="Arial" w:cs="Arial"/>
        </w:rPr>
        <w:br/>
      </w:r>
    </w:p>
    <w:p w14:paraId="79C0036B" w14:textId="63072300" w:rsidR="009D5812" w:rsidRPr="0063565D" w:rsidRDefault="009D5812" w:rsidP="00B450D9">
      <w:pPr>
        <w:pStyle w:val="Podnadpis"/>
        <w:spacing w:line="276" w:lineRule="auto"/>
        <w:rPr>
          <w:rFonts w:ascii="Arial" w:hAnsi="Arial" w:cs="Arial"/>
          <w:iCs/>
        </w:rPr>
      </w:pPr>
    </w:p>
    <w:p w14:paraId="5B3BC707" w14:textId="77777777" w:rsidR="009D5812" w:rsidRDefault="009D5812" w:rsidP="00B450D9">
      <w:pPr>
        <w:pStyle w:val="Zkladntext"/>
        <w:spacing w:line="276" w:lineRule="auto"/>
        <w:rPr>
          <w:rFonts w:ascii="Arial" w:hAnsi="Arial" w:cs="Arial"/>
        </w:rPr>
      </w:pPr>
    </w:p>
    <w:p w14:paraId="6DB455F7" w14:textId="7C004F3C" w:rsidR="009962BE" w:rsidRDefault="009D5812" w:rsidP="00B450D9">
      <w:pPr>
        <w:pStyle w:val="Zkladntext"/>
        <w:spacing w:line="276" w:lineRule="auto"/>
      </w:pPr>
      <w:r>
        <w:rPr>
          <w:rFonts w:ascii="Arial" w:hAnsi="Arial" w:cs="Arial"/>
        </w:rPr>
        <w:t xml:space="preserve"> </w:t>
      </w:r>
    </w:p>
    <w:sectPr w:rsidR="00996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ADDC" w14:textId="77777777" w:rsidR="00442CB6" w:rsidRDefault="00442CB6" w:rsidP="00593170">
      <w:r>
        <w:separator/>
      </w:r>
    </w:p>
  </w:endnote>
  <w:endnote w:type="continuationSeparator" w:id="0">
    <w:p w14:paraId="32D785FD" w14:textId="77777777" w:rsidR="00442CB6" w:rsidRDefault="00442CB6" w:rsidP="0059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39326"/>
      <w:docPartObj>
        <w:docPartGallery w:val="Page Numbers (Bottom of Page)"/>
        <w:docPartUnique/>
      </w:docPartObj>
    </w:sdtPr>
    <w:sdtContent>
      <w:p w14:paraId="6D8DF652" w14:textId="0C6D0527" w:rsidR="00593170" w:rsidRDefault="005931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7C">
          <w:rPr>
            <w:noProof/>
          </w:rPr>
          <w:t>4</w:t>
        </w:r>
        <w:r>
          <w:fldChar w:fldCharType="end"/>
        </w:r>
      </w:p>
    </w:sdtContent>
  </w:sdt>
  <w:p w14:paraId="6E4D3729" w14:textId="77777777" w:rsidR="00593170" w:rsidRDefault="00593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2B02" w14:textId="77777777" w:rsidR="00442CB6" w:rsidRDefault="00442CB6" w:rsidP="00593170">
      <w:r>
        <w:separator/>
      </w:r>
    </w:p>
  </w:footnote>
  <w:footnote w:type="continuationSeparator" w:id="0">
    <w:p w14:paraId="0AFEB1B7" w14:textId="77777777" w:rsidR="00442CB6" w:rsidRDefault="00442CB6" w:rsidP="0059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A2F3" w14:textId="484C8A32" w:rsidR="00493C09" w:rsidRDefault="00574BC2" w:rsidP="00493C09">
    <w:pPr>
      <w:jc w:val="center"/>
    </w:pPr>
    <w:r>
      <w:t xml:space="preserve">Smlouva č. </w:t>
    </w:r>
    <w:r w:rsidR="00BE6F94">
      <w:t>10</w:t>
    </w:r>
    <w:r w:rsidR="00493C09">
      <w:t>/71234489/202</w:t>
    </w:r>
    <w:r w:rsidR="002B4D41">
      <w:t>3</w:t>
    </w:r>
  </w:p>
  <w:p w14:paraId="21527067" w14:textId="77777777" w:rsidR="00593170" w:rsidRPr="00797897" w:rsidRDefault="00593170" w:rsidP="00593170">
    <w:pPr>
      <w:pStyle w:val="Prosttext1"/>
      <w:rPr>
        <w:rFonts w:ascii="Arial" w:eastAsia="MS Mincho" w:hAnsi="Arial" w:cs="Arial"/>
        <w:sz w:val="24"/>
        <w:szCs w:val="24"/>
      </w:rPr>
    </w:pPr>
  </w:p>
  <w:p w14:paraId="7E2F9E1F" w14:textId="77777777" w:rsidR="00593170" w:rsidRDefault="005931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5" w15:restartNumberingAfterBreak="0">
    <w:nsid w:val="00000009"/>
    <w:multiLevelType w:val="singleLevel"/>
    <w:tmpl w:val="1138086A"/>
    <w:name w:val="WW8Num9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strike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u w:val="none"/>
      </w:rPr>
    </w:lvl>
  </w:abstractNum>
  <w:abstractNum w:abstractNumId="7" w15:restartNumberingAfterBreak="0">
    <w:nsid w:val="078F2039"/>
    <w:multiLevelType w:val="hybridMultilevel"/>
    <w:tmpl w:val="DA72E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1E0B"/>
    <w:multiLevelType w:val="hybridMultilevel"/>
    <w:tmpl w:val="7A3A601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837DB"/>
    <w:multiLevelType w:val="multilevel"/>
    <w:tmpl w:val="3D2E8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6AEE"/>
    <w:multiLevelType w:val="hybridMultilevel"/>
    <w:tmpl w:val="111496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0715"/>
    <w:multiLevelType w:val="hybridMultilevel"/>
    <w:tmpl w:val="E8826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45FE"/>
    <w:multiLevelType w:val="hybridMultilevel"/>
    <w:tmpl w:val="72327AD2"/>
    <w:lvl w:ilvl="0" w:tplc="4808C1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22E0"/>
    <w:multiLevelType w:val="hybridMultilevel"/>
    <w:tmpl w:val="3E525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9FF"/>
    <w:multiLevelType w:val="hybridMultilevel"/>
    <w:tmpl w:val="B9A80DF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A61F5"/>
    <w:multiLevelType w:val="hybridMultilevel"/>
    <w:tmpl w:val="A0B82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1FE1"/>
    <w:multiLevelType w:val="hybridMultilevel"/>
    <w:tmpl w:val="5036ABE6"/>
    <w:lvl w:ilvl="0" w:tplc="04050011">
      <w:start w:val="1"/>
      <w:numFmt w:val="decimal"/>
      <w:lvlText w:val="%1)"/>
      <w:lvlJc w:val="left"/>
      <w:pPr>
        <w:ind w:left="728" w:hanging="360"/>
      </w:p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4FF8186D"/>
    <w:multiLevelType w:val="hybridMultilevel"/>
    <w:tmpl w:val="93F839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05D38"/>
    <w:multiLevelType w:val="hybridMultilevel"/>
    <w:tmpl w:val="07606A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E3D78"/>
    <w:multiLevelType w:val="hybridMultilevel"/>
    <w:tmpl w:val="9C6EAA80"/>
    <w:lvl w:ilvl="0" w:tplc="FAB498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6F55"/>
    <w:multiLevelType w:val="hybridMultilevel"/>
    <w:tmpl w:val="D06ECA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43CF8"/>
    <w:multiLevelType w:val="hybridMultilevel"/>
    <w:tmpl w:val="89B211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1EBB"/>
    <w:multiLevelType w:val="hybridMultilevel"/>
    <w:tmpl w:val="510E1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D38"/>
    <w:multiLevelType w:val="hybridMultilevel"/>
    <w:tmpl w:val="9F9CA428"/>
    <w:lvl w:ilvl="0" w:tplc="04050017">
      <w:start w:val="1"/>
      <w:numFmt w:val="lowerLetter"/>
      <w:lvlText w:val="%1)"/>
      <w:lvlJc w:val="left"/>
      <w:pPr>
        <w:ind w:left="728" w:hanging="360"/>
      </w:p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 w15:restartNumberingAfterBreak="0">
    <w:nsid w:val="7C4F3BA6"/>
    <w:multiLevelType w:val="singleLevel"/>
    <w:tmpl w:val="3E32901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</w:abstractNum>
  <w:num w:numId="1" w16cid:durableId="868879007">
    <w:abstractNumId w:val="0"/>
  </w:num>
  <w:num w:numId="2" w16cid:durableId="283391637">
    <w:abstractNumId w:val="1"/>
  </w:num>
  <w:num w:numId="3" w16cid:durableId="95488410">
    <w:abstractNumId w:val="2"/>
  </w:num>
  <w:num w:numId="4" w16cid:durableId="616985738">
    <w:abstractNumId w:val="3"/>
  </w:num>
  <w:num w:numId="5" w16cid:durableId="156727132">
    <w:abstractNumId w:val="4"/>
  </w:num>
  <w:num w:numId="6" w16cid:durableId="750470383">
    <w:abstractNumId w:val="5"/>
  </w:num>
  <w:num w:numId="7" w16cid:durableId="1338268810">
    <w:abstractNumId w:val="6"/>
  </w:num>
  <w:num w:numId="8" w16cid:durableId="1863470359">
    <w:abstractNumId w:val="21"/>
  </w:num>
  <w:num w:numId="9" w16cid:durableId="2143688710">
    <w:abstractNumId w:val="15"/>
  </w:num>
  <w:num w:numId="10" w16cid:durableId="19627483">
    <w:abstractNumId w:val="19"/>
  </w:num>
  <w:num w:numId="11" w16cid:durableId="1265307462">
    <w:abstractNumId w:val="24"/>
  </w:num>
  <w:num w:numId="12" w16cid:durableId="1627932792">
    <w:abstractNumId w:val="7"/>
  </w:num>
  <w:num w:numId="13" w16cid:durableId="1104766541">
    <w:abstractNumId w:val="11"/>
  </w:num>
  <w:num w:numId="14" w16cid:durableId="782840804">
    <w:abstractNumId w:val="22"/>
  </w:num>
  <w:num w:numId="15" w16cid:durableId="2138179319">
    <w:abstractNumId w:val="17"/>
  </w:num>
  <w:num w:numId="16" w16cid:durableId="1713072404">
    <w:abstractNumId w:val="14"/>
  </w:num>
  <w:num w:numId="17" w16cid:durableId="1617984990">
    <w:abstractNumId w:val="13"/>
  </w:num>
  <w:num w:numId="18" w16cid:durableId="1115296367">
    <w:abstractNumId w:val="20"/>
  </w:num>
  <w:num w:numId="19" w16cid:durableId="1951816662">
    <w:abstractNumId w:val="12"/>
  </w:num>
  <w:num w:numId="20" w16cid:durableId="1285890504">
    <w:abstractNumId w:val="8"/>
  </w:num>
  <w:num w:numId="21" w16cid:durableId="1754889758">
    <w:abstractNumId w:val="10"/>
  </w:num>
  <w:num w:numId="22" w16cid:durableId="1390181091">
    <w:abstractNumId w:val="16"/>
  </w:num>
  <w:num w:numId="23" w16cid:durableId="745690507">
    <w:abstractNumId w:val="23"/>
  </w:num>
  <w:num w:numId="24" w16cid:durableId="83456246">
    <w:abstractNumId w:val="18"/>
  </w:num>
  <w:num w:numId="25" w16cid:durableId="143131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12"/>
    <w:rsid w:val="000226EA"/>
    <w:rsid w:val="000229EB"/>
    <w:rsid w:val="0009520B"/>
    <w:rsid w:val="00156EB3"/>
    <w:rsid w:val="001E106C"/>
    <w:rsid w:val="00257561"/>
    <w:rsid w:val="00285806"/>
    <w:rsid w:val="002B4D41"/>
    <w:rsid w:val="002C675F"/>
    <w:rsid w:val="002D4423"/>
    <w:rsid w:val="00312FC0"/>
    <w:rsid w:val="00321470"/>
    <w:rsid w:val="00334E13"/>
    <w:rsid w:val="00344D60"/>
    <w:rsid w:val="00383482"/>
    <w:rsid w:val="00383E6F"/>
    <w:rsid w:val="003A2515"/>
    <w:rsid w:val="003A4B84"/>
    <w:rsid w:val="003B0DA1"/>
    <w:rsid w:val="003B501F"/>
    <w:rsid w:val="003F2694"/>
    <w:rsid w:val="0040220F"/>
    <w:rsid w:val="004024F2"/>
    <w:rsid w:val="00442CB6"/>
    <w:rsid w:val="00443C65"/>
    <w:rsid w:val="00453429"/>
    <w:rsid w:val="00453CBC"/>
    <w:rsid w:val="00487737"/>
    <w:rsid w:val="00493C09"/>
    <w:rsid w:val="004C336F"/>
    <w:rsid w:val="004D0E78"/>
    <w:rsid w:val="004D6C7D"/>
    <w:rsid w:val="004E5E52"/>
    <w:rsid w:val="005168D8"/>
    <w:rsid w:val="00546F3F"/>
    <w:rsid w:val="00566B39"/>
    <w:rsid w:val="00574BC2"/>
    <w:rsid w:val="00592CB9"/>
    <w:rsid w:val="00593170"/>
    <w:rsid w:val="005A270D"/>
    <w:rsid w:val="005C7750"/>
    <w:rsid w:val="005D0214"/>
    <w:rsid w:val="005D45AE"/>
    <w:rsid w:val="005D5D5F"/>
    <w:rsid w:val="005E3389"/>
    <w:rsid w:val="005F5347"/>
    <w:rsid w:val="0063565D"/>
    <w:rsid w:val="0064728E"/>
    <w:rsid w:val="00661AD3"/>
    <w:rsid w:val="00672EE1"/>
    <w:rsid w:val="00683955"/>
    <w:rsid w:val="006A0267"/>
    <w:rsid w:val="006C7037"/>
    <w:rsid w:val="006E3D2F"/>
    <w:rsid w:val="006E472D"/>
    <w:rsid w:val="00762B72"/>
    <w:rsid w:val="0079458C"/>
    <w:rsid w:val="007A37AF"/>
    <w:rsid w:val="008243E9"/>
    <w:rsid w:val="00832E0A"/>
    <w:rsid w:val="0084399B"/>
    <w:rsid w:val="00867200"/>
    <w:rsid w:val="008E215C"/>
    <w:rsid w:val="009213A8"/>
    <w:rsid w:val="0099266B"/>
    <w:rsid w:val="009962BE"/>
    <w:rsid w:val="009A6D5F"/>
    <w:rsid w:val="009B527C"/>
    <w:rsid w:val="009D5812"/>
    <w:rsid w:val="009D6AF0"/>
    <w:rsid w:val="009D7AD5"/>
    <w:rsid w:val="00AD71F2"/>
    <w:rsid w:val="00B0172A"/>
    <w:rsid w:val="00B35884"/>
    <w:rsid w:val="00B450D9"/>
    <w:rsid w:val="00B931F4"/>
    <w:rsid w:val="00BA2D8A"/>
    <w:rsid w:val="00BC5E7B"/>
    <w:rsid w:val="00BE1BCF"/>
    <w:rsid w:val="00BE6F94"/>
    <w:rsid w:val="00C25CFB"/>
    <w:rsid w:val="00C6435F"/>
    <w:rsid w:val="00CA02F3"/>
    <w:rsid w:val="00CB1242"/>
    <w:rsid w:val="00CC78C2"/>
    <w:rsid w:val="00CE3B2B"/>
    <w:rsid w:val="00D25732"/>
    <w:rsid w:val="00D32E18"/>
    <w:rsid w:val="00D53139"/>
    <w:rsid w:val="00D57A05"/>
    <w:rsid w:val="00D72B2D"/>
    <w:rsid w:val="00E80085"/>
    <w:rsid w:val="00E811AE"/>
    <w:rsid w:val="00E87530"/>
    <w:rsid w:val="00E90990"/>
    <w:rsid w:val="00ED441B"/>
    <w:rsid w:val="00F22C08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5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81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58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D5812"/>
    <w:rPr>
      <w:rFonts w:ascii="Times New Roman" w:eastAsia="Times New Roman" w:hAnsi="Times New Roman" w:cs="Times New Roman"/>
      <w:lang w:eastAsia="ar-SA"/>
    </w:rPr>
  </w:style>
  <w:style w:type="paragraph" w:customStyle="1" w:styleId="Prosttext1">
    <w:name w:val="Prostý text1"/>
    <w:basedOn w:val="Normln"/>
    <w:rsid w:val="009D5812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next w:val="Podnadpis"/>
    <w:link w:val="NzevChar"/>
    <w:qFormat/>
    <w:rsid w:val="009D581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D5812"/>
    <w:rPr>
      <w:rFonts w:ascii="Times New Roman" w:eastAsia="Times New Roman" w:hAnsi="Times New Roman" w:cs="Times New Roman"/>
      <w:b/>
      <w:bCs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D5812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9D5812"/>
    <w:rPr>
      <w:rFonts w:ascii="Times New Roman" w:eastAsia="Times New Roman" w:hAnsi="Times New Roman" w:cs="Times New Roman"/>
      <w:b/>
      <w:bCs/>
      <w:lang w:eastAsia="ar-SA"/>
    </w:rPr>
  </w:style>
  <w:style w:type="paragraph" w:styleId="Bezmezer">
    <w:name w:val="No Spacing"/>
    <w:uiPriority w:val="1"/>
    <w:qFormat/>
    <w:rsid w:val="009D5812"/>
    <w:rPr>
      <w:rFonts w:ascii="Calibri" w:eastAsia="Calibri" w:hAnsi="Calibri" w:cs="Times New Roman"/>
      <w:sz w:val="22"/>
      <w:szCs w:val="22"/>
    </w:rPr>
  </w:style>
  <w:style w:type="character" w:styleId="Hypertextovodkaz">
    <w:name w:val="Hyperlink"/>
    <w:uiPriority w:val="99"/>
    <w:unhideWhenUsed/>
    <w:rsid w:val="009D581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2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20B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931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170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931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170"/>
    <w:rPr>
      <w:rFonts w:ascii="Times New Roman" w:eastAsia="Times New Roman" w:hAnsi="Times New Roman" w:cs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63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Myšková</dc:creator>
  <cp:keywords/>
  <dc:description/>
  <cp:lastModifiedBy>Lucie</cp:lastModifiedBy>
  <cp:revision>3</cp:revision>
  <cp:lastPrinted>2023-10-16T08:59:00Z</cp:lastPrinted>
  <dcterms:created xsi:type="dcterms:W3CDTF">2023-10-30T07:04:00Z</dcterms:created>
  <dcterms:modified xsi:type="dcterms:W3CDTF">2023-10-30T07:05:00Z</dcterms:modified>
</cp:coreProperties>
</file>