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C6A21" w:rsidRDefault="00126A29" w:rsidP="00F07574">
      <w:pPr>
        <w:pStyle w:val="Nadpis1"/>
        <w:spacing w:before="0" w:after="0"/>
        <w:jc w:val="center"/>
        <w:rPr>
          <w:sz w:val="18"/>
          <w:szCs w:val="18"/>
        </w:rPr>
      </w:pPr>
      <w:bookmarkStart w:id="0" w:name="_GoBack"/>
      <w:bookmarkEnd w:id="0"/>
      <w:r w:rsidRPr="005C6A21">
        <w:rPr>
          <w:sz w:val="18"/>
          <w:szCs w:val="18"/>
        </w:rPr>
        <w:t xml:space="preserve">KUPNÍ SMLOUVA </w:t>
      </w:r>
    </w:p>
    <w:p w14:paraId="1951B1DD" w14:textId="77777777" w:rsidR="00126A29" w:rsidRPr="005C6A21" w:rsidRDefault="00126A29" w:rsidP="00DC54F3">
      <w:pPr>
        <w:rPr>
          <w:rFonts w:ascii="Arial" w:hAnsi="Arial" w:cs="Arial"/>
          <w:b/>
          <w:sz w:val="16"/>
          <w:szCs w:val="16"/>
        </w:rPr>
      </w:pPr>
    </w:p>
    <w:p w14:paraId="09F05622" w14:textId="6A669C37" w:rsidR="00126A29" w:rsidRPr="005C6A21" w:rsidRDefault="00680C73" w:rsidP="008C3E78">
      <w:pPr>
        <w:tabs>
          <w:tab w:val="left" w:pos="1418"/>
        </w:tabs>
        <w:rPr>
          <w:rFonts w:ascii="Arial" w:hAnsi="Arial" w:cs="Arial"/>
          <w:sz w:val="16"/>
          <w:szCs w:val="16"/>
        </w:rPr>
      </w:pPr>
      <w:r>
        <w:rPr>
          <w:rFonts w:ascii="Arial" w:hAnsi="Arial" w:cs="Arial"/>
          <w:b/>
          <w:sz w:val="16"/>
          <w:szCs w:val="16"/>
        </w:rPr>
        <w:t>medisap,s.r.o.</w:t>
      </w:r>
    </w:p>
    <w:p w14:paraId="64250CD3" w14:textId="1951606E" w:rsidR="00126A29" w:rsidRPr="005C6A21" w:rsidRDefault="00126A29" w:rsidP="00F07574">
      <w:pPr>
        <w:rPr>
          <w:rFonts w:ascii="Arial" w:hAnsi="Arial" w:cs="Arial"/>
          <w:sz w:val="16"/>
          <w:szCs w:val="16"/>
        </w:rPr>
      </w:pPr>
      <w:r w:rsidRPr="005C6A21">
        <w:rPr>
          <w:rFonts w:ascii="Arial" w:hAnsi="Arial" w:cs="Arial"/>
          <w:sz w:val="16"/>
          <w:szCs w:val="16"/>
        </w:rPr>
        <w:t>zaps</w:t>
      </w:r>
      <w:r w:rsidR="002342B0">
        <w:rPr>
          <w:rFonts w:ascii="Arial" w:hAnsi="Arial" w:cs="Arial"/>
          <w:sz w:val="16"/>
          <w:szCs w:val="16"/>
        </w:rPr>
        <w:t>a</w:t>
      </w:r>
      <w:r w:rsidRPr="005C6A21">
        <w:rPr>
          <w:rFonts w:ascii="Arial" w:hAnsi="Arial" w:cs="Arial"/>
          <w:sz w:val="16"/>
          <w:szCs w:val="16"/>
        </w:rPr>
        <w:t>n</w:t>
      </w:r>
      <w:r w:rsidR="002342B0">
        <w:rPr>
          <w:rFonts w:ascii="Arial" w:hAnsi="Arial" w:cs="Arial"/>
          <w:sz w:val="16"/>
          <w:szCs w:val="16"/>
        </w:rPr>
        <w:t>á</w:t>
      </w:r>
      <w:r w:rsidRPr="005C6A21">
        <w:rPr>
          <w:rFonts w:ascii="Arial" w:hAnsi="Arial" w:cs="Arial"/>
          <w:sz w:val="16"/>
          <w:szCs w:val="16"/>
        </w:rPr>
        <w:t xml:space="preserve"> v </w:t>
      </w:r>
      <w:r w:rsidR="00B608BB" w:rsidRPr="005C6A21">
        <w:rPr>
          <w:rFonts w:ascii="Arial" w:hAnsi="Arial" w:cs="Arial"/>
          <w:sz w:val="16"/>
          <w:szCs w:val="16"/>
        </w:rPr>
        <w:t>o</w:t>
      </w:r>
      <w:r w:rsidRPr="005C6A21">
        <w:rPr>
          <w:rFonts w:ascii="Arial" w:hAnsi="Arial" w:cs="Arial"/>
          <w:sz w:val="16"/>
          <w:szCs w:val="16"/>
        </w:rPr>
        <w:t xml:space="preserve">bchodním rejstříku vedeném </w:t>
      </w:r>
      <w:r w:rsidR="00680C73">
        <w:rPr>
          <w:rFonts w:ascii="Arial" w:hAnsi="Arial" w:cs="Arial"/>
          <w:sz w:val="16"/>
          <w:szCs w:val="16"/>
        </w:rPr>
        <w:t>Městským soudem v Praze,</w:t>
      </w:r>
      <w:r w:rsidR="00680C73" w:rsidRPr="005C6A21">
        <w:rPr>
          <w:rFonts w:ascii="Arial" w:hAnsi="Arial" w:cs="Arial"/>
          <w:sz w:val="16"/>
          <w:szCs w:val="16"/>
        </w:rPr>
        <w:t xml:space="preserve"> </w:t>
      </w:r>
      <w:r w:rsidR="006640B7" w:rsidRPr="005C6A21">
        <w:rPr>
          <w:rFonts w:ascii="Arial" w:hAnsi="Arial" w:cs="Arial"/>
          <w:sz w:val="16"/>
          <w:szCs w:val="16"/>
        </w:rPr>
        <w:t>sp. zn.</w:t>
      </w:r>
      <w:r w:rsidR="00525975">
        <w:rPr>
          <w:rFonts w:ascii="Arial" w:hAnsi="Arial" w:cs="Arial"/>
          <w:sz w:val="16"/>
          <w:szCs w:val="16"/>
        </w:rPr>
        <w:t xml:space="preserve"> </w:t>
      </w:r>
      <w:r w:rsidR="00680C73">
        <w:rPr>
          <w:rFonts w:ascii="Arial" w:hAnsi="Arial" w:cs="Arial"/>
          <w:sz w:val="16"/>
          <w:szCs w:val="16"/>
        </w:rPr>
        <w:t>C14601</w:t>
      </w:r>
    </w:p>
    <w:p w14:paraId="7C69D683" w14:textId="61ED2491"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00EC25A5" w:rsidRPr="005C6A21">
        <w:rPr>
          <w:rFonts w:ascii="Arial" w:hAnsi="Arial" w:cs="Arial"/>
          <w:sz w:val="16"/>
          <w:szCs w:val="16"/>
        </w:rPr>
        <w:tab/>
      </w:r>
      <w:r w:rsidR="00EC25A5" w:rsidRPr="005C6A21">
        <w:rPr>
          <w:rFonts w:ascii="Arial" w:hAnsi="Arial" w:cs="Arial"/>
          <w:sz w:val="16"/>
          <w:szCs w:val="16"/>
        </w:rPr>
        <w:tab/>
      </w:r>
      <w:r w:rsidR="00680C73">
        <w:rPr>
          <w:rFonts w:ascii="Arial" w:hAnsi="Arial" w:cs="Arial"/>
          <w:sz w:val="16"/>
          <w:szCs w:val="16"/>
        </w:rPr>
        <w:t>Na rovnosti 2244/5, 130 00 Praha 3</w:t>
      </w:r>
    </w:p>
    <w:p w14:paraId="035753F5" w14:textId="6B7C00FA" w:rsidR="00126A29" w:rsidRPr="005C6A21" w:rsidRDefault="00126A29" w:rsidP="00F07574">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680C73">
        <w:rPr>
          <w:rFonts w:ascii="Arial" w:hAnsi="Arial" w:cs="Arial"/>
          <w:sz w:val="16"/>
          <w:szCs w:val="16"/>
        </w:rPr>
        <w:t>48029360</w:t>
      </w:r>
      <w:r w:rsidRPr="005C6A21">
        <w:rPr>
          <w:rFonts w:ascii="Arial" w:hAnsi="Arial" w:cs="Arial"/>
          <w:sz w:val="16"/>
          <w:szCs w:val="16"/>
        </w:rPr>
        <w:tab/>
      </w:r>
      <w:r w:rsidRPr="005C6A21">
        <w:rPr>
          <w:rFonts w:ascii="Arial" w:hAnsi="Arial" w:cs="Arial"/>
          <w:sz w:val="16"/>
          <w:szCs w:val="16"/>
        </w:rPr>
        <w:tab/>
        <w:t>DIČ:</w:t>
      </w:r>
      <w:r w:rsidR="006640B7" w:rsidRPr="005C6A21">
        <w:rPr>
          <w:rFonts w:ascii="Arial" w:hAnsi="Arial" w:cs="Arial"/>
          <w:sz w:val="16"/>
          <w:szCs w:val="16"/>
        </w:rPr>
        <w:t xml:space="preserve"> </w:t>
      </w:r>
      <w:r w:rsidR="00680C73">
        <w:rPr>
          <w:rFonts w:ascii="Arial" w:hAnsi="Arial" w:cs="Arial"/>
          <w:sz w:val="16"/>
          <w:szCs w:val="16"/>
        </w:rPr>
        <w:t>CZ48029360</w:t>
      </w:r>
    </w:p>
    <w:p w14:paraId="483C94ED" w14:textId="0F3E61F9" w:rsidR="00126A29" w:rsidRPr="005C6A21" w:rsidRDefault="00126A29" w:rsidP="00F07574">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r w:rsidR="00680C73">
        <w:rPr>
          <w:rFonts w:ascii="Arial" w:hAnsi="Arial" w:cs="Arial"/>
          <w:sz w:val="16"/>
          <w:szCs w:val="16"/>
        </w:rPr>
        <w:t>Ing. Milanem Šamánkem, jednatelem společnosti</w:t>
      </w:r>
    </w:p>
    <w:p w14:paraId="572A2768" w14:textId="5DDBD366" w:rsidR="00126A29" w:rsidRPr="005C6A21" w:rsidRDefault="00126A29" w:rsidP="00F07574">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r w:rsidR="00085FDC">
        <w:rPr>
          <w:rFonts w:ascii="Arial" w:hAnsi="Arial" w:cs="Arial"/>
          <w:sz w:val="16"/>
          <w:szCs w:val="16"/>
        </w:rPr>
        <w:t>xxxxxx</w:t>
      </w:r>
    </w:p>
    <w:p w14:paraId="07369C6C" w14:textId="6E76D31B" w:rsidR="00126A29" w:rsidRPr="005C6A21" w:rsidRDefault="001F7982" w:rsidP="00F07574">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085FDC">
        <w:rPr>
          <w:rFonts w:ascii="Arial" w:hAnsi="Arial" w:cs="Arial"/>
          <w:sz w:val="16"/>
          <w:szCs w:val="16"/>
        </w:rPr>
        <w:t>xxxxxx</w:t>
      </w:r>
    </w:p>
    <w:p w14:paraId="551B9454" w14:textId="77777777" w:rsidR="00126A29" w:rsidRPr="005C6A21" w:rsidRDefault="00126A29" w:rsidP="00F07574">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1E164418" w14:textId="77777777" w:rsidR="00126A29" w:rsidRPr="005C6A21" w:rsidRDefault="00126A29" w:rsidP="00F07574">
      <w:pPr>
        <w:jc w:val="center"/>
        <w:rPr>
          <w:rFonts w:ascii="Arial" w:hAnsi="Arial" w:cs="Arial"/>
          <w:b/>
          <w:sz w:val="16"/>
          <w:szCs w:val="16"/>
        </w:rPr>
      </w:pPr>
    </w:p>
    <w:p w14:paraId="573EFD92" w14:textId="77777777" w:rsidR="00126A29" w:rsidRPr="00E40E58" w:rsidRDefault="00126A29" w:rsidP="00F07574">
      <w:pPr>
        <w:jc w:val="center"/>
        <w:rPr>
          <w:rFonts w:ascii="Arial" w:hAnsi="Arial" w:cs="Arial"/>
          <w:bCs/>
          <w:sz w:val="16"/>
          <w:szCs w:val="16"/>
        </w:rPr>
      </w:pPr>
      <w:r w:rsidRPr="00E12C12">
        <w:rPr>
          <w:rFonts w:ascii="Arial" w:hAnsi="Arial" w:cs="Arial"/>
          <w:bCs/>
          <w:sz w:val="16"/>
          <w:szCs w:val="16"/>
        </w:rPr>
        <w:t>a</w:t>
      </w:r>
    </w:p>
    <w:p w14:paraId="2692B45D" w14:textId="77777777" w:rsidR="00126A29" w:rsidRPr="005C6A21" w:rsidRDefault="00126A29" w:rsidP="00F07574">
      <w:pPr>
        <w:rPr>
          <w:rFonts w:ascii="Arial" w:hAnsi="Arial" w:cs="Arial"/>
          <w:sz w:val="16"/>
          <w:szCs w:val="16"/>
        </w:rPr>
      </w:pPr>
    </w:p>
    <w:p w14:paraId="651E23F5" w14:textId="77777777" w:rsidR="00126A29" w:rsidRPr="005C6A21" w:rsidRDefault="00126A29" w:rsidP="00F07574">
      <w:pPr>
        <w:rPr>
          <w:rFonts w:ascii="Arial" w:hAnsi="Arial" w:cs="Arial"/>
          <w:sz w:val="16"/>
          <w:szCs w:val="16"/>
        </w:rPr>
      </w:pPr>
      <w:r w:rsidRPr="005C6A21">
        <w:rPr>
          <w:rFonts w:ascii="Arial" w:hAnsi="Arial" w:cs="Arial"/>
          <w:b/>
          <w:sz w:val="16"/>
          <w:szCs w:val="16"/>
        </w:rPr>
        <w:t>Všeobecná fakultní nemocnice v Praze</w:t>
      </w:r>
    </w:p>
    <w:p w14:paraId="5056557B" w14:textId="77777777"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1B1A239B" w14:textId="77777777" w:rsidR="00126A29" w:rsidRPr="005C6A21" w:rsidRDefault="00126A29" w:rsidP="00F07574">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54D4B591"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r>
      <w:r w:rsidR="00512A04" w:rsidRPr="005C6A21">
        <w:rPr>
          <w:rFonts w:ascii="Arial" w:hAnsi="Arial" w:cs="Arial"/>
          <w:sz w:val="16"/>
          <w:szCs w:val="16"/>
        </w:rPr>
        <w:t xml:space="preserve">prof. </w:t>
      </w:r>
      <w:r w:rsidR="00693206" w:rsidRPr="005C6A21">
        <w:rPr>
          <w:rFonts w:ascii="Arial" w:hAnsi="Arial" w:cs="Arial"/>
          <w:sz w:val="16"/>
          <w:szCs w:val="16"/>
        </w:rPr>
        <w:t xml:space="preserve">MUDr. </w:t>
      </w:r>
      <w:r w:rsidR="00512A04" w:rsidRPr="005C6A21">
        <w:rPr>
          <w:rFonts w:ascii="Arial" w:hAnsi="Arial" w:cs="Arial"/>
          <w:sz w:val="16"/>
          <w:szCs w:val="16"/>
        </w:rPr>
        <w:t>Davidem Feltlem</w:t>
      </w:r>
      <w:r w:rsidR="00693206" w:rsidRPr="005C6A21">
        <w:rPr>
          <w:rFonts w:ascii="Arial" w:hAnsi="Arial" w:cs="Arial"/>
          <w:sz w:val="16"/>
          <w:szCs w:val="16"/>
        </w:rPr>
        <w:t xml:space="preserve">, </w:t>
      </w:r>
      <w:r w:rsidR="00512A04" w:rsidRPr="005C6A21">
        <w:rPr>
          <w:rFonts w:ascii="Arial" w:hAnsi="Arial" w:cs="Arial"/>
          <w:sz w:val="16"/>
          <w:szCs w:val="16"/>
        </w:rPr>
        <w:t>Ph.D.,</w:t>
      </w:r>
      <w:r w:rsidR="00693206" w:rsidRPr="005C6A21">
        <w:rPr>
          <w:rFonts w:ascii="Arial" w:hAnsi="Arial" w:cs="Arial"/>
          <w:sz w:val="16"/>
          <w:szCs w:val="16"/>
        </w:rPr>
        <w:t xml:space="preserve"> MBA, ředitel</w:t>
      </w:r>
      <w:r w:rsidR="00512A04" w:rsidRPr="005C6A21">
        <w:rPr>
          <w:rFonts w:ascii="Arial" w:hAnsi="Arial" w:cs="Arial"/>
          <w:sz w:val="16"/>
          <w:szCs w:val="16"/>
        </w:rPr>
        <w:t>em</w:t>
      </w:r>
    </w:p>
    <w:p w14:paraId="7F4667B8" w14:textId="4D8FFE39" w:rsidR="00126A29" w:rsidRPr="005C6A21" w:rsidRDefault="00126A29" w:rsidP="00F07574">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r>
      <w:r w:rsidR="00085FDC">
        <w:rPr>
          <w:rFonts w:ascii="Arial" w:hAnsi="Arial" w:cs="Arial"/>
          <w:sz w:val="16"/>
          <w:szCs w:val="16"/>
        </w:rPr>
        <w:t>xxxxxx</w:t>
      </w:r>
    </w:p>
    <w:p w14:paraId="4B05FB33" w14:textId="7CB9EE5F" w:rsidR="00126A29" w:rsidRPr="005C6A21" w:rsidRDefault="00126A29" w:rsidP="00F07574">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085FDC">
        <w:rPr>
          <w:rFonts w:ascii="Arial" w:hAnsi="Arial" w:cs="Arial"/>
          <w:sz w:val="16"/>
          <w:szCs w:val="16"/>
        </w:rPr>
        <w:t>xxxxxx</w:t>
      </w:r>
    </w:p>
    <w:p w14:paraId="3F82A905"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129B0853" w14:textId="77777777" w:rsidR="00126A29" w:rsidRPr="005C6A21" w:rsidRDefault="00126A29" w:rsidP="00F07574">
      <w:pPr>
        <w:rPr>
          <w:rFonts w:ascii="Arial" w:hAnsi="Arial" w:cs="Arial"/>
          <w:sz w:val="16"/>
          <w:szCs w:val="16"/>
        </w:rPr>
      </w:pPr>
    </w:p>
    <w:p w14:paraId="609B1405" w14:textId="77777777" w:rsidR="00126A29" w:rsidRPr="005C6A21" w:rsidRDefault="00126A29" w:rsidP="00F07574">
      <w:pPr>
        <w:rPr>
          <w:rFonts w:ascii="Arial" w:hAnsi="Arial" w:cs="Arial"/>
          <w:sz w:val="16"/>
          <w:szCs w:val="16"/>
        </w:rPr>
      </w:pPr>
    </w:p>
    <w:p w14:paraId="3813DF0A" w14:textId="31AA3001" w:rsidR="00512A04" w:rsidRPr="005C6A21" w:rsidRDefault="00126A29" w:rsidP="009F3B35">
      <w:pPr>
        <w:spacing w:after="240"/>
        <w:jc w:val="both"/>
        <w:rPr>
          <w:rFonts w:ascii="Arial" w:hAnsi="Arial" w:cs="Arial"/>
          <w:sz w:val="16"/>
          <w:szCs w:val="16"/>
        </w:rPr>
      </w:pPr>
      <w:r w:rsidRPr="005C6A21">
        <w:rPr>
          <w:rFonts w:ascii="Arial" w:hAnsi="Arial" w:cs="Arial"/>
          <w:sz w:val="16"/>
          <w:szCs w:val="16"/>
        </w:rPr>
        <w:t>uzavírají dnešního dne, měsíce a roku dle ustanovení § 2079 a násl. zákona č. 89/2012 Sb., občanský zákoník, v platném znění (dále jen „z. č. 89/2012 Sb.“)</w:t>
      </w:r>
      <w:r w:rsidR="002342B0">
        <w:rPr>
          <w:rFonts w:ascii="Arial" w:hAnsi="Arial" w:cs="Arial"/>
          <w:sz w:val="16"/>
          <w:szCs w:val="16"/>
        </w:rPr>
        <w:t>,</w:t>
      </w:r>
      <w:r w:rsidRPr="005C6A21">
        <w:rPr>
          <w:rFonts w:ascii="Arial" w:hAnsi="Arial" w:cs="Arial"/>
          <w:sz w:val="16"/>
          <w:szCs w:val="16"/>
        </w:rPr>
        <w:t xml:space="preserve"> a na základě vyhodnocení </w:t>
      </w:r>
      <w:r w:rsidR="007F371C" w:rsidRPr="005C6A21">
        <w:rPr>
          <w:rFonts w:ascii="Arial" w:hAnsi="Arial" w:cs="Arial"/>
          <w:sz w:val="16"/>
          <w:szCs w:val="16"/>
        </w:rPr>
        <w:t xml:space="preserve">výsledků </w:t>
      </w:r>
      <w:r w:rsidRPr="005C6A21">
        <w:rPr>
          <w:rFonts w:ascii="Arial" w:hAnsi="Arial" w:cs="Arial"/>
          <w:b/>
          <w:sz w:val="16"/>
          <w:szCs w:val="16"/>
        </w:rPr>
        <w:t>veřejné zakázky s </w:t>
      </w:r>
      <w:r w:rsidRPr="00661052">
        <w:rPr>
          <w:rFonts w:ascii="Arial" w:hAnsi="Arial" w:cs="Arial"/>
          <w:b/>
          <w:sz w:val="16"/>
          <w:szCs w:val="16"/>
        </w:rPr>
        <w:t>názvem „</w:t>
      </w:r>
      <w:r w:rsidR="00661052" w:rsidRPr="00661052">
        <w:rPr>
          <w:rFonts w:ascii="Arial" w:hAnsi="Arial" w:cs="Arial"/>
          <w:b/>
          <w:sz w:val="16"/>
          <w:szCs w:val="16"/>
        </w:rPr>
        <w:t>REACT EU 98 - Monitorovací systém I</w:t>
      </w:r>
      <w:r w:rsidR="00600F68">
        <w:rPr>
          <w:rFonts w:ascii="Arial" w:hAnsi="Arial" w:cs="Arial"/>
          <w:b/>
          <w:sz w:val="16"/>
          <w:szCs w:val="16"/>
        </w:rPr>
        <w:t>I</w:t>
      </w:r>
      <w:r w:rsidR="00D3246F">
        <w:rPr>
          <w:rFonts w:ascii="Arial" w:hAnsi="Arial" w:cs="Arial"/>
          <w:b/>
          <w:sz w:val="16"/>
          <w:szCs w:val="16"/>
        </w:rPr>
        <w:t>.</w:t>
      </w:r>
      <w:r w:rsidRPr="00661052">
        <w:rPr>
          <w:rFonts w:ascii="Arial" w:hAnsi="Arial" w:cs="Arial"/>
          <w:b/>
          <w:sz w:val="16"/>
          <w:szCs w:val="16"/>
        </w:rPr>
        <w:t>“, vyhlášené otevřeným</w:t>
      </w:r>
      <w:r w:rsidRPr="005C6A21">
        <w:rPr>
          <w:rFonts w:ascii="Arial" w:hAnsi="Arial" w:cs="Arial"/>
          <w:b/>
          <w:sz w:val="16"/>
          <w:szCs w:val="16"/>
        </w:rPr>
        <w:t xml:space="preserve"> řízením</w:t>
      </w:r>
      <w:r w:rsidRPr="005C6A21">
        <w:rPr>
          <w:rFonts w:ascii="Arial" w:hAnsi="Arial" w:cs="Arial"/>
          <w:sz w:val="16"/>
          <w:szCs w:val="16"/>
        </w:rPr>
        <w:t xml:space="preserve"> dle zákona č. </w:t>
      </w:r>
      <w:r w:rsidR="005548D4" w:rsidRPr="005C6A21">
        <w:rPr>
          <w:rFonts w:ascii="Arial" w:hAnsi="Arial" w:cs="Arial"/>
          <w:sz w:val="16"/>
          <w:szCs w:val="16"/>
        </w:rPr>
        <w:t>134/2016 Sb.</w:t>
      </w:r>
      <w:r w:rsidR="00A3750A">
        <w:rPr>
          <w:rFonts w:ascii="Arial" w:hAnsi="Arial" w:cs="Arial"/>
          <w:sz w:val="16"/>
          <w:szCs w:val="16"/>
        </w:rPr>
        <w:t>,</w:t>
      </w:r>
      <w:r w:rsidR="005548D4" w:rsidRPr="005C6A21">
        <w:rPr>
          <w:rFonts w:ascii="Arial" w:hAnsi="Arial" w:cs="Arial"/>
          <w:sz w:val="16"/>
          <w:szCs w:val="16"/>
        </w:rPr>
        <w:t xml:space="preserve"> o zadávání veřejných zakázek</w:t>
      </w:r>
      <w:r w:rsidRPr="005C6A21">
        <w:rPr>
          <w:rFonts w:ascii="Arial" w:hAnsi="Arial" w:cs="Arial"/>
          <w:sz w:val="16"/>
          <w:szCs w:val="16"/>
        </w:rPr>
        <w:t xml:space="preserve"> (dále jen „z. č. </w:t>
      </w:r>
      <w:r w:rsidR="005548D4" w:rsidRPr="005C6A21">
        <w:rPr>
          <w:rFonts w:ascii="Arial" w:hAnsi="Arial" w:cs="Arial"/>
          <w:sz w:val="16"/>
          <w:szCs w:val="16"/>
        </w:rPr>
        <w:t>134/2016</w:t>
      </w:r>
      <w:r w:rsidRPr="005C6A21">
        <w:rPr>
          <w:rFonts w:ascii="Arial" w:hAnsi="Arial" w:cs="Arial"/>
          <w:sz w:val="16"/>
          <w:szCs w:val="16"/>
        </w:rPr>
        <w:t xml:space="preserve"> Sb.“)</w:t>
      </w:r>
      <w:r w:rsidR="002342B0">
        <w:rPr>
          <w:rFonts w:ascii="Arial" w:hAnsi="Arial" w:cs="Arial"/>
          <w:sz w:val="16"/>
          <w:szCs w:val="16"/>
        </w:rPr>
        <w:t>,</w:t>
      </w:r>
      <w:r w:rsidRPr="005C6A21">
        <w:rPr>
          <w:rFonts w:ascii="Arial" w:hAnsi="Arial" w:cs="Arial"/>
          <w:sz w:val="16"/>
          <w:szCs w:val="16"/>
        </w:rPr>
        <w:t xml:space="preserve"> a zveřejněné ve Věstníku veřejných zakázek pod ev. č. </w:t>
      </w:r>
      <w:r w:rsidR="007F371C" w:rsidRPr="005C6A21">
        <w:rPr>
          <w:rFonts w:ascii="Arial" w:hAnsi="Arial" w:cs="Arial"/>
          <w:sz w:val="16"/>
          <w:szCs w:val="16"/>
        </w:rPr>
        <w:t>VZ</w:t>
      </w:r>
      <w:r w:rsidR="00680C73">
        <w:rPr>
          <w:rFonts w:ascii="Arial" w:hAnsi="Arial" w:cs="Arial"/>
          <w:sz w:val="16"/>
          <w:szCs w:val="16"/>
        </w:rPr>
        <w:t xml:space="preserve"> </w:t>
      </w:r>
      <w:r w:rsidR="00680C73" w:rsidRPr="00680C73">
        <w:rPr>
          <w:rFonts w:ascii="Arial" w:hAnsi="Arial" w:cs="Arial"/>
          <w:sz w:val="16"/>
          <w:szCs w:val="16"/>
        </w:rPr>
        <w:t>Z2023-017429</w:t>
      </w:r>
      <w:r w:rsidR="00680C73">
        <w:rPr>
          <w:rFonts w:ascii="Arial" w:hAnsi="Arial" w:cs="Arial"/>
          <w:sz w:val="16"/>
          <w:szCs w:val="16"/>
        </w:rPr>
        <w:t xml:space="preserve"> </w:t>
      </w:r>
      <w:r w:rsidRPr="005C6A21">
        <w:rPr>
          <w:rFonts w:ascii="Arial" w:hAnsi="Arial" w:cs="Arial"/>
          <w:sz w:val="16"/>
          <w:szCs w:val="16"/>
        </w:rPr>
        <w:t xml:space="preserve">ze dne </w:t>
      </w:r>
      <w:r w:rsidR="00680C73">
        <w:rPr>
          <w:rFonts w:ascii="Arial" w:hAnsi="Arial" w:cs="Arial"/>
          <w:sz w:val="16"/>
          <w:szCs w:val="16"/>
        </w:rPr>
        <w:t>2</w:t>
      </w:r>
      <w:r w:rsidR="009A29C7">
        <w:rPr>
          <w:rFonts w:ascii="Arial" w:hAnsi="Arial" w:cs="Arial"/>
          <w:sz w:val="16"/>
          <w:szCs w:val="16"/>
        </w:rPr>
        <w:t>8</w:t>
      </w:r>
      <w:r w:rsidR="00680C73">
        <w:rPr>
          <w:rFonts w:ascii="Arial" w:hAnsi="Arial" w:cs="Arial"/>
          <w:sz w:val="16"/>
          <w:szCs w:val="16"/>
        </w:rPr>
        <w:t>.4.2023</w:t>
      </w:r>
      <w:r w:rsidR="00680C73" w:rsidRPr="005C6A21">
        <w:rPr>
          <w:rFonts w:ascii="Arial" w:hAnsi="Arial" w:cs="Arial"/>
          <w:sz w:val="16"/>
          <w:szCs w:val="16"/>
        </w:rPr>
        <w:t xml:space="preserve"> </w:t>
      </w:r>
      <w:r w:rsidR="007F371C" w:rsidRPr="005C6A21">
        <w:rPr>
          <w:rFonts w:ascii="Arial" w:hAnsi="Arial" w:cs="Arial"/>
          <w:b/>
          <w:sz w:val="16"/>
          <w:szCs w:val="16"/>
        </w:rPr>
        <w:t xml:space="preserve">a v Úředním věstníku Evropské unie pod č. oznámení o zahájení zadávacího řízení </w:t>
      </w:r>
      <w:r w:rsidR="009A29C7" w:rsidRPr="009A29C7">
        <w:rPr>
          <w:rFonts w:ascii="Arial" w:hAnsi="Arial" w:cs="Arial"/>
          <w:b/>
          <w:sz w:val="16"/>
          <w:szCs w:val="16"/>
        </w:rPr>
        <w:t>2023/S 084-256383</w:t>
      </w:r>
      <w:r w:rsidR="007F371C" w:rsidRPr="005C6A21">
        <w:rPr>
          <w:rFonts w:ascii="Arial" w:hAnsi="Arial" w:cs="Arial"/>
          <w:b/>
          <w:sz w:val="16"/>
          <w:szCs w:val="16"/>
        </w:rPr>
        <w:t xml:space="preserve"> ze dne </w:t>
      </w:r>
      <w:r w:rsidR="009A29C7">
        <w:rPr>
          <w:rFonts w:ascii="Arial" w:hAnsi="Arial" w:cs="Arial"/>
          <w:b/>
          <w:sz w:val="16"/>
          <w:szCs w:val="16"/>
        </w:rPr>
        <w:t>28.4.2023</w:t>
      </w:r>
      <w:r w:rsidR="007F371C" w:rsidRPr="005C6A21">
        <w:rPr>
          <w:rFonts w:ascii="Arial" w:hAnsi="Arial" w:cs="Arial"/>
          <w:sz w:val="16"/>
          <w:szCs w:val="16"/>
        </w:rPr>
        <w:t xml:space="preserve"> </w:t>
      </w:r>
      <w:r w:rsidRPr="005C6A21">
        <w:rPr>
          <w:rFonts w:ascii="Arial" w:hAnsi="Arial" w:cs="Arial"/>
          <w:sz w:val="16"/>
          <w:szCs w:val="16"/>
        </w:rPr>
        <w:t>(dále jen „veřejná zakázka“), tuto</w:t>
      </w:r>
    </w:p>
    <w:p w14:paraId="58680634" w14:textId="77777777" w:rsidR="00CE7FDC" w:rsidRDefault="00126A29" w:rsidP="00CE7FDC">
      <w:pPr>
        <w:jc w:val="center"/>
        <w:rPr>
          <w:rFonts w:ascii="Arial" w:hAnsi="Arial" w:cs="Arial"/>
          <w:b/>
          <w:sz w:val="16"/>
          <w:szCs w:val="16"/>
        </w:rPr>
      </w:pPr>
      <w:r w:rsidRPr="005C6A21">
        <w:rPr>
          <w:rFonts w:ascii="Arial" w:hAnsi="Arial" w:cs="Arial"/>
          <w:sz w:val="16"/>
          <w:szCs w:val="16"/>
        </w:rPr>
        <w:t xml:space="preserve"> </w:t>
      </w:r>
      <w:r w:rsidR="00CE7FDC" w:rsidRPr="005C6A21">
        <w:rPr>
          <w:rFonts w:ascii="Arial" w:hAnsi="Arial" w:cs="Arial"/>
          <w:b/>
          <w:sz w:val="16"/>
          <w:szCs w:val="16"/>
        </w:rPr>
        <w:t>kupní smlouvu</w:t>
      </w:r>
    </w:p>
    <w:p w14:paraId="2394CD78" w14:textId="29C2DC06" w:rsidR="00126A29" w:rsidRDefault="00CE7FDC" w:rsidP="00CE7FDC">
      <w:pPr>
        <w:spacing w:after="240"/>
        <w:jc w:val="center"/>
        <w:rPr>
          <w:rFonts w:ascii="Arial" w:hAnsi="Arial" w:cs="Arial"/>
          <w:b/>
          <w:sz w:val="16"/>
          <w:szCs w:val="16"/>
        </w:rPr>
      </w:pPr>
      <w:bookmarkStart w:id="1" w:name="_Hlk112833908"/>
      <w:r w:rsidRPr="00EF14CD">
        <w:rPr>
          <w:rFonts w:ascii="Arial" w:hAnsi="Arial" w:cs="Arial"/>
          <w:bCs/>
          <w:sz w:val="16"/>
          <w:szCs w:val="16"/>
        </w:rPr>
        <w:t>(dále jen „smlouva“)</w:t>
      </w:r>
      <w:bookmarkEnd w:id="1"/>
    </w:p>
    <w:p w14:paraId="6C62A5CE" w14:textId="77777777" w:rsidR="0035639C" w:rsidRPr="003246DC" w:rsidRDefault="0035639C" w:rsidP="0035639C">
      <w:pPr>
        <w:pStyle w:val="paragraph"/>
        <w:spacing w:before="0" w:beforeAutospacing="0" w:after="0" w:afterAutospacing="0"/>
        <w:jc w:val="center"/>
        <w:textAlignment w:val="baseline"/>
        <w:rPr>
          <w:rFonts w:ascii="Arial" w:hAnsi="Arial" w:cs="Arial"/>
          <w:sz w:val="18"/>
          <w:szCs w:val="18"/>
        </w:rPr>
      </w:pPr>
      <w:r w:rsidRPr="003246DC">
        <w:rPr>
          <w:rStyle w:val="normaltextrun"/>
          <w:rFonts w:ascii="Arial" w:hAnsi="Arial" w:cs="Arial"/>
          <w:b/>
          <w:bCs/>
          <w:sz w:val="16"/>
          <w:szCs w:val="16"/>
        </w:rPr>
        <w:t>Preambule </w:t>
      </w:r>
      <w:r w:rsidRPr="003246DC">
        <w:rPr>
          <w:rStyle w:val="normaltextrun"/>
          <w:rFonts w:ascii="Arial" w:hAnsi="Arial" w:cs="Arial"/>
          <w:sz w:val="16"/>
          <w:szCs w:val="16"/>
        </w:rPr>
        <w:t> </w:t>
      </w:r>
      <w:r w:rsidRPr="003246DC">
        <w:rPr>
          <w:rStyle w:val="eop"/>
          <w:rFonts w:ascii="Arial" w:hAnsi="Arial" w:cs="Arial"/>
          <w:sz w:val="16"/>
          <w:szCs w:val="16"/>
        </w:rPr>
        <w:t> </w:t>
      </w:r>
    </w:p>
    <w:p w14:paraId="047089C9" w14:textId="1F7FBC1C" w:rsidR="0035639C" w:rsidRDefault="0035639C" w:rsidP="0035639C">
      <w:pPr>
        <w:spacing w:after="240"/>
        <w:jc w:val="both"/>
        <w:rPr>
          <w:rFonts w:ascii="Arial" w:hAnsi="Arial" w:cs="Arial"/>
          <w:b/>
          <w:sz w:val="16"/>
          <w:szCs w:val="16"/>
        </w:rPr>
      </w:pPr>
      <w:r w:rsidRPr="003246DC">
        <w:rPr>
          <w:rStyle w:val="normaltextrun"/>
          <w:rFonts w:ascii="Arial" w:hAnsi="Arial" w:cs="Arial"/>
          <w:sz w:val="16"/>
          <w:szCs w:val="16"/>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w:t>
      </w:r>
    </w:p>
    <w:p w14:paraId="1EFCB850"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w:t>
      </w:r>
    </w:p>
    <w:p w14:paraId="603789CF"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Předmět smlouvy</w:t>
      </w:r>
    </w:p>
    <w:p w14:paraId="125CAE1A" w14:textId="55225CAB" w:rsidR="006659F2" w:rsidRDefault="00126A29" w:rsidP="00F8643D">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Předmětem této smlouvy je závazek prodávajícího dodat kupujícímu v souladu s podmínkami sjednanými touto smlouvou a zadávacími </w:t>
      </w:r>
      <w:r w:rsidRPr="009245EF">
        <w:rPr>
          <w:rFonts w:ascii="Arial" w:hAnsi="Arial" w:cs="Arial"/>
          <w:sz w:val="16"/>
          <w:szCs w:val="16"/>
        </w:rPr>
        <w:t>podmínkami veřejné zakázky na dodávky</w:t>
      </w:r>
      <w:r w:rsidR="0008527A" w:rsidRPr="009245EF">
        <w:rPr>
          <w:rFonts w:ascii="Arial" w:hAnsi="Arial" w:cs="Arial"/>
          <w:sz w:val="16"/>
          <w:szCs w:val="16"/>
        </w:rPr>
        <w:t xml:space="preserve"> zboží</w:t>
      </w:r>
      <w:r w:rsidR="00277986" w:rsidRPr="009245EF">
        <w:rPr>
          <w:rFonts w:ascii="Arial" w:hAnsi="Arial" w:cs="Arial"/>
          <w:sz w:val="16"/>
          <w:szCs w:val="16"/>
        </w:rPr>
        <w:t xml:space="preserve">: </w:t>
      </w:r>
      <w:r w:rsidR="00680C73" w:rsidRPr="009245EF">
        <w:rPr>
          <w:rFonts w:ascii="Arial" w:hAnsi="Arial" w:cs="Arial"/>
          <w:sz w:val="16"/>
          <w:szCs w:val="16"/>
        </w:rPr>
        <w:t>monitory Carescape Canvas, Carescape One, Carescape B650, B155, Carescape centrální stanice</w:t>
      </w:r>
      <w:r w:rsidR="009245EF">
        <w:rPr>
          <w:rFonts w:ascii="Arial" w:hAnsi="Arial" w:cs="Arial"/>
          <w:sz w:val="16"/>
          <w:szCs w:val="16"/>
        </w:rPr>
        <w:t xml:space="preserve"> a modul </w:t>
      </w:r>
      <w:r w:rsidR="00331CBF">
        <w:rPr>
          <w:rFonts w:ascii="Arial" w:hAnsi="Arial" w:cs="Arial"/>
          <w:sz w:val="16"/>
          <w:szCs w:val="16"/>
        </w:rPr>
        <w:t>pro měření srdečního výdeje e-Picco</w:t>
      </w:r>
      <w:r w:rsidR="00277986" w:rsidRPr="009245EF">
        <w:rPr>
          <w:rFonts w:ascii="Arial" w:hAnsi="Arial" w:cs="Arial"/>
          <w:sz w:val="16"/>
          <w:szCs w:val="16"/>
        </w:rPr>
        <w:t xml:space="preserve"> </w:t>
      </w:r>
      <w:r w:rsidRPr="009245EF">
        <w:rPr>
          <w:rFonts w:ascii="Arial" w:hAnsi="Arial" w:cs="Arial"/>
          <w:sz w:val="16"/>
          <w:szCs w:val="16"/>
        </w:rPr>
        <w:t>včetně příslušenství (dále jen „zboží“),</w:t>
      </w:r>
      <w:r w:rsidR="00EC25A5" w:rsidRPr="009245EF">
        <w:rPr>
          <w:rFonts w:ascii="Arial" w:hAnsi="Arial" w:cs="Arial"/>
          <w:sz w:val="16"/>
          <w:szCs w:val="16"/>
        </w:rPr>
        <w:t xml:space="preserve"> jehož </w:t>
      </w:r>
      <w:r w:rsidRPr="009245EF">
        <w:rPr>
          <w:rFonts w:ascii="Arial" w:hAnsi="Arial" w:cs="Arial"/>
          <w:sz w:val="16"/>
          <w:szCs w:val="16"/>
        </w:rPr>
        <w:t xml:space="preserve">specifikace je uvedena v Cenové nabídce č. </w:t>
      </w:r>
      <w:r w:rsidR="001A67C3" w:rsidRPr="009245EF">
        <w:rPr>
          <w:rFonts w:ascii="Arial" w:hAnsi="Arial" w:cs="Arial"/>
          <w:sz w:val="16"/>
          <w:szCs w:val="16"/>
        </w:rPr>
        <w:t xml:space="preserve">08-3-0000115 </w:t>
      </w:r>
      <w:r w:rsidRPr="009245EF">
        <w:rPr>
          <w:rFonts w:ascii="Arial" w:hAnsi="Arial" w:cs="Arial"/>
          <w:sz w:val="16"/>
          <w:szCs w:val="16"/>
        </w:rPr>
        <w:t xml:space="preserve">ze dne </w:t>
      </w:r>
      <w:r w:rsidR="00877916" w:rsidRPr="009245EF">
        <w:rPr>
          <w:rFonts w:ascii="Arial" w:hAnsi="Arial" w:cs="Arial"/>
          <w:i/>
          <w:sz w:val="16"/>
          <w:szCs w:val="16"/>
        </w:rPr>
        <w:t>20.8</w:t>
      </w:r>
      <w:r w:rsidR="001A67C3" w:rsidRPr="009245EF">
        <w:rPr>
          <w:rFonts w:ascii="Arial" w:hAnsi="Arial" w:cs="Arial"/>
          <w:i/>
          <w:sz w:val="16"/>
          <w:szCs w:val="16"/>
        </w:rPr>
        <w:t>.2023</w:t>
      </w:r>
      <w:r w:rsidRPr="009245EF">
        <w:rPr>
          <w:rFonts w:ascii="Arial" w:hAnsi="Arial" w:cs="Arial"/>
          <w:sz w:val="16"/>
          <w:szCs w:val="16"/>
        </w:rPr>
        <w:t>, která tvoří přílohu č. 1 této</w:t>
      </w:r>
      <w:r w:rsidRPr="005C6A21">
        <w:rPr>
          <w:rFonts w:ascii="Arial" w:hAnsi="Arial" w:cs="Arial"/>
          <w:sz w:val="16"/>
          <w:szCs w:val="16"/>
        </w:rPr>
        <w:t xml:space="preserve">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5C6A21">
        <w:rPr>
          <w:rFonts w:ascii="Arial" w:hAnsi="Arial" w:cs="Arial"/>
          <w:sz w:val="16"/>
          <w:szCs w:val="16"/>
        </w:rPr>
        <w:t xml:space="preserve"> </w:t>
      </w:r>
    </w:p>
    <w:p w14:paraId="51DBE118" w14:textId="2ABF924F" w:rsidR="00143F97" w:rsidRPr="005C6A21" w:rsidRDefault="00126A29" w:rsidP="00F8643D">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sidR="00F22EBC">
        <w:rPr>
          <w:rFonts w:ascii="Arial" w:hAnsi="Arial" w:cs="Arial"/>
          <w:sz w:val="16"/>
          <w:szCs w:val="16"/>
        </w:rPr>
        <w:t>:</w:t>
      </w:r>
      <w:r w:rsidRPr="005C6A21">
        <w:rPr>
          <w:rFonts w:ascii="Arial" w:hAnsi="Arial" w:cs="Arial"/>
          <w:sz w:val="16"/>
          <w:szCs w:val="16"/>
        </w:rPr>
        <w:t xml:space="preserve"> </w:t>
      </w:r>
    </w:p>
    <w:p w14:paraId="3193A3E2" w14:textId="251EBADC" w:rsidR="00143F97" w:rsidRPr="005C6A21" w:rsidRDefault="00126A29"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kompletní příslušenství, </w:t>
      </w:r>
      <w:r w:rsidR="00EC7CBA" w:rsidRPr="005C6A21">
        <w:rPr>
          <w:rFonts w:ascii="Arial" w:hAnsi="Arial" w:cs="Arial"/>
          <w:sz w:val="16"/>
          <w:szCs w:val="16"/>
        </w:rPr>
        <w:t xml:space="preserve">balné, </w:t>
      </w:r>
      <w:r w:rsidRPr="005C6A21">
        <w:rPr>
          <w:rFonts w:ascii="Arial" w:hAnsi="Arial" w:cs="Arial"/>
          <w:sz w:val="16"/>
          <w:szCs w:val="16"/>
        </w:rPr>
        <w:t xml:space="preserve">doprava a stěhování na místo plnění, </w:t>
      </w:r>
    </w:p>
    <w:p w14:paraId="03386ADB" w14:textId="58715E8E" w:rsidR="00143F97" w:rsidRPr="005C6A21" w:rsidRDefault="56FBA357" w:rsidP="00866578">
      <w:pPr>
        <w:pStyle w:val="Odstavecseseznamem"/>
        <w:numPr>
          <w:ilvl w:val="0"/>
          <w:numId w:val="15"/>
        </w:numPr>
        <w:tabs>
          <w:tab w:val="num" w:pos="426"/>
        </w:tabs>
        <w:jc w:val="both"/>
        <w:rPr>
          <w:rFonts w:ascii="Arial" w:hAnsi="Arial" w:cs="Arial"/>
          <w:sz w:val="16"/>
          <w:szCs w:val="16"/>
        </w:rPr>
      </w:pPr>
      <w:r w:rsidRPr="56FBA357">
        <w:rPr>
          <w:rFonts w:ascii="Arial" w:hAnsi="Arial" w:cs="Arial"/>
          <w:sz w:val="16"/>
          <w:szCs w:val="16"/>
        </w:rPr>
        <w:t xml:space="preserve">Instalace vč. přehledného uspořádání kabelového vedení, uvedení do provozu, likvidace odpadu, </w:t>
      </w:r>
    </w:p>
    <w:p w14:paraId="4E9256DE" w14:textId="11A47296" w:rsidR="00143F97" w:rsidRPr="005C6A21" w:rsidRDefault="00143F97"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ekologick</w:t>
      </w:r>
      <w:r w:rsidR="006D12EA">
        <w:rPr>
          <w:rFonts w:ascii="Arial" w:hAnsi="Arial" w:cs="Arial"/>
          <w:sz w:val="16"/>
          <w:szCs w:val="16"/>
        </w:rPr>
        <w:t>á</w:t>
      </w:r>
      <w:r w:rsidRPr="005C6A21">
        <w:rPr>
          <w:rFonts w:ascii="Arial" w:hAnsi="Arial" w:cs="Arial"/>
          <w:sz w:val="16"/>
          <w:szCs w:val="16"/>
        </w:rPr>
        <w:t xml:space="preserve"> likvidac</w:t>
      </w:r>
      <w:r w:rsidR="006D12EA">
        <w:rPr>
          <w:rFonts w:ascii="Arial" w:hAnsi="Arial" w:cs="Arial"/>
          <w:sz w:val="16"/>
          <w:szCs w:val="16"/>
        </w:rPr>
        <w:t>e</w:t>
      </w:r>
      <w:r w:rsidRPr="005C6A21">
        <w:rPr>
          <w:rFonts w:ascii="Arial" w:hAnsi="Arial" w:cs="Arial"/>
          <w:sz w:val="16"/>
          <w:szCs w:val="16"/>
        </w:rPr>
        <w:t xml:space="preserve"> původní</w:t>
      </w:r>
      <w:r w:rsidR="00380EBC">
        <w:rPr>
          <w:rFonts w:ascii="Arial" w:hAnsi="Arial" w:cs="Arial"/>
          <w:sz w:val="16"/>
          <w:szCs w:val="16"/>
        </w:rPr>
        <w:t>ch</w:t>
      </w:r>
      <w:r w:rsidRPr="005C6A21">
        <w:rPr>
          <w:rFonts w:ascii="Arial" w:hAnsi="Arial" w:cs="Arial"/>
          <w:sz w:val="16"/>
          <w:szCs w:val="16"/>
        </w:rPr>
        <w:t xml:space="preserve"> přístroj</w:t>
      </w:r>
      <w:r w:rsidR="00380EBC">
        <w:rPr>
          <w:rFonts w:ascii="Arial" w:hAnsi="Arial" w:cs="Arial"/>
          <w:sz w:val="16"/>
          <w:szCs w:val="16"/>
        </w:rPr>
        <w:t>ů</w:t>
      </w:r>
      <w:r w:rsidR="009F3B35">
        <w:rPr>
          <w:rFonts w:ascii="Arial" w:hAnsi="Arial" w:cs="Arial"/>
          <w:sz w:val="16"/>
          <w:szCs w:val="16"/>
        </w:rPr>
        <w:t>,</w:t>
      </w:r>
    </w:p>
    <w:p w14:paraId="2A2E1498" w14:textId="691E49C4" w:rsidR="00143F97" w:rsidRPr="005C6A21" w:rsidRDefault="5D80AA63" w:rsidP="00866578">
      <w:pPr>
        <w:pStyle w:val="Odstavecseseznamem"/>
        <w:numPr>
          <w:ilvl w:val="0"/>
          <w:numId w:val="15"/>
        </w:numPr>
        <w:tabs>
          <w:tab w:val="num" w:pos="426"/>
        </w:tabs>
        <w:jc w:val="both"/>
        <w:rPr>
          <w:rFonts w:ascii="Arial" w:hAnsi="Arial" w:cs="Arial"/>
          <w:sz w:val="16"/>
          <w:szCs w:val="16"/>
        </w:rPr>
      </w:pPr>
      <w:r w:rsidRPr="5D80AA63">
        <w:rPr>
          <w:rFonts w:ascii="Arial" w:hAnsi="Arial" w:cs="Arial"/>
          <w:sz w:val="16"/>
          <w:szCs w:val="16"/>
        </w:rPr>
        <w:t>případné drobné stavební úpravy v rámci uchycení monitorovacího systému,</w:t>
      </w:r>
    </w:p>
    <w:p w14:paraId="65D103C8" w14:textId="096333C7" w:rsidR="00143F97" w:rsidRPr="00CD51ED" w:rsidRDefault="006B18B4" w:rsidP="00866578">
      <w:pPr>
        <w:pStyle w:val="Odstavecseseznamem"/>
        <w:numPr>
          <w:ilvl w:val="0"/>
          <w:numId w:val="15"/>
        </w:numPr>
        <w:tabs>
          <w:tab w:val="num" w:pos="426"/>
        </w:tabs>
        <w:jc w:val="both"/>
        <w:rPr>
          <w:rFonts w:ascii="Arial" w:hAnsi="Arial" w:cs="Arial"/>
          <w:sz w:val="16"/>
          <w:szCs w:val="16"/>
        </w:rPr>
      </w:pPr>
      <w:r w:rsidRPr="00CD51ED">
        <w:rPr>
          <w:rFonts w:ascii="Arial" w:hAnsi="Arial" w:cs="Arial"/>
          <w:sz w:val="16"/>
          <w:szCs w:val="16"/>
        </w:rPr>
        <w:t>vstupní validace</w:t>
      </w:r>
      <w:r w:rsidR="007624ED">
        <w:rPr>
          <w:rFonts w:ascii="Arial" w:hAnsi="Arial" w:cs="Arial"/>
          <w:sz w:val="16"/>
          <w:szCs w:val="16"/>
        </w:rPr>
        <w:t>,</w:t>
      </w:r>
    </w:p>
    <w:p w14:paraId="2EE4521F" w14:textId="0504D3FE" w:rsidR="00020BDF" w:rsidRPr="00B501FD" w:rsidRDefault="009F3B35" w:rsidP="00866578">
      <w:pPr>
        <w:pStyle w:val="Odstavecseseznamem"/>
        <w:numPr>
          <w:ilvl w:val="0"/>
          <w:numId w:val="15"/>
        </w:numPr>
        <w:tabs>
          <w:tab w:val="num" w:pos="426"/>
        </w:tabs>
        <w:jc w:val="both"/>
        <w:rPr>
          <w:rStyle w:val="eop"/>
          <w:rFonts w:ascii="Arial" w:hAnsi="Arial" w:cs="Arial"/>
          <w:sz w:val="16"/>
          <w:szCs w:val="16"/>
        </w:rPr>
      </w:pPr>
      <w:r>
        <w:rPr>
          <w:rStyle w:val="normaltextrun"/>
          <w:rFonts w:ascii="Arial" w:hAnsi="Arial" w:cs="Arial"/>
          <w:sz w:val="16"/>
          <w:szCs w:val="16"/>
          <w:shd w:val="clear" w:color="auto" w:fill="FFFFFF"/>
        </w:rPr>
        <w:t>poskytnutí časově neomezených licenčních práv k užívání SW</w:t>
      </w:r>
      <w:r w:rsidR="00CD51ED">
        <w:rPr>
          <w:rStyle w:val="eop"/>
          <w:rFonts w:ascii="Arial" w:hAnsi="Arial" w:cs="Arial"/>
          <w:sz w:val="16"/>
          <w:szCs w:val="16"/>
          <w:shd w:val="clear" w:color="auto" w:fill="FFFFFF"/>
        </w:rPr>
        <w:t>,</w:t>
      </w:r>
    </w:p>
    <w:p w14:paraId="7D275F38" w14:textId="786143A7" w:rsidR="00143F97" w:rsidRPr="005C6A21" w:rsidRDefault="5D80AA63" w:rsidP="00866578">
      <w:pPr>
        <w:pStyle w:val="Odstavecseseznamem"/>
        <w:numPr>
          <w:ilvl w:val="0"/>
          <w:numId w:val="15"/>
        </w:numPr>
        <w:tabs>
          <w:tab w:val="num" w:pos="426"/>
        </w:tabs>
        <w:jc w:val="both"/>
        <w:rPr>
          <w:rFonts w:ascii="Arial" w:hAnsi="Arial" w:cs="Arial"/>
          <w:sz w:val="16"/>
          <w:szCs w:val="16"/>
        </w:rPr>
      </w:pPr>
      <w:r w:rsidRPr="5D80AA63">
        <w:rPr>
          <w:rFonts w:ascii="Arial" w:hAnsi="Arial" w:cs="Arial"/>
          <w:sz w:val="16"/>
          <w:szCs w:val="16"/>
        </w:rPr>
        <w:t xml:space="preserve">provedení funkční zkoušky dodaných zařízení, </w:t>
      </w:r>
    </w:p>
    <w:p w14:paraId="4D3EAEED" w14:textId="77777777" w:rsidR="00714B4C" w:rsidRPr="00714B4C" w:rsidRDefault="00714B4C" w:rsidP="00714B4C">
      <w:pPr>
        <w:pStyle w:val="Odstavecseseznamem"/>
        <w:numPr>
          <w:ilvl w:val="0"/>
          <w:numId w:val="15"/>
        </w:numPr>
        <w:jc w:val="both"/>
        <w:rPr>
          <w:rFonts w:ascii="Arial" w:hAnsi="Arial" w:cs="Arial"/>
          <w:sz w:val="16"/>
          <w:szCs w:val="16"/>
        </w:rPr>
      </w:pPr>
      <w:r w:rsidRPr="00714B4C">
        <w:rPr>
          <w:rFonts w:ascii="Arial" w:hAnsi="Arial" w:cs="Arial"/>
          <w:sz w:val="16"/>
          <w:szCs w:val="16"/>
        </w:rPr>
        <w:t xml:space="preserve">instruktáž dle ust. § 41 zákona č. 375/2022 Sb., o zdravotnických prostředcích a diagnostických zdravotnických prostředcích in vitro (dále jen „ZZP“) provedenou výrobcem, jeho zplnomocněným zástupcem, osobou jimi pověřenou, popř. osobou jimi proškolenou (dále jen „instruktáž“) (platí pro zdravotnické prostředky, u kterých to stanovil výrobce v návodu k použití), popř. zaškolení příslušných zaměstnanců, tj. techniků a obsluhujícího personálu kupujícího, </w:t>
      </w:r>
    </w:p>
    <w:p w14:paraId="78C98E3D" w14:textId="77777777" w:rsidR="00714B4C" w:rsidRPr="00714B4C" w:rsidRDefault="00714B4C" w:rsidP="00714B4C">
      <w:pPr>
        <w:pStyle w:val="Odstavecseseznamem"/>
        <w:numPr>
          <w:ilvl w:val="0"/>
          <w:numId w:val="15"/>
        </w:numPr>
        <w:jc w:val="both"/>
        <w:rPr>
          <w:rFonts w:ascii="Arial" w:hAnsi="Arial" w:cs="Arial"/>
          <w:sz w:val="16"/>
          <w:szCs w:val="16"/>
        </w:rPr>
      </w:pPr>
      <w:r w:rsidRPr="00714B4C">
        <w:rPr>
          <w:rFonts w:ascii="Arial" w:hAnsi="Arial" w:cs="Arial"/>
          <w:sz w:val="16"/>
          <w:szCs w:val="16"/>
        </w:rPr>
        <w:t xml:space="preserve">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 o podmínkách předcházení vzniku a šíření infekčních onemocnění a o hygienických požadavcích na provoz zdravotnických zařízení a ústavů sociální péče, </w:t>
      </w:r>
    </w:p>
    <w:p w14:paraId="6762C526" w14:textId="77777777" w:rsidR="00714B4C" w:rsidRPr="00714B4C" w:rsidRDefault="00714B4C" w:rsidP="00714B4C">
      <w:pPr>
        <w:pStyle w:val="Odstavecseseznamem"/>
        <w:numPr>
          <w:ilvl w:val="0"/>
          <w:numId w:val="15"/>
        </w:numPr>
        <w:jc w:val="both"/>
        <w:rPr>
          <w:rFonts w:ascii="Arial" w:hAnsi="Arial" w:cs="Arial"/>
          <w:sz w:val="16"/>
          <w:szCs w:val="16"/>
        </w:rPr>
      </w:pPr>
      <w:r w:rsidRPr="00714B4C">
        <w:rPr>
          <w:rFonts w:ascii="Arial" w:hAnsi="Arial" w:cs="Arial"/>
          <w:sz w:val="16"/>
          <w:szCs w:val="16"/>
        </w:rPr>
        <w:t xml:space="preserve">vyplněný formulář kupujícího „Seznam dodané techniky“, který tvoří přílohu č. 2 smlouvy, </w:t>
      </w:r>
    </w:p>
    <w:p w14:paraId="44DFAB5E" w14:textId="49F0F905" w:rsidR="00126A29" w:rsidRPr="005C6A21" w:rsidRDefault="00714B4C" w:rsidP="00714B4C">
      <w:pPr>
        <w:pStyle w:val="Odstavecseseznamem"/>
        <w:numPr>
          <w:ilvl w:val="0"/>
          <w:numId w:val="15"/>
        </w:numPr>
        <w:jc w:val="both"/>
        <w:rPr>
          <w:rFonts w:ascii="Arial" w:hAnsi="Arial" w:cs="Arial"/>
          <w:sz w:val="16"/>
          <w:szCs w:val="16"/>
        </w:rPr>
      </w:pPr>
      <w:r w:rsidRPr="00714B4C">
        <w:rPr>
          <w:rFonts w:ascii="Arial" w:hAnsi="Arial" w:cs="Arial"/>
          <w:sz w:val="16"/>
          <w:szCs w:val="16"/>
        </w:rPr>
        <w:t>poskytnutí záručního servisu.</w:t>
      </w:r>
      <w:r w:rsidR="5D80AA63" w:rsidRPr="5D80AA63">
        <w:rPr>
          <w:rFonts w:ascii="Arial" w:hAnsi="Arial" w:cs="Arial"/>
          <w:sz w:val="16"/>
          <w:szCs w:val="16"/>
        </w:rPr>
        <w:t xml:space="preserve"> </w:t>
      </w:r>
    </w:p>
    <w:p w14:paraId="3C889AA3" w14:textId="3A1CD94D" w:rsidR="00B82662" w:rsidRPr="00C36E1B" w:rsidRDefault="00126A29" w:rsidP="004608EE">
      <w:pPr>
        <w:numPr>
          <w:ilvl w:val="0"/>
          <w:numId w:val="7"/>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5FA1262C"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II.</w:t>
      </w:r>
    </w:p>
    <w:p w14:paraId="44424059"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Doba plnění</w:t>
      </w:r>
    </w:p>
    <w:p w14:paraId="03548425" w14:textId="21788BA7" w:rsidR="0090156A" w:rsidRPr="00C86368" w:rsidRDefault="0035639C" w:rsidP="00C86368">
      <w:pPr>
        <w:numPr>
          <w:ilvl w:val="0"/>
          <w:numId w:val="11"/>
        </w:numPr>
        <w:tabs>
          <w:tab w:val="clear" w:pos="360"/>
          <w:tab w:val="num" w:pos="426"/>
        </w:tabs>
        <w:ind w:left="426" w:hanging="426"/>
        <w:jc w:val="both"/>
        <w:rPr>
          <w:rFonts w:ascii="Arial" w:hAnsi="Arial" w:cs="Arial"/>
          <w:sz w:val="16"/>
          <w:szCs w:val="16"/>
        </w:rPr>
      </w:pPr>
      <w:r w:rsidRPr="005C6A21">
        <w:rPr>
          <w:rFonts w:ascii="Arial" w:hAnsi="Arial" w:cs="Arial"/>
          <w:sz w:val="16"/>
          <w:szCs w:val="16"/>
        </w:rPr>
        <w:t xml:space="preserve">Prodávající se zavazuje dodat zboží dle podmínek sjednaných v článku IV. této smlouvy </w:t>
      </w:r>
      <w:r w:rsidRPr="00237831">
        <w:rPr>
          <w:rFonts w:ascii="Arial" w:hAnsi="Arial" w:cs="Arial"/>
          <w:sz w:val="16"/>
          <w:szCs w:val="16"/>
        </w:rPr>
        <w:t xml:space="preserve">do </w:t>
      </w:r>
      <w:r w:rsidR="00600F68" w:rsidRPr="00237831">
        <w:rPr>
          <w:rFonts w:ascii="Arial" w:hAnsi="Arial" w:cs="Arial"/>
          <w:b/>
          <w:sz w:val="16"/>
          <w:szCs w:val="16"/>
        </w:rPr>
        <w:t>12</w:t>
      </w:r>
      <w:r w:rsidRPr="00237831">
        <w:rPr>
          <w:rFonts w:ascii="Arial" w:hAnsi="Arial" w:cs="Arial"/>
          <w:b/>
          <w:sz w:val="16"/>
          <w:szCs w:val="16"/>
        </w:rPr>
        <w:t xml:space="preserve"> týdnů</w:t>
      </w:r>
      <w:r w:rsidRPr="00237831">
        <w:rPr>
          <w:rFonts w:ascii="Arial" w:hAnsi="Arial" w:cs="Arial"/>
          <w:sz w:val="16"/>
          <w:szCs w:val="16"/>
        </w:rPr>
        <w:t xml:space="preserve"> </w:t>
      </w:r>
      <w:r w:rsidR="00406C72" w:rsidRPr="00237831">
        <w:rPr>
          <w:rFonts w:ascii="Arial" w:hAnsi="Arial" w:cs="Arial"/>
          <w:b/>
          <w:bCs/>
          <w:sz w:val="16"/>
          <w:szCs w:val="16"/>
        </w:rPr>
        <w:t>od</w:t>
      </w:r>
      <w:r w:rsidRPr="00406C72">
        <w:rPr>
          <w:rFonts w:ascii="Arial" w:hAnsi="Arial" w:cs="Arial"/>
          <w:b/>
          <w:bCs/>
          <w:sz w:val="16"/>
          <w:szCs w:val="16"/>
        </w:rPr>
        <w:t xml:space="preserve"> písemné výzvy kupujícího</w:t>
      </w:r>
      <w:r w:rsidR="00406C72" w:rsidRPr="00406C72">
        <w:rPr>
          <w:rFonts w:ascii="Arial" w:hAnsi="Arial" w:cs="Arial"/>
          <w:b/>
          <w:bCs/>
          <w:sz w:val="16"/>
          <w:szCs w:val="16"/>
        </w:rPr>
        <w:t xml:space="preserve">, která bude zaslána </w:t>
      </w:r>
      <w:r w:rsidRPr="00406C72">
        <w:rPr>
          <w:rFonts w:ascii="Arial" w:hAnsi="Arial" w:cs="Arial"/>
          <w:b/>
          <w:bCs/>
          <w:sz w:val="16"/>
          <w:szCs w:val="16"/>
        </w:rPr>
        <w:t xml:space="preserve">nejpozději do </w:t>
      </w:r>
      <w:r w:rsidR="00406C72" w:rsidRPr="00406C72">
        <w:rPr>
          <w:rFonts w:ascii="Arial" w:hAnsi="Arial" w:cs="Arial"/>
          <w:b/>
          <w:bCs/>
          <w:sz w:val="16"/>
          <w:szCs w:val="16"/>
        </w:rPr>
        <w:t xml:space="preserve">2 měsíců od </w:t>
      </w:r>
      <w:r w:rsidR="009A7D98">
        <w:rPr>
          <w:rFonts w:ascii="Arial" w:hAnsi="Arial" w:cs="Arial"/>
          <w:b/>
          <w:bCs/>
          <w:sz w:val="16"/>
          <w:szCs w:val="16"/>
        </w:rPr>
        <w:t xml:space="preserve">nabytí </w:t>
      </w:r>
      <w:r w:rsidR="00406C72" w:rsidRPr="00406C72">
        <w:rPr>
          <w:rFonts w:ascii="Arial" w:hAnsi="Arial" w:cs="Arial"/>
          <w:b/>
          <w:bCs/>
          <w:sz w:val="16"/>
          <w:szCs w:val="16"/>
        </w:rPr>
        <w:t>účinnosti této smlouvy</w:t>
      </w:r>
      <w:r w:rsidRPr="00406C72">
        <w:rPr>
          <w:rFonts w:ascii="Arial" w:hAnsi="Arial" w:cs="Arial"/>
          <w:b/>
          <w:bCs/>
          <w:sz w:val="16"/>
          <w:szCs w:val="16"/>
        </w:rPr>
        <w:t xml:space="preserve">. </w:t>
      </w:r>
      <w:r w:rsidR="00A014C6">
        <w:rPr>
          <w:rFonts w:ascii="Arial" w:hAnsi="Arial" w:cs="Arial"/>
          <w:b/>
          <w:bCs/>
          <w:sz w:val="16"/>
          <w:szCs w:val="16"/>
        </w:rPr>
        <w:t>Zboží</w:t>
      </w:r>
      <w:r w:rsidR="003E25B5">
        <w:rPr>
          <w:rFonts w:ascii="Arial" w:hAnsi="Arial" w:cs="Arial"/>
          <w:b/>
          <w:bCs/>
          <w:sz w:val="16"/>
          <w:szCs w:val="16"/>
        </w:rPr>
        <w:t xml:space="preserve"> musí být </w:t>
      </w:r>
      <w:r w:rsidR="00A014C6">
        <w:rPr>
          <w:rFonts w:ascii="Arial" w:hAnsi="Arial" w:cs="Arial"/>
          <w:b/>
          <w:bCs/>
          <w:sz w:val="16"/>
          <w:szCs w:val="16"/>
        </w:rPr>
        <w:t>dodáno</w:t>
      </w:r>
      <w:r w:rsidR="003E25B5">
        <w:rPr>
          <w:rFonts w:ascii="Arial" w:hAnsi="Arial" w:cs="Arial"/>
          <w:b/>
          <w:bCs/>
          <w:sz w:val="16"/>
          <w:szCs w:val="16"/>
        </w:rPr>
        <w:t xml:space="preserve"> nejpozději 30.</w:t>
      </w:r>
      <w:r w:rsidR="00D34177">
        <w:rPr>
          <w:rFonts w:ascii="Arial" w:hAnsi="Arial" w:cs="Arial"/>
          <w:b/>
          <w:bCs/>
          <w:sz w:val="16"/>
          <w:szCs w:val="16"/>
        </w:rPr>
        <w:t xml:space="preserve"> </w:t>
      </w:r>
      <w:r w:rsidR="003E25B5">
        <w:rPr>
          <w:rFonts w:ascii="Arial" w:hAnsi="Arial" w:cs="Arial"/>
          <w:b/>
          <w:bCs/>
          <w:sz w:val="16"/>
          <w:szCs w:val="16"/>
        </w:rPr>
        <w:t>11.</w:t>
      </w:r>
      <w:r w:rsidR="00D34177">
        <w:rPr>
          <w:rFonts w:ascii="Arial" w:hAnsi="Arial" w:cs="Arial"/>
          <w:b/>
          <w:bCs/>
          <w:sz w:val="16"/>
          <w:szCs w:val="16"/>
        </w:rPr>
        <w:t xml:space="preserve"> </w:t>
      </w:r>
      <w:r w:rsidR="003E25B5">
        <w:rPr>
          <w:rFonts w:ascii="Arial" w:hAnsi="Arial" w:cs="Arial"/>
          <w:b/>
          <w:bCs/>
          <w:sz w:val="16"/>
          <w:szCs w:val="16"/>
        </w:rPr>
        <w:t>2023</w:t>
      </w:r>
      <w:r w:rsidR="00D34177">
        <w:rPr>
          <w:rFonts w:ascii="Arial" w:hAnsi="Arial" w:cs="Arial"/>
          <w:b/>
          <w:bCs/>
          <w:sz w:val="16"/>
          <w:szCs w:val="16"/>
        </w:rPr>
        <w:t>.</w:t>
      </w:r>
    </w:p>
    <w:p w14:paraId="5C5E328B" w14:textId="77777777" w:rsidR="0090156A" w:rsidRPr="005C6A21" w:rsidRDefault="0090156A" w:rsidP="00C86368">
      <w:pPr>
        <w:keepNext/>
        <w:spacing w:before="240"/>
        <w:jc w:val="center"/>
        <w:rPr>
          <w:rFonts w:ascii="Arial" w:hAnsi="Arial" w:cs="Arial"/>
          <w:b/>
          <w:sz w:val="16"/>
          <w:szCs w:val="16"/>
        </w:rPr>
      </w:pPr>
      <w:r w:rsidRPr="005C6A21">
        <w:rPr>
          <w:rFonts w:ascii="Arial" w:hAnsi="Arial" w:cs="Arial"/>
          <w:b/>
          <w:sz w:val="16"/>
          <w:szCs w:val="16"/>
        </w:rPr>
        <w:t>III.</w:t>
      </w:r>
    </w:p>
    <w:p w14:paraId="24C5D3B2" w14:textId="77777777"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Kupní cena a platební podmínky</w:t>
      </w:r>
    </w:p>
    <w:p w14:paraId="54570BEF" w14:textId="58DC9289" w:rsidR="0090156A" w:rsidRPr="005C6A21" w:rsidRDefault="0090156A" w:rsidP="00866578">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Kupní cena je cenou smluvní a byla sjednána ve </w:t>
      </w:r>
      <w:r w:rsidRPr="008C3E78">
        <w:rPr>
          <w:rFonts w:ascii="Arial" w:hAnsi="Arial" w:cs="Arial"/>
          <w:sz w:val="16"/>
          <w:szCs w:val="16"/>
        </w:rPr>
        <w:t xml:space="preserve">výši </w:t>
      </w:r>
      <w:r w:rsidR="001A67C3" w:rsidRPr="008C3E78">
        <w:rPr>
          <w:rFonts w:ascii="Arial" w:hAnsi="Arial" w:cs="Arial"/>
          <w:b/>
          <w:bCs/>
          <w:iCs/>
          <w:sz w:val="16"/>
          <w:szCs w:val="16"/>
        </w:rPr>
        <w:t>31</w:t>
      </w:r>
      <w:r w:rsidR="008C3E78" w:rsidRPr="008C3E78">
        <w:rPr>
          <w:rFonts w:ascii="Arial" w:hAnsi="Arial" w:cs="Arial"/>
          <w:b/>
          <w:bCs/>
          <w:iCs/>
          <w:sz w:val="16"/>
          <w:szCs w:val="16"/>
        </w:rPr>
        <w:t>.</w:t>
      </w:r>
      <w:r w:rsidR="001A67C3" w:rsidRPr="008C3E78">
        <w:rPr>
          <w:rFonts w:ascii="Arial" w:hAnsi="Arial" w:cs="Arial"/>
          <w:b/>
          <w:bCs/>
          <w:iCs/>
          <w:sz w:val="16"/>
          <w:szCs w:val="16"/>
        </w:rPr>
        <w:t>279.000</w:t>
      </w:r>
      <w:r w:rsidRPr="008C3E78">
        <w:rPr>
          <w:rFonts w:ascii="Arial" w:hAnsi="Arial" w:cs="Arial"/>
          <w:b/>
          <w:bCs/>
          <w:iCs/>
          <w:sz w:val="16"/>
          <w:szCs w:val="16"/>
        </w:rPr>
        <w:t xml:space="preserve"> Kč bez DPH, tj</w:t>
      </w:r>
      <w:r w:rsidR="0079232D" w:rsidRPr="008C3E78">
        <w:rPr>
          <w:rFonts w:ascii="Arial" w:hAnsi="Arial" w:cs="Arial"/>
          <w:b/>
          <w:bCs/>
          <w:iCs/>
          <w:sz w:val="16"/>
          <w:szCs w:val="16"/>
        </w:rPr>
        <w:t xml:space="preserve">. </w:t>
      </w:r>
      <w:r w:rsidR="001A67C3" w:rsidRPr="008C3E78">
        <w:rPr>
          <w:rFonts w:ascii="Arial" w:hAnsi="Arial" w:cs="Arial"/>
          <w:b/>
          <w:bCs/>
          <w:iCs/>
          <w:sz w:val="16"/>
          <w:szCs w:val="16"/>
        </w:rPr>
        <w:t>37</w:t>
      </w:r>
      <w:r w:rsidR="008C3E78" w:rsidRPr="008C3E78">
        <w:rPr>
          <w:rFonts w:ascii="Arial" w:hAnsi="Arial" w:cs="Arial"/>
          <w:b/>
          <w:bCs/>
          <w:iCs/>
          <w:sz w:val="16"/>
          <w:szCs w:val="16"/>
        </w:rPr>
        <w:t>.</w:t>
      </w:r>
      <w:r w:rsidR="001A67C3" w:rsidRPr="008C3E78">
        <w:rPr>
          <w:rFonts w:ascii="Arial" w:hAnsi="Arial" w:cs="Arial"/>
          <w:b/>
          <w:bCs/>
          <w:iCs/>
          <w:sz w:val="16"/>
          <w:szCs w:val="16"/>
        </w:rPr>
        <w:t>847.590</w:t>
      </w:r>
      <w:r w:rsidRPr="005C6A21">
        <w:rPr>
          <w:rFonts w:ascii="Arial" w:hAnsi="Arial" w:cs="Arial"/>
          <w:b/>
          <w:sz w:val="16"/>
          <w:szCs w:val="16"/>
        </w:rPr>
        <w:t xml:space="preserve"> Kč vč. 21 % DPH.</w:t>
      </w:r>
    </w:p>
    <w:p w14:paraId="1F35FB4C" w14:textId="471C0056" w:rsidR="0035639C" w:rsidRDefault="0090156A" w:rsidP="00866578">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ISDOC nebo PDF na adresu: </w:t>
      </w:r>
      <w:r w:rsidR="00085FDC">
        <w:t xml:space="preserve">xxxxxx </w:t>
      </w:r>
      <w:r w:rsidRPr="005C6A21">
        <w:rPr>
          <w:rFonts w:ascii="Arial" w:hAnsi="Arial" w:cs="Arial"/>
          <w:sz w:val="16"/>
          <w:szCs w:val="16"/>
        </w:rPr>
        <w:t xml:space="preserve">nebo bude ve dvou vyhotoveních doručena na Ekonomický úsek kupujícího, odbor účetnictví. K faktuře bude přiložena kopie řádně opatřeného </w:t>
      </w:r>
      <w:r w:rsidRPr="005C6A21">
        <w:rPr>
          <w:rFonts w:ascii="Arial" w:hAnsi="Arial" w:cs="Arial"/>
          <w:sz w:val="16"/>
          <w:szCs w:val="16"/>
        </w:rPr>
        <w:lastRenderedPageBreak/>
        <w:t xml:space="preserve">dodacího listu způsobem sjednaným níže v článku IV. odst. </w:t>
      </w:r>
      <w:r w:rsidR="00446BAC">
        <w:rPr>
          <w:rFonts w:ascii="Arial" w:hAnsi="Arial" w:cs="Arial"/>
          <w:sz w:val="16"/>
          <w:szCs w:val="16"/>
        </w:rPr>
        <w:t>6</w:t>
      </w:r>
      <w:r w:rsidRPr="005C6A21">
        <w:rPr>
          <w:rFonts w:ascii="Arial" w:hAnsi="Arial" w:cs="Arial"/>
          <w:sz w:val="16"/>
          <w:szCs w:val="16"/>
        </w:rPr>
        <w:t xml:space="preserve"> a </w:t>
      </w:r>
      <w:r w:rsidR="00446BAC">
        <w:rPr>
          <w:rFonts w:ascii="Arial" w:hAnsi="Arial" w:cs="Arial"/>
          <w:sz w:val="16"/>
          <w:szCs w:val="16"/>
        </w:rPr>
        <w:t>7</w:t>
      </w:r>
      <w:r w:rsidRPr="005C6A21">
        <w:rPr>
          <w:rFonts w:ascii="Arial" w:hAnsi="Arial" w:cs="Arial"/>
          <w:sz w:val="16"/>
          <w:szCs w:val="16"/>
        </w:rPr>
        <w:t xml:space="preserve"> smlouvy. V případě zaslání faktury elektronicky bude dodací list přiložen v naskenované podobě.</w:t>
      </w:r>
    </w:p>
    <w:p w14:paraId="2A71B97A" w14:textId="4CAC014F" w:rsidR="0055461A" w:rsidRPr="0035639C" w:rsidRDefault="0035639C" w:rsidP="00866578">
      <w:pPr>
        <w:numPr>
          <w:ilvl w:val="0"/>
          <w:numId w:val="13"/>
        </w:numPr>
        <w:suppressAutoHyphens w:val="0"/>
        <w:jc w:val="both"/>
        <w:rPr>
          <w:rFonts w:ascii="Arial" w:hAnsi="Arial" w:cs="Arial"/>
          <w:sz w:val="16"/>
          <w:szCs w:val="16"/>
        </w:rPr>
      </w:pPr>
      <w:r>
        <w:rPr>
          <w:rStyle w:val="normaltextrun"/>
          <w:rFonts w:ascii="Arial" w:hAnsi="Arial" w:cs="Arial"/>
          <w:color w:val="000000"/>
          <w:sz w:val="16"/>
          <w:szCs w:val="16"/>
          <w:shd w:val="clear" w:color="auto" w:fill="FFFFFF"/>
        </w:rPr>
        <w:t xml:space="preserve">Každá faktura musí být označena číslem projektu, tj. </w:t>
      </w:r>
      <w:r w:rsidRPr="00714B4C">
        <w:rPr>
          <w:rStyle w:val="normaltextrun"/>
          <w:rFonts w:ascii="Arial" w:hAnsi="Arial" w:cs="Arial"/>
          <w:b/>
          <w:bCs/>
          <w:sz w:val="16"/>
          <w:szCs w:val="16"/>
          <w:bdr w:val="none" w:sz="0" w:space="0" w:color="auto" w:frame="1"/>
        </w:rPr>
        <w:t>CZ.06.6.127/0.0/0.0/21_121/0016299</w:t>
      </w:r>
      <w:r>
        <w:rPr>
          <w:rStyle w:val="normaltextrun"/>
          <w:rFonts w:ascii="Arial" w:hAnsi="Arial" w:cs="Arial"/>
          <w:sz w:val="16"/>
          <w:szCs w:val="16"/>
          <w:bdr w:val="none" w:sz="0" w:space="0" w:color="auto" w:frame="1"/>
        </w:rPr>
        <w:t>.</w:t>
      </w:r>
      <w:r w:rsidR="0090156A" w:rsidRPr="0035639C">
        <w:rPr>
          <w:rFonts w:ascii="Arial" w:hAnsi="Arial" w:cs="Arial"/>
          <w:sz w:val="16"/>
          <w:szCs w:val="16"/>
        </w:rPr>
        <w:t xml:space="preserve"> </w:t>
      </w:r>
    </w:p>
    <w:p w14:paraId="21CEAA5D" w14:textId="01CC4FD9" w:rsidR="00714B4C" w:rsidRPr="00714B4C" w:rsidRDefault="00714B4C" w:rsidP="00714B4C">
      <w:pPr>
        <w:pStyle w:val="Zkladntext"/>
        <w:numPr>
          <w:ilvl w:val="0"/>
          <w:numId w:val="13"/>
        </w:numPr>
        <w:suppressAutoHyphens w:val="0"/>
        <w:rPr>
          <w:rFonts w:ascii="Arial" w:hAnsi="Arial" w:cs="Arial"/>
          <w:sz w:val="16"/>
          <w:szCs w:val="16"/>
        </w:rPr>
      </w:pPr>
      <w:r w:rsidRPr="00714B4C">
        <w:rPr>
          <w:rFonts w:ascii="Arial" w:hAnsi="Arial" w:cs="Arial"/>
          <w:sz w:val="16"/>
          <w:szCs w:val="16"/>
        </w:rPr>
        <w:t>Kupní cena zboží zahrnuje všechny náklady spojené s plněním dle čl. I. odst. 2 smlouvy.</w:t>
      </w:r>
    </w:p>
    <w:p w14:paraId="106A6351" w14:textId="77777777" w:rsidR="00714B4C" w:rsidRPr="00714B4C" w:rsidRDefault="00714B4C" w:rsidP="00714B4C">
      <w:pPr>
        <w:pStyle w:val="Zkladntext"/>
        <w:numPr>
          <w:ilvl w:val="0"/>
          <w:numId w:val="13"/>
        </w:numPr>
        <w:suppressAutoHyphens w:val="0"/>
        <w:rPr>
          <w:rFonts w:ascii="Arial" w:hAnsi="Arial" w:cs="Arial"/>
          <w:sz w:val="16"/>
          <w:szCs w:val="16"/>
        </w:rPr>
      </w:pPr>
      <w:r w:rsidRPr="00714B4C">
        <w:rPr>
          <w:rFonts w:ascii="Arial" w:hAnsi="Arial" w:cs="Arial"/>
          <w:sz w:val="16"/>
          <w:szCs w:val="16"/>
        </w:rPr>
        <w:t>Prodávající se touto smlouvou zavazuje, že jím vystavená faktura bude obsahovat všechny náležitosti daňového dokladu dle platné právní úpravy.</w:t>
      </w:r>
    </w:p>
    <w:p w14:paraId="5C70D05F" w14:textId="77777777" w:rsidR="00714B4C" w:rsidRPr="00714B4C" w:rsidRDefault="00714B4C" w:rsidP="00714B4C">
      <w:pPr>
        <w:pStyle w:val="Zkladntext"/>
        <w:numPr>
          <w:ilvl w:val="0"/>
          <w:numId w:val="13"/>
        </w:numPr>
        <w:suppressAutoHyphens w:val="0"/>
        <w:rPr>
          <w:rFonts w:ascii="Arial" w:hAnsi="Arial" w:cs="Arial"/>
          <w:sz w:val="16"/>
          <w:szCs w:val="16"/>
        </w:rPr>
      </w:pPr>
      <w:r w:rsidRPr="00714B4C">
        <w:rPr>
          <w:rFonts w:ascii="Arial" w:hAnsi="Arial" w:cs="Arial"/>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6EF6C452" w14:textId="77777777" w:rsidR="00714B4C" w:rsidRPr="00714B4C" w:rsidRDefault="00714B4C" w:rsidP="00714B4C">
      <w:pPr>
        <w:pStyle w:val="Zkladntext"/>
        <w:numPr>
          <w:ilvl w:val="0"/>
          <w:numId w:val="13"/>
        </w:numPr>
        <w:suppressAutoHyphens w:val="0"/>
        <w:rPr>
          <w:rFonts w:ascii="Arial" w:hAnsi="Arial" w:cs="Arial"/>
          <w:sz w:val="16"/>
          <w:szCs w:val="16"/>
        </w:rPr>
      </w:pPr>
      <w:r w:rsidRPr="00714B4C">
        <w:rPr>
          <w:rFonts w:ascii="Arial" w:hAnsi="Arial" w:cs="Arial"/>
          <w:sz w:val="16"/>
          <w:szCs w:val="16"/>
        </w:rPr>
        <w:t>Fakturace je povolena až po splnění kompletní dodávky, dílčí fakturace se nepovoluje. Kupující neposkytuje a prodávající není oprávněn požadovat zálohy.</w:t>
      </w:r>
    </w:p>
    <w:p w14:paraId="60459660" w14:textId="471EF3AD" w:rsidR="00714B4C" w:rsidRPr="00C86368" w:rsidRDefault="00714B4C" w:rsidP="00C86368">
      <w:pPr>
        <w:pStyle w:val="Zkladntext"/>
        <w:numPr>
          <w:ilvl w:val="0"/>
          <w:numId w:val="13"/>
        </w:numPr>
        <w:suppressAutoHyphens w:val="0"/>
        <w:rPr>
          <w:rFonts w:ascii="Arial" w:hAnsi="Arial" w:cs="Arial"/>
          <w:sz w:val="16"/>
          <w:szCs w:val="16"/>
        </w:rPr>
      </w:pPr>
      <w:r w:rsidRPr="00714B4C">
        <w:rPr>
          <w:rFonts w:ascii="Arial" w:hAnsi="Arial" w:cs="Arial"/>
          <w:sz w:val="16"/>
          <w:szCs w:val="16"/>
        </w:rPr>
        <w:t>Kupní cenu lze změnit pouze v případě, že v průběhu trvání smlouvy dojde ke změně (snížení/zvýšení) zákonné sazby DPH, a to tak, aby odpovídala takové změně zákonné sazby DPH</w:t>
      </w:r>
      <w:r w:rsidR="007065A8">
        <w:rPr>
          <w:rFonts w:ascii="Arial" w:hAnsi="Arial" w:cs="Arial"/>
          <w:sz w:val="16"/>
          <w:szCs w:val="16"/>
        </w:rPr>
        <w:t>.</w:t>
      </w:r>
    </w:p>
    <w:p w14:paraId="3219C8C7" w14:textId="77777777" w:rsidR="00126A29" w:rsidRPr="005C6A21" w:rsidRDefault="00126A29" w:rsidP="00C86368">
      <w:pPr>
        <w:spacing w:before="240"/>
        <w:jc w:val="center"/>
        <w:rPr>
          <w:rFonts w:ascii="Arial" w:hAnsi="Arial" w:cs="Arial"/>
          <w:sz w:val="16"/>
          <w:szCs w:val="16"/>
        </w:rPr>
      </w:pPr>
      <w:bookmarkStart w:id="2" w:name="_Hlk126236738"/>
      <w:r w:rsidRPr="005C6A21">
        <w:rPr>
          <w:rFonts w:ascii="Arial" w:hAnsi="Arial" w:cs="Arial"/>
          <w:b/>
          <w:sz w:val="16"/>
          <w:szCs w:val="16"/>
        </w:rPr>
        <w:t>IV.</w:t>
      </w:r>
    </w:p>
    <w:p w14:paraId="223859FB" w14:textId="77777777" w:rsidR="00126A29" w:rsidRPr="005C6A21" w:rsidRDefault="5D80AA63" w:rsidP="5D80AA63">
      <w:pPr>
        <w:pStyle w:val="Nadpis3"/>
        <w:numPr>
          <w:ilvl w:val="2"/>
          <w:numId w:val="0"/>
        </w:numPr>
        <w:rPr>
          <w:rFonts w:ascii="Arial" w:hAnsi="Arial" w:cs="Arial"/>
          <w:sz w:val="16"/>
          <w:szCs w:val="16"/>
        </w:rPr>
      </w:pPr>
      <w:r w:rsidRPr="5D80AA63">
        <w:rPr>
          <w:rFonts w:ascii="Arial" w:hAnsi="Arial" w:cs="Arial"/>
          <w:sz w:val="16"/>
          <w:szCs w:val="16"/>
        </w:rPr>
        <w:t>Dodací podmínky</w:t>
      </w:r>
    </w:p>
    <w:p w14:paraId="142D0F11" w14:textId="77777777" w:rsidR="00650FF1" w:rsidRPr="008F2571" w:rsidRDefault="00126A29" w:rsidP="00866578">
      <w:pPr>
        <w:numPr>
          <w:ilvl w:val="0"/>
          <w:numId w:val="9"/>
        </w:numPr>
        <w:tabs>
          <w:tab w:val="clear" w:pos="360"/>
          <w:tab w:val="num" w:pos="426"/>
        </w:tabs>
        <w:ind w:left="425" w:hanging="425"/>
        <w:jc w:val="both"/>
        <w:rPr>
          <w:rFonts w:ascii="Arial" w:hAnsi="Arial" w:cs="Arial"/>
          <w:sz w:val="16"/>
          <w:szCs w:val="16"/>
        </w:rPr>
      </w:pPr>
      <w:r w:rsidRPr="008F2571">
        <w:rPr>
          <w:rFonts w:ascii="Arial" w:hAnsi="Arial" w:cs="Arial"/>
          <w:sz w:val="16"/>
          <w:szCs w:val="16"/>
        </w:rPr>
        <w:t xml:space="preserve">Zboží bude dodáno na pracoviště kupujícího: </w:t>
      </w:r>
    </w:p>
    <w:p w14:paraId="66E0A3EF" w14:textId="5F5088D8" w:rsidR="00126A29" w:rsidRPr="008F2571" w:rsidRDefault="56FBA357" w:rsidP="00650FF1">
      <w:pPr>
        <w:ind w:left="426"/>
        <w:jc w:val="both"/>
        <w:rPr>
          <w:rFonts w:ascii="Arial" w:hAnsi="Arial" w:cs="Arial"/>
          <w:b/>
          <w:bCs/>
          <w:sz w:val="16"/>
          <w:szCs w:val="16"/>
        </w:rPr>
      </w:pPr>
      <w:r w:rsidRPr="008F2571">
        <w:rPr>
          <w:rFonts w:ascii="Arial" w:hAnsi="Arial" w:cs="Arial"/>
          <w:b/>
          <w:bCs/>
          <w:sz w:val="16"/>
          <w:szCs w:val="16"/>
        </w:rPr>
        <w:t>3</w:t>
      </w:r>
      <w:r w:rsidR="00EB7343" w:rsidRPr="008F2571">
        <w:rPr>
          <w:rFonts w:ascii="Arial" w:hAnsi="Arial" w:cs="Arial"/>
          <w:b/>
          <w:bCs/>
          <w:sz w:val="16"/>
          <w:szCs w:val="16"/>
        </w:rPr>
        <w:t>2</w:t>
      </w:r>
      <w:r w:rsidRPr="008F2571">
        <w:rPr>
          <w:rFonts w:ascii="Arial" w:hAnsi="Arial" w:cs="Arial"/>
          <w:b/>
          <w:bCs/>
          <w:sz w:val="16"/>
          <w:szCs w:val="16"/>
        </w:rPr>
        <w:t xml:space="preserve"> ks lůžkových monitorů s </w:t>
      </w:r>
      <w:r w:rsidR="00EB7343" w:rsidRPr="008F2571">
        <w:rPr>
          <w:rFonts w:ascii="Arial" w:hAnsi="Arial" w:cs="Arial"/>
          <w:b/>
          <w:bCs/>
          <w:sz w:val="16"/>
          <w:szCs w:val="16"/>
        </w:rPr>
        <w:t>4</w:t>
      </w:r>
      <w:r w:rsidRPr="008F2571">
        <w:rPr>
          <w:rFonts w:ascii="Arial" w:hAnsi="Arial" w:cs="Arial"/>
          <w:b/>
          <w:bCs/>
          <w:sz w:val="16"/>
          <w:szCs w:val="16"/>
        </w:rPr>
        <w:t xml:space="preserve"> monitorovacími centrálami</w:t>
      </w:r>
      <w:r w:rsidR="00EB7343" w:rsidRPr="008F2571">
        <w:rPr>
          <w:rFonts w:ascii="Arial" w:hAnsi="Arial" w:cs="Arial"/>
          <w:b/>
          <w:bCs/>
          <w:sz w:val="16"/>
          <w:szCs w:val="16"/>
        </w:rPr>
        <w:t xml:space="preserve">, 5 ks </w:t>
      </w:r>
      <w:r w:rsidR="00650349">
        <w:rPr>
          <w:rFonts w:ascii="Arial" w:hAnsi="Arial" w:cs="Arial"/>
          <w:b/>
          <w:bCs/>
          <w:sz w:val="16"/>
          <w:szCs w:val="16"/>
        </w:rPr>
        <w:t xml:space="preserve">lůžkových </w:t>
      </w:r>
      <w:r w:rsidR="00EB7343" w:rsidRPr="008F2571">
        <w:rPr>
          <w:rFonts w:ascii="Arial" w:hAnsi="Arial" w:cs="Arial"/>
          <w:b/>
          <w:bCs/>
          <w:sz w:val="16"/>
          <w:szCs w:val="16"/>
        </w:rPr>
        <w:t xml:space="preserve">monitorů </w:t>
      </w:r>
      <w:r w:rsidR="00F370A7">
        <w:rPr>
          <w:rFonts w:ascii="Arial" w:hAnsi="Arial" w:cs="Arial"/>
          <w:b/>
          <w:bCs/>
          <w:sz w:val="16"/>
          <w:szCs w:val="16"/>
        </w:rPr>
        <w:t>o</w:t>
      </w:r>
      <w:r w:rsidR="00FD6E04">
        <w:rPr>
          <w:rFonts w:ascii="Arial" w:hAnsi="Arial" w:cs="Arial"/>
          <w:b/>
          <w:bCs/>
          <w:sz w:val="16"/>
          <w:szCs w:val="16"/>
        </w:rPr>
        <w:t xml:space="preserve">perační </w:t>
      </w:r>
      <w:r w:rsidR="00F370A7">
        <w:rPr>
          <w:rFonts w:ascii="Arial" w:hAnsi="Arial" w:cs="Arial"/>
          <w:b/>
          <w:bCs/>
          <w:sz w:val="16"/>
          <w:szCs w:val="16"/>
        </w:rPr>
        <w:t>s</w:t>
      </w:r>
      <w:r w:rsidR="00FD6E04">
        <w:rPr>
          <w:rFonts w:ascii="Arial" w:hAnsi="Arial" w:cs="Arial"/>
          <w:b/>
          <w:bCs/>
          <w:sz w:val="16"/>
          <w:szCs w:val="16"/>
        </w:rPr>
        <w:t>ály</w:t>
      </w:r>
      <w:r w:rsidRPr="008F2571">
        <w:rPr>
          <w:rFonts w:ascii="Arial" w:hAnsi="Arial" w:cs="Arial"/>
          <w:b/>
          <w:bCs/>
          <w:sz w:val="16"/>
          <w:szCs w:val="16"/>
        </w:rPr>
        <w:t xml:space="preserve"> </w:t>
      </w:r>
      <w:r w:rsidR="00FD6E04">
        <w:rPr>
          <w:rFonts w:ascii="Arial" w:hAnsi="Arial" w:cs="Arial"/>
          <w:b/>
          <w:bCs/>
          <w:sz w:val="16"/>
          <w:szCs w:val="16"/>
        </w:rPr>
        <w:t>Kardio</w:t>
      </w:r>
      <w:r w:rsidRPr="008F2571">
        <w:rPr>
          <w:rFonts w:ascii="Arial" w:hAnsi="Arial" w:cs="Arial"/>
          <w:b/>
          <w:bCs/>
          <w:sz w:val="16"/>
          <w:szCs w:val="16"/>
        </w:rPr>
        <w:t>– Klinika anesteziologie, resuscitace a intenzivní medicíny, U Nemocnice 499/2, Praha 2</w:t>
      </w:r>
    </w:p>
    <w:p w14:paraId="2D680059" w14:textId="74C3597F" w:rsidR="005E23EF" w:rsidRPr="008F2571" w:rsidRDefault="005E23EF" w:rsidP="00650FF1">
      <w:pPr>
        <w:ind w:left="426"/>
        <w:jc w:val="both"/>
        <w:rPr>
          <w:rFonts w:ascii="Arial" w:hAnsi="Arial" w:cs="Arial"/>
          <w:b/>
          <w:bCs/>
          <w:sz w:val="16"/>
          <w:szCs w:val="16"/>
        </w:rPr>
      </w:pPr>
      <w:r w:rsidRPr="008F2571">
        <w:rPr>
          <w:rFonts w:ascii="Arial" w:hAnsi="Arial" w:cs="Arial"/>
          <w:b/>
          <w:bCs/>
          <w:sz w:val="16"/>
          <w:szCs w:val="16"/>
        </w:rPr>
        <w:t xml:space="preserve">6 ks lůžkových monitorů s 1 ks monitorovací centrály, 2 ks </w:t>
      </w:r>
      <w:r w:rsidR="00650349">
        <w:rPr>
          <w:rFonts w:ascii="Arial" w:hAnsi="Arial" w:cs="Arial"/>
          <w:b/>
          <w:bCs/>
          <w:sz w:val="16"/>
          <w:szCs w:val="16"/>
        </w:rPr>
        <w:t xml:space="preserve">lůžkových </w:t>
      </w:r>
      <w:r w:rsidRPr="008F2571">
        <w:rPr>
          <w:rFonts w:ascii="Arial" w:hAnsi="Arial" w:cs="Arial"/>
          <w:b/>
          <w:bCs/>
          <w:sz w:val="16"/>
          <w:szCs w:val="16"/>
        </w:rPr>
        <w:t xml:space="preserve">monitorů </w:t>
      </w:r>
      <w:r w:rsidR="00351740">
        <w:rPr>
          <w:rFonts w:ascii="Arial" w:hAnsi="Arial" w:cs="Arial"/>
          <w:b/>
          <w:bCs/>
          <w:sz w:val="16"/>
          <w:szCs w:val="16"/>
        </w:rPr>
        <w:t>o</w:t>
      </w:r>
      <w:r w:rsidR="00FD6E04">
        <w:rPr>
          <w:rFonts w:ascii="Arial" w:hAnsi="Arial" w:cs="Arial"/>
          <w:b/>
          <w:bCs/>
          <w:sz w:val="16"/>
          <w:szCs w:val="16"/>
        </w:rPr>
        <w:t xml:space="preserve">perační </w:t>
      </w:r>
      <w:r w:rsidR="00351740">
        <w:rPr>
          <w:rFonts w:ascii="Arial" w:hAnsi="Arial" w:cs="Arial"/>
          <w:b/>
          <w:bCs/>
          <w:sz w:val="16"/>
          <w:szCs w:val="16"/>
        </w:rPr>
        <w:t>s</w:t>
      </w:r>
      <w:r w:rsidR="00FD6E04">
        <w:rPr>
          <w:rFonts w:ascii="Arial" w:hAnsi="Arial" w:cs="Arial"/>
          <w:b/>
          <w:bCs/>
          <w:sz w:val="16"/>
          <w:szCs w:val="16"/>
        </w:rPr>
        <w:t>ály Stoma</w:t>
      </w:r>
      <w:r w:rsidRPr="008F2571">
        <w:rPr>
          <w:rFonts w:ascii="Arial" w:hAnsi="Arial" w:cs="Arial"/>
          <w:b/>
          <w:bCs/>
          <w:sz w:val="16"/>
          <w:szCs w:val="16"/>
        </w:rPr>
        <w:t xml:space="preserve"> – Klinika anesteziologie, resuscitace a intenzivní medicíny (</w:t>
      </w:r>
      <w:r w:rsidRPr="008746AD">
        <w:rPr>
          <w:rFonts w:ascii="Arial" w:hAnsi="Arial" w:cs="Arial"/>
          <w:b/>
          <w:bCs/>
          <w:sz w:val="16"/>
          <w:szCs w:val="16"/>
        </w:rPr>
        <w:t>Stomatologická klinika – JIP</w:t>
      </w:r>
      <w:r w:rsidRPr="008F2571">
        <w:rPr>
          <w:rFonts w:ascii="Arial" w:hAnsi="Arial" w:cs="Arial"/>
          <w:b/>
          <w:bCs/>
          <w:sz w:val="16"/>
          <w:szCs w:val="16"/>
        </w:rPr>
        <w:t xml:space="preserve">), U Nemocnice 499/2, Praha 2 </w:t>
      </w:r>
    </w:p>
    <w:p w14:paraId="7EEB7CD8" w14:textId="708E446F" w:rsidR="00650FF1" w:rsidRDefault="56FBA357" w:rsidP="00650FF1">
      <w:pPr>
        <w:ind w:left="426"/>
        <w:jc w:val="both"/>
        <w:rPr>
          <w:rFonts w:ascii="Arial" w:hAnsi="Arial" w:cs="Arial"/>
          <w:b/>
          <w:bCs/>
          <w:sz w:val="16"/>
          <w:szCs w:val="16"/>
        </w:rPr>
      </w:pPr>
      <w:r w:rsidRPr="008F2571">
        <w:rPr>
          <w:rFonts w:ascii="Arial" w:hAnsi="Arial" w:cs="Arial"/>
          <w:b/>
          <w:bCs/>
          <w:sz w:val="16"/>
          <w:szCs w:val="16"/>
        </w:rPr>
        <w:t>5 ks lůžkových monitorů s 1 monitorovací centrálou - I. klinika tuberkulózy a respiračních nemocí, U Nemocnice 499/2, Praha 2</w:t>
      </w:r>
      <w:r w:rsidRPr="56FBA357">
        <w:rPr>
          <w:rFonts w:ascii="Arial" w:hAnsi="Arial" w:cs="Arial"/>
          <w:b/>
          <w:bCs/>
          <w:sz w:val="16"/>
          <w:szCs w:val="16"/>
        </w:rPr>
        <w:t xml:space="preserve">  </w:t>
      </w:r>
    </w:p>
    <w:bookmarkEnd w:id="2"/>
    <w:p w14:paraId="52FDF90A" w14:textId="75FC9CEA" w:rsidR="008D0A8F" w:rsidRPr="0019572D" w:rsidRDefault="00126A29" w:rsidP="0019572D">
      <w:pPr>
        <w:pStyle w:val="Odstavecseseznamem"/>
        <w:numPr>
          <w:ilvl w:val="0"/>
          <w:numId w:val="9"/>
        </w:numPr>
        <w:tabs>
          <w:tab w:val="clear" w:pos="360"/>
          <w:tab w:val="num" w:pos="426"/>
        </w:tabs>
        <w:suppressAutoHyphens w:val="0"/>
        <w:ind w:left="425" w:hanging="425"/>
        <w:jc w:val="both"/>
        <w:rPr>
          <w:rFonts w:ascii="Arial" w:hAnsi="Arial" w:cs="Arial"/>
          <w:sz w:val="16"/>
          <w:szCs w:val="16"/>
        </w:rPr>
      </w:pPr>
      <w:r w:rsidRPr="005C6A21">
        <w:rPr>
          <w:rFonts w:ascii="Arial" w:hAnsi="Arial" w:cs="Arial"/>
          <w:sz w:val="16"/>
          <w:szCs w:val="16"/>
        </w:rPr>
        <w:t xml:space="preserve">Prodávající </w:t>
      </w:r>
      <w:r w:rsidR="00671951" w:rsidRPr="005C6A21">
        <w:rPr>
          <w:rFonts w:ascii="Arial" w:hAnsi="Arial" w:cs="Arial"/>
          <w:sz w:val="16"/>
          <w:szCs w:val="16"/>
        </w:rPr>
        <w:t>dohodne s kupujícím přesný termín</w:t>
      </w:r>
      <w:r w:rsidRPr="005C6A21">
        <w:rPr>
          <w:rFonts w:ascii="Arial" w:hAnsi="Arial" w:cs="Arial"/>
          <w:sz w:val="16"/>
          <w:szCs w:val="16"/>
        </w:rPr>
        <w:t xml:space="preserve"> dodávky zboží, a to nejméně 10 pracovních dnů před realizací dodávky. Kontaktní osobou a odpovědným zaměstnancem kupujícího je pro účely této smlouvy určen</w:t>
      </w:r>
      <w:r w:rsidR="008D0A8F" w:rsidRPr="005C6A21">
        <w:rPr>
          <w:rFonts w:ascii="Arial" w:hAnsi="Arial" w:cs="Arial"/>
          <w:sz w:val="16"/>
          <w:szCs w:val="16"/>
        </w:rPr>
        <w:t xml:space="preserve"> za odborné pracoviště</w:t>
      </w:r>
      <w:r w:rsidRPr="005C6A21">
        <w:rPr>
          <w:rFonts w:ascii="Arial" w:hAnsi="Arial" w:cs="Arial"/>
          <w:sz w:val="16"/>
          <w:szCs w:val="16"/>
        </w:rPr>
        <w:t xml:space="preserve"> </w:t>
      </w:r>
      <w:r w:rsidR="00A90BF5" w:rsidRPr="005C6A21">
        <w:rPr>
          <w:rFonts w:ascii="Arial" w:hAnsi="Arial" w:cs="Arial"/>
          <w:sz w:val="16"/>
          <w:szCs w:val="16"/>
        </w:rPr>
        <w:t>kupujícíh</w:t>
      </w:r>
      <w:r w:rsidR="0019572D">
        <w:rPr>
          <w:rFonts w:ascii="Arial" w:hAnsi="Arial" w:cs="Arial"/>
          <w:sz w:val="16"/>
          <w:szCs w:val="16"/>
        </w:rPr>
        <w:t xml:space="preserve">o: </w:t>
      </w:r>
      <w:r w:rsidR="0019572D" w:rsidRPr="0019572D">
        <w:rPr>
          <w:rFonts w:ascii="Arial" w:hAnsi="Arial" w:cs="Arial"/>
          <w:sz w:val="16"/>
          <w:szCs w:val="16"/>
        </w:rPr>
        <w:t xml:space="preserve">KARIM – </w:t>
      </w:r>
      <w:r w:rsidR="008C5C09">
        <w:rPr>
          <w:rFonts w:ascii="Arial" w:hAnsi="Arial" w:cs="Arial"/>
          <w:i/>
          <w:iCs/>
          <w:sz w:val="16"/>
          <w:szCs w:val="16"/>
        </w:rPr>
        <w:t>xxxxxx</w:t>
      </w:r>
      <w:r w:rsidRPr="0019572D">
        <w:rPr>
          <w:rFonts w:ascii="Arial" w:hAnsi="Arial" w:cs="Arial"/>
          <w:sz w:val="16"/>
          <w:szCs w:val="16"/>
        </w:rPr>
        <w:t>, tel.</w:t>
      </w:r>
      <w:r w:rsidR="00EC25A5" w:rsidRPr="0019572D">
        <w:rPr>
          <w:rFonts w:ascii="Arial" w:hAnsi="Arial" w:cs="Arial"/>
          <w:sz w:val="16"/>
          <w:szCs w:val="16"/>
        </w:rPr>
        <w:t xml:space="preserve">: </w:t>
      </w:r>
      <w:r w:rsidR="008C5C09">
        <w:rPr>
          <w:rFonts w:ascii="Arial" w:hAnsi="Arial" w:cs="Arial"/>
          <w:sz w:val="16"/>
          <w:szCs w:val="16"/>
        </w:rPr>
        <w:t>xxxxxx</w:t>
      </w:r>
      <w:r w:rsidRPr="0019572D">
        <w:rPr>
          <w:rFonts w:ascii="Arial" w:hAnsi="Arial" w:cs="Arial"/>
          <w:sz w:val="16"/>
          <w:szCs w:val="16"/>
        </w:rPr>
        <w:t xml:space="preserve">, e-mail: </w:t>
      </w:r>
      <w:r w:rsidR="008C5C09" w:rsidRPr="008C5C09">
        <w:rPr>
          <w:rFonts w:ascii="Arial" w:hAnsi="Arial" w:cs="Arial"/>
          <w:sz w:val="16"/>
          <w:szCs w:val="16"/>
        </w:rPr>
        <w:t>xxxxxx</w:t>
      </w:r>
      <w:r w:rsidR="0019572D">
        <w:rPr>
          <w:rFonts w:ascii="Arial" w:hAnsi="Arial" w:cs="Arial"/>
          <w:sz w:val="16"/>
          <w:szCs w:val="16"/>
        </w:rPr>
        <w:t xml:space="preserve">, </w:t>
      </w:r>
      <w:r w:rsidR="0019572D" w:rsidRPr="0019572D">
        <w:rPr>
          <w:rFonts w:ascii="Arial" w:hAnsi="Arial" w:cs="Arial"/>
          <w:sz w:val="16"/>
          <w:szCs w:val="16"/>
        </w:rPr>
        <w:t xml:space="preserve">I.TRN kliniku, </w:t>
      </w:r>
      <w:r w:rsidR="008C5C09">
        <w:rPr>
          <w:rFonts w:ascii="Arial" w:hAnsi="Arial" w:cs="Arial"/>
          <w:i/>
          <w:iCs/>
          <w:sz w:val="16"/>
          <w:szCs w:val="16"/>
        </w:rPr>
        <w:t>xxxxxx</w:t>
      </w:r>
      <w:r w:rsidR="0019572D" w:rsidRPr="0019572D">
        <w:rPr>
          <w:rFonts w:ascii="Arial" w:hAnsi="Arial" w:cs="Arial"/>
          <w:sz w:val="16"/>
          <w:szCs w:val="16"/>
        </w:rPr>
        <w:t xml:space="preserve">, tel.: </w:t>
      </w:r>
      <w:r w:rsidR="008C5C09">
        <w:rPr>
          <w:rFonts w:ascii="Arial" w:hAnsi="Arial" w:cs="Arial"/>
          <w:sz w:val="16"/>
          <w:szCs w:val="16"/>
        </w:rPr>
        <w:t>xxxxxx</w:t>
      </w:r>
      <w:r w:rsidR="0019572D" w:rsidRPr="0019572D">
        <w:rPr>
          <w:rFonts w:ascii="Arial" w:hAnsi="Arial" w:cs="Arial"/>
          <w:sz w:val="16"/>
          <w:szCs w:val="16"/>
        </w:rPr>
        <w:t xml:space="preserve">, e-mail: </w:t>
      </w:r>
      <w:r w:rsidR="008C5C09" w:rsidRPr="008C5C09">
        <w:rPr>
          <w:rFonts w:ascii="Arial" w:hAnsi="Arial" w:cs="Arial"/>
          <w:sz w:val="16"/>
          <w:szCs w:val="16"/>
        </w:rPr>
        <w:t>xxxxxx</w:t>
      </w:r>
      <w:r w:rsidR="0019572D">
        <w:rPr>
          <w:rFonts w:ascii="Arial" w:hAnsi="Arial" w:cs="Arial"/>
          <w:sz w:val="16"/>
          <w:szCs w:val="16"/>
        </w:rPr>
        <w:t xml:space="preserve"> </w:t>
      </w:r>
      <w:r w:rsidR="008D0A8F" w:rsidRPr="0019572D">
        <w:rPr>
          <w:rFonts w:ascii="Arial" w:hAnsi="Arial" w:cs="Arial"/>
          <w:sz w:val="16"/>
          <w:szCs w:val="16"/>
        </w:rPr>
        <w:t xml:space="preserve">a za Odbor zdravotnické techniky </w:t>
      </w:r>
      <w:r w:rsidR="0019572D" w:rsidRPr="00C86368">
        <w:rPr>
          <w:rFonts w:ascii="Arial" w:hAnsi="Arial" w:cs="Arial"/>
          <w:i/>
          <w:iCs/>
          <w:sz w:val="16"/>
          <w:szCs w:val="16"/>
        </w:rPr>
        <w:t>referent nákupu</w:t>
      </w:r>
      <w:r w:rsidR="008D0A8F" w:rsidRPr="0019572D">
        <w:rPr>
          <w:rFonts w:ascii="Arial" w:hAnsi="Arial" w:cs="Arial"/>
          <w:sz w:val="16"/>
          <w:szCs w:val="16"/>
        </w:rPr>
        <w:t xml:space="preserve">, tel.: </w:t>
      </w:r>
      <w:r w:rsidR="008C5C09">
        <w:rPr>
          <w:rFonts w:ascii="Arial" w:hAnsi="Arial" w:cs="Arial"/>
          <w:sz w:val="16"/>
          <w:szCs w:val="16"/>
        </w:rPr>
        <w:t>xxxxxx</w:t>
      </w:r>
      <w:r w:rsidR="008D0A8F" w:rsidRPr="0019572D">
        <w:rPr>
          <w:rFonts w:ascii="Arial" w:hAnsi="Arial" w:cs="Arial"/>
          <w:sz w:val="16"/>
          <w:szCs w:val="16"/>
        </w:rPr>
        <w:t xml:space="preserve">, e-mail: </w:t>
      </w:r>
      <w:r w:rsidR="008C5C09" w:rsidRPr="008C5C09">
        <w:rPr>
          <w:rFonts w:ascii="Arial" w:hAnsi="Arial" w:cs="Arial"/>
          <w:sz w:val="16"/>
          <w:szCs w:val="16"/>
        </w:rPr>
        <w:t>xxxxxx</w:t>
      </w:r>
      <w:r w:rsidR="0019572D" w:rsidRPr="0019572D">
        <w:rPr>
          <w:rFonts w:ascii="Arial" w:hAnsi="Arial" w:cs="Arial"/>
          <w:sz w:val="16"/>
          <w:szCs w:val="16"/>
        </w:rPr>
        <w:t>.:</w:t>
      </w:r>
      <w:r w:rsidR="00291F1E">
        <w:rPr>
          <w:rFonts w:ascii="Arial" w:hAnsi="Arial" w:cs="Arial"/>
          <w:sz w:val="16"/>
          <w:szCs w:val="16"/>
        </w:rPr>
        <w:t xml:space="preserve"> </w:t>
      </w:r>
      <w:r w:rsidR="0019572D" w:rsidRPr="0019572D">
        <w:rPr>
          <w:rFonts w:ascii="Arial" w:hAnsi="Arial" w:cs="Arial"/>
          <w:sz w:val="16"/>
          <w:szCs w:val="16"/>
        </w:rPr>
        <w:t>K</w:t>
      </w:r>
      <w:r w:rsidRPr="0019572D">
        <w:rPr>
          <w:rFonts w:ascii="Arial" w:hAnsi="Arial" w:cs="Arial"/>
          <w:sz w:val="16"/>
          <w:szCs w:val="16"/>
        </w:rPr>
        <w:t xml:space="preserve">ontaktní osobou prodávajícího je pro účely této smlouvy určen </w:t>
      </w:r>
      <w:r w:rsidR="008C5C09">
        <w:rPr>
          <w:rFonts w:ascii="Arial" w:hAnsi="Arial" w:cs="Arial"/>
          <w:i/>
          <w:sz w:val="16"/>
          <w:szCs w:val="16"/>
        </w:rPr>
        <w:t>xxxxxx</w:t>
      </w:r>
      <w:r w:rsidR="001A67C3" w:rsidRPr="0019572D">
        <w:rPr>
          <w:rFonts w:ascii="Arial" w:hAnsi="Arial" w:cs="Arial"/>
          <w:i/>
          <w:sz w:val="16"/>
          <w:szCs w:val="16"/>
        </w:rPr>
        <w:t>,</w:t>
      </w:r>
      <w:r w:rsidRPr="0019572D">
        <w:rPr>
          <w:rFonts w:ascii="Arial" w:hAnsi="Arial" w:cs="Arial"/>
          <w:sz w:val="16"/>
          <w:szCs w:val="16"/>
        </w:rPr>
        <w:t xml:space="preserve"> tel.: </w:t>
      </w:r>
      <w:r w:rsidR="008C5C09">
        <w:rPr>
          <w:rFonts w:ascii="Arial" w:hAnsi="Arial" w:cs="Arial"/>
          <w:sz w:val="16"/>
          <w:szCs w:val="16"/>
        </w:rPr>
        <w:t>xxxxxx</w:t>
      </w:r>
      <w:r w:rsidR="008C3E78" w:rsidRPr="0019572D">
        <w:rPr>
          <w:rFonts w:ascii="Arial" w:hAnsi="Arial" w:cs="Arial"/>
          <w:sz w:val="16"/>
          <w:szCs w:val="16"/>
        </w:rPr>
        <w:t>,</w:t>
      </w:r>
      <w:r w:rsidR="001A67C3" w:rsidRPr="0019572D">
        <w:rPr>
          <w:rFonts w:ascii="Arial" w:hAnsi="Arial" w:cs="Arial"/>
          <w:sz w:val="16"/>
          <w:szCs w:val="16"/>
        </w:rPr>
        <w:t xml:space="preserve"> </w:t>
      </w:r>
      <w:r w:rsidRPr="0019572D">
        <w:rPr>
          <w:rFonts w:ascii="Arial" w:hAnsi="Arial" w:cs="Arial"/>
          <w:sz w:val="16"/>
          <w:szCs w:val="16"/>
        </w:rPr>
        <w:t>e-mail:</w:t>
      </w:r>
      <w:r w:rsidR="00FB57C7" w:rsidRPr="0019572D">
        <w:rPr>
          <w:rFonts w:ascii="Arial" w:hAnsi="Arial" w:cs="Arial"/>
          <w:sz w:val="16"/>
          <w:szCs w:val="16"/>
        </w:rPr>
        <w:t xml:space="preserve"> </w:t>
      </w:r>
      <w:r w:rsidR="008C5C09">
        <w:rPr>
          <w:rFonts w:ascii="Arial" w:hAnsi="Arial" w:cs="Arial"/>
          <w:sz w:val="16"/>
          <w:szCs w:val="16"/>
        </w:rPr>
        <w:t>xxxxxx</w:t>
      </w:r>
      <w:r w:rsidR="008C3E78" w:rsidRPr="0019572D">
        <w:rPr>
          <w:rFonts w:ascii="Arial" w:hAnsi="Arial" w:cs="Arial"/>
          <w:sz w:val="16"/>
          <w:szCs w:val="16"/>
        </w:rPr>
        <w:t>.</w:t>
      </w:r>
      <w:r w:rsidR="001A67C3" w:rsidRPr="0019572D">
        <w:rPr>
          <w:rFonts w:ascii="Arial" w:hAnsi="Arial" w:cs="Arial"/>
          <w:sz w:val="16"/>
          <w:szCs w:val="16"/>
        </w:rPr>
        <w:t xml:space="preserve"> </w:t>
      </w:r>
      <w:r w:rsidR="008D0A8F" w:rsidRPr="0019572D">
        <w:rPr>
          <w:rFonts w:ascii="Arial" w:hAnsi="Arial" w:cs="Arial"/>
          <w:sz w:val="16"/>
          <w:szCs w:val="16"/>
        </w:rPr>
        <w:t>Prodávající oznámí dodávku zboží oběma výše uvedeným kontaktním osobám</w:t>
      </w:r>
      <w:r w:rsidR="00A90BF5" w:rsidRPr="0019572D">
        <w:rPr>
          <w:rFonts w:ascii="Arial" w:hAnsi="Arial" w:cs="Arial"/>
          <w:sz w:val="16"/>
          <w:szCs w:val="16"/>
        </w:rPr>
        <w:t xml:space="preserve"> kupujícího</w:t>
      </w:r>
      <w:r w:rsidR="008D0A8F" w:rsidRPr="0019572D">
        <w:rPr>
          <w:rFonts w:ascii="Arial" w:hAnsi="Arial" w:cs="Arial"/>
          <w:sz w:val="16"/>
          <w:szCs w:val="16"/>
        </w:rPr>
        <w:t xml:space="preserve">. </w:t>
      </w:r>
    </w:p>
    <w:p w14:paraId="7447E014" w14:textId="565DB60D"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Prodávající se seznámil s přístupovou cestou na místo plnění a zahrnul požadavky na stěhování až na místo plnění do ceny.</w:t>
      </w:r>
    </w:p>
    <w:p w14:paraId="046C4B3E" w14:textId="77777777"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498F3342" w14:textId="77777777"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Dodávka </w:t>
      </w:r>
      <w:r w:rsidR="00DF2C9F" w:rsidRPr="005C6A21">
        <w:rPr>
          <w:rFonts w:ascii="Arial" w:hAnsi="Arial" w:cs="Arial"/>
          <w:sz w:val="16"/>
          <w:szCs w:val="16"/>
        </w:rPr>
        <w:t xml:space="preserve">zboží </w:t>
      </w:r>
      <w:r w:rsidRPr="005C6A21">
        <w:rPr>
          <w:rFonts w:ascii="Arial" w:hAnsi="Arial" w:cs="Arial"/>
          <w:sz w:val="16"/>
          <w:szCs w:val="16"/>
        </w:rPr>
        <w:t>se považuje podle této smlouvy za splněnou, pokud:</w:t>
      </w:r>
    </w:p>
    <w:p w14:paraId="15AE4B7D"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04DF25E1" w14:textId="267B4688" w:rsidR="5D80AA63" w:rsidRDefault="56FBA357" w:rsidP="5D80AA63">
      <w:pPr>
        <w:numPr>
          <w:ilvl w:val="2"/>
          <w:numId w:val="5"/>
        </w:numPr>
        <w:tabs>
          <w:tab w:val="left" w:pos="851"/>
        </w:tabs>
        <w:ind w:left="851" w:hanging="284"/>
        <w:jc w:val="both"/>
        <w:rPr>
          <w:rFonts w:ascii="Arial" w:hAnsi="Arial" w:cs="Arial"/>
          <w:sz w:val="16"/>
          <w:szCs w:val="16"/>
        </w:rPr>
      </w:pPr>
      <w:r w:rsidRPr="56FBA357">
        <w:rPr>
          <w:rFonts w:ascii="Arial" w:hAnsi="Arial" w:cs="Arial"/>
          <w:sz w:val="16"/>
          <w:szCs w:val="16"/>
        </w:rPr>
        <w:t xml:space="preserve">zboží bylo nainstalováno, uvedeno do provozu vč. napojení na informační systémy kupujícího a byla provedena vstupní zkouška, validace, případně další nezbytné zkoušky, testy a revize, </w:t>
      </w:r>
    </w:p>
    <w:p w14:paraId="47E0B23E" w14:textId="4800BE49"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byla pro</w:t>
      </w:r>
      <w:r w:rsidR="00807618" w:rsidRPr="005C6A21">
        <w:rPr>
          <w:rFonts w:ascii="Arial" w:hAnsi="Arial" w:cs="Arial"/>
          <w:sz w:val="16"/>
          <w:szCs w:val="16"/>
        </w:rPr>
        <w:t>vedena instruktáž</w:t>
      </w:r>
      <w:r w:rsidR="008D0A8F" w:rsidRPr="005C6A21">
        <w:rPr>
          <w:rFonts w:ascii="Arial" w:hAnsi="Arial" w:cs="Arial"/>
          <w:sz w:val="16"/>
          <w:szCs w:val="16"/>
        </w:rPr>
        <w:t>,</w:t>
      </w:r>
      <w:r w:rsidR="00807618"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r w:rsidR="0008527A" w:rsidRPr="005C6A21">
        <w:rPr>
          <w:rFonts w:ascii="Arial" w:hAnsi="Arial" w:cs="Arial"/>
          <w:sz w:val="16"/>
          <w:szCs w:val="16"/>
        </w:rPr>
        <w:t xml:space="preserve"> (</w:t>
      </w:r>
      <w:r w:rsidR="0028707E">
        <w:rPr>
          <w:rFonts w:ascii="Arial" w:hAnsi="Arial" w:cs="Arial"/>
          <w:sz w:val="16"/>
          <w:szCs w:val="16"/>
        </w:rPr>
        <w:t xml:space="preserve">instruktáž </w:t>
      </w:r>
      <w:r w:rsidR="0028707E" w:rsidRPr="005C6A21">
        <w:rPr>
          <w:rFonts w:ascii="Arial" w:hAnsi="Arial" w:cs="Arial"/>
          <w:sz w:val="16"/>
          <w:szCs w:val="16"/>
        </w:rPr>
        <w:t xml:space="preserve">platí pro zdravotnické prostředky </w:t>
      </w:r>
      <w:r w:rsidR="0028707E">
        <w:rPr>
          <w:rFonts w:ascii="Arial" w:hAnsi="Arial" w:cs="Arial"/>
          <w:sz w:val="16"/>
          <w:szCs w:val="16"/>
        </w:rPr>
        <w:t>u kterých to stanovil výrobce v návodu k použití</w:t>
      </w:r>
      <w:r w:rsidR="0008527A" w:rsidRPr="005C6A21">
        <w:rPr>
          <w:rFonts w:ascii="Arial" w:hAnsi="Arial" w:cs="Arial"/>
          <w:sz w:val="16"/>
          <w:szCs w:val="16"/>
        </w:rPr>
        <w:t>)</w:t>
      </w:r>
      <w:r w:rsidRPr="005C6A21">
        <w:rPr>
          <w:rFonts w:ascii="Arial" w:hAnsi="Arial" w:cs="Arial"/>
          <w:sz w:val="16"/>
          <w:szCs w:val="16"/>
        </w:rPr>
        <w:t xml:space="preserve">, </w:t>
      </w:r>
    </w:p>
    <w:p w14:paraId="1222BDBB"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59D5742B" w14:textId="77777777"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6CD6692A"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788D5E66"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626B6FDB"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4EAF07B0"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2BC6D0B1"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w:t>
      </w:r>
      <w:r w:rsidR="002E4EEE"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p>
    <w:p w14:paraId="0540E368"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2560BCBD"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58B518D0" w14:textId="387CFDBE" w:rsidR="00714B4C" w:rsidRPr="00714B4C" w:rsidRDefault="00714B4C" w:rsidP="00714B4C">
      <w:pPr>
        <w:numPr>
          <w:ilvl w:val="0"/>
          <w:numId w:val="9"/>
        </w:numPr>
        <w:tabs>
          <w:tab w:val="clear" w:pos="360"/>
        </w:tabs>
        <w:jc w:val="both"/>
        <w:rPr>
          <w:rFonts w:ascii="Arial" w:hAnsi="Arial" w:cs="Arial"/>
          <w:sz w:val="16"/>
          <w:szCs w:val="16"/>
        </w:rPr>
      </w:pPr>
      <w:bookmarkStart w:id="3" w:name="_Hlk95980305"/>
      <w:r w:rsidRPr="00714B4C">
        <w:rPr>
          <w:rFonts w:ascii="Arial" w:hAnsi="Arial" w:cs="Arial"/>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082E8D36" w14:textId="6522DDBE" w:rsidR="00753567" w:rsidRPr="00C86368" w:rsidRDefault="00714B4C" w:rsidP="00C86368">
      <w:pPr>
        <w:numPr>
          <w:ilvl w:val="0"/>
          <w:numId w:val="9"/>
        </w:numPr>
        <w:tabs>
          <w:tab w:val="clear" w:pos="360"/>
        </w:tabs>
        <w:jc w:val="both"/>
        <w:rPr>
          <w:rFonts w:ascii="Arial" w:hAnsi="Arial" w:cs="Arial"/>
          <w:sz w:val="16"/>
          <w:szCs w:val="16"/>
        </w:rPr>
      </w:pPr>
      <w:r w:rsidRPr="00714B4C">
        <w:rPr>
          <w:rFonts w:ascii="Arial" w:hAnsi="Arial" w:cs="Arial"/>
          <w:sz w:val="16"/>
          <w:szCs w:val="16"/>
        </w:rPr>
        <w:t>Prodávající prohlašuje, že zboží splňuje veškeré podmínky pro prodej a použití zboží stanovené Nařízením Evropského parlamentu a Rady (EU) 2017/745 o zdravotnických prostředcích (MDR), nařízení Evropského parlamentu a Rady (EU) 2017/746 o diagnostických zdravotnických prostředcích in vitro a ZZP</w:t>
      </w:r>
      <w:r w:rsidR="0028707E" w:rsidRPr="00996362">
        <w:rPr>
          <w:rFonts w:ascii="Arial" w:hAnsi="Arial" w:cs="Arial"/>
          <w:sz w:val="16"/>
          <w:szCs w:val="16"/>
        </w:rPr>
        <w:t>.</w:t>
      </w:r>
      <w:bookmarkEnd w:id="3"/>
    </w:p>
    <w:p w14:paraId="1AA7D35D" w14:textId="77777777" w:rsidR="00126A29" w:rsidRPr="005C6A21" w:rsidRDefault="00126A29" w:rsidP="00C86368">
      <w:pPr>
        <w:spacing w:before="240"/>
        <w:jc w:val="center"/>
        <w:rPr>
          <w:rFonts w:ascii="Arial" w:hAnsi="Arial" w:cs="Arial"/>
          <w:b/>
          <w:sz w:val="16"/>
          <w:szCs w:val="16"/>
        </w:rPr>
      </w:pPr>
      <w:r w:rsidRPr="005C6A21">
        <w:rPr>
          <w:rFonts w:ascii="Arial" w:hAnsi="Arial" w:cs="Arial"/>
          <w:b/>
          <w:sz w:val="16"/>
          <w:szCs w:val="16"/>
        </w:rPr>
        <w:t>V.</w:t>
      </w:r>
    </w:p>
    <w:p w14:paraId="3364483D" w14:textId="77777777" w:rsidR="00126A29" w:rsidRPr="005C6A21" w:rsidRDefault="00126A29" w:rsidP="003B72DE">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29342181" w14:textId="77777777" w:rsidR="003413F6" w:rsidRPr="005C6A21" w:rsidRDefault="00126A29" w:rsidP="00277834">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C6A21" w:rsidRDefault="00182D33"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odpovídá za vady, které má zboží v době </w:t>
      </w:r>
      <w:r w:rsidR="003C36C2" w:rsidRPr="005C6A21">
        <w:rPr>
          <w:rFonts w:ascii="Arial" w:hAnsi="Arial" w:cs="Arial"/>
          <w:sz w:val="16"/>
          <w:szCs w:val="16"/>
        </w:rPr>
        <w:t>přechodu nebezpečí škody na kupujícího, byť se projeví až později</w:t>
      </w:r>
      <w:r w:rsidR="00F06AF7" w:rsidRPr="005C6A21">
        <w:rPr>
          <w:rFonts w:ascii="Arial" w:hAnsi="Arial" w:cs="Arial"/>
          <w:sz w:val="16"/>
          <w:szCs w:val="16"/>
        </w:rPr>
        <w:t>,</w:t>
      </w:r>
      <w:r w:rsidRPr="005C6A21">
        <w:rPr>
          <w:rFonts w:ascii="Arial" w:hAnsi="Arial" w:cs="Arial"/>
          <w:sz w:val="16"/>
          <w:szCs w:val="16"/>
        </w:rPr>
        <w:t xml:space="preserve"> a za vady vzniklé v záruční době.</w:t>
      </w:r>
    </w:p>
    <w:p w14:paraId="3153916F" w14:textId="39AF7871"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sidR="00927E36">
        <w:rPr>
          <w:rFonts w:ascii="Arial" w:hAnsi="Arial" w:cs="Arial"/>
          <w:sz w:val="16"/>
          <w:szCs w:val="16"/>
        </w:rPr>
        <w:t>,</w:t>
      </w:r>
      <w:r w:rsidRPr="005C6A21">
        <w:rPr>
          <w:rFonts w:ascii="Arial" w:hAnsi="Arial" w:cs="Arial"/>
          <w:sz w:val="16"/>
          <w:szCs w:val="16"/>
        </w:rPr>
        <w:t xml:space="preserve"> resp. obvyklé vlastnosti.</w:t>
      </w:r>
    </w:p>
    <w:p w14:paraId="6DFF2D6F" w14:textId="298321B4" w:rsidR="001A578F" w:rsidRPr="005C6A21" w:rsidRDefault="00126A29" w:rsidP="00D5019D">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w:t>
      </w:r>
      <w:r w:rsidR="00D573AE" w:rsidRPr="005C6A21">
        <w:rPr>
          <w:rFonts w:ascii="Arial" w:hAnsi="Arial" w:cs="Arial"/>
          <w:sz w:val="16"/>
          <w:szCs w:val="16"/>
        </w:rPr>
        <w:t xml:space="preserve">prodávající </w:t>
      </w:r>
      <w:r w:rsidR="00EB674F" w:rsidRPr="005C6A21">
        <w:rPr>
          <w:rFonts w:ascii="Arial" w:hAnsi="Arial" w:cs="Arial"/>
          <w:sz w:val="16"/>
          <w:szCs w:val="16"/>
        </w:rPr>
        <w:t>bezplatně</w:t>
      </w:r>
      <w:r w:rsidR="00D573AE" w:rsidRPr="005C6A21">
        <w:rPr>
          <w:rFonts w:ascii="Arial" w:hAnsi="Arial" w:cs="Arial"/>
          <w:sz w:val="16"/>
          <w:szCs w:val="16"/>
        </w:rPr>
        <w:t xml:space="preserve"> </w:t>
      </w:r>
      <w:r w:rsidRPr="005C6A21">
        <w:rPr>
          <w:rFonts w:ascii="Arial" w:hAnsi="Arial" w:cs="Arial"/>
          <w:sz w:val="16"/>
          <w:szCs w:val="16"/>
        </w:rPr>
        <w:t xml:space="preserve">provede nebo zajistí provedení </w:t>
      </w:r>
      <w:r w:rsidR="00944838">
        <w:rPr>
          <w:rFonts w:ascii="Arial" w:hAnsi="Arial" w:cs="Arial"/>
          <w:sz w:val="16"/>
          <w:szCs w:val="16"/>
        </w:rPr>
        <w:t xml:space="preserve">všech </w:t>
      </w:r>
      <w:r w:rsidR="002F6F05">
        <w:rPr>
          <w:rFonts w:ascii="Arial" w:hAnsi="Arial" w:cs="Arial"/>
          <w:sz w:val="16"/>
          <w:szCs w:val="16"/>
        </w:rPr>
        <w:t>opakovaných kontrol nařízených platnými právními předpisy a výrobcem</w:t>
      </w:r>
      <w:r w:rsidR="00986894">
        <w:rPr>
          <w:rFonts w:ascii="Arial" w:hAnsi="Arial" w:cs="Arial"/>
          <w:sz w:val="16"/>
          <w:szCs w:val="16"/>
        </w:rPr>
        <w:t>,</w:t>
      </w:r>
      <w:r w:rsidR="002F6F05">
        <w:rPr>
          <w:rFonts w:ascii="Arial" w:hAnsi="Arial" w:cs="Arial"/>
          <w:sz w:val="16"/>
          <w:szCs w:val="16"/>
        </w:rPr>
        <w:t xml:space="preserve"> </w:t>
      </w:r>
      <w:r w:rsidR="002F6F05" w:rsidRPr="005C6A21">
        <w:rPr>
          <w:rFonts w:ascii="Arial" w:hAnsi="Arial" w:cs="Arial"/>
          <w:sz w:val="16"/>
          <w:szCs w:val="16"/>
        </w:rPr>
        <w:t>pokud jsou pro správnou funkci zařízení výrobcem či servisní organizací nařízeny nebo doporučeny</w:t>
      </w:r>
      <w:r w:rsidR="002F6F05" w:rsidRPr="009245EF">
        <w:rPr>
          <w:rFonts w:ascii="Arial" w:hAnsi="Arial" w:cs="Arial"/>
          <w:sz w:val="16"/>
          <w:szCs w:val="16"/>
        </w:rPr>
        <w:t xml:space="preserve">: </w:t>
      </w:r>
      <w:r w:rsidRPr="009245EF">
        <w:rPr>
          <w:rFonts w:ascii="Arial" w:hAnsi="Arial" w:cs="Arial"/>
          <w:sz w:val="16"/>
          <w:szCs w:val="16"/>
        </w:rPr>
        <w:t>pravideln</w:t>
      </w:r>
      <w:r w:rsidR="002F6F05" w:rsidRPr="009245EF">
        <w:rPr>
          <w:rFonts w:ascii="Arial" w:hAnsi="Arial" w:cs="Arial"/>
          <w:sz w:val="16"/>
          <w:szCs w:val="16"/>
        </w:rPr>
        <w:t>é</w:t>
      </w:r>
      <w:r w:rsidRPr="009245EF">
        <w:rPr>
          <w:rFonts w:ascii="Arial" w:hAnsi="Arial" w:cs="Arial"/>
          <w:sz w:val="16"/>
          <w:szCs w:val="16"/>
        </w:rPr>
        <w:t xml:space="preserve"> bezpečnostně technick</w:t>
      </w:r>
      <w:r w:rsidR="002F6F05" w:rsidRPr="009245EF">
        <w:rPr>
          <w:rFonts w:ascii="Arial" w:hAnsi="Arial" w:cs="Arial"/>
          <w:sz w:val="16"/>
          <w:szCs w:val="16"/>
        </w:rPr>
        <w:t>é</w:t>
      </w:r>
      <w:r w:rsidRPr="009245EF">
        <w:rPr>
          <w:rFonts w:ascii="Arial" w:hAnsi="Arial" w:cs="Arial"/>
          <w:sz w:val="16"/>
          <w:szCs w:val="16"/>
        </w:rPr>
        <w:t xml:space="preserve"> kontrol</w:t>
      </w:r>
      <w:r w:rsidR="002F6F05" w:rsidRPr="009245EF">
        <w:rPr>
          <w:rFonts w:ascii="Arial" w:hAnsi="Arial" w:cs="Arial"/>
          <w:sz w:val="16"/>
          <w:szCs w:val="16"/>
        </w:rPr>
        <w:t>y</w:t>
      </w:r>
      <w:r w:rsidRPr="009245EF">
        <w:rPr>
          <w:rFonts w:ascii="Arial" w:hAnsi="Arial" w:cs="Arial"/>
          <w:sz w:val="16"/>
          <w:szCs w:val="16"/>
        </w:rPr>
        <w:t xml:space="preserve"> včetně elektrických kontrol</w:t>
      </w:r>
      <w:r w:rsidR="00FE10C0" w:rsidRPr="009245EF">
        <w:rPr>
          <w:rFonts w:ascii="Arial" w:hAnsi="Arial" w:cs="Arial"/>
          <w:sz w:val="16"/>
          <w:szCs w:val="16"/>
        </w:rPr>
        <w:t xml:space="preserve"> (</w:t>
      </w:r>
      <w:r w:rsidR="002F6F05" w:rsidRPr="009245EF">
        <w:rPr>
          <w:rFonts w:ascii="Arial" w:hAnsi="Arial" w:cs="Arial"/>
          <w:sz w:val="16"/>
          <w:szCs w:val="16"/>
        </w:rPr>
        <w:t>P</w:t>
      </w:r>
      <w:r w:rsidR="00FE10C0" w:rsidRPr="009245EF">
        <w:rPr>
          <w:rFonts w:ascii="Arial" w:hAnsi="Arial" w:cs="Arial"/>
          <w:sz w:val="16"/>
          <w:szCs w:val="16"/>
        </w:rPr>
        <w:t>BTK)</w:t>
      </w:r>
      <w:r w:rsidRPr="009245EF">
        <w:rPr>
          <w:rFonts w:ascii="Arial" w:hAnsi="Arial" w:cs="Arial"/>
          <w:sz w:val="16"/>
          <w:szCs w:val="16"/>
        </w:rPr>
        <w:t xml:space="preserve"> </w:t>
      </w:r>
      <w:r w:rsidR="007334B0" w:rsidRPr="009245EF">
        <w:rPr>
          <w:rFonts w:ascii="Arial" w:hAnsi="Arial" w:cs="Arial"/>
          <w:sz w:val="16"/>
          <w:szCs w:val="16"/>
        </w:rPr>
        <w:t xml:space="preserve">a revizí </w:t>
      </w:r>
      <w:r w:rsidRPr="009245EF">
        <w:rPr>
          <w:rFonts w:ascii="Arial" w:hAnsi="Arial" w:cs="Arial"/>
          <w:sz w:val="16"/>
          <w:szCs w:val="16"/>
        </w:rPr>
        <w:t xml:space="preserve">dle </w:t>
      </w:r>
      <w:r w:rsidR="0073396F" w:rsidRPr="009245EF">
        <w:rPr>
          <w:rFonts w:ascii="Arial" w:hAnsi="Arial" w:cs="Arial"/>
          <w:sz w:val="16"/>
          <w:szCs w:val="16"/>
        </w:rPr>
        <w:t>ZZP</w:t>
      </w:r>
      <w:r w:rsidR="002F6F05" w:rsidRPr="009245EF">
        <w:rPr>
          <w:rFonts w:ascii="Arial" w:hAnsi="Arial" w:cs="Arial"/>
          <w:sz w:val="16"/>
          <w:szCs w:val="16"/>
        </w:rPr>
        <w:t xml:space="preserve">, pravidelné revize, </w:t>
      </w:r>
      <w:r w:rsidR="007271C6" w:rsidRPr="009245EF">
        <w:rPr>
          <w:rFonts w:ascii="Arial" w:hAnsi="Arial" w:cs="Arial"/>
          <w:sz w:val="16"/>
          <w:szCs w:val="16"/>
        </w:rPr>
        <w:t>prohlídky</w:t>
      </w:r>
      <w:r w:rsidR="002F6F05" w:rsidRPr="009245EF">
        <w:rPr>
          <w:rFonts w:ascii="Arial" w:hAnsi="Arial" w:cs="Arial"/>
          <w:sz w:val="16"/>
          <w:szCs w:val="16"/>
        </w:rPr>
        <w:t xml:space="preserve">, </w:t>
      </w:r>
      <w:r w:rsidR="006D7303" w:rsidRPr="009245EF">
        <w:rPr>
          <w:rFonts w:ascii="Arial" w:hAnsi="Arial" w:cs="Arial"/>
          <w:sz w:val="16"/>
          <w:szCs w:val="16"/>
        </w:rPr>
        <w:t>kontroly nařízené výrobcem</w:t>
      </w:r>
      <w:r w:rsidR="007271C6" w:rsidRPr="009245EF">
        <w:rPr>
          <w:rFonts w:ascii="Arial" w:hAnsi="Arial" w:cs="Arial"/>
          <w:sz w:val="16"/>
          <w:szCs w:val="16"/>
        </w:rPr>
        <w:t xml:space="preserve"> </w:t>
      </w:r>
      <w:r w:rsidR="002F6F05" w:rsidRPr="009245EF">
        <w:rPr>
          <w:rFonts w:ascii="Arial" w:hAnsi="Arial" w:cs="Arial"/>
          <w:sz w:val="16"/>
          <w:szCs w:val="16"/>
        </w:rPr>
        <w:t xml:space="preserve">včetně </w:t>
      </w:r>
      <w:r w:rsidR="006D12EA" w:rsidRPr="009245EF">
        <w:rPr>
          <w:rFonts w:ascii="Arial" w:hAnsi="Arial" w:cs="Arial"/>
          <w:sz w:val="16"/>
          <w:szCs w:val="16"/>
        </w:rPr>
        <w:t xml:space="preserve">povinně </w:t>
      </w:r>
      <w:r w:rsidR="002F6F05" w:rsidRPr="009245EF">
        <w:rPr>
          <w:rFonts w:ascii="Arial" w:hAnsi="Arial" w:cs="Arial"/>
          <w:sz w:val="16"/>
          <w:szCs w:val="16"/>
        </w:rPr>
        <w:t>měněných náhradních dílů</w:t>
      </w:r>
      <w:r w:rsidR="002D28A0" w:rsidRPr="009245EF">
        <w:rPr>
          <w:rFonts w:ascii="Arial" w:hAnsi="Arial" w:cs="Arial"/>
          <w:sz w:val="16"/>
          <w:szCs w:val="16"/>
        </w:rPr>
        <w:t xml:space="preserve"> a </w:t>
      </w:r>
      <w:r w:rsidRPr="009245EF">
        <w:rPr>
          <w:rFonts w:ascii="Arial" w:hAnsi="Arial" w:cs="Arial"/>
          <w:sz w:val="16"/>
          <w:szCs w:val="16"/>
        </w:rPr>
        <w:t xml:space="preserve">vystavení protokolu </w:t>
      </w:r>
      <w:r w:rsidR="006D12EA" w:rsidRPr="009245EF">
        <w:rPr>
          <w:rFonts w:ascii="Arial" w:hAnsi="Arial" w:cs="Arial"/>
          <w:sz w:val="16"/>
          <w:szCs w:val="16"/>
        </w:rPr>
        <w:t xml:space="preserve">v požadovaném intervalu </w:t>
      </w:r>
      <w:r w:rsidRPr="009245EF">
        <w:rPr>
          <w:rFonts w:ascii="Arial" w:hAnsi="Arial" w:cs="Arial"/>
          <w:sz w:val="16"/>
          <w:szCs w:val="16"/>
        </w:rPr>
        <w:t>a</w:t>
      </w:r>
      <w:r w:rsidR="007271C6" w:rsidRPr="009245EF">
        <w:rPr>
          <w:rFonts w:ascii="Arial" w:hAnsi="Arial" w:cs="Arial"/>
          <w:sz w:val="16"/>
          <w:szCs w:val="16"/>
        </w:rPr>
        <w:t xml:space="preserve"> dále</w:t>
      </w:r>
      <w:r w:rsidRPr="009245EF">
        <w:rPr>
          <w:rFonts w:ascii="Arial" w:hAnsi="Arial" w:cs="Arial"/>
          <w:sz w:val="16"/>
          <w:szCs w:val="16"/>
        </w:rPr>
        <w:t xml:space="preserve"> případný update softwar</w:t>
      </w:r>
      <w:r w:rsidR="00294824" w:rsidRPr="009245EF">
        <w:rPr>
          <w:rFonts w:ascii="Arial" w:hAnsi="Arial" w:cs="Arial"/>
          <w:sz w:val="16"/>
          <w:szCs w:val="16"/>
        </w:rPr>
        <w:t>u</w:t>
      </w:r>
      <w:r w:rsidRPr="009245EF">
        <w:rPr>
          <w:rFonts w:ascii="Arial" w:hAnsi="Arial" w:cs="Arial"/>
          <w:sz w:val="16"/>
          <w:szCs w:val="16"/>
        </w:rPr>
        <w:t>, v předepsaném intervalu</w:t>
      </w:r>
      <w:r w:rsidR="00C719C7" w:rsidRPr="009245EF">
        <w:rPr>
          <w:rFonts w:ascii="Arial" w:hAnsi="Arial" w:cs="Arial"/>
          <w:sz w:val="16"/>
          <w:szCs w:val="16"/>
        </w:rPr>
        <w:t xml:space="preserve"> </w:t>
      </w:r>
      <w:r w:rsidR="008A4EB9" w:rsidRPr="009245EF">
        <w:rPr>
          <w:rFonts w:ascii="Arial" w:hAnsi="Arial" w:cs="Arial"/>
          <w:i/>
          <w:sz w:val="16"/>
          <w:szCs w:val="16"/>
        </w:rPr>
        <w:t>12 měsíců u Carescape centrální stanice</w:t>
      </w:r>
      <w:r w:rsidR="00EF583D" w:rsidRPr="009245EF">
        <w:rPr>
          <w:rFonts w:ascii="Arial" w:hAnsi="Arial" w:cs="Arial"/>
          <w:i/>
          <w:sz w:val="16"/>
          <w:szCs w:val="16"/>
        </w:rPr>
        <w:t xml:space="preserve"> a modulu pro měření srdečního výdeje </w:t>
      </w:r>
      <w:r w:rsidR="00B006E2" w:rsidRPr="009245EF">
        <w:rPr>
          <w:rFonts w:ascii="Arial" w:hAnsi="Arial" w:cs="Arial"/>
          <w:i/>
          <w:sz w:val="16"/>
          <w:szCs w:val="16"/>
        </w:rPr>
        <w:t>e-Picco</w:t>
      </w:r>
      <w:r w:rsidR="008A4EB9" w:rsidRPr="009245EF">
        <w:rPr>
          <w:rFonts w:ascii="Arial" w:hAnsi="Arial" w:cs="Arial"/>
          <w:i/>
          <w:sz w:val="16"/>
          <w:szCs w:val="16"/>
        </w:rPr>
        <w:t xml:space="preserve"> </w:t>
      </w:r>
      <w:r w:rsidR="008A4EB9" w:rsidRPr="009245EF">
        <w:rPr>
          <w:rFonts w:ascii="Arial" w:hAnsi="Arial" w:cs="Arial"/>
          <w:sz w:val="16"/>
          <w:szCs w:val="16"/>
        </w:rPr>
        <w:t xml:space="preserve">a následně nejpozději </w:t>
      </w:r>
      <w:r w:rsidR="009245EF" w:rsidRPr="009245EF">
        <w:rPr>
          <w:rFonts w:ascii="Arial" w:hAnsi="Arial" w:cs="Arial"/>
          <w:sz w:val="16"/>
          <w:szCs w:val="16"/>
        </w:rPr>
        <w:t>12 měsíců</w:t>
      </w:r>
      <w:r w:rsidR="008A4EB9" w:rsidRPr="009245EF">
        <w:rPr>
          <w:rFonts w:ascii="Arial" w:hAnsi="Arial" w:cs="Arial"/>
          <w:i/>
          <w:sz w:val="16"/>
          <w:szCs w:val="16"/>
        </w:rPr>
        <w:t xml:space="preserve">, a </w:t>
      </w:r>
      <w:r w:rsidR="008A4EB9" w:rsidRPr="009245EF">
        <w:rPr>
          <w:rFonts w:ascii="Arial" w:hAnsi="Arial" w:cs="Arial"/>
          <w:sz w:val="16"/>
          <w:szCs w:val="16"/>
        </w:rPr>
        <w:t>v předepsaném intervalu</w:t>
      </w:r>
      <w:r w:rsidR="008A4EB9" w:rsidRPr="009245EF">
        <w:rPr>
          <w:rFonts w:ascii="Arial" w:hAnsi="Arial" w:cs="Arial"/>
          <w:i/>
          <w:sz w:val="16"/>
          <w:szCs w:val="16"/>
        </w:rPr>
        <w:t xml:space="preserve"> 24 měsíců u Carescape Canvas 1000, Carescape B650, Carescape One</w:t>
      </w:r>
      <w:r w:rsidR="009245EF" w:rsidRPr="009245EF">
        <w:rPr>
          <w:rFonts w:ascii="Arial" w:hAnsi="Arial" w:cs="Arial"/>
          <w:i/>
          <w:sz w:val="16"/>
          <w:szCs w:val="16"/>
        </w:rPr>
        <w:t xml:space="preserve"> a</w:t>
      </w:r>
      <w:r w:rsidR="00EF583D" w:rsidRPr="009245EF">
        <w:rPr>
          <w:rFonts w:ascii="Arial" w:hAnsi="Arial" w:cs="Arial"/>
          <w:i/>
          <w:sz w:val="16"/>
          <w:szCs w:val="16"/>
        </w:rPr>
        <w:t xml:space="preserve"> </w:t>
      </w:r>
      <w:r w:rsidR="008A4EB9" w:rsidRPr="009245EF">
        <w:rPr>
          <w:rFonts w:ascii="Arial" w:hAnsi="Arial" w:cs="Arial"/>
          <w:i/>
          <w:sz w:val="16"/>
          <w:szCs w:val="16"/>
        </w:rPr>
        <w:t xml:space="preserve">pacientský monitor B155 </w:t>
      </w:r>
      <w:r w:rsidR="008A4EB9" w:rsidRPr="009245EF">
        <w:rPr>
          <w:rFonts w:ascii="Arial" w:hAnsi="Arial" w:cs="Arial"/>
          <w:sz w:val="16"/>
          <w:szCs w:val="16"/>
        </w:rPr>
        <w:t xml:space="preserve">a následně nejpozději </w:t>
      </w:r>
      <w:r w:rsidR="008A4EB9" w:rsidRPr="009245EF">
        <w:rPr>
          <w:rFonts w:ascii="Arial" w:hAnsi="Arial" w:cs="Arial"/>
          <w:i/>
          <w:sz w:val="16"/>
          <w:szCs w:val="16"/>
        </w:rPr>
        <w:t>24 měsíců</w:t>
      </w:r>
      <w:r w:rsidR="008B24E0" w:rsidRPr="009245EF">
        <w:rPr>
          <w:rFonts w:ascii="Arial" w:hAnsi="Arial" w:cs="Arial"/>
          <w:i/>
          <w:sz w:val="16"/>
          <w:szCs w:val="16"/>
        </w:rPr>
        <w:t xml:space="preserve"> </w:t>
      </w:r>
      <w:r w:rsidRPr="009245EF">
        <w:rPr>
          <w:rFonts w:ascii="Arial" w:hAnsi="Arial" w:cs="Arial"/>
          <w:sz w:val="16"/>
          <w:szCs w:val="16"/>
        </w:rPr>
        <w:t>od provedení</w:t>
      </w:r>
      <w:r w:rsidRPr="005C6A21">
        <w:rPr>
          <w:rFonts w:ascii="Arial" w:hAnsi="Arial" w:cs="Arial"/>
          <w:sz w:val="16"/>
          <w:szCs w:val="16"/>
        </w:rPr>
        <w:t xml:space="preserve"> poslední předcházející </w:t>
      </w:r>
      <w:r w:rsidR="00610D18" w:rsidRPr="005C6A21">
        <w:rPr>
          <w:rFonts w:ascii="Arial" w:hAnsi="Arial" w:cs="Arial"/>
          <w:sz w:val="16"/>
          <w:szCs w:val="16"/>
        </w:rPr>
        <w:t>opakované kontroly</w:t>
      </w:r>
      <w:r w:rsidRPr="005C6A21">
        <w:rPr>
          <w:rFonts w:ascii="Arial" w:hAnsi="Arial" w:cs="Arial"/>
          <w:sz w:val="16"/>
          <w:szCs w:val="16"/>
        </w:rPr>
        <w:t>. Prodávající prokaz</w:t>
      </w:r>
      <w:r w:rsidR="002F6F05">
        <w:rPr>
          <w:rFonts w:ascii="Arial" w:hAnsi="Arial" w:cs="Arial"/>
          <w:sz w:val="16"/>
          <w:szCs w:val="16"/>
        </w:rPr>
        <w:t>atelně písemně vyvolá jednání o </w:t>
      </w:r>
      <w:r w:rsidRPr="005C6A21">
        <w:rPr>
          <w:rFonts w:ascii="Arial" w:hAnsi="Arial" w:cs="Arial"/>
          <w:sz w:val="16"/>
          <w:szCs w:val="16"/>
        </w:rPr>
        <w:t xml:space="preserve">termínu provedení </w:t>
      </w:r>
      <w:r w:rsidR="00610D18" w:rsidRPr="005C6A21">
        <w:rPr>
          <w:rFonts w:ascii="Arial" w:hAnsi="Arial" w:cs="Arial"/>
          <w:sz w:val="16"/>
          <w:szCs w:val="16"/>
        </w:rPr>
        <w:t>opakované kontroly</w:t>
      </w:r>
      <w:r w:rsidRPr="005C6A21">
        <w:rPr>
          <w:rFonts w:ascii="Arial" w:hAnsi="Arial" w:cs="Arial"/>
          <w:sz w:val="16"/>
          <w:szCs w:val="16"/>
        </w:rPr>
        <w:t xml:space="preserve"> minimálně 1 měsíc před uplynutím termínu platnosti stávající </w:t>
      </w:r>
      <w:r w:rsidR="00610D18" w:rsidRPr="005C6A21">
        <w:rPr>
          <w:rFonts w:ascii="Arial" w:hAnsi="Arial" w:cs="Arial"/>
          <w:sz w:val="16"/>
          <w:szCs w:val="16"/>
        </w:rPr>
        <w:t>opakované kontroly</w:t>
      </w:r>
      <w:r w:rsidRPr="005C6A21">
        <w:rPr>
          <w:rFonts w:ascii="Arial" w:hAnsi="Arial" w:cs="Arial"/>
          <w:sz w:val="16"/>
          <w:szCs w:val="16"/>
        </w:rPr>
        <w:t xml:space="preserve">. Termín bude stanoven na základě vzájemné dohody ve lhůtě uvedené v tomto bodu výše. </w:t>
      </w:r>
      <w:bookmarkStart w:id="4" w:name="_Hlk511289299"/>
      <w:r w:rsidR="001A578F" w:rsidRPr="005C6A21">
        <w:rPr>
          <w:rFonts w:ascii="Arial" w:hAnsi="Arial" w:cs="Arial"/>
          <w:sz w:val="16"/>
          <w:szCs w:val="16"/>
        </w:rPr>
        <w:t>Protokoly o proveden</w:t>
      </w:r>
      <w:r w:rsidR="00995EE8">
        <w:rPr>
          <w:rFonts w:ascii="Arial" w:hAnsi="Arial" w:cs="Arial"/>
          <w:sz w:val="16"/>
          <w:szCs w:val="16"/>
        </w:rPr>
        <w:t>í</w:t>
      </w:r>
      <w:r w:rsidR="001A578F" w:rsidRPr="005C6A21">
        <w:rPr>
          <w:rFonts w:ascii="Arial" w:hAnsi="Arial" w:cs="Arial"/>
          <w:sz w:val="16"/>
          <w:szCs w:val="16"/>
        </w:rPr>
        <w:t xml:space="preserve"> </w:t>
      </w:r>
      <w:r w:rsidR="00610D18" w:rsidRPr="005C6A21">
        <w:rPr>
          <w:rFonts w:ascii="Arial" w:hAnsi="Arial" w:cs="Arial"/>
          <w:sz w:val="16"/>
          <w:szCs w:val="16"/>
        </w:rPr>
        <w:t>opakované kontrol</w:t>
      </w:r>
      <w:r w:rsidR="002F6F05">
        <w:rPr>
          <w:rFonts w:ascii="Arial" w:hAnsi="Arial" w:cs="Arial"/>
          <w:sz w:val="16"/>
          <w:szCs w:val="16"/>
        </w:rPr>
        <w:t>y</w:t>
      </w:r>
      <w:r w:rsidR="001A578F" w:rsidRPr="005C6A21">
        <w:rPr>
          <w:rFonts w:ascii="Arial" w:hAnsi="Arial" w:cs="Arial"/>
          <w:sz w:val="16"/>
          <w:szCs w:val="16"/>
        </w:rPr>
        <w:t xml:space="preserve"> zašle prodávající na Odbor zdravotnické techniky nejpozději do 30 dnů od provedení (elektronickou kopii zašle bez prodlení na adresu: </w:t>
      </w:r>
      <w:r w:rsidR="00F379CA">
        <w:rPr>
          <w:rFonts w:ascii="Arial" w:hAnsi="Arial" w:cs="Arial"/>
          <w:sz w:val="16"/>
          <w:szCs w:val="16"/>
        </w:rPr>
        <w:t>xxxxxx</w:t>
      </w:r>
      <w:r w:rsidR="001A578F" w:rsidRPr="005C6A21">
        <w:rPr>
          <w:rFonts w:ascii="Arial" w:hAnsi="Arial" w:cs="Arial"/>
          <w:sz w:val="16"/>
          <w:szCs w:val="16"/>
        </w:rPr>
        <w:t>).</w:t>
      </w:r>
    </w:p>
    <w:bookmarkEnd w:id="4"/>
    <w:p w14:paraId="717EDA8E" w14:textId="77777777" w:rsidR="004A3751" w:rsidRPr="005C6A21" w:rsidRDefault="004A3751" w:rsidP="00260943">
      <w:pPr>
        <w:numPr>
          <w:ilvl w:val="0"/>
          <w:numId w:val="6"/>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t>Záruka zahrnuje výměnu potřebných náhradních dílů v případě poruchy (včetně dodání náhradních dílů</w:t>
      </w:r>
      <w:r w:rsidR="009B109E" w:rsidRPr="005C6A21">
        <w:rPr>
          <w:rFonts w:ascii="Arial" w:hAnsi="Arial" w:cs="Arial"/>
          <w:sz w:val="16"/>
          <w:szCs w:val="16"/>
        </w:rPr>
        <w:t>)</w:t>
      </w:r>
      <w:r w:rsidRPr="005C6A21">
        <w:rPr>
          <w:rFonts w:ascii="Arial" w:hAnsi="Arial" w:cs="Arial"/>
          <w:sz w:val="16"/>
          <w:szCs w:val="16"/>
        </w:rPr>
        <w:t xml:space="preserve"> zdarma.</w:t>
      </w:r>
    </w:p>
    <w:p w14:paraId="2A9374B2" w14:textId="31BC69C3"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w:t>
      </w:r>
      <w:r w:rsidR="00B82AC0">
        <w:rPr>
          <w:rFonts w:ascii="Arial" w:hAnsi="Arial" w:cs="Arial"/>
          <w:sz w:val="16"/>
          <w:szCs w:val="16"/>
        </w:rPr>
        <w:t xml:space="preserve"> bude</w:t>
      </w:r>
      <w:r w:rsidRPr="005C6A21">
        <w:rPr>
          <w:rFonts w:ascii="Arial" w:hAnsi="Arial" w:cs="Arial"/>
          <w:sz w:val="16"/>
          <w:szCs w:val="16"/>
        </w:rPr>
        <w:t xml:space="preserve"> dále v průběhu záruční doby </w:t>
      </w:r>
      <w:r w:rsidR="00B82AC0">
        <w:rPr>
          <w:rFonts w:ascii="Arial" w:hAnsi="Arial" w:cs="Arial"/>
          <w:sz w:val="16"/>
          <w:szCs w:val="16"/>
        </w:rPr>
        <w:t>provádět</w:t>
      </w:r>
      <w:r w:rsidRPr="005C6A21">
        <w:rPr>
          <w:rFonts w:ascii="Arial" w:hAnsi="Arial" w:cs="Arial"/>
          <w:sz w:val="16"/>
          <w:szCs w:val="16"/>
        </w:rPr>
        <w:t xml:space="preserve"> na žádost kupujícího a na náklady prodávajícího instruktáž</w:t>
      </w:r>
      <w:r w:rsidR="00CF0EE8">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sidR="0073396F">
        <w:rPr>
          <w:rFonts w:ascii="Arial" w:hAnsi="Arial" w:cs="Arial"/>
          <w:sz w:val="16"/>
          <w:szCs w:val="16"/>
        </w:rPr>
        <w:t>ZZP</w:t>
      </w:r>
      <w:r w:rsidRPr="005C6A21">
        <w:rPr>
          <w:rFonts w:ascii="Arial" w:hAnsi="Arial" w:cs="Arial"/>
          <w:sz w:val="16"/>
          <w:szCs w:val="16"/>
        </w:rPr>
        <w:t xml:space="preserve"> do 30 dnů od objednání na kontakt uvedený v odst. </w:t>
      </w:r>
      <w:r w:rsidR="009B109E" w:rsidRPr="005C6A21">
        <w:rPr>
          <w:rFonts w:ascii="Arial" w:hAnsi="Arial" w:cs="Arial"/>
          <w:sz w:val="16"/>
          <w:szCs w:val="16"/>
        </w:rPr>
        <w:t>7</w:t>
      </w:r>
      <w:r w:rsidRPr="005C6A21">
        <w:rPr>
          <w:rFonts w:ascii="Arial" w:hAnsi="Arial" w:cs="Arial"/>
          <w:sz w:val="16"/>
          <w:szCs w:val="16"/>
        </w:rPr>
        <w:t xml:space="preserve"> tohoto článku</w:t>
      </w:r>
      <w:r w:rsidR="00867E8B" w:rsidRPr="005C6A21">
        <w:rPr>
          <w:rFonts w:ascii="Arial" w:hAnsi="Arial" w:cs="Arial"/>
          <w:sz w:val="16"/>
          <w:szCs w:val="16"/>
        </w:rPr>
        <w:t xml:space="preserve"> (</w:t>
      </w:r>
      <w:r w:rsidR="0023605C">
        <w:rPr>
          <w:rFonts w:ascii="Arial" w:hAnsi="Arial" w:cs="Arial"/>
          <w:sz w:val="16"/>
          <w:szCs w:val="16"/>
        </w:rPr>
        <w:t xml:space="preserve">instruktáž </w:t>
      </w:r>
      <w:r w:rsidR="0023605C" w:rsidRPr="005C6A21">
        <w:rPr>
          <w:rFonts w:ascii="Arial" w:hAnsi="Arial" w:cs="Arial"/>
          <w:sz w:val="16"/>
          <w:szCs w:val="16"/>
        </w:rPr>
        <w:t xml:space="preserve">platí pro zdravotnické prostředky </w:t>
      </w:r>
      <w:r w:rsidR="0023605C">
        <w:rPr>
          <w:rFonts w:ascii="Arial" w:hAnsi="Arial" w:cs="Arial"/>
          <w:sz w:val="16"/>
          <w:szCs w:val="16"/>
        </w:rPr>
        <w:t>u kterých to stanovil výrobce v návodu k použití</w:t>
      </w:r>
      <w:r w:rsidR="00867E8B" w:rsidRPr="005C6A21">
        <w:rPr>
          <w:rFonts w:ascii="Arial" w:hAnsi="Arial" w:cs="Arial"/>
          <w:sz w:val="16"/>
          <w:szCs w:val="16"/>
        </w:rPr>
        <w:t>)</w:t>
      </w:r>
      <w:r w:rsidRPr="005C6A21">
        <w:rPr>
          <w:rFonts w:ascii="Arial" w:hAnsi="Arial" w:cs="Arial"/>
          <w:sz w:val="16"/>
          <w:szCs w:val="16"/>
        </w:rPr>
        <w:t>.</w:t>
      </w:r>
      <w:r w:rsidR="00DA061B" w:rsidRPr="005C6A21">
        <w:rPr>
          <w:rFonts w:ascii="Arial" w:hAnsi="Arial" w:cs="Arial"/>
          <w:sz w:val="16"/>
          <w:szCs w:val="16"/>
        </w:rPr>
        <w:t xml:space="preserve"> </w:t>
      </w:r>
    </w:p>
    <w:p w14:paraId="75F094EC" w14:textId="51C72ECD"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lastRenderedPageBreak/>
        <w:t>Kupující je povinen uplatnit zjištěné vady zboží u prodávajícího bez zbytečného odkladu poté, co je zjistil. Kupující uplatní zjištěné vady písemnou formou na elektronickou adresu</w:t>
      </w:r>
      <w:r w:rsidRPr="008C3E78">
        <w:rPr>
          <w:rFonts w:ascii="Arial" w:hAnsi="Arial" w:cs="Arial"/>
          <w:sz w:val="16"/>
          <w:szCs w:val="16"/>
        </w:rPr>
        <w:t>:</w:t>
      </w:r>
      <w:r w:rsidR="00C719C7" w:rsidRPr="008C3E78">
        <w:rPr>
          <w:rFonts w:ascii="Arial" w:hAnsi="Arial" w:cs="Arial"/>
          <w:i/>
          <w:sz w:val="16"/>
          <w:szCs w:val="16"/>
        </w:rPr>
        <w:t xml:space="preserve"> </w:t>
      </w:r>
      <w:r w:rsidR="00F379CA" w:rsidRPr="00F379CA">
        <w:rPr>
          <w:rFonts w:ascii="Arial" w:hAnsi="Arial" w:cs="Arial"/>
          <w:i/>
          <w:sz w:val="16"/>
          <w:szCs w:val="16"/>
        </w:rPr>
        <w:t>xxxxxx</w:t>
      </w:r>
      <w:r w:rsidR="00E32F53">
        <w:rPr>
          <w:rStyle w:val="Hypertextovodkaz"/>
          <w:rFonts w:ascii="Arial" w:hAnsi="Arial" w:cs="Arial"/>
          <w:i/>
          <w:sz w:val="16"/>
          <w:szCs w:val="16"/>
        </w:rPr>
        <w:t>.</w:t>
      </w:r>
      <w:r w:rsidR="002E6879">
        <w:rPr>
          <w:rFonts w:ascii="Arial" w:hAnsi="Arial" w:cs="Arial"/>
          <w:i/>
          <w:sz w:val="16"/>
          <w:szCs w:val="16"/>
        </w:rPr>
        <w:t xml:space="preserve"> </w:t>
      </w:r>
      <w:r w:rsidR="008B24E0" w:rsidRPr="005C6A21">
        <w:rPr>
          <w:rFonts w:ascii="Arial" w:hAnsi="Arial" w:cs="Arial"/>
          <w:sz w:val="16"/>
          <w:szCs w:val="16"/>
        </w:rPr>
        <w:t xml:space="preserve"> </w:t>
      </w:r>
      <w:r w:rsidRPr="005C6A21">
        <w:rPr>
          <w:rFonts w:ascii="Arial" w:hAnsi="Arial" w:cs="Arial"/>
          <w:sz w:val="16"/>
          <w:szCs w:val="16"/>
        </w:rPr>
        <w:t>Kupující je oprávněn vybrat si způsob uplatnění vad a dále je oprávněn si zvolit mezi nároky z vad.</w:t>
      </w:r>
    </w:p>
    <w:p w14:paraId="298E0DC8"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49B388CC"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dodání chybějícího plnění,</w:t>
      </w:r>
    </w:p>
    <w:p w14:paraId="0793DD78"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odstranění vad opravou plnění,</w:t>
      </w:r>
    </w:p>
    <w:p w14:paraId="4EA3F286"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dodání náhradního zboží za vadné plnění,</w:t>
      </w:r>
    </w:p>
    <w:p w14:paraId="029BE5C9"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slevu z kupní ceny,</w:t>
      </w:r>
    </w:p>
    <w:p w14:paraId="31CB0119" w14:textId="731F0CFA"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 xml:space="preserve">odstoupit od této smlouvy, </w:t>
      </w:r>
      <w:r w:rsidR="00A626D9"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53F5F4F3" w14:textId="5C1F9518"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496EAD">
        <w:rPr>
          <w:rFonts w:ascii="Arial" w:hAnsi="Arial" w:cs="Arial"/>
          <w:sz w:val="16"/>
          <w:szCs w:val="16"/>
        </w:rPr>
        <w:t xml:space="preserve">Prodávající se zavazuje nastoupit k odstranění nahlášené vady do </w:t>
      </w:r>
      <w:r w:rsidR="00237831">
        <w:rPr>
          <w:rFonts w:ascii="Arial" w:hAnsi="Arial" w:cs="Arial"/>
          <w:sz w:val="16"/>
          <w:szCs w:val="16"/>
        </w:rPr>
        <w:t>3</w:t>
      </w:r>
      <w:r w:rsidRPr="00496EAD">
        <w:rPr>
          <w:rFonts w:ascii="Arial" w:hAnsi="Arial" w:cs="Arial"/>
          <w:sz w:val="16"/>
          <w:szCs w:val="16"/>
        </w:rPr>
        <w:t xml:space="preserve"> </w:t>
      </w:r>
      <w:r w:rsidR="00711851">
        <w:rPr>
          <w:rFonts w:ascii="Arial" w:hAnsi="Arial" w:cs="Arial"/>
          <w:sz w:val="16"/>
          <w:szCs w:val="16"/>
        </w:rPr>
        <w:t>dnů</w:t>
      </w:r>
      <w:r w:rsidRPr="00496EAD">
        <w:rPr>
          <w:rFonts w:ascii="Arial" w:hAnsi="Arial" w:cs="Arial"/>
          <w:sz w:val="16"/>
          <w:szCs w:val="16"/>
        </w:rPr>
        <w:t xml:space="preserve"> od nahlášen</w:t>
      </w:r>
      <w:r w:rsidR="00105E39" w:rsidRPr="00496EAD">
        <w:rPr>
          <w:rFonts w:ascii="Arial" w:hAnsi="Arial" w:cs="Arial"/>
          <w:sz w:val="16"/>
          <w:szCs w:val="16"/>
        </w:rPr>
        <w:t xml:space="preserve">í vady kupujícím a </w:t>
      </w:r>
      <w:r w:rsidRPr="00496EAD">
        <w:rPr>
          <w:rFonts w:ascii="Arial" w:hAnsi="Arial" w:cs="Arial"/>
          <w:sz w:val="16"/>
          <w:szCs w:val="16"/>
        </w:rPr>
        <w:t xml:space="preserve">vady </w:t>
      </w:r>
      <w:r w:rsidR="00F63908" w:rsidRPr="00496EAD">
        <w:rPr>
          <w:rFonts w:ascii="Arial" w:hAnsi="Arial" w:cs="Arial"/>
          <w:sz w:val="16"/>
          <w:szCs w:val="16"/>
        </w:rPr>
        <w:t xml:space="preserve">odstranit </w:t>
      </w:r>
      <w:r w:rsidRPr="00496EAD">
        <w:rPr>
          <w:rFonts w:ascii="Arial" w:hAnsi="Arial" w:cs="Arial"/>
          <w:sz w:val="16"/>
          <w:szCs w:val="16"/>
        </w:rPr>
        <w:t xml:space="preserve">do </w:t>
      </w:r>
      <w:r w:rsidR="00237831">
        <w:rPr>
          <w:rFonts w:ascii="Arial" w:hAnsi="Arial" w:cs="Arial"/>
          <w:sz w:val="16"/>
          <w:szCs w:val="16"/>
        </w:rPr>
        <w:t>5</w:t>
      </w:r>
      <w:r w:rsidRPr="00496EAD">
        <w:rPr>
          <w:rFonts w:ascii="Arial" w:hAnsi="Arial" w:cs="Arial"/>
          <w:sz w:val="16"/>
          <w:szCs w:val="16"/>
        </w:rPr>
        <w:t xml:space="preserve"> pracovních dnů od nahlášení vady, v případě potřeby náhradn</w:t>
      </w:r>
      <w:r w:rsidR="0009098A" w:rsidRPr="00496EAD">
        <w:rPr>
          <w:rFonts w:ascii="Arial" w:hAnsi="Arial" w:cs="Arial"/>
          <w:sz w:val="16"/>
          <w:szCs w:val="16"/>
        </w:rPr>
        <w:t xml:space="preserve">ích dílů odstraní prodávající </w:t>
      </w:r>
      <w:r w:rsidRPr="00496EAD">
        <w:rPr>
          <w:rFonts w:ascii="Arial" w:hAnsi="Arial" w:cs="Arial"/>
          <w:sz w:val="16"/>
          <w:szCs w:val="16"/>
        </w:rPr>
        <w:t xml:space="preserve">vadu do </w:t>
      </w:r>
      <w:r w:rsidR="00237831">
        <w:rPr>
          <w:rFonts w:ascii="Arial" w:hAnsi="Arial" w:cs="Arial"/>
          <w:sz w:val="16"/>
          <w:szCs w:val="16"/>
        </w:rPr>
        <w:t>7</w:t>
      </w:r>
      <w:r w:rsidRPr="00496EAD">
        <w:rPr>
          <w:rFonts w:ascii="Arial" w:hAnsi="Arial" w:cs="Arial"/>
          <w:sz w:val="16"/>
          <w:szCs w:val="16"/>
        </w:rPr>
        <w:t xml:space="preserve"> pracovních dnů od nahlášení vady. </w:t>
      </w:r>
      <w:r w:rsidR="00830C9F" w:rsidRPr="00496EAD">
        <w:rPr>
          <w:rFonts w:ascii="Arial" w:hAnsi="Arial" w:cs="Arial"/>
          <w:sz w:val="16"/>
          <w:szCs w:val="16"/>
        </w:rPr>
        <w:t xml:space="preserve">V případě, že prodávající nebude schopen provést opravu do </w:t>
      </w:r>
      <w:r w:rsidR="00237831">
        <w:rPr>
          <w:rFonts w:ascii="Arial" w:hAnsi="Arial" w:cs="Arial"/>
          <w:sz w:val="16"/>
          <w:szCs w:val="16"/>
        </w:rPr>
        <w:t>7</w:t>
      </w:r>
      <w:r w:rsidR="00830C9F" w:rsidRPr="00496EAD">
        <w:rPr>
          <w:rFonts w:ascii="Arial" w:hAnsi="Arial" w:cs="Arial"/>
          <w:sz w:val="16"/>
          <w:szCs w:val="16"/>
        </w:rPr>
        <w:t xml:space="preserve"> pracovních dnů, zavazuje se dodat </w:t>
      </w:r>
      <w:r w:rsidR="00B82662" w:rsidRPr="00496EAD">
        <w:rPr>
          <w:rFonts w:ascii="Arial" w:hAnsi="Arial" w:cs="Arial"/>
          <w:sz w:val="16"/>
          <w:szCs w:val="16"/>
        </w:rPr>
        <w:t xml:space="preserve">zdarma </w:t>
      </w:r>
      <w:r w:rsidR="00830C9F" w:rsidRPr="00496EAD">
        <w:rPr>
          <w:rFonts w:ascii="Arial" w:hAnsi="Arial" w:cs="Arial"/>
          <w:sz w:val="16"/>
          <w:szCs w:val="16"/>
        </w:rPr>
        <w:t>náhradní přístroj na dobu nutnou k odstranění vady.</w:t>
      </w:r>
      <w:r w:rsidR="00A626D9">
        <w:rPr>
          <w:rFonts w:ascii="Arial" w:hAnsi="Arial" w:cs="Arial"/>
          <w:sz w:val="16"/>
          <w:szCs w:val="16"/>
        </w:rPr>
        <w:t xml:space="preserve"> </w:t>
      </w:r>
      <w:r w:rsidR="00A626D9" w:rsidRPr="00A626D9">
        <w:rPr>
          <w:rFonts w:ascii="Arial" w:hAnsi="Arial" w:cs="Arial"/>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77305301"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C6A21">
        <w:rPr>
          <w:rFonts w:ascii="Arial" w:hAnsi="Arial" w:cs="Arial"/>
          <w:sz w:val="16"/>
          <w:szCs w:val="16"/>
        </w:rPr>
        <w:t> </w:t>
      </w:r>
      <w:r w:rsidRPr="005C6A21">
        <w:rPr>
          <w:rFonts w:ascii="Arial" w:hAnsi="Arial" w:cs="Arial"/>
          <w:sz w:val="16"/>
          <w:szCs w:val="16"/>
        </w:rPr>
        <w:t>po ukončení záruky.</w:t>
      </w:r>
    </w:p>
    <w:p w14:paraId="483C8FBE" w14:textId="02B6BEAA" w:rsidR="00C36E1B" w:rsidRPr="009F3B35" w:rsidRDefault="56FBA357" w:rsidP="56FBA357">
      <w:pPr>
        <w:numPr>
          <w:ilvl w:val="0"/>
          <w:numId w:val="6"/>
        </w:numPr>
        <w:tabs>
          <w:tab w:val="clear" w:pos="502"/>
          <w:tab w:val="num" w:pos="426"/>
        </w:tabs>
        <w:spacing w:line="259" w:lineRule="auto"/>
        <w:ind w:left="425" w:hanging="425"/>
        <w:jc w:val="both"/>
        <w:rPr>
          <w:rFonts w:ascii="Arial" w:hAnsi="Arial" w:cs="Arial"/>
          <w:sz w:val="16"/>
          <w:szCs w:val="16"/>
        </w:rPr>
      </w:pPr>
      <w:bookmarkStart w:id="5" w:name="_Hlk95980447"/>
      <w:r w:rsidRPr="56FBA357">
        <w:rPr>
          <w:rFonts w:ascii="Arial" w:hAnsi="Arial" w:cs="Arial"/>
          <w:sz w:val="16"/>
          <w:szCs w:val="16"/>
        </w:rPr>
        <w:t xml:space="preserve">Prodávající je povinen neprodleně informovat kupujícího prostřednictvím prodávajícím určené odpovědné osoby: Manažera kybernetické bezpečnosti, e-mail: </w:t>
      </w:r>
      <w:r w:rsidR="00A8244B">
        <w:rPr>
          <w:rFonts w:ascii="Arial" w:hAnsi="Arial" w:cs="Arial"/>
          <w:sz w:val="16"/>
          <w:szCs w:val="16"/>
        </w:rPr>
        <w:t>xxxxxx</w:t>
      </w:r>
      <w:r w:rsidRPr="56FBA357">
        <w:rPr>
          <w:rFonts w:ascii="Arial" w:hAnsi="Arial" w:cs="Arial"/>
          <w:sz w:val="16"/>
          <w:szCs w:val="16"/>
        </w:rPr>
        <w:t>, o kybernetických bezpečnostních incidentech souvisejících s odstraněním vad, poskytováním záruky, prováděním kontrol nebo servisních činností.</w:t>
      </w:r>
    </w:p>
    <w:bookmarkEnd w:id="5"/>
    <w:p w14:paraId="0325CADA" w14:textId="18328D0D" w:rsidR="56FBA357" w:rsidRPr="008746AD" w:rsidRDefault="56FBA357" w:rsidP="56FBA357">
      <w:pPr>
        <w:numPr>
          <w:ilvl w:val="0"/>
          <w:numId w:val="6"/>
        </w:numPr>
        <w:tabs>
          <w:tab w:val="clear" w:pos="502"/>
          <w:tab w:val="num" w:pos="426"/>
        </w:tabs>
        <w:spacing w:after="240"/>
        <w:ind w:left="425" w:hanging="425"/>
        <w:jc w:val="both"/>
        <w:rPr>
          <w:rFonts w:ascii="Arial" w:hAnsi="Arial" w:cs="Arial"/>
          <w:sz w:val="16"/>
          <w:szCs w:val="16"/>
        </w:rPr>
      </w:pPr>
      <w:r w:rsidRPr="008746AD">
        <w:rPr>
          <w:rFonts w:ascii="Arial" w:hAnsi="Arial" w:cs="Arial"/>
          <w:sz w:val="16"/>
          <w:szCs w:val="16"/>
        </w:rPr>
        <w:t>Prodávající je povinen poskytnout kupujícímu bezúplatně update zboží tak, aby předávaná data byla ve formátu HL7 FHIR verze 4, jakmile je k dispozici ze strany prodávajícího.</w:t>
      </w:r>
    </w:p>
    <w:p w14:paraId="313E9209" w14:textId="77777777" w:rsidR="00126A29" w:rsidRPr="005C6A21" w:rsidRDefault="00126A29" w:rsidP="008D0A8F">
      <w:pPr>
        <w:jc w:val="center"/>
        <w:rPr>
          <w:rFonts w:ascii="Arial" w:hAnsi="Arial" w:cs="Arial"/>
          <w:b/>
          <w:sz w:val="16"/>
          <w:szCs w:val="16"/>
        </w:rPr>
      </w:pPr>
      <w:r w:rsidRPr="005C6A21">
        <w:rPr>
          <w:rFonts w:ascii="Arial" w:hAnsi="Arial" w:cs="Arial"/>
          <w:b/>
          <w:sz w:val="16"/>
          <w:szCs w:val="16"/>
        </w:rPr>
        <w:t>VI.</w:t>
      </w:r>
    </w:p>
    <w:p w14:paraId="48752069" w14:textId="77777777" w:rsidR="00126A29" w:rsidRPr="005C6A21" w:rsidRDefault="00126A29" w:rsidP="003B72DE">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0693E60" w14:textId="39C653F3" w:rsidR="003413F6"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sidR="009F3B35">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žné částky za každý den prodlení. Smluvní strany se dohodly, že prodávající je oprávněn požadovat zaplacení úroku z prodlení až po uplynutí 30 dnů od sjednané lhůty splatnosti.</w:t>
      </w:r>
      <w:r w:rsidR="003413F6" w:rsidRPr="005C6A21">
        <w:rPr>
          <w:rFonts w:ascii="Arial" w:hAnsi="Arial" w:cs="Arial"/>
          <w:sz w:val="16"/>
          <w:szCs w:val="16"/>
        </w:rPr>
        <w:t xml:space="preserve"> </w:t>
      </w:r>
    </w:p>
    <w:p w14:paraId="708AC7BB" w14:textId="7099079F" w:rsidR="006E4A5B" w:rsidRPr="005C6A21" w:rsidRDefault="006E4A5B" w:rsidP="006E4A5B">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že prodávající nedohodne předem s kupujícím termín dodávky a zároveň nekontaktuje prokazatelně zástupce Odboru zdravotnické techniky dle čl. IV</w:t>
      </w:r>
      <w:r w:rsidR="009F3B35">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10.000,- Kč.</w:t>
      </w:r>
    </w:p>
    <w:p w14:paraId="171D4F7E" w14:textId="75F40351"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r w:rsidR="00111D39" w:rsidRPr="005C6A21">
        <w:rPr>
          <w:rFonts w:ascii="Arial" w:hAnsi="Arial" w:cs="Arial"/>
          <w:sz w:val="16"/>
          <w:szCs w:val="16"/>
        </w:rPr>
        <w:t>10</w:t>
      </w:r>
      <w:r w:rsidR="00333126">
        <w:rPr>
          <w:rFonts w:ascii="Arial" w:hAnsi="Arial" w:cs="Arial"/>
          <w:sz w:val="16"/>
          <w:szCs w:val="16"/>
        </w:rPr>
        <w:t>.</w:t>
      </w:r>
      <w:r w:rsidR="00111D39" w:rsidRPr="005C6A21">
        <w:rPr>
          <w:rFonts w:ascii="Arial" w:hAnsi="Arial" w:cs="Arial"/>
          <w:sz w:val="16"/>
          <w:szCs w:val="16"/>
        </w:rPr>
        <w:t>000</w:t>
      </w:r>
      <w:r w:rsidR="007D4F93">
        <w:rPr>
          <w:rFonts w:ascii="Arial" w:hAnsi="Arial" w:cs="Arial"/>
          <w:sz w:val="16"/>
          <w:szCs w:val="16"/>
        </w:rPr>
        <w:t>,-</w:t>
      </w:r>
      <w:r w:rsidRPr="005C6A21">
        <w:rPr>
          <w:rFonts w:ascii="Arial" w:hAnsi="Arial" w:cs="Arial"/>
          <w:sz w:val="16"/>
          <w:szCs w:val="16"/>
        </w:rPr>
        <w:t xml:space="preserve"> Kč. Dále je kupující oprávněn požadovat zaplacení další smluvní pokuty ve výši </w:t>
      </w:r>
      <w:r w:rsidR="00111D39" w:rsidRPr="005C6A21">
        <w:rPr>
          <w:rFonts w:ascii="Arial" w:hAnsi="Arial" w:cs="Arial"/>
          <w:sz w:val="16"/>
          <w:szCs w:val="16"/>
        </w:rPr>
        <w:t xml:space="preserve">0,1 </w:t>
      </w:r>
      <w:r w:rsidR="008D0A8F" w:rsidRPr="005C6A21">
        <w:rPr>
          <w:rFonts w:ascii="Arial" w:hAnsi="Arial" w:cs="Arial"/>
          <w:sz w:val="16"/>
          <w:szCs w:val="16"/>
        </w:rPr>
        <w:t>%</w:t>
      </w:r>
      <w:r w:rsidRPr="005C6A21">
        <w:rPr>
          <w:rFonts w:ascii="Arial" w:hAnsi="Arial" w:cs="Arial"/>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sidR="002F6F05">
        <w:rPr>
          <w:rFonts w:ascii="Arial" w:hAnsi="Arial" w:cs="Arial"/>
          <w:sz w:val="16"/>
          <w:szCs w:val="16"/>
        </w:rPr>
        <w:t>opakované kontroly</w:t>
      </w:r>
      <w:r w:rsidRPr="005C6A21">
        <w:rPr>
          <w:rFonts w:ascii="Arial" w:hAnsi="Arial" w:cs="Arial"/>
          <w:sz w:val="16"/>
          <w:szCs w:val="16"/>
        </w:rPr>
        <w:t xml:space="preserve"> v předepsaném intervalu </w:t>
      </w:r>
      <w:r w:rsidR="00913251" w:rsidRPr="005C6A21">
        <w:rPr>
          <w:rFonts w:ascii="Arial" w:hAnsi="Arial" w:cs="Arial"/>
          <w:sz w:val="16"/>
          <w:szCs w:val="16"/>
        </w:rPr>
        <w:t xml:space="preserve">nebo při porušení jiné povinnosti </w:t>
      </w:r>
      <w:r w:rsidRPr="005C6A21">
        <w:rPr>
          <w:rFonts w:ascii="Arial" w:hAnsi="Arial" w:cs="Arial"/>
          <w:sz w:val="16"/>
          <w:szCs w:val="16"/>
        </w:rPr>
        <w:t xml:space="preserve">dle čl. V. odst. </w:t>
      </w:r>
      <w:r w:rsidR="004F744C" w:rsidRPr="005C6A21">
        <w:rPr>
          <w:rFonts w:ascii="Arial" w:hAnsi="Arial" w:cs="Arial"/>
          <w:sz w:val="16"/>
          <w:szCs w:val="16"/>
        </w:rPr>
        <w:t>4</w:t>
      </w:r>
      <w:r w:rsidRPr="005C6A21">
        <w:rPr>
          <w:rFonts w:ascii="Arial" w:hAnsi="Arial" w:cs="Arial"/>
          <w:sz w:val="16"/>
          <w:szCs w:val="16"/>
        </w:rPr>
        <w:t xml:space="preserve"> této smlouvy, má kupující právo účtovat smluvní pokutu ve výši 5.000,- Kč za každý započatý den prodlení.</w:t>
      </w:r>
    </w:p>
    <w:p w14:paraId="5ED2DEA1" w14:textId="0B0E6F72" w:rsidR="00126A29"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sidR="006659F2">
        <w:rPr>
          <w:rFonts w:ascii="Arial" w:hAnsi="Arial" w:cs="Arial"/>
          <w:sz w:val="16"/>
          <w:szCs w:val="16"/>
        </w:rPr>
        <w:t>/zaškolení</w:t>
      </w:r>
      <w:r w:rsidRPr="005C6A21">
        <w:rPr>
          <w:rFonts w:ascii="Arial" w:hAnsi="Arial" w:cs="Arial"/>
          <w:sz w:val="16"/>
          <w:szCs w:val="16"/>
        </w:rPr>
        <w:t xml:space="preserve"> obsluhujícího personálu </w:t>
      </w:r>
      <w:r w:rsidR="00C75A70" w:rsidRPr="005C6A21">
        <w:rPr>
          <w:rFonts w:ascii="Arial" w:hAnsi="Arial" w:cs="Arial"/>
          <w:sz w:val="16"/>
          <w:szCs w:val="16"/>
        </w:rPr>
        <w:t>kupujícího dle podmínky v čl. V.</w:t>
      </w:r>
      <w:r w:rsidRPr="005C6A21">
        <w:rPr>
          <w:rFonts w:ascii="Arial" w:hAnsi="Arial" w:cs="Arial"/>
          <w:sz w:val="16"/>
          <w:szCs w:val="16"/>
        </w:rPr>
        <w:t xml:space="preserve"> odst. </w:t>
      </w:r>
      <w:r w:rsidR="004A3751" w:rsidRPr="005C6A21">
        <w:rPr>
          <w:rFonts w:ascii="Arial" w:hAnsi="Arial" w:cs="Arial"/>
          <w:sz w:val="16"/>
          <w:szCs w:val="16"/>
        </w:rPr>
        <w:t>6</w:t>
      </w:r>
      <w:r w:rsidRPr="005C6A21">
        <w:rPr>
          <w:rFonts w:ascii="Arial" w:hAnsi="Arial" w:cs="Arial"/>
          <w:sz w:val="16"/>
          <w:szCs w:val="16"/>
        </w:rPr>
        <w:t xml:space="preserve"> této smlouvy a dále za nedodržení každé z povinností dle čl. VIII. odst. 7, 8</w:t>
      </w:r>
      <w:r w:rsidR="00632E05">
        <w:rPr>
          <w:rFonts w:ascii="Arial" w:hAnsi="Arial" w:cs="Arial"/>
          <w:sz w:val="16"/>
          <w:szCs w:val="16"/>
        </w:rPr>
        <w:t>,</w:t>
      </w:r>
      <w:r w:rsidR="009B109E" w:rsidRPr="005C6A21">
        <w:rPr>
          <w:rFonts w:ascii="Arial" w:hAnsi="Arial" w:cs="Arial"/>
          <w:sz w:val="16"/>
          <w:szCs w:val="16"/>
        </w:rPr>
        <w:t xml:space="preserve"> </w:t>
      </w:r>
      <w:r w:rsidR="00961FD5">
        <w:rPr>
          <w:rFonts w:ascii="Arial" w:hAnsi="Arial" w:cs="Arial"/>
          <w:sz w:val="16"/>
          <w:szCs w:val="16"/>
        </w:rPr>
        <w:t>9</w:t>
      </w:r>
      <w:r w:rsidR="00632E05">
        <w:rPr>
          <w:rFonts w:ascii="Arial" w:hAnsi="Arial" w:cs="Arial"/>
          <w:sz w:val="16"/>
          <w:szCs w:val="16"/>
        </w:rPr>
        <w:t>, 12 a 14</w:t>
      </w:r>
      <w:r w:rsidRPr="005C6A21">
        <w:rPr>
          <w:rFonts w:ascii="Arial" w:hAnsi="Arial" w:cs="Arial"/>
          <w:sz w:val="16"/>
          <w:szCs w:val="16"/>
        </w:rPr>
        <w:t xml:space="preserve"> této smlouvy má kupující právo účtovat smluvní pokutu ve výši 10.000,- Kč.</w:t>
      </w:r>
    </w:p>
    <w:p w14:paraId="30A1EA98" w14:textId="72F1A623" w:rsidR="006B44D3" w:rsidRPr="006B44D3" w:rsidRDefault="006B44D3" w:rsidP="006B44D3">
      <w:pPr>
        <w:numPr>
          <w:ilvl w:val="0"/>
          <w:numId w:val="3"/>
        </w:numPr>
        <w:tabs>
          <w:tab w:val="clear" w:pos="360"/>
          <w:tab w:val="num" w:pos="426"/>
        </w:tabs>
        <w:ind w:left="425" w:hanging="425"/>
        <w:jc w:val="both"/>
        <w:rPr>
          <w:rFonts w:ascii="Arial" w:hAnsi="Arial" w:cs="Arial"/>
          <w:sz w:val="16"/>
          <w:szCs w:val="16"/>
        </w:rPr>
      </w:pPr>
      <w:r w:rsidRPr="548821E5">
        <w:rPr>
          <w:rFonts w:ascii="Arial" w:eastAsia="Arial" w:hAnsi="Arial" w:cs="Arial"/>
          <w:sz w:val="16"/>
          <w:szCs w:val="16"/>
        </w:rPr>
        <w:t>V případě nedodržení některé z povinností prodávajícího stanovených v čl. VIII. odst. 1</w:t>
      </w:r>
      <w:r w:rsidR="00237831">
        <w:rPr>
          <w:rFonts w:ascii="Arial" w:eastAsia="Arial" w:hAnsi="Arial" w:cs="Arial"/>
          <w:sz w:val="16"/>
          <w:szCs w:val="16"/>
        </w:rPr>
        <w:t>0</w:t>
      </w:r>
      <w:r w:rsidRPr="548821E5">
        <w:rPr>
          <w:rFonts w:ascii="Arial" w:eastAsia="Arial" w:hAnsi="Arial" w:cs="Arial"/>
          <w:sz w:val="16"/>
          <w:szCs w:val="16"/>
        </w:rPr>
        <w:t xml:space="preserve"> a 1</w:t>
      </w:r>
      <w:r w:rsidR="00237831">
        <w:rPr>
          <w:rFonts w:ascii="Arial" w:eastAsia="Arial" w:hAnsi="Arial" w:cs="Arial"/>
          <w:sz w:val="16"/>
          <w:szCs w:val="16"/>
        </w:rPr>
        <w:t>1</w:t>
      </w:r>
      <w:r w:rsidRPr="548821E5">
        <w:rPr>
          <w:rFonts w:ascii="Arial" w:eastAsia="Arial" w:hAnsi="Arial" w:cs="Arial"/>
          <w:sz w:val="16"/>
          <w:szCs w:val="16"/>
        </w:rPr>
        <w:t xml:space="preserve"> smlouvy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3A426F5C" w14:textId="72D25E98" w:rsidR="00EA3F1B" w:rsidRPr="005C6A21" w:rsidRDefault="00EA3F1B" w:rsidP="00EA3F1B">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sidR="00532783">
        <w:rPr>
          <w:rFonts w:ascii="Arial" w:hAnsi="Arial" w:cs="Arial"/>
          <w:sz w:val="16"/>
          <w:szCs w:val="16"/>
        </w:rPr>
        <w:t>o</w:t>
      </w:r>
      <w:r w:rsidRPr="005C6A21">
        <w:rPr>
          <w:rFonts w:ascii="Arial" w:hAnsi="Arial" w:cs="Arial"/>
          <w:sz w:val="16"/>
          <w:szCs w:val="16"/>
        </w:rPr>
        <w:t>u. Kupující má zároveň právo odstoupit od smlouvy.</w:t>
      </w:r>
    </w:p>
    <w:p w14:paraId="5305DA90" w14:textId="018BA9E2" w:rsidR="00763CC0" w:rsidRPr="00763CC0" w:rsidRDefault="00763CC0" w:rsidP="000A0BF6">
      <w:pPr>
        <w:numPr>
          <w:ilvl w:val="0"/>
          <w:numId w:val="3"/>
        </w:numPr>
        <w:tabs>
          <w:tab w:val="clear" w:pos="360"/>
          <w:tab w:val="num" w:pos="426"/>
        </w:tabs>
        <w:ind w:left="425" w:hanging="425"/>
        <w:jc w:val="both"/>
        <w:rPr>
          <w:rFonts w:ascii="Arial" w:eastAsia="MS Mincho" w:hAnsi="Arial" w:cs="Arial"/>
          <w:sz w:val="16"/>
          <w:szCs w:val="16"/>
          <w:lang w:eastAsia="cs-CZ"/>
        </w:rPr>
      </w:pPr>
      <w:bookmarkStart w:id="6" w:name="_Hlk77233048"/>
      <w:r>
        <w:rPr>
          <w:rFonts w:ascii="Arial" w:hAnsi="Arial" w:cs="Arial"/>
          <w:sz w:val="16"/>
          <w:szCs w:val="16"/>
        </w:rPr>
        <w:t>V případě nedodržení povinnosti mlčenlivosti prodávajícího dle čl. IX. této smlouvy, má kupující právo účtovat prodávajícímu smluvní pokutu ve výši 100</w:t>
      </w:r>
      <w:r w:rsidR="009F3B35">
        <w:rPr>
          <w:rFonts w:ascii="Arial" w:hAnsi="Arial" w:cs="Arial"/>
          <w:sz w:val="16"/>
          <w:szCs w:val="16"/>
        </w:rPr>
        <w:t>.</w:t>
      </w:r>
      <w:r>
        <w:rPr>
          <w:rFonts w:ascii="Arial" w:hAnsi="Arial" w:cs="Arial"/>
          <w:sz w:val="16"/>
          <w:szCs w:val="16"/>
        </w:rPr>
        <w:t>000,- Kč za každé jednotlivé porušení povinnosti.</w:t>
      </w:r>
    </w:p>
    <w:bookmarkEnd w:id="6"/>
    <w:p w14:paraId="21B6DDD6" w14:textId="7CBF53FC"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Smluvní pokuta bude vyúčtovaná samostatným daňovým dokladem a její splatnost činí 30 dní ode dne doručení daňového dokladu. </w:t>
      </w:r>
    </w:p>
    <w:p w14:paraId="7F9D861F" w14:textId="34ECC445" w:rsidR="00126A29" w:rsidRDefault="00126A29" w:rsidP="009F3B35">
      <w:pPr>
        <w:numPr>
          <w:ilvl w:val="0"/>
          <w:numId w:val="3"/>
        </w:numPr>
        <w:tabs>
          <w:tab w:val="clear" w:pos="360"/>
          <w:tab w:val="num" w:pos="426"/>
        </w:tabs>
        <w:spacing w:after="240"/>
        <w:ind w:left="425" w:hanging="425"/>
        <w:jc w:val="both"/>
        <w:rPr>
          <w:rFonts w:ascii="Arial" w:hAnsi="Arial" w:cs="Arial"/>
          <w:sz w:val="16"/>
          <w:szCs w:val="16"/>
        </w:rPr>
      </w:pPr>
      <w:r w:rsidRPr="005C6A21">
        <w:rPr>
          <w:rFonts w:ascii="Arial" w:hAnsi="Arial" w:cs="Arial"/>
          <w:sz w:val="16"/>
          <w:szCs w:val="16"/>
        </w:rPr>
        <w:t xml:space="preserve">Kupujícímu vzniká právo na náhradu škody způsobené porušením smluvních povinností </w:t>
      </w:r>
      <w:r w:rsidR="00DB6780" w:rsidRPr="005C6A21">
        <w:rPr>
          <w:rFonts w:ascii="Arial" w:hAnsi="Arial" w:cs="Arial"/>
          <w:sz w:val="16"/>
          <w:szCs w:val="16"/>
        </w:rPr>
        <w:t xml:space="preserve">v plné výši </w:t>
      </w:r>
      <w:r w:rsidRPr="005C6A21">
        <w:rPr>
          <w:rFonts w:ascii="Arial" w:hAnsi="Arial" w:cs="Arial"/>
          <w:sz w:val="16"/>
          <w:szCs w:val="16"/>
        </w:rPr>
        <w:t>i po úhradách výše sjednaných smluvních pokut.</w:t>
      </w:r>
    </w:p>
    <w:p w14:paraId="592F40E1"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w:t>
      </w:r>
    </w:p>
    <w:p w14:paraId="04D8EE0E" w14:textId="77777777" w:rsidR="00126A29" w:rsidRPr="005C6A21" w:rsidRDefault="56FBA357" w:rsidP="56FBA357">
      <w:pPr>
        <w:pStyle w:val="Nadpis3"/>
        <w:numPr>
          <w:ilvl w:val="2"/>
          <w:numId w:val="0"/>
        </w:numPr>
        <w:rPr>
          <w:rFonts w:ascii="Arial" w:hAnsi="Arial" w:cs="Arial"/>
          <w:sz w:val="16"/>
          <w:szCs w:val="16"/>
        </w:rPr>
      </w:pPr>
      <w:r w:rsidRPr="56FBA357">
        <w:rPr>
          <w:rFonts w:ascii="Arial" w:hAnsi="Arial" w:cs="Arial"/>
          <w:sz w:val="16"/>
          <w:szCs w:val="16"/>
        </w:rPr>
        <w:t>Odstoupení od smlouvy</w:t>
      </w:r>
    </w:p>
    <w:p w14:paraId="11313B4C" w14:textId="77777777" w:rsidR="00126A29" w:rsidRPr="005C6A21" w:rsidRDefault="00126A29" w:rsidP="00277834">
      <w:pPr>
        <w:pStyle w:val="Textkomente1"/>
        <w:numPr>
          <w:ilvl w:val="3"/>
          <w:numId w:val="5"/>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6468008A"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w:t>
      </w:r>
      <w:r w:rsidR="00DB6780" w:rsidRPr="005C6A21">
        <w:rPr>
          <w:rFonts w:ascii="Arial" w:hAnsi="Arial" w:cs="Arial"/>
          <w:sz w:val="16"/>
          <w:szCs w:val="16"/>
        </w:rPr>
        <w:t xml:space="preserve">zejména </w:t>
      </w:r>
      <w:r w:rsidRPr="005C6A21">
        <w:rPr>
          <w:rFonts w:ascii="Arial" w:hAnsi="Arial" w:cs="Arial"/>
          <w:sz w:val="16"/>
          <w:szCs w:val="16"/>
        </w:rPr>
        <w:t>jednání uveden</w:t>
      </w:r>
      <w:r w:rsidR="00DB6780" w:rsidRPr="005C6A21">
        <w:rPr>
          <w:rFonts w:ascii="Arial" w:hAnsi="Arial" w:cs="Arial"/>
          <w:sz w:val="16"/>
          <w:szCs w:val="16"/>
        </w:rPr>
        <w:t>á</w:t>
      </w:r>
      <w:r w:rsidRPr="005C6A21">
        <w:rPr>
          <w:rFonts w:ascii="Arial" w:hAnsi="Arial" w:cs="Arial"/>
          <w:sz w:val="16"/>
          <w:szCs w:val="16"/>
        </w:rPr>
        <w:t xml:space="preserve"> v čl. VI. odst. </w:t>
      </w:r>
      <w:r w:rsidR="00D775B1" w:rsidRPr="005C6A21">
        <w:rPr>
          <w:rFonts w:ascii="Arial" w:hAnsi="Arial" w:cs="Arial"/>
          <w:sz w:val="16"/>
          <w:szCs w:val="16"/>
        </w:rPr>
        <w:t>3</w:t>
      </w:r>
      <w:r w:rsidRPr="005C6A21">
        <w:rPr>
          <w:rFonts w:ascii="Arial" w:hAnsi="Arial" w:cs="Arial"/>
          <w:sz w:val="16"/>
          <w:szCs w:val="16"/>
        </w:rPr>
        <w:t xml:space="preserve"> smlouvy, pokud </w:t>
      </w:r>
      <w:r w:rsidR="00DB6780" w:rsidRPr="005C6A21">
        <w:rPr>
          <w:rFonts w:ascii="Arial" w:hAnsi="Arial" w:cs="Arial"/>
          <w:sz w:val="16"/>
          <w:szCs w:val="16"/>
        </w:rPr>
        <w:t xml:space="preserve">prodávající </w:t>
      </w:r>
      <w:r w:rsidRPr="005C6A21">
        <w:rPr>
          <w:rFonts w:ascii="Arial" w:hAnsi="Arial" w:cs="Arial"/>
          <w:sz w:val="16"/>
          <w:szCs w:val="16"/>
        </w:rPr>
        <w:t xml:space="preserve">nezjednal nápravu, přestože byl kupujícím na neplnění této smlouvy písemně upozorněn. </w:t>
      </w:r>
    </w:p>
    <w:p w14:paraId="17B51C59" w14:textId="17F2486A" w:rsidR="003246DC" w:rsidRPr="00C86368" w:rsidRDefault="00126A29" w:rsidP="00C86368">
      <w:pPr>
        <w:pStyle w:val="Textkomente1"/>
        <w:numPr>
          <w:ilvl w:val="0"/>
          <w:numId w:val="5"/>
        </w:numPr>
        <w:tabs>
          <w:tab w:val="clear" w:pos="360"/>
          <w:tab w:val="left" w:pos="0"/>
          <w:tab w:val="num" w:pos="426"/>
        </w:tabs>
        <w:ind w:left="425" w:hanging="425"/>
        <w:jc w:val="both"/>
        <w:rPr>
          <w:rFonts w:ascii="Arial" w:hAnsi="Arial" w:cs="Arial"/>
          <w:sz w:val="16"/>
          <w:szCs w:val="16"/>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1C522DD6" w:rsidR="00126A29" w:rsidRPr="005C6A21" w:rsidRDefault="00126A29" w:rsidP="00C86368">
      <w:pPr>
        <w:spacing w:before="240"/>
        <w:jc w:val="center"/>
        <w:rPr>
          <w:rFonts w:ascii="Arial" w:hAnsi="Arial" w:cs="Arial"/>
          <w:sz w:val="16"/>
          <w:szCs w:val="16"/>
        </w:rPr>
      </w:pPr>
      <w:r w:rsidRPr="005C6A21">
        <w:rPr>
          <w:rFonts w:ascii="Arial" w:hAnsi="Arial" w:cs="Arial"/>
          <w:b/>
          <w:sz w:val="16"/>
          <w:szCs w:val="16"/>
        </w:rPr>
        <w:t>VIII.</w:t>
      </w:r>
    </w:p>
    <w:p w14:paraId="11AAB954" w14:textId="77777777" w:rsidR="00126A29" w:rsidRPr="005C6A21" w:rsidRDefault="56FBA357" w:rsidP="56FBA357">
      <w:pPr>
        <w:pStyle w:val="Nadpis3"/>
        <w:numPr>
          <w:ilvl w:val="2"/>
          <w:numId w:val="0"/>
        </w:numPr>
        <w:rPr>
          <w:rFonts w:ascii="Arial" w:hAnsi="Arial" w:cs="Arial"/>
          <w:sz w:val="16"/>
          <w:szCs w:val="16"/>
        </w:rPr>
      </w:pPr>
      <w:r w:rsidRPr="56FBA357">
        <w:rPr>
          <w:rFonts w:ascii="Arial" w:hAnsi="Arial" w:cs="Arial"/>
          <w:sz w:val="16"/>
          <w:szCs w:val="16"/>
        </w:rPr>
        <w:t>Ostatní ujednání</w:t>
      </w:r>
    </w:p>
    <w:p w14:paraId="5D948DAD" w14:textId="7B927062" w:rsidR="00E2532F" w:rsidRPr="005C6A21" w:rsidRDefault="00126A29" w:rsidP="00866578">
      <w:pPr>
        <w:numPr>
          <w:ilvl w:val="0"/>
          <w:numId w:val="14"/>
        </w:numPr>
        <w:suppressAutoHyphens w:val="0"/>
        <w:jc w:val="both"/>
        <w:rPr>
          <w:rFonts w:ascii="Arial" w:hAnsi="Arial" w:cs="Arial"/>
          <w:sz w:val="16"/>
          <w:szCs w:val="16"/>
        </w:rPr>
      </w:pPr>
      <w:r w:rsidRPr="005C6A21">
        <w:rPr>
          <w:rFonts w:ascii="Arial" w:hAnsi="Arial" w:cs="Arial"/>
          <w:sz w:val="16"/>
          <w:szCs w:val="16"/>
        </w:rPr>
        <w:t xml:space="preserve">Prodávající bere na vědomí, že kupující je povinen dle ustanovení § </w:t>
      </w:r>
      <w:r w:rsidR="00A156ED" w:rsidRPr="005C6A21">
        <w:rPr>
          <w:rFonts w:ascii="Arial" w:hAnsi="Arial" w:cs="Arial"/>
          <w:sz w:val="16"/>
          <w:szCs w:val="16"/>
        </w:rPr>
        <w:t>219</w:t>
      </w:r>
      <w:r w:rsidRPr="005C6A21">
        <w:rPr>
          <w:rFonts w:ascii="Arial" w:hAnsi="Arial" w:cs="Arial"/>
          <w:sz w:val="16"/>
          <w:szCs w:val="16"/>
        </w:rPr>
        <w:t xml:space="preserve"> odst. 1 z. č. </w:t>
      </w:r>
      <w:r w:rsidR="00A156ED" w:rsidRPr="005C6A21">
        <w:rPr>
          <w:rFonts w:ascii="Arial" w:hAnsi="Arial" w:cs="Arial"/>
          <w:sz w:val="16"/>
          <w:szCs w:val="16"/>
        </w:rPr>
        <w:t>134/2016</w:t>
      </w:r>
      <w:r w:rsidRPr="005C6A21">
        <w:rPr>
          <w:rFonts w:ascii="Arial" w:hAnsi="Arial" w:cs="Arial"/>
          <w:sz w:val="16"/>
          <w:szCs w:val="16"/>
        </w:rPr>
        <w:t xml:space="preserve"> Sb.</w:t>
      </w:r>
      <w:r w:rsidR="0024719D" w:rsidRPr="005C6A21">
        <w:rPr>
          <w:rFonts w:ascii="Arial" w:hAnsi="Arial" w:cs="Arial"/>
          <w:sz w:val="16"/>
          <w:szCs w:val="16"/>
        </w:rPr>
        <w:t xml:space="preserve"> a dle zákona č. 340/2015 Sb.</w:t>
      </w:r>
      <w:r w:rsidR="00AA2155" w:rsidRPr="005C6A21">
        <w:rPr>
          <w:rFonts w:ascii="Arial" w:hAnsi="Arial" w:cs="Arial"/>
          <w:sz w:val="16"/>
          <w:szCs w:val="16"/>
        </w:rPr>
        <w:t>,</w:t>
      </w:r>
      <w:r w:rsidR="0024719D" w:rsidRPr="005C6A21">
        <w:rPr>
          <w:rFonts w:ascii="Arial" w:hAnsi="Arial" w:cs="Arial"/>
          <w:sz w:val="16"/>
          <w:szCs w:val="16"/>
        </w:rPr>
        <w:t xml:space="preserve"> o registru smluv</w:t>
      </w:r>
      <w:r w:rsidRPr="005C6A21">
        <w:rPr>
          <w:rFonts w:ascii="Arial" w:hAnsi="Arial" w:cs="Arial"/>
          <w:sz w:val="16"/>
          <w:szCs w:val="16"/>
        </w:rPr>
        <w:t xml:space="preserve"> </w:t>
      </w:r>
      <w:r w:rsidR="00A156ED" w:rsidRPr="005C6A21">
        <w:rPr>
          <w:rFonts w:ascii="Arial" w:hAnsi="Arial" w:cs="Arial"/>
          <w:sz w:val="16"/>
          <w:szCs w:val="16"/>
        </w:rPr>
        <w:t xml:space="preserve">uveřejnit </w:t>
      </w:r>
      <w:r w:rsidRPr="005C6A21">
        <w:rPr>
          <w:rFonts w:ascii="Arial" w:hAnsi="Arial" w:cs="Arial"/>
          <w:sz w:val="16"/>
          <w:szCs w:val="16"/>
        </w:rPr>
        <w:t xml:space="preserve">tuto smlouvu včetně případných dodatků </w:t>
      </w:r>
      <w:r w:rsidR="0024719D" w:rsidRPr="005C6A21">
        <w:rPr>
          <w:rFonts w:ascii="Arial" w:hAnsi="Arial" w:cs="Arial"/>
          <w:sz w:val="16"/>
          <w:szCs w:val="16"/>
        </w:rPr>
        <w:t>zákonem stanoveným způsobem</w:t>
      </w:r>
      <w:r w:rsidRPr="005C6A21">
        <w:rPr>
          <w:rFonts w:ascii="Arial" w:hAnsi="Arial" w:cs="Arial"/>
          <w:sz w:val="16"/>
          <w:szCs w:val="16"/>
        </w:rPr>
        <w:t>.</w:t>
      </w:r>
    </w:p>
    <w:p w14:paraId="270C0E99" w14:textId="538D3476"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Prodávající se touto smlouvou zavazuje, že při dodávkách zboží, které svěří dopravci nebo </w:t>
      </w:r>
      <w:r w:rsidR="005D164E">
        <w:rPr>
          <w:rFonts w:ascii="Arial" w:hAnsi="Arial" w:cs="Arial"/>
          <w:sz w:val="16"/>
          <w:szCs w:val="16"/>
        </w:rPr>
        <w:t>provozovateli poštovních služeb</w:t>
      </w:r>
      <w:r w:rsidRPr="005C6A21">
        <w:rPr>
          <w:rFonts w:ascii="Arial" w:hAnsi="Arial" w:cs="Arial"/>
          <w:sz w:val="16"/>
          <w:szCs w:val="16"/>
        </w:rPr>
        <w:t>, zajistí pojištění takové dodávky.</w:t>
      </w:r>
    </w:p>
    <w:p w14:paraId="1498DAE0" w14:textId="77777777"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7118E4E" w14:textId="77777777"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lastRenderedPageBreak/>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5C6A21" w:rsidRDefault="001F6E37" w:rsidP="00866578">
      <w:pPr>
        <w:numPr>
          <w:ilvl w:val="0"/>
          <w:numId w:val="14"/>
        </w:numPr>
        <w:suppressAutoHyphens w:val="0"/>
        <w:jc w:val="both"/>
        <w:rPr>
          <w:rFonts w:ascii="Arial" w:hAnsi="Arial" w:cs="Arial"/>
          <w:sz w:val="16"/>
          <w:szCs w:val="16"/>
        </w:rPr>
      </w:pPr>
      <w:r w:rsidRPr="005C6A21">
        <w:rPr>
          <w:rFonts w:ascii="Arial" w:hAnsi="Arial" w:cs="Arial"/>
          <w:sz w:val="16"/>
          <w:szCs w:val="16"/>
        </w:rPr>
        <w:t>Prodávající se zavazuje dodržovat nařízení kupujícího, kterým je zakázáno kouření ve všech prostorách i plochá</w:t>
      </w:r>
      <w:r w:rsidR="00991BD9" w:rsidRPr="005C6A21">
        <w:rPr>
          <w:rFonts w:ascii="Arial" w:hAnsi="Arial" w:cs="Arial"/>
          <w:sz w:val="16"/>
          <w:szCs w:val="16"/>
        </w:rPr>
        <w:t>ch</w:t>
      </w:r>
      <w:r w:rsidRPr="005C6A21">
        <w:rPr>
          <w:rFonts w:ascii="Arial" w:hAnsi="Arial" w:cs="Arial"/>
          <w:sz w:val="16"/>
          <w:szCs w:val="16"/>
        </w:rPr>
        <w:t xml:space="preserve"> areálu kupujícího </w:t>
      </w:r>
      <w:r w:rsidR="00DC54F3" w:rsidRPr="005C6A21">
        <w:rPr>
          <w:rFonts w:ascii="Arial" w:hAnsi="Arial" w:cs="Arial"/>
          <w:sz w:val="16"/>
          <w:szCs w:val="16"/>
        </w:rPr>
        <w:t xml:space="preserve">s výjimkou </w:t>
      </w:r>
      <w:r w:rsidRPr="005C6A21">
        <w:rPr>
          <w:rFonts w:ascii="Arial" w:hAnsi="Arial" w:cs="Arial"/>
          <w:sz w:val="16"/>
          <w:szCs w:val="16"/>
        </w:rPr>
        <w:t>vyhrazen</w:t>
      </w:r>
      <w:r w:rsidR="00DC54F3" w:rsidRPr="005C6A21">
        <w:rPr>
          <w:rFonts w:ascii="Arial" w:hAnsi="Arial" w:cs="Arial"/>
          <w:sz w:val="16"/>
          <w:szCs w:val="16"/>
        </w:rPr>
        <w:t>ých</w:t>
      </w:r>
      <w:r w:rsidRPr="005C6A21">
        <w:rPr>
          <w:rFonts w:ascii="Arial" w:hAnsi="Arial" w:cs="Arial"/>
          <w:sz w:val="16"/>
          <w:szCs w:val="16"/>
        </w:rPr>
        <w:t xml:space="preserve"> míst.</w:t>
      </w:r>
    </w:p>
    <w:p w14:paraId="145AED54" w14:textId="574F54F1"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Prodávající se zavazuje při plnění této smlouvy dodržovat povinnosti uvedené v dokumentu „Povinnosti při připojování zařízení do LAN sítě VFN</w:t>
      </w:r>
      <w:r w:rsidR="00D50766" w:rsidRPr="005C6A21">
        <w:rPr>
          <w:rFonts w:ascii="Arial" w:hAnsi="Arial" w:cs="Arial"/>
          <w:sz w:val="16"/>
          <w:szCs w:val="16"/>
        </w:rPr>
        <w:t>“, který je přílohou č. 3</w:t>
      </w:r>
      <w:r w:rsidRPr="005C6A21">
        <w:rPr>
          <w:rFonts w:ascii="Arial" w:hAnsi="Arial" w:cs="Arial"/>
          <w:sz w:val="16"/>
          <w:szCs w:val="16"/>
        </w:rPr>
        <w:t xml:space="preserve"> smlouvy.</w:t>
      </w:r>
    </w:p>
    <w:p w14:paraId="7F4F5F2B" w14:textId="5EC3288C" w:rsidR="00126A29"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C6A21">
        <w:rPr>
          <w:rFonts w:ascii="Arial" w:hAnsi="Arial" w:cs="Arial"/>
          <w:sz w:val="16"/>
          <w:szCs w:val="16"/>
        </w:rPr>
        <w:t xml:space="preserve">minimální výši </w:t>
      </w:r>
      <w:r w:rsidR="00E929A5" w:rsidRPr="005C6A21">
        <w:rPr>
          <w:rFonts w:ascii="Arial" w:hAnsi="Arial" w:cs="Arial"/>
          <w:sz w:val="16"/>
          <w:szCs w:val="16"/>
        </w:rPr>
        <w:t xml:space="preserve">kupní </w:t>
      </w:r>
      <w:r w:rsidRPr="005C6A21">
        <w:rPr>
          <w:rFonts w:ascii="Arial" w:hAnsi="Arial" w:cs="Arial"/>
          <w:sz w:val="16"/>
          <w:szCs w:val="16"/>
        </w:rPr>
        <w:t>ceny</w:t>
      </w:r>
      <w:r w:rsidR="006659F2">
        <w:rPr>
          <w:rFonts w:ascii="Arial" w:hAnsi="Arial" w:cs="Arial"/>
          <w:sz w:val="16"/>
          <w:szCs w:val="16"/>
        </w:rPr>
        <w:t xml:space="preserve"> zboží</w:t>
      </w:r>
      <w:r w:rsidRPr="005C6A21">
        <w:rPr>
          <w:rFonts w:ascii="Arial" w:hAnsi="Arial" w:cs="Arial"/>
          <w:sz w:val="16"/>
          <w:szCs w:val="16"/>
        </w:rPr>
        <w:t xml:space="preserve"> v Kč bez DPH.</w:t>
      </w:r>
    </w:p>
    <w:p w14:paraId="12D2CCA8" w14:textId="1A9F1445" w:rsidR="0012199B"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Prodávající je povinen udržovat pojištění dle čl. VIII. odst. </w:t>
      </w:r>
      <w:r w:rsidR="009B109E" w:rsidRPr="005C6A21">
        <w:rPr>
          <w:rFonts w:ascii="Arial" w:hAnsi="Arial" w:cs="Arial"/>
          <w:sz w:val="16"/>
          <w:szCs w:val="16"/>
        </w:rPr>
        <w:t>8</w:t>
      </w:r>
      <w:r w:rsidRPr="005C6A21">
        <w:rPr>
          <w:rFonts w:ascii="Arial" w:hAnsi="Arial" w:cs="Arial"/>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C6A21">
        <w:rPr>
          <w:rFonts w:ascii="Arial" w:hAnsi="Arial" w:cs="Arial"/>
          <w:sz w:val="16"/>
          <w:szCs w:val="16"/>
        </w:rPr>
        <w:t>pojištění</w:t>
      </w:r>
      <w:r w:rsidRPr="005C6A21">
        <w:rPr>
          <w:rFonts w:ascii="Arial" w:hAnsi="Arial" w:cs="Arial"/>
          <w:sz w:val="16"/>
          <w:szCs w:val="16"/>
        </w:rPr>
        <w:t xml:space="preserve">, k omezení rozsahu pojištěných rizik, ke snížení stanovené min. výše pojistného </w:t>
      </w:r>
      <w:r w:rsidR="00D91B14" w:rsidRPr="005C6A21">
        <w:rPr>
          <w:rFonts w:ascii="Arial" w:hAnsi="Arial" w:cs="Arial"/>
          <w:sz w:val="16"/>
          <w:szCs w:val="16"/>
        </w:rPr>
        <w:t>plnění</w:t>
      </w:r>
      <w:r w:rsidRPr="005C6A21">
        <w:rPr>
          <w:rFonts w:ascii="Arial" w:hAnsi="Arial" w:cs="Arial"/>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5E6C265F" w14:textId="77777777" w:rsidR="0035639C" w:rsidRDefault="0035639C" w:rsidP="00866578">
      <w:pPr>
        <w:pStyle w:val="paragraph"/>
        <w:numPr>
          <w:ilvl w:val="0"/>
          <w:numId w:val="14"/>
        </w:numPr>
        <w:spacing w:before="0" w:beforeAutospacing="0" w:after="0" w:afterAutospacing="0"/>
        <w:jc w:val="both"/>
        <w:textAlignment w:val="baseline"/>
        <w:rPr>
          <w:rFonts w:ascii="Arial" w:hAnsi="Arial" w:cs="Arial"/>
          <w:sz w:val="16"/>
          <w:szCs w:val="16"/>
        </w:rPr>
      </w:pPr>
      <w:r>
        <w:rPr>
          <w:rStyle w:val="normaltextrun"/>
          <w:rFonts w:ascii="Arial" w:hAnsi="Arial" w:cs="Arial"/>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r>
        <w:rPr>
          <w:rStyle w:val="eop"/>
          <w:rFonts w:ascii="Arial" w:hAnsi="Arial" w:cs="Arial"/>
          <w:sz w:val="16"/>
          <w:szCs w:val="16"/>
        </w:rPr>
        <w:t> </w:t>
      </w:r>
    </w:p>
    <w:p w14:paraId="3DE03C0A" w14:textId="0D26C75B" w:rsidR="0035639C" w:rsidRPr="0035639C" w:rsidRDefault="0035639C" w:rsidP="00866578">
      <w:pPr>
        <w:pStyle w:val="paragraph"/>
        <w:numPr>
          <w:ilvl w:val="0"/>
          <w:numId w:val="14"/>
        </w:numPr>
        <w:spacing w:before="0" w:beforeAutospacing="0" w:after="0" w:afterAutospacing="0"/>
        <w:jc w:val="both"/>
        <w:textAlignment w:val="baseline"/>
        <w:rPr>
          <w:rFonts w:ascii="Arial" w:hAnsi="Arial" w:cs="Arial"/>
          <w:sz w:val="16"/>
          <w:szCs w:val="16"/>
        </w:rPr>
      </w:pPr>
      <w:r>
        <w:rPr>
          <w:rStyle w:val="normaltextrun"/>
          <w:rFonts w:ascii="Arial" w:hAnsi="Arial" w:cs="Arial"/>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r>
        <w:rPr>
          <w:rStyle w:val="eop"/>
          <w:rFonts w:ascii="Arial" w:hAnsi="Arial" w:cs="Arial"/>
          <w:sz w:val="16"/>
          <w:szCs w:val="16"/>
        </w:rPr>
        <w:t> </w:t>
      </w:r>
    </w:p>
    <w:p w14:paraId="1213FDC5" w14:textId="77777777" w:rsidR="004608EE" w:rsidRDefault="0012199B" w:rsidP="00866578">
      <w:pPr>
        <w:numPr>
          <w:ilvl w:val="0"/>
          <w:numId w:val="14"/>
        </w:numPr>
        <w:jc w:val="both"/>
        <w:rPr>
          <w:rFonts w:ascii="Arial" w:hAnsi="Arial" w:cs="Arial"/>
          <w:sz w:val="16"/>
          <w:szCs w:val="16"/>
        </w:rPr>
      </w:pPr>
      <w:bookmarkStart w:id="7"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sidR="00927E36">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4B8334D3" w14:textId="21AA1F1A" w:rsidR="0012199B" w:rsidRPr="00866578" w:rsidRDefault="004608EE" w:rsidP="00866578">
      <w:pPr>
        <w:numPr>
          <w:ilvl w:val="0"/>
          <w:numId w:val="14"/>
        </w:numPr>
        <w:jc w:val="both"/>
        <w:rPr>
          <w:rFonts w:ascii="Arial" w:hAnsi="Arial" w:cs="Arial"/>
          <w:sz w:val="16"/>
          <w:szCs w:val="16"/>
        </w:rPr>
      </w:pPr>
      <w:bookmarkStart w:id="8" w:name="_Hlk95980365"/>
      <w:r w:rsidRPr="00C36E1B">
        <w:rPr>
          <w:rFonts w:ascii="Arial" w:hAnsi="Arial" w:cs="Arial"/>
          <w:bCs/>
          <w:sz w:val="16"/>
          <w:szCs w:val="16"/>
        </w:rPr>
        <w:t xml:space="preserve">Prodávající se zavazuje, že dodávané technické nebo programové prostředky nesmí být prostředky, které jsou zveřejněny na stránkách Národního centra kybernetické bezpečnosti (provozované NÚKIB) jako hrozba. Veškeré poskytované služby </w:t>
      </w:r>
      <w:r w:rsidRPr="00866578">
        <w:rPr>
          <w:rFonts w:ascii="Arial" w:hAnsi="Arial" w:cs="Arial"/>
          <w:sz w:val="16"/>
          <w:szCs w:val="16"/>
        </w:rPr>
        <w:t>nesmí být provozované na technických nebo programových prostředcích označených NÚKIB jako hrozba.</w:t>
      </w:r>
      <w:bookmarkEnd w:id="8"/>
      <w:r w:rsidR="0012199B" w:rsidRPr="004608EE">
        <w:rPr>
          <w:rFonts w:ascii="Arial" w:hAnsi="Arial" w:cs="Arial"/>
          <w:sz w:val="16"/>
          <w:szCs w:val="16"/>
        </w:rPr>
        <w:t> </w:t>
      </w:r>
    </w:p>
    <w:p w14:paraId="0BF85BB2" w14:textId="77777777" w:rsidR="00866578" w:rsidRDefault="00866578" w:rsidP="00866578">
      <w:pPr>
        <w:numPr>
          <w:ilvl w:val="0"/>
          <w:numId w:val="14"/>
        </w:numPr>
        <w:jc w:val="both"/>
        <w:rPr>
          <w:rFonts w:ascii="Arial" w:hAnsi="Arial" w:cs="Arial"/>
          <w:sz w:val="16"/>
          <w:szCs w:val="16"/>
        </w:rPr>
      </w:pPr>
      <w:r w:rsidRPr="00866578">
        <w:rPr>
          <w:rFonts w:ascii="Arial" w:hAnsi="Arial" w:cs="Arial"/>
          <w:sz w:val="16"/>
          <w:szCs w:val="16"/>
        </w:rPr>
        <w:t>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51A2CB65" w14:textId="77777777" w:rsidR="00866578" w:rsidRDefault="00866578" w:rsidP="00866578">
      <w:pPr>
        <w:ind w:left="852" w:firstLine="284"/>
        <w:jc w:val="both"/>
        <w:rPr>
          <w:rFonts w:ascii="Arial" w:hAnsi="Arial" w:cs="Arial"/>
          <w:sz w:val="16"/>
          <w:szCs w:val="16"/>
        </w:rPr>
      </w:pPr>
      <w:r>
        <w:rPr>
          <w:rFonts w:ascii="Arial" w:hAnsi="Arial" w:cs="Arial"/>
          <w:sz w:val="16"/>
          <w:szCs w:val="16"/>
        </w:rPr>
        <w:t xml:space="preserve">a) </w:t>
      </w:r>
      <w:r w:rsidRPr="00866578">
        <w:rPr>
          <w:rFonts w:ascii="Arial" w:hAnsi="Arial" w:cs="Arial"/>
          <w:sz w:val="16"/>
          <w:szCs w:val="16"/>
        </w:rPr>
        <w:t>ruským státním příslušníkem, fyzickou či právnickou osobou, subjektem či orgánem se sídlem v Rusku, </w:t>
      </w:r>
    </w:p>
    <w:p w14:paraId="29139F9A" w14:textId="77777777" w:rsidR="00866578" w:rsidRDefault="00866578" w:rsidP="00866578">
      <w:pPr>
        <w:ind w:left="1136"/>
        <w:jc w:val="both"/>
        <w:rPr>
          <w:rFonts w:ascii="Arial" w:hAnsi="Arial" w:cs="Arial"/>
          <w:sz w:val="16"/>
          <w:szCs w:val="16"/>
        </w:rPr>
      </w:pPr>
      <w:r>
        <w:rPr>
          <w:rFonts w:ascii="Arial" w:hAnsi="Arial" w:cs="Arial"/>
          <w:sz w:val="16"/>
          <w:szCs w:val="16"/>
        </w:rPr>
        <w:t xml:space="preserve">b) </w:t>
      </w:r>
      <w:r w:rsidRPr="00866578">
        <w:rPr>
          <w:rFonts w:ascii="Arial" w:hAnsi="Arial" w:cs="Arial"/>
          <w:sz w:val="16"/>
          <w:szCs w:val="16"/>
        </w:rPr>
        <w:t>právnickou osobou, subjektem nebo orgánem, který je z více než 50 % přímo či nepřímo vlastněn některým ze subjektů uvedených v písmeni a), nebo </w:t>
      </w:r>
    </w:p>
    <w:p w14:paraId="6BA0CF39" w14:textId="77777777" w:rsidR="00866578" w:rsidRDefault="00866578" w:rsidP="00866578">
      <w:pPr>
        <w:ind w:left="852" w:firstLine="284"/>
        <w:jc w:val="both"/>
        <w:rPr>
          <w:rFonts w:ascii="Arial" w:hAnsi="Arial" w:cs="Arial"/>
          <w:sz w:val="16"/>
          <w:szCs w:val="16"/>
        </w:rPr>
      </w:pPr>
      <w:r>
        <w:rPr>
          <w:rFonts w:ascii="Arial" w:hAnsi="Arial" w:cs="Arial"/>
          <w:sz w:val="16"/>
          <w:szCs w:val="16"/>
        </w:rPr>
        <w:t xml:space="preserve">c) </w:t>
      </w:r>
      <w:r w:rsidRPr="00866578">
        <w:rPr>
          <w:rFonts w:ascii="Arial" w:hAnsi="Arial" w:cs="Arial"/>
          <w:sz w:val="16"/>
          <w:szCs w:val="16"/>
        </w:rPr>
        <w:t>dodavatelem jednajícím jménem nebo na pokyn některého ze subjektů uvedených v písmeni a. nebo b. </w:t>
      </w:r>
    </w:p>
    <w:p w14:paraId="67F1F61D" w14:textId="73C2B7B0" w:rsidR="0012199B" w:rsidRPr="009F3B35" w:rsidRDefault="00866578" w:rsidP="00C86368">
      <w:pPr>
        <w:ind w:left="1136"/>
        <w:jc w:val="both"/>
        <w:rPr>
          <w:rFonts w:ascii="Arial" w:hAnsi="Arial" w:cs="Arial"/>
          <w:sz w:val="16"/>
          <w:szCs w:val="16"/>
        </w:rPr>
      </w:pPr>
      <w:r>
        <w:rPr>
          <w:rFonts w:ascii="Arial" w:hAnsi="Arial" w:cs="Arial"/>
          <w:sz w:val="16"/>
          <w:szCs w:val="16"/>
        </w:rPr>
        <w:t xml:space="preserve">d) </w:t>
      </w:r>
      <w:r w:rsidRPr="00866578">
        <w:rPr>
          <w:rFonts w:ascii="Arial" w:hAnsi="Arial" w:cs="Arial"/>
          <w:sz w:val="16"/>
          <w:szCs w:val="16"/>
        </w:rPr>
        <w:t>a nemá poddodavatele, který plní více než 10 % hodnoty zakázky, na něhož by se vztahovalo vymezení uvedené v bodech a., b. a c. tohoto bodu Smlouvy. </w:t>
      </w:r>
      <w:bookmarkEnd w:id="7"/>
    </w:p>
    <w:p w14:paraId="1A4080C4" w14:textId="77777777" w:rsidR="00D874CE" w:rsidRPr="00D874CE" w:rsidRDefault="00D874CE" w:rsidP="00C86368">
      <w:pPr>
        <w:spacing w:before="240"/>
        <w:jc w:val="center"/>
        <w:rPr>
          <w:rFonts w:ascii="Arial" w:hAnsi="Arial" w:cs="Arial"/>
          <w:b/>
          <w:bCs/>
          <w:sz w:val="16"/>
          <w:szCs w:val="16"/>
        </w:rPr>
      </w:pPr>
      <w:r w:rsidRPr="00D874CE">
        <w:rPr>
          <w:rFonts w:ascii="Arial" w:hAnsi="Arial" w:cs="Arial"/>
          <w:b/>
          <w:bCs/>
          <w:sz w:val="16"/>
          <w:szCs w:val="16"/>
        </w:rPr>
        <w:t>IX. </w:t>
      </w:r>
    </w:p>
    <w:p w14:paraId="37989441" w14:textId="77777777" w:rsidR="00D874CE" w:rsidRPr="00D874CE" w:rsidRDefault="00D874CE" w:rsidP="00D874CE">
      <w:pPr>
        <w:jc w:val="center"/>
        <w:rPr>
          <w:rFonts w:ascii="Arial" w:hAnsi="Arial" w:cs="Arial"/>
          <w:b/>
          <w:bCs/>
          <w:sz w:val="16"/>
          <w:szCs w:val="16"/>
        </w:rPr>
      </w:pPr>
      <w:r w:rsidRPr="00D874CE">
        <w:rPr>
          <w:rFonts w:ascii="Arial" w:hAnsi="Arial" w:cs="Arial"/>
          <w:b/>
          <w:bCs/>
          <w:sz w:val="16"/>
          <w:szCs w:val="16"/>
        </w:rPr>
        <w:t>Mlčenlivost </w:t>
      </w:r>
    </w:p>
    <w:p w14:paraId="737C4C2A" w14:textId="169B11A5"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 xml:space="preserve">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w:t>
      </w:r>
      <w:r w:rsidR="00EF1132">
        <w:rPr>
          <w:rFonts w:ascii="Arial" w:hAnsi="Arial" w:cs="Arial"/>
          <w:sz w:val="16"/>
          <w:szCs w:val="16"/>
        </w:rPr>
        <w:t>„</w:t>
      </w:r>
      <w:r w:rsidRPr="00D874CE">
        <w:rPr>
          <w:rFonts w:ascii="Arial" w:hAnsi="Arial" w:cs="Arial"/>
          <w:sz w:val="16"/>
          <w:szCs w:val="16"/>
        </w:rPr>
        <w:t>GDPR</w:t>
      </w:r>
      <w:r w:rsidR="00EF1132">
        <w:rPr>
          <w:rFonts w:ascii="Arial" w:hAnsi="Arial" w:cs="Arial"/>
          <w:sz w:val="16"/>
          <w:szCs w:val="16"/>
        </w:rPr>
        <w:t>“</w:t>
      </w:r>
      <w:r w:rsidRPr="00D874CE">
        <w:rPr>
          <w:rFonts w:ascii="Arial" w:hAnsi="Arial" w:cs="Arial"/>
          <w:sz w:val="16"/>
          <w:szCs w:val="16"/>
        </w:rPr>
        <w:t>) a příslušnými ustanoveními zákona č. 110/2019 Sb., o zpracování osobních údajů. </w:t>
      </w:r>
    </w:p>
    <w:p w14:paraId="0282DD33"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Prodávající se zavazuje zajistit informovanost svých pracovníků (včetně poddodavatelů) o povinnostech vyplývajících z této Smlouvy.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lastRenderedPageBreak/>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Prodávající se zavazuje plně respektovat bezpečnostní požadavky kupujícího k zajištění ochrany Osobních údajů pacientů a zaměstnanců kupujícího. </w:t>
      </w:r>
    </w:p>
    <w:p w14:paraId="0689315C" w14:textId="03927342" w:rsidR="00D874CE" w:rsidRPr="009F3B35" w:rsidRDefault="00D874CE" w:rsidP="00866578">
      <w:pPr>
        <w:pStyle w:val="Odstavecseseznamem"/>
        <w:numPr>
          <w:ilvl w:val="0"/>
          <w:numId w:val="18"/>
        </w:numPr>
        <w:suppressAutoHyphens w:val="0"/>
        <w:spacing w:after="240"/>
        <w:jc w:val="both"/>
        <w:rPr>
          <w:rFonts w:ascii="Arial" w:hAnsi="Arial" w:cs="Arial"/>
          <w:sz w:val="16"/>
          <w:szCs w:val="16"/>
        </w:rPr>
      </w:pPr>
      <w:r w:rsidRPr="00D874CE">
        <w:rPr>
          <w:rFonts w:ascii="Arial" w:hAnsi="Arial" w:cs="Arial"/>
          <w:sz w:val="16"/>
          <w:szCs w:val="16"/>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5C6A21" w:rsidRDefault="00126A29" w:rsidP="00693206">
      <w:pPr>
        <w:jc w:val="center"/>
        <w:rPr>
          <w:rFonts w:ascii="Arial" w:hAnsi="Arial" w:cs="Arial"/>
          <w:sz w:val="16"/>
          <w:szCs w:val="16"/>
        </w:rPr>
      </w:pPr>
      <w:r w:rsidRPr="005C6A21">
        <w:rPr>
          <w:rFonts w:ascii="Arial" w:hAnsi="Arial" w:cs="Arial"/>
          <w:b/>
          <w:sz w:val="16"/>
          <w:szCs w:val="16"/>
        </w:rPr>
        <w:t>X.</w:t>
      </w:r>
    </w:p>
    <w:p w14:paraId="4C467E12" w14:textId="77777777" w:rsidR="00126A29" w:rsidRPr="005C6A21" w:rsidRDefault="56FBA357" w:rsidP="56FBA357">
      <w:pPr>
        <w:pStyle w:val="Nadpis3"/>
        <w:numPr>
          <w:ilvl w:val="2"/>
          <w:numId w:val="0"/>
        </w:numPr>
        <w:rPr>
          <w:rFonts w:ascii="Arial" w:hAnsi="Arial" w:cs="Arial"/>
          <w:sz w:val="16"/>
          <w:szCs w:val="16"/>
        </w:rPr>
      </w:pPr>
      <w:r w:rsidRPr="56FBA357">
        <w:rPr>
          <w:rFonts w:ascii="Arial" w:hAnsi="Arial" w:cs="Arial"/>
          <w:sz w:val="16"/>
          <w:szCs w:val="16"/>
        </w:rPr>
        <w:t>Závěrečná ustanovení</w:t>
      </w:r>
    </w:p>
    <w:p w14:paraId="475F4EC8" w14:textId="065CC936" w:rsidR="00126A29" w:rsidRPr="005C6A21" w:rsidRDefault="00982CF9" w:rsidP="00982CF9">
      <w:pPr>
        <w:numPr>
          <w:ilvl w:val="0"/>
          <w:numId w:val="4"/>
        </w:numPr>
        <w:tabs>
          <w:tab w:val="clear" w:pos="360"/>
          <w:tab w:val="num" w:pos="284"/>
        </w:tabs>
        <w:ind w:left="425" w:hanging="425"/>
        <w:jc w:val="both"/>
        <w:rPr>
          <w:rFonts w:ascii="Arial" w:hAnsi="Arial" w:cs="Arial"/>
          <w:sz w:val="16"/>
          <w:szCs w:val="16"/>
        </w:rPr>
      </w:pPr>
      <w:r>
        <w:rPr>
          <w:rFonts w:ascii="Arial" w:hAnsi="Arial" w:cs="Arial"/>
          <w:sz w:val="16"/>
          <w:szCs w:val="16"/>
        </w:rPr>
        <w:t xml:space="preserve"> </w:t>
      </w:r>
      <w:r w:rsidR="00126A29" w:rsidRPr="005C6A21">
        <w:rPr>
          <w:rFonts w:ascii="Arial" w:hAnsi="Arial" w:cs="Arial"/>
          <w:sz w:val="16"/>
          <w:szCs w:val="16"/>
        </w:rPr>
        <w:t xml:space="preserve">Tuto smlouvu lze měnit nebo </w:t>
      </w:r>
      <w:r w:rsidR="00425F9F">
        <w:rPr>
          <w:rFonts w:ascii="Arial" w:hAnsi="Arial" w:cs="Arial"/>
          <w:sz w:val="16"/>
          <w:szCs w:val="16"/>
        </w:rPr>
        <w:t>doplňovat</w:t>
      </w:r>
      <w:r w:rsidR="00126A29" w:rsidRPr="005C6A21">
        <w:rPr>
          <w:rFonts w:ascii="Arial" w:hAnsi="Arial" w:cs="Arial"/>
          <w:sz w:val="16"/>
          <w:szCs w:val="16"/>
        </w:rPr>
        <w:t xml:space="preserve"> pouze dohodou smluvních stran, a to formou písemného </w:t>
      </w:r>
      <w:r w:rsidR="00425F9F">
        <w:rPr>
          <w:rFonts w:ascii="Arial" w:hAnsi="Arial" w:cs="Arial"/>
          <w:sz w:val="16"/>
          <w:szCs w:val="16"/>
        </w:rPr>
        <w:t xml:space="preserve">číslovaného </w:t>
      </w:r>
      <w:r w:rsidR="00126A29" w:rsidRPr="005C6A21">
        <w:rPr>
          <w:rFonts w:ascii="Arial" w:hAnsi="Arial" w:cs="Arial"/>
          <w:sz w:val="16"/>
          <w:szCs w:val="16"/>
        </w:rPr>
        <w:t>dodatku.</w:t>
      </w:r>
    </w:p>
    <w:p w14:paraId="643F46B7" w14:textId="165E5751" w:rsidR="00982CF9" w:rsidRPr="00982CF9" w:rsidRDefault="00982CF9" w:rsidP="00982CF9">
      <w:pPr>
        <w:numPr>
          <w:ilvl w:val="0"/>
          <w:numId w:val="4"/>
        </w:numPr>
        <w:tabs>
          <w:tab w:val="clear" w:pos="360"/>
        </w:tabs>
        <w:jc w:val="both"/>
        <w:rPr>
          <w:rFonts w:ascii="Arial" w:hAnsi="Arial" w:cs="Arial"/>
          <w:sz w:val="16"/>
          <w:szCs w:val="16"/>
        </w:rPr>
      </w:pPr>
      <w:r w:rsidRPr="00982CF9">
        <w:rPr>
          <w:rFonts w:ascii="Arial" w:hAnsi="Arial" w:cs="Arial"/>
          <w:sz w:val="16"/>
          <w:szCs w:val="16"/>
        </w:rPr>
        <w:t>Právní vztahy touto smlouvou neupravené, jakož i právní poměry z ní vznikající a vyplývající, se řídí příslušnými ustanoveními právních předpisů ČR, zejména z. č. 89/2012 Sb., v účinném znění.</w:t>
      </w:r>
    </w:p>
    <w:p w14:paraId="6A88CF84" w14:textId="77777777" w:rsidR="00982CF9" w:rsidRPr="00982CF9" w:rsidRDefault="00982CF9" w:rsidP="00982CF9">
      <w:pPr>
        <w:numPr>
          <w:ilvl w:val="0"/>
          <w:numId w:val="4"/>
        </w:numPr>
        <w:tabs>
          <w:tab w:val="clear" w:pos="360"/>
        </w:tabs>
        <w:jc w:val="both"/>
        <w:rPr>
          <w:rFonts w:ascii="Arial" w:hAnsi="Arial" w:cs="Arial"/>
          <w:sz w:val="16"/>
          <w:szCs w:val="16"/>
        </w:rPr>
      </w:pPr>
      <w:r w:rsidRPr="00982CF9">
        <w:rPr>
          <w:rFonts w:ascii="Arial" w:hAnsi="Arial" w:cs="Arial"/>
          <w:sz w:val="16"/>
          <w:szCs w:val="16"/>
        </w:rPr>
        <w:t xml:space="preserve">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1D8DF085" w14:textId="77777777" w:rsidR="00982CF9" w:rsidRPr="00982CF9" w:rsidRDefault="00982CF9" w:rsidP="00982CF9">
      <w:pPr>
        <w:numPr>
          <w:ilvl w:val="0"/>
          <w:numId w:val="4"/>
        </w:numPr>
        <w:tabs>
          <w:tab w:val="clear" w:pos="360"/>
        </w:tabs>
        <w:jc w:val="both"/>
        <w:rPr>
          <w:rFonts w:ascii="Arial" w:hAnsi="Arial" w:cs="Arial"/>
          <w:sz w:val="16"/>
          <w:szCs w:val="16"/>
        </w:rPr>
      </w:pPr>
      <w:r w:rsidRPr="00982CF9">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6950D191" w14:textId="77777777" w:rsidR="00982CF9" w:rsidRPr="00982CF9" w:rsidRDefault="00982CF9" w:rsidP="00982CF9">
      <w:pPr>
        <w:numPr>
          <w:ilvl w:val="0"/>
          <w:numId w:val="4"/>
        </w:numPr>
        <w:tabs>
          <w:tab w:val="clear" w:pos="360"/>
        </w:tabs>
        <w:jc w:val="both"/>
        <w:rPr>
          <w:rFonts w:ascii="Arial" w:hAnsi="Arial" w:cs="Arial"/>
          <w:sz w:val="16"/>
          <w:szCs w:val="16"/>
        </w:rPr>
      </w:pPr>
      <w:r w:rsidRPr="00982CF9">
        <w:rPr>
          <w:rFonts w:ascii="Arial" w:hAnsi="Arial" w:cs="Arial"/>
          <w:sz w:val="16"/>
          <w:szCs w:val="16"/>
        </w:rPr>
        <w:t>Tato smlouva nabývá platnosti dnem jejího podpisu smluvními stranami. Pokud jsou ve smyslu § 6 odst. 3 z. č. 340/2015 Sb. předmětem této smlouvy léčiva či zdravotnické prostředky nebo pokud na smlouvu nedopadá povinnost jejího zveřejnění dle předchozího odstavce této smlouvy, nabývá smlouva účinnosti dnem jejího podpisu smluvními stranami. V ostatních případech smlouva nabývá účinnosti dnem jejího uveřejnění v registru smluv.</w:t>
      </w:r>
    </w:p>
    <w:p w14:paraId="7CDBE94B" w14:textId="5C848ACE" w:rsidR="00126A29" w:rsidRPr="005C6A21" w:rsidRDefault="00982CF9" w:rsidP="00982CF9">
      <w:pPr>
        <w:numPr>
          <w:ilvl w:val="0"/>
          <w:numId w:val="4"/>
        </w:numPr>
        <w:tabs>
          <w:tab w:val="clear" w:pos="360"/>
        </w:tabs>
        <w:jc w:val="both"/>
        <w:rPr>
          <w:rFonts w:ascii="Arial" w:hAnsi="Arial" w:cs="Arial"/>
          <w:sz w:val="16"/>
          <w:szCs w:val="16"/>
        </w:rPr>
      </w:pPr>
      <w:r w:rsidRPr="00982CF9">
        <w:rPr>
          <w:rFonts w:ascii="Arial" w:hAnsi="Arial" w:cs="Arial"/>
          <w:sz w:val="16"/>
          <w:szCs w:val="16"/>
        </w:rPr>
        <w:t>Tato smlouva byla vyhotovena ve dvou stejnopisech, přičemž každá ze smluvních stran obdrží jeden výtisk</w:t>
      </w:r>
      <w:r w:rsidR="00126A29" w:rsidRPr="005C6A21">
        <w:rPr>
          <w:rFonts w:ascii="Arial" w:hAnsi="Arial" w:cs="Arial"/>
          <w:sz w:val="16"/>
          <w:szCs w:val="16"/>
        </w:rPr>
        <w:t xml:space="preserve">. </w:t>
      </w:r>
    </w:p>
    <w:p w14:paraId="1B91DC4F" w14:textId="089C4C51" w:rsidR="00126A29" w:rsidRPr="005C6A21" w:rsidRDefault="00982CF9" w:rsidP="00982CF9">
      <w:pPr>
        <w:numPr>
          <w:ilvl w:val="0"/>
          <w:numId w:val="4"/>
        </w:numPr>
        <w:tabs>
          <w:tab w:val="clear" w:pos="360"/>
          <w:tab w:val="num" w:pos="284"/>
        </w:tabs>
        <w:ind w:left="425" w:hanging="425"/>
        <w:jc w:val="both"/>
        <w:rPr>
          <w:rFonts w:ascii="Arial" w:hAnsi="Arial" w:cs="Arial"/>
          <w:sz w:val="16"/>
          <w:szCs w:val="16"/>
        </w:rPr>
      </w:pPr>
      <w:r>
        <w:rPr>
          <w:rFonts w:ascii="Arial" w:hAnsi="Arial" w:cs="Arial"/>
          <w:sz w:val="16"/>
          <w:szCs w:val="16"/>
        </w:rPr>
        <w:t xml:space="preserve">  </w:t>
      </w:r>
      <w:r w:rsidR="00126A29" w:rsidRPr="005C6A21">
        <w:rPr>
          <w:rFonts w:ascii="Arial" w:hAnsi="Arial" w:cs="Arial"/>
          <w:sz w:val="16"/>
          <w:szCs w:val="16"/>
        </w:rPr>
        <w:t>Nedílnou součástí této smlouvy jsou tyto přílohy:</w:t>
      </w:r>
    </w:p>
    <w:p w14:paraId="45BD7221" w14:textId="77777777" w:rsidR="00126A29" w:rsidRPr="005C6A21" w:rsidRDefault="00126A29" w:rsidP="00F07574">
      <w:pPr>
        <w:rPr>
          <w:rFonts w:ascii="Arial" w:hAnsi="Arial" w:cs="Arial"/>
          <w:sz w:val="16"/>
          <w:szCs w:val="16"/>
        </w:rPr>
      </w:pPr>
    </w:p>
    <w:p w14:paraId="0FD03502"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Přílohy: </w:t>
      </w:r>
    </w:p>
    <w:p w14:paraId="418E391C" w14:textId="65E5D8DB" w:rsidR="00126A29" w:rsidRPr="005C6A21" w:rsidRDefault="00126A29" w:rsidP="00F07574">
      <w:pPr>
        <w:rPr>
          <w:rFonts w:ascii="Arial" w:hAnsi="Arial" w:cs="Arial"/>
          <w:sz w:val="16"/>
          <w:szCs w:val="16"/>
        </w:rPr>
      </w:pPr>
      <w:r w:rsidRPr="005C6A21">
        <w:rPr>
          <w:rFonts w:ascii="Arial" w:hAnsi="Arial" w:cs="Arial"/>
          <w:sz w:val="16"/>
          <w:szCs w:val="16"/>
        </w:rPr>
        <w:t xml:space="preserve">Příloha č. 1 - Cenová nabídka </w:t>
      </w:r>
      <w:r w:rsidRPr="008C3E78">
        <w:rPr>
          <w:rFonts w:ascii="Arial" w:hAnsi="Arial" w:cs="Arial"/>
          <w:sz w:val="16"/>
          <w:szCs w:val="16"/>
        </w:rPr>
        <w:t xml:space="preserve">č. </w:t>
      </w:r>
      <w:r w:rsidR="001A67C3" w:rsidRPr="008C3E78">
        <w:rPr>
          <w:rFonts w:ascii="Arial" w:hAnsi="Arial" w:cs="Arial"/>
          <w:sz w:val="16"/>
          <w:szCs w:val="16"/>
        </w:rPr>
        <w:t>08-3-0000115 ze dne</w:t>
      </w:r>
      <w:r w:rsidR="00877916">
        <w:rPr>
          <w:rFonts w:ascii="Arial" w:hAnsi="Arial" w:cs="Arial"/>
          <w:i/>
          <w:sz w:val="16"/>
          <w:szCs w:val="16"/>
        </w:rPr>
        <w:t xml:space="preserve"> 20.8</w:t>
      </w:r>
      <w:r w:rsidR="001A67C3" w:rsidRPr="008C3E78">
        <w:rPr>
          <w:rFonts w:ascii="Arial" w:hAnsi="Arial" w:cs="Arial"/>
          <w:i/>
          <w:sz w:val="16"/>
          <w:szCs w:val="16"/>
        </w:rPr>
        <w:t>.2023</w:t>
      </w:r>
    </w:p>
    <w:p w14:paraId="0831C789" w14:textId="475E5217" w:rsidR="00126A29" w:rsidRPr="005C6A21" w:rsidRDefault="00126A29" w:rsidP="00F07574">
      <w:pPr>
        <w:rPr>
          <w:rFonts w:ascii="Arial" w:hAnsi="Arial" w:cs="Arial"/>
          <w:sz w:val="16"/>
          <w:szCs w:val="16"/>
        </w:rPr>
      </w:pPr>
      <w:r w:rsidRPr="005C6A21">
        <w:rPr>
          <w:rFonts w:ascii="Arial" w:hAnsi="Arial" w:cs="Arial"/>
          <w:sz w:val="16"/>
          <w:szCs w:val="16"/>
        </w:rPr>
        <w:t>Příloha č. 2 - Seznam dodané techniky</w:t>
      </w:r>
    </w:p>
    <w:p w14:paraId="78C07682" w14:textId="10B38240" w:rsidR="00126A29" w:rsidRDefault="00126A29" w:rsidP="00F07574">
      <w:pPr>
        <w:rPr>
          <w:rFonts w:ascii="Arial" w:hAnsi="Arial" w:cs="Arial"/>
          <w:sz w:val="16"/>
          <w:szCs w:val="16"/>
        </w:rPr>
      </w:pPr>
      <w:r w:rsidRPr="005C6A21">
        <w:rPr>
          <w:rFonts w:ascii="Arial" w:hAnsi="Arial" w:cs="Arial"/>
          <w:sz w:val="16"/>
          <w:szCs w:val="16"/>
        </w:rPr>
        <w:t xml:space="preserve">Příloha č. 3 - Povinnosti při připojování zařízení do LAN sítě VFN </w:t>
      </w:r>
    </w:p>
    <w:p w14:paraId="008DA4C2" w14:textId="2119B183" w:rsidR="00770A9F" w:rsidRDefault="00770A9F" w:rsidP="00F07574">
      <w:pPr>
        <w:rPr>
          <w:rFonts w:ascii="Arial" w:hAnsi="Arial" w:cs="Arial"/>
          <w:sz w:val="16"/>
          <w:szCs w:val="16"/>
        </w:rPr>
      </w:pPr>
    </w:p>
    <w:p w14:paraId="71BBB59F" w14:textId="49337618" w:rsidR="00C86368" w:rsidRDefault="00C86368" w:rsidP="00F07574">
      <w:pPr>
        <w:rPr>
          <w:rFonts w:ascii="Arial" w:hAnsi="Arial" w:cs="Arial"/>
          <w:sz w:val="16"/>
          <w:szCs w:val="16"/>
        </w:rPr>
      </w:pPr>
    </w:p>
    <w:p w14:paraId="56464EC2" w14:textId="77777777" w:rsidR="00C86368" w:rsidRDefault="00C86368" w:rsidP="00F07574">
      <w:pPr>
        <w:rPr>
          <w:rFonts w:ascii="Arial" w:hAnsi="Arial" w:cs="Arial"/>
          <w:sz w:val="16"/>
          <w:szCs w:val="16"/>
        </w:rPr>
      </w:pPr>
    </w:p>
    <w:p w14:paraId="7321CEDA" w14:textId="77777777" w:rsidR="003246DC" w:rsidRDefault="003246DC" w:rsidP="00F07574">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770A9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Default="00770A9F" w:rsidP="00770A9F">
            <w:pPr>
              <w:rPr>
                <w:rFonts w:ascii="Arial" w:hAnsi="Arial" w:cs="Arial"/>
                <w:sz w:val="16"/>
                <w:szCs w:val="16"/>
              </w:rPr>
            </w:pPr>
          </w:p>
          <w:p w14:paraId="28704633" w14:textId="4E3CCD51" w:rsidR="00770A9F" w:rsidRDefault="00770A9F" w:rsidP="00770A9F">
            <w:pPr>
              <w:rPr>
                <w:rFonts w:ascii="Arial" w:hAnsi="Arial" w:cs="Arial"/>
                <w:sz w:val="16"/>
                <w:szCs w:val="16"/>
              </w:rPr>
            </w:pPr>
            <w:r w:rsidRPr="005C6A21">
              <w:rPr>
                <w:rFonts w:ascii="Arial" w:hAnsi="Arial" w:cs="Arial"/>
                <w:sz w:val="16"/>
                <w:szCs w:val="16"/>
              </w:rPr>
              <w:t xml:space="preserve">V </w:t>
            </w:r>
            <w:r w:rsidR="00F21C72">
              <w:rPr>
                <w:rFonts w:ascii="Arial" w:hAnsi="Arial" w:cs="Arial"/>
                <w:sz w:val="16"/>
                <w:szCs w:val="16"/>
              </w:rPr>
              <w:t>Praze</w:t>
            </w:r>
            <w:r w:rsidR="00F21C72" w:rsidRPr="005C6A21">
              <w:rPr>
                <w:rFonts w:ascii="Arial" w:hAnsi="Arial" w:cs="Arial"/>
                <w:sz w:val="16"/>
                <w:szCs w:val="16"/>
              </w:rPr>
              <w:t xml:space="preserve"> </w:t>
            </w:r>
            <w:r w:rsidRPr="005C6A21">
              <w:rPr>
                <w:rFonts w:ascii="Arial" w:hAnsi="Arial" w:cs="Arial"/>
                <w:sz w:val="16"/>
                <w:szCs w:val="16"/>
              </w:rPr>
              <w:t xml:space="preserve">dne </w:t>
            </w:r>
          </w:p>
          <w:p w14:paraId="7641E58B" w14:textId="77777777" w:rsidR="00770A9F" w:rsidRPr="005C6A21" w:rsidRDefault="00770A9F" w:rsidP="00770A9F">
            <w:pPr>
              <w:rPr>
                <w:rFonts w:ascii="Arial" w:hAnsi="Arial" w:cs="Arial"/>
                <w:sz w:val="16"/>
                <w:szCs w:val="16"/>
              </w:rPr>
            </w:pPr>
          </w:p>
          <w:p w14:paraId="59100F96" w14:textId="77777777" w:rsidR="00770A9F" w:rsidRPr="005C6A21" w:rsidRDefault="00770A9F" w:rsidP="00770A9F">
            <w:pPr>
              <w:rPr>
                <w:rFonts w:ascii="Arial" w:hAnsi="Arial" w:cs="Arial"/>
                <w:sz w:val="16"/>
                <w:szCs w:val="16"/>
              </w:rPr>
            </w:pPr>
          </w:p>
          <w:p w14:paraId="5832E4B4" w14:textId="624852B9" w:rsidR="00770A9F" w:rsidRDefault="00770A9F" w:rsidP="00770A9F">
            <w:pPr>
              <w:rPr>
                <w:rFonts w:ascii="Arial" w:hAnsi="Arial" w:cs="Arial"/>
                <w:sz w:val="16"/>
                <w:szCs w:val="16"/>
              </w:rPr>
            </w:pPr>
            <w:r w:rsidRPr="005C6A21">
              <w:rPr>
                <w:rFonts w:ascii="Arial" w:hAnsi="Arial" w:cs="Arial"/>
                <w:sz w:val="16"/>
                <w:szCs w:val="16"/>
              </w:rPr>
              <w:t>za prodávajícího:</w:t>
            </w:r>
          </w:p>
          <w:p w14:paraId="0B9A72C7" w14:textId="3F320187" w:rsidR="00C86368" w:rsidRDefault="00C86368" w:rsidP="00770A9F">
            <w:pPr>
              <w:rPr>
                <w:rFonts w:ascii="Arial" w:hAnsi="Arial" w:cs="Arial"/>
                <w:sz w:val="16"/>
                <w:szCs w:val="16"/>
              </w:rPr>
            </w:pPr>
          </w:p>
          <w:p w14:paraId="7C716B96" w14:textId="77777777" w:rsidR="00C86368" w:rsidRDefault="00C86368" w:rsidP="00770A9F">
            <w:pPr>
              <w:rPr>
                <w:rFonts w:ascii="Arial" w:hAnsi="Arial" w:cs="Arial"/>
                <w:sz w:val="16"/>
                <w:szCs w:val="16"/>
              </w:rPr>
            </w:pPr>
          </w:p>
          <w:p w14:paraId="66B4A77C"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3B8A3709" w14:textId="77777777" w:rsidR="00770A9F" w:rsidRDefault="00770A9F" w:rsidP="00F07574">
            <w:pPr>
              <w:rPr>
                <w:rFonts w:ascii="Arial" w:hAnsi="Arial" w:cs="Arial"/>
                <w:sz w:val="16"/>
                <w:szCs w:val="16"/>
              </w:rPr>
            </w:pPr>
          </w:p>
        </w:tc>
        <w:tc>
          <w:tcPr>
            <w:tcW w:w="4247" w:type="dxa"/>
            <w:tcBorders>
              <w:top w:val="nil"/>
              <w:left w:val="nil"/>
              <w:bottom w:val="dotted" w:sz="4" w:space="0" w:color="auto"/>
              <w:right w:val="nil"/>
            </w:tcBorders>
          </w:tcPr>
          <w:p w14:paraId="1A5373E0" w14:textId="77777777" w:rsidR="00770A9F" w:rsidRDefault="00770A9F" w:rsidP="00F07574">
            <w:pPr>
              <w:rPr>
                <w:rFonts w:ascii="Arial" w:hAnsi="Arial" w:cs="Arial"/>
                <w:sz w:val="16"/>
                <w:szCs w:val="16"/>
              </w:rPr>
            </w:pPr>
          </w:p>
          <w:p w14:paraId="2E33A4CB" w14:textId="01867B02" w:rsidR="00770A9F" w:rsidRPr="005C6A21" w:rsidRDefault="00770A9F" w:rsidP="00770A9F">
            <w:pPr>
              <w:rPr>
                <w:rFonts w:ascii="Arial" w:hAnsi="Arial" w:cs="Arial"/>
                <w:position w:val="-1"/>
                <w:sz w:val="16"/>
                <w:szCs w:val="16"/>
              </w:rPr>
            </w:pPr>
            <w:r w:rsidRPr="005C6A21">
              <w:rPr>
                <w:rFonts w:ascii="Arial" w:hAnsi="Arial" w:cs="Arial"/>
                <w:sz w:val="16"/>
                <w:szCs w:val="16"/>
              </w:rPr>
              <w:t xml:space="preserve">V Praze dne </w:t>
            </w:r>
          </w:p>
          <w:p w14:paraId="359225FD" w14:textId="77777777" w:rsidR="00770A9F" w:rsidRDefault="00770A9F" w:rsidP="00F07574">
            <w:pPr>
              <w:rPr>
                <w:rFonts w:ascii="Arial" w:hAnsi="Arial" w:cs="Arial"/>
                <w:sz w:val="16"/>
                <w:szCs w:val="16"/>
              </w:rPr>
            </w:pPr>
          </w:p>
          <w:p w14:paraId="2F7F8CE0" w14:textId="77777777" w:rsidR="00770A9F" w:rsidRDefault="00770A9F" w:rsidP="00F07574">
            <w:pPr>
              <w:rPr>
                <w:rFonts w:ascii="Arial" w:hAnsi="Arial" w:cs="Arial"/>
                <w:sz w:val="16"/>
                <w:szCs w:val="16"/>
              </w:rPr>
            </w:pPr>
          </w:p>
          <w:p w14:paraId="406E18D4" w14:textId="44AD480A" w:rsidR="00770A9F" w:rsidRDefault="00770A9F" w:rsidP="00F07574">
            <w:pPr>
              <w:rPr>
                <w:rFonts w:ascii="Arial" w:hAnsi="Arial" w:cs="Arial"/>
                <w:sz w:val="16"/>
                <w:szCs w:val="16"/>
              </w:rPr>
            </w:pPr>
            <w:r w:rsidRPr="005C6A21">
              <w:rPr>
                <w:rFonts w:ascii="Arial" w:hAnsi="Arial" w:cs="Arial"/>
                <w:sz w:val="16"/>
                <w:szCs w:val="16"/>
              </w:rPr>
              <w:t>za kupujícího:</w:t>
            </w:r>
          </w:p>
        </w:tc>
      </w:tr>
      <w:tr w:rsidR="00770A9F" w14:paraId="0ECEFB80" w14:textId="77777777" w:rsidTr="00770A9F">
        <w:tc>
          <w:tcPr>
            <w:tcW w:w="4248" w:type="dxa"/>
            <w:tcBorders>
              <w:top w:val="dotted" w:sz="4" w:space="0" w:color="auto"/>
              <w:left w:val="nil"/>
              <w:bottom w:val="nil"/>
              <w:right w:val="nil"/>
            </w:tcBorders>
          </w:tcPr>
          <w:p w14:paraId="7514D06B" w14:textId="77777777" w:rsidR="00F21C72" w:rsidRPr="00291F1E" w:rsidRDefault="00F21C72" w:rsidP="00770A9F">
            <w:pPr>
              <w:jc w:val="center"/>
              <w:rPr>
                <w:rFonts w:ascii="Arial" w:hAnsi="Arial" w:cs="Arial"/>
                <w:iCs/>
                <w:sz w:val="16"/>
                <w:szCs w:val="16"/>
              </w:rPr>
            </w:pPr>
            <w:r w:rsidRPr="00291F1E">
              <w:rPr>
                <w:rFonts w:ascii="Arial" w:hAnsi="Arial" w:cs="Arial"/>
                <w:iCs/>
                <w:sz w:val="16"/>
                <w:szCs w:val="16"/>
              </w:rPr>
              <w:t>Ing. Milan Šamánek,</w:t>
            </w:r>
          </w:p>
          <w:p w14:paraId="3F9AA32B" w14:textId="1301D603" w:rsidR="00770A9F" w:rsidRPr="00291F1E" w:rsidRDefault="00F21C72" w:rsidP="00770A9F">
            <w:pPr>
              <w:jc w:val="center"/>
              <w:rPr>
                <w:rFonts w:ascii="Arial" w:hAnsi="Arial" w:cs="Arial"/>
                <w:iCs/>
                <w:position w:val="-1"/>
                <w:sz w:val="16"/>
                <w:szCs w:val="16"/>
              </w:rPr>
            </w:pPr>
            <w:r w:rsidRPr="00291F1E">
              <w:rPr>
                <w:rFonts w:ascii="Arial" w:hAnsi="Arial" w:cs="Arial"/>
                <w:iCs/>
                <w:sz w:val="16"/>
                <w:szCs w:val="16"/>
              </w:rPr>
              <w:t xml:space="preserve"> jednatel společnosti</w:t>
            </w:r>
          </w:p>
          <w:p w14:paraId="6127F3E8"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54C5088F" w14:textId="77777777" w:rsidR="00770A9F" w:rsidRDefault="00770A9F" w:rsidP="00F07574">
            <w:pPr>
              <w:rPr>
                <w:rFonts w:ascii="Arial" w:hAnsi="Arial" w:cs="Arial"/>
                <w:sz w:val="16"/>
                <w:szCs w:val="16"/>
              </w:rPr>
            </w:pPr>
          </w:p>
        </w:tc>
        <w:tc>
          <w:tcPr>
            <w:tcW w:w="4247" w:type="dxa"/>
            <w:tcBorders>
              <w:top w:val="dotted" w:sz="4" w:space="0" w:color="auto"/>
              <w:left w:val="nil"/>
              <w:bottom w:val="nil"/>
              <w:right w:val="nil"/>
            </w:tcBorders>
          </w:tcPr>
          <w:p w14:paraId="5AE30604" w14:textId="77777777" w:rsidR="00770A9F" w:rsidRPr="005C6A21" w:rsidRDefault="00770A9F" w:rsidP="00770A9F">
            <w:pPr>
              <w:jc w:val="center"/>
              <w:rPr>
                <w:rFonts w:ascii="Arial" w:hAnsi="Arial" w:cs="Arial"/>
                <w:sz w:val="16"/>
                <w:szCs w:val="16"/>
              </w:rPr>
            </w:pPr>
            <w:r w:rsidRPr="005C6A21">
              <w:rPr>
                <w:rFonts w:ascii="Arial" w:hAnsi="Arial" w:cs="Arial"/>
                <w:sz w:val="16"/>
                <w:szCs w:val="16"/>
              </w:rPr>
              <w:t>prof. MUDr. David Feltl, Ph.D., MBA</w:t>
            </w:r>
          </w:p>
          <w:p w14:paraId="526ABB11" w14:textId="77777777" w:rsidR="00770A9F" w:rsidRDefault="00770A9F" w:rsidP="00770A9F">
            <w:pPr>
              <w:jc w:val="cente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25E64AC4" w14:textId="77777777" w:rsidR="00770A9F" w:rsidRDefault="00770A9F" w:rsidP="00F07574">
            <w:pPr>
              <w:rPr>
                <w:rFonts w:ascii="Arial" w:hAnsi="Arial" w:cs="Arial"/>
                <w:sz w:val="16"/>
                <w:szCs w:val="16"/>
              </w:rPr>
            </w:pPr>
          </w:p>
        </w:tc>
      </w:tr>
    </w:tbl>
    <w:p w14:paraId="544F9184" w14:textId="7ADBDED0" w:rsidR="001851F4" w:rsidRPr="005C6A21" w:rsidRDefault="001851F4" w:rsidP="00F07574">
      <w:pPr>
        <w:rPr>
          <w:rFonts w:ascii="Arial" w:hAnsi="Arial" w:cs="Arial"/>
          <w:sz w:val="16"/>
          <w:szCs w:val="16"/>
        </w:rPr>
      </w:pPr>
    </w:p>
    <w:p w14:paraId="0B8E5683" w14:textId="2C31029E" w:rsidR="001A67C3" w:rsidRDefault="001A67C3">
      <w:pPr>
        <w:suppressAutoHyphens w:val="0"/>
        <w:rPr>
          <w:rFonts w:ascii="Arial" w:hAnsi="Arial" w:cs="Arial"/>
          <w:sz w:val="16"/>
          <w:szCs w:val="16"/>
        </w:rPr>
      </w:pPr>
      <w:r>
        <w:rPr>
          <w:rFonts w:ascii="Arial" w:hAnsi="Arial" w:cs="Arial"/>
          <w:sz w:val="16"/>
          <w:szCs w:val="16"/>
        </w:rPr>
        <w:br w:type="page"/>
      </w:r>
    </w:p>
    <w:p w14:paraId="36611F67" w14:textId="487BEF6E" w:rsidR="00F21C72" w:rsidRDefault="00F21C72" w:rsidP="00683EF7">
      <w:pPr>
        <w:rPr>
          <w:rFonts w:ascii="Arial" w:hAnsi="Arial" w:cs="Arial"/>
          <w:i/>
          <w:sz w:val="16"/>
          <w:szCs w:val="16"/>
        </w:rPr>
      </w:pPr>
      <w:r w:rsidRPr="005C6A21">
        <w:rPr>
          <w:rFonts w:ascii="Arial" w:hAnsi="Arial" w:cs="Arial"/>
          <w:sz w:val="16"/>
          <w:szCs w:val="16"/>
        </w:rPr>
        <w:lastRenderedPageBreak/>
        <w:t xml:space="preserve">Příloha č. 1 - Cenová nabídka </w:t>
      </w:r>
      <w:r w:rsidRPr="008C3E78">
        <w:rPr>
          <w:rFonts w:ascii="Arial" w:hAnsi="Arial" w:cs="Arial"/>
          <w:sz w:val="16"/>
          <w:szCs w:val="16"/>
        </w:rPr>
        <w:t xml:space="preserve">č. 08-3-0000115 ze dne </w:t>
      </w:r>
      <w:r w:rsidR="00E06D3D">
        <w:rPr>
          <w:rFonts w:ascii="Arial" w:hAnsi="Arial" w:cs="Arial"/>
          <w:i/>
          <w:sz w:val="16"/>
          <w:szCs w:val="16"/>
        </w:rPr>
        <w:t>20.8</w:t>
      </w:r>
      <w:r w:rsidRPr="008C3E78">
        <w:rPr>
          <w:rFonts w:ascii="Arial" w:hAnsi="Arial" w:cs="Arial"/>
          <w:i/>
          <w:sz w:val="16"/>
          <w:szCs w:val="16"/>
        </w:rPr>
        <w:t>.2023</w:t>
      </w:r>
    </w:p>
    <w:p w14:paraId="34664146" w14:textId="77777777" w:rsidR="00F21C72" w:rsidRDefault="00F21C72">
      <w:pPr>
        <w:suppressAutoHyphens w:val="0"/>
        <w:rPr>
          <w:rFonts w:ascii="Arial" w:hAnsi="Arial" w:cs="Arial"/>
          <w:i/>
          <w:sz w:val="16"/>
          <w:szCs w:val="16"/>
          <w:highlight w:val="yellow"/>
        </w:rPr>
      </w:pPr>
    </w:p>
    <w:p w14:paraId="75EA069C" w14:textId="559D2D98" w:rsidR="00F21C72" w:rsidRDefault="00F21C72" w:rsidP="008C3E78">
      <w:pPr>
        <w:suppressAutoHyphens w:val="0"/>
        <w:jc w:val="center"/>
        <w:rPr>
          <w:rFonts w:ascii="Arial" w:hAnsi="Arial" w:cs="Arial"/>
          <w:i/>
          <w:sz w:val="16"/>
          <w:szCs w:val="16"/>
          <w:highlight w:val="yellow"/>
        </w:rPr>
      </w:pPr>
    </w:p>
    <w:p w14:paraId="2D34691C" w14:textId="01E185CF" w:rsidR="00F21C72" w:rsidRDefault="00F21C72" w:rsidP="008C3E78">
      <w:pPr>
        <w:suppressAutoHyphens w:val="0"/>
        <w:jc w:val="center"/>
        <w:rPr>
          <w:rFonts w:ascii="Arial" w:hAnsi="Arial" w:cs="Arial"/>
          <w:i/>
          <w:sz w:val="16"/>
          <w:szCs w:val="16"/>
          <w:highlight w:val="yellow"/>
        </w:rPr>
      </w:pPr>
    </w:p>
    <w:p w14:paraId="7CC2D950" w14:textId="65E8C611" w:rsidR="00F21C72" w:rsidRDefault="008C3E78" w:rsidP="00F07574">
      <w:pPr>
        <w:rPr>
          <w:rFonts w:ascii="Arial" w:hAnsi="Arial" w:cs="Arial"/>
          <w:i/>
          <w:sz w:val="16"/>
          <w:szCs w:val="16"/>
        </w:rPr>
      </w:pPr>
      <w:r w:rsidRPr="008C3E78">
        <w:rPr>
          <w:noProof/>
        </w:rPr>
        <w:drawing>
          <wp:inline distT="0" distB="0" distL="0" distR="0" wp14:anchorId="53A53445" wp14:editId="472B68D7">
            <wp:extent cx="5498902" cy="8162925"/>
            <wp:effectExtent l="0" t="0" r="6985" b="0"/>
            <wp:docPr id="13961527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0136" cy="8164757"/>
                    </a:xfrm>
                    <a:prstGeom prst="rect">
                      <a:avLst/>
                    </a:prstGeom>
                    <a:noFill/>
                    <a:ln>
                      <a:noFill/>
                    </a:ln>
                  </pic:spPr>
                </pic:pic>
              </a:graphicData>
            </a:graphic>
          </wp:inline>
        </w:drawing>
      </w:r>
    </w:p>
    <w:p w14:paraId="2E03609B" w14:textId="529DD966" w:rsidR="0019572D" w:rsidRDefault="0019572D" w:rsidP="00F07574">
      <w:pPr>
        <w:rPr>
          <w:rFonts w:ascii="Arial" w:hAnsi="Arial" w:cs="Arial"/>
          <w:i/>
          <w:sz w:val="16"/>
          <w:szCs w:val="16"/>
        </w:rPr>
      </w:pPr>
    </w:p>
    <w:p w14:paraId="0CA9F5A6" w14:textId="6F41A1BE" w:rsidR="0019572D" w:rsidRDefault="0019572D" w:rsidP="00F07574">
      <w:pPr>
        <w:rPr>
          <w:rFonts w:ascii="Arial" w:hAnsi="Arial" w:cs="Arial"/>
          <w:i/>
          <w:sz w:val="16"/>
          <w:szCs w:val="16"/>
        </w:rPr>
      </w:pPr>
    </w:p>
    <w:p w14:paraId="43E6D7F4" w14:textId="1DEDF2A1" w:rsidR="0019572D" w:rsidRDefault="0019572D" w:rsidP="00F07574">
      <w:pPr>
        <w:rPr>
          <w:rFonts w:ascii="Arial" w:hAnsi="Arial" w:cs="Arial"/>
          <w:i/>
          <w:sz w:val="16"/>
          <w:szCs w:val="16"/>
        </w:rPr>
      </w:pPr>
    </w:p>
    <w:p w14:paraId="4C81D711" w14:textId="2C247314" w:rsidR="00FB1E7A" w:rsidRDefault="00FB1E7A" w:rsidP="00F07574">
      <w:pPr>
        <w:rPr>
          <w:rFonts w:ascii="Arial" w:hAnsi="Arial" w:cs="Arial"/>
          <w:i/>
          <w:sz w:val="16"/>
          <w:szCs w:val="16"/>
        </w:rPr>
      </w:pPr>
    </w:p>
    <w:p w14:paraId="0D5FA02F" w14:textId="77777777" w:rsidR="00FB1E7A" w:rsidRDefault="00FB1E7A" w:rsidP="00F07574">
      <w:pPr>
        <w:rPr>
          <w:rFonts w:ascii="Arial" w:hAnsi="Arial" w:cs="Arial"/>
          <w:i/>
          <w:sz w:val="16"/>
          <w:szCs w:val="16"/>
        </w:rPr>
      </w:pPr>
    </w:p>
    <w:p w14:paraId="293E5616" w14:textId="77777777" w:rsidR="008C3E78" w:rsidRDefault="008C3E78" w:rsidP="00683EF7">
      <w:pPr>
        <w:rPr>
          <w:rFonts w:ascii="Arial" w:hAnsi="Arial" w:cs="Arial"/>
          <w:sz w:val="16"/>
          <w:szCs w:val="16"/>
        </w:rPr>
      </w:pPr>
    </w:p>
    <w:p w14:paraId="50FAFD61" w14:textId="77777777" w:rsidR="00FB1E7A" w:rsidRPr="00E35170" w:rsidRDefault="00FB1E7A" w:rsidP="00FB1E7A">
      <w:pPr>
        <w:suppressAutoHyphens w:val="0"/>
        <w:ind w:left="1985"/>
        <w:jc w:val="both"/>
        <w:rPr>
          <w:rFonts w:ascii="Segoe UI" w:hAnsi="Segoe UI" w:cs="Segoe UI"/>
          <w:b/>
          <w:caps/>
          <w:noProof/>
          <w:color w:val="0C0C72"/>
          <w:sz w:val="24"/>
          <w:lang w:eastAsia="cs-CZ"/>
        </w:rPr>
      </w:pPr>
      <w:r w:rsidRPr="00E35170">
        <w:rPr>
          <w:rFonts w:ascii="Segoe UI" w:hAnsi="Segoe UI" w:cs="Segoe UI"/>
          <w:b/>
          <w:caps/>
          <w:noProof/>
          <w:color w:val="0C0C72"/>
          <w:sz w:val="24"/>
          <w:lang w:eastAsia="cs-CZ"/>
        </w:rPr>
        <w:lastRenderedPageBreak/>
        <w:drawing>
          <wp:anchor distT="0" distB="0" distL="114300" distR="114300" simplePos="0" relativeHeight="251659264" behindDoc="1" locked="0" layoutInCell="1" allowOverlap="1" wp14:anchorId="6E299FE7" wp14:editId="4DE847B8">
            <wp:simplePos x="0" y="0"/>
            <wp:positionH relativeFrom="column">
              <wp:posOffset>-494665</wp:posOffset>
            </wp:positionH>
            <wp:positionV relativeFrom="paragraph">
              <wp:posOffset>-138430</wp:posOffset>
            </wp:positionV>
            <wp:extent cx="1515110" cy="1515110"/>
            <wp:effectExtent l="0" t="0" r="0" b="0"/>
            <wp:wrapNone/>
            <wp:docPr id="1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170">
        <w:rPr>
          <w:rFonts w:ascii="Segoe UI" w:hAnsi="Segoe UI" w:cs="Segoe UI"/>
          <w:b/>
          <w:caps/>
          <w:noProof/>
          <w:color w:val="0C0C72"/>
          <w:sz w:val="24"/>
          <w:lang w:eastAsia="cs-CZ"/>
        </w:rPr>
        <w:t>VŠEOBECNÁ FAKULTNÍ NEMOCNICE V PRAZE</w:t>
      </w:r>
    </w:p>
    <w:p w14:paraId="47D750B9" w14:textId="77777777" w:rsidR="00FB1E7A" w:rsidRPr="00E35170" w:rsidRDefault="00FB1E7A" w:rsidP="00FB1E7A">
      <w:pPr>
        <w:tabs>
          <w:tab w:val="center" w:pos="4536"/>
          <w:tab w:val="right" w:pos="9072"/>
        </w:tabs>
        <w:suppressAutoHyphens w:val="0"/>
        <w:ind w:left="1985"/>
        <w:rPr>
          <w:rFonts w:ascii="Segoe UI" w:hAnsi="Segoe UI" w:cs="Segoe UI"/>
          <w:noProof/>
          <w:color w:val="0C0C72"/>
          <w:sz w:val="18"/>
          <w:szCs w:val="18"/>
          <w:lang w:eastAsia="cs-CZ"/>
        </w:rPr>
      </w:pPr>
      <w:r w:rsidRPr="00E35170">
        <w:rPr>
          <w:rFonts w:ascii="Segoe UI" w:hAnsi="Segoe UI" w:cs="Segoe UI"/>
          <w:noProof/>
          <w:color w:val="0C0C72"/>
          <w:sz w:val="18"/>
          <w:szCs w:val="18"/>
          <w:lang w:eastAsia="cs-CZ"/>
        </w:rPr>
        <w:t xml:space="preserve">U Nemocnice 499/2, 128 08 Praha 2 | IČ: 00064165, tel.: 224 961 111 </w:t>
      </w:r>
    </w:p>
    <w:p w14:paraId="0D03B1CD" w14:textId="77777777" w:rsidR="00FB1E7A" w:rsidRPr="00E35170" w:rsidRDefault="00FB1E7A" w:rsidP="00FB1E7A">
      <w:pPr>
        <w:tabs>
          <w:tab w:val="center" w:pos="4820"/>
          <w:tab w:val="right" w:pos="9639"/>
        </w:tabs>
        <w:suppressAutoHyphens w:val="0"/>
        <w:ind w:left="1985"/>
        <w:rPr>
          <w:rFonts w:ascii="Segoe UI" w:hAnsi="Segoe UI" w:cs="Segoe UI"/>
          <w:b/>
          <w:caps/>
          <w:color w:val="0C0C72"/>
          <w:sz w:val="40"/>
          <w:szCs w:val="40"/>
          <w:lang w:eastAsia="cs-CZ"/>
        </w:rPr>
      </w:pPr>
      <w:r w:rsidRPr="00E35170">
        <w:rPr>
          <w:rFonts w:ascii="Segoe UI" w:hAnsi="Segoe UI" w:cs="Segoe UI"/>
          <w:b/>
          <w:caps/>
          <w:color w:val="0C0C72"/>
          <w:sz w:val="40"/>
          <w:szCs w:val="40"/>
          <w:lang w:eastAsia="cs-CZ"/>
        </w:rPr>
        <w:t>Seznam dodané techniky</w:t>
      </w:r>
    </w:p>
    <w:p w14:paraId="64D8BDB5" w14:textId="78BD4781" w:rsidR="00FB1E7A" w:rsidRPr="00FB1E7A" w:rsidRDefault="00FB1E7A" w:rsidP="00FB1E7A">
      <w:pPr>
        <w:suppressAutoHyphens w:val="0"/>
        <w:spacing w:after="120"/>
        <w:jc w:val="both"/>
        <w:rPr>
          <w:rFonts w:ascii="Segoe UI" w:hAnsi="Segoe UI"/>
          <w:sz w:val="21"/>
          <w:lang w:eastAsia="cs-CZ"/>
        </w:rPr>
      </w:pPr>
      <w:r w:rsidRPr="00E35170">
        <w:rPr>
          <w:rFonts w:ascii="Arial" w:hAnsi="Arial" w:cs="Arial"/>
          <w:sz w:val="21"/>
          <w:lang w:eastAsia="cs-CZ"/>
        </w:rPr>
        <w:br/>
        <w:t xml:space="preserve">Příloha č. 2 smlouvy číslo: PO </w:t>
      </w:r>
      <w:r w:rsidR="00286928">
        <w:rPr>
          <w:rFonts w:ascii="Arial" w:hAnsi="Arial" w:cs="Arial"/>
          <w:sz w:val="21"/>
          <w:lang w:eastAsia="cs-CZ"/>
        </w:rPr>
        <w:t>750</w:t>
      </w:r>
      <w:r w:rsidRPr="00E35170">
        <w:rPr>
          <w:rFonts w:ascii="Arial" w:hAnsi="Arial" w:cs="Arial"/>
          <w:sz w:val="21"/>
          <w:lang w:eastAsia="cs-CZ"/>
        </w:rPr>
        <w:t>/S/23</w:t>
      </w:r>
    </w:p>
    <w:tbl>
      <w:tblPr>
        <w:tblStyle w:val="Mkatabulky"/>
        <w:tblW w:w="10341" w:type="dxa"/>
        <w:tblInd w:w="-5" w:type="dxa"/>
        <w:tblLook w:val="04A0" w:firstRow="1" w:lastRow="0" w:firstColumn="1" w:lastColumn="0" w:noHBand="0" w:noVBand="1"/>
      </w:tblPr>
      <w:tblGrid>
        <w:gridCol w:w="1366"/>
        <w:gridCol w:w="1529"/>
        <w:gridCol w:w="1346"/>
        <w:gridCol w:w="1910"/>
        <w:gridCol w:w="1345"/>
        <w:gridCol w:w="1516"/>
        <w:gridCol w:w="1329"/>
      </w:tblGrid>
      <w:tr w:rsidR="003F213A" w:rsidRPr="005C6A21" w14:paraId="29272F7E" w14:textId="051973FB" w:rsidTr="008C3E78">
        <w:tc>
          <w:tcPr>
            <w:tcW w:w="1422" w:type="dxa"/>
            <w:shd w:val="clear" w:color="auto" w:fill="D9D9D9" w:themeFill="background1" w:themeFillShade="D9"/>
          </w:tcPr>
          <w:p w14:paraId="7BDAE92F" w14:textId="77777777" w:rsidR="003F213A" w:rsidRPr="00571F22" w:rsidRDefault="003F213A" w:rsidP="00F8643D">
            <w:pPr>
              <w:jc w:val="center"/>
              <w:rPr>
                <w:rFonts w:ascii="Arial" w:hAnsi="Arial" w:cs="Arial"/>
                <w:b/>
                <w:sz w:val="24"/>
              </w:rPr>
            </w:pPr>
          </w:p>
        </w:tc>
        <w:tc>
          <w:tcPr>
            <w:tcW w:w="8018" w:type="dxa"/>
            <w:gridSpan w:val="5"/>
            <w:shd w:val="clear" w:color="auto" w:fill="D9D9D9" w:themeFill="background1" w:themeFillShade="D9"/>
            <w:vAlign w:val="center"/>
          </w:tcPr>
          <w:p w14:paraId="2D6F7D50" w14:textId="5C6DD03F" w:rsidR="003F213A" w:rsidRPr="005C6A21" w:rsidRDefault="003F213A" w:rsidP="00F8643D">
            <w:pPr>
              <w:jc w:val="center"/>
              <w:rPr>
                <w:rFonts w:ascii="Arial" w:hAnsi="Arial" w:cs="Arial"/>
                <w:b/>
              </w:rPr>
            </w:pPr>
            <w:r w:rsidRPr="00571F22">
              <w:rPr>
                <w:rFonts w:ascii="Arial" w:hAnsi="Arial" w:cs="Arial"/>
                <w:b/>
                <w:sz w:val="24"/>
              </w:rPr>
              <w:t>Popis dodané techniky:</w:t>
            </w:r>
          </w:p>
        </w:tc>
        <w:tc>
          <w:tcPr>
            <w:tcW w:w="901" w:type="dxa"/>
            <w:shd w:val="clear" w:color="auto" w:fill="D9D9D9" w:themeFill="background1" w:themeFillShade="D9"/>
          </w:tcPr>
          <w:p w14:paraId="3C83096C" w14:textId="77777777" w:rsidR="003F213A" w:rsidRPr="00571F22" w:rsidRDefault="003F213A" w:rsidP="00F8643D">
            <w:pPr>
              <w:jc w:val="center"/>
              <w:rPr>
                <w:rFonts w:ascii="Arial" w:hAnsi="Arial" w:cs="Arial"/>
                <w:b/>
                <w:sz w:val="24"/>
              </w:rPr>
            </w:pPr>
          </w:p>
        </w:tc>
      </w:tr>
      <w:tr w:rsidR="003F213A" w:rsidRPr="005C6A21" w14:paraId="7F1FDDD0" w14:textId="0A0D58A4" w:rsidTr="008C3E78">
        <w:trPr>
          <w:trHeight w:val="1145"/>
        </w:trPr>
        <w:tc>
          <w:tcPr>
            <w:tcW w:w="1422" w:type="dxa"/>
            <w:shd w:val="clear" w:color="auto" w:fill="D9D9D9" w:themeFill="background1" w:themeFillShade="D9"/>
            <w:vAlign w:val="center"/>
          </w:tcPr>
          <w:p w14:paraId="5F55CEE9" w14:textId="77777777" w:rsidR="003F213A" w:rsidRPr="005C6A21" w:rsidRDefault="003F213A" w:rsidP="00F8643D">
            <w:pPr>
              <w:rPr>
                <w:rFonts w:ascii="Arial" w:hAnsi="Arial" w:cs="Arial"/>
                <w:b/>
                <w:sz w:val="22"/>
              </w:rPr>
            </w:pPr>
            <w:r w:rsidRPr="005C6A21">
              <w:rPr>
                <w:rFonts w:ascii="Arial" w:hAnsi="Arial" w:cs="Arial"/>
                <w:b/>
                <w:sz w:val="22"/>
              </w:rPr>
              <w:t>Název přístroje</w:t>
            </w:r>
          </w:p>
        </w:tc>
        <w:tc>
          <w:tcPr>
            <w:tcW w:w="1614" w:type="dxa"/>
            <w:vAlign w:val="center"/>
          </w:tcPr>
          <w:p w14:paraId="79EFAE30" w14:textId="4A56544A" w:rsidR="003F213A" w:rsidRPr="005C6A21" w:rsidRDefault="003F213A" w:rsidP="00F8643D">
            <w:pPr>
              <w:jc w:val="center"/>
              <w:rPr>
                <w:rFonts w:ascii="Arial" w:hAnsi="Arial" w:cs="Arial"/>
                <w:sz w:val="22"/>
              </w:rPr>
            </w:pPr>
            <w:r>
              <w:rPr>
                <w:rFonts w:ascii="Arial" w:hAnsi="Arial" w:cs="Arial"/>
                <w:sz w:val="22"/>
              </w:rPr>
              <w:t>Centrální monitorovací stanice</w:t>
            </w:r>
          </w:p>
        </w:tc>
        <w:tc>
          <w:tcPr>
            <w:tcW w:w="1453" w:type="dxa"/>
            <w:vAlign w:val="center"/>
          </w:tcPr>
          <w:p w14:paraId="7AFA56B4" w14:textId="31F3AD3B" w:rsidR="003F213A" w:rsidRPr="005C6A21" w:rsidRDefault="003F213A" w:rsidP="00F8643D">
            <w:pPr>
              <w:jc w:val="center"/>
              <w:rPr>
                <w:rFonts w:ascii="Arial" w:hAnsi="Arial" w:cs="Arial"/>
                <w:sz w:val="22"/>
              </w:rPr>
            </w:pPr>
            <w:r>
              <w:rPr>
                <w:rFonts w:ascii="Arial" w:hAnsi="Arial" w:cs="Arial"/>
                <w:sz w:val="22"/>
              </w:rPr>
              <w:t xml:space="preserve">Monitor  </w:t>
            </w:r>
          </w:p>
        </w:tc>
        <w:tc>
          <w:tcPr>
            <w:tcW w:w="1920" w:type="dxa"/>
            <w:vAlign w:val="center"/>
          </w:tcPr>
          <w:p w14:paraId="1E016FE3" w14:textId="5F2C1015" w:rsidR="003F213A" w:rsidRDefault="003F213A" w:rsidP="00B44613">
            <w:pPr>
              <w:jc w:val="center"/>
              <w:rPr>
                <w:rFonts w:ascii="Arial" w:hAnsi="Arial" w:cs="Arial"/>
                <w:sz w:val="22"/>
              </w:rPr>
            </w:pPr>
            <w:r>
              <w:rPr>
                <w:rFonts w:ascii="Arial" w:hAnsi="Arial" w:cs="Arial"/>
                <w:sz w:val="22"/>
              </w:rPr>
              <w:t xml:space="preserve">Multiparametrový pacientský monitor  </w:t>
            </w:r>
          </w:p>
        </w:tc>
        <w:tc>
          <w:tcPr>
            <w:tcW w:w="1451" w:type="dxa"/>
            <w:vAlign w:val="center"/>
          </w:tcPr>
          <w:p w14:paraId="70DD2D8D" w14:textId="02C5652B" w:rsidR="003F213A" w:rsidRPr="005C6A21" w:rsidRDefault="003F213A" w:rsidP="00F8643D">
            <w:pPr>
              <w:jc w:val="center"/>
              <w:rPr>
                <w:rFonts w:ascii="Arial" w:hAnsi="Arial" w:cs="Arial"/>
                <w:sz w:val="22"/>
              </w:rPr>
            </w:pPr>
            <w:r>
              <w:rPr>
                <w:rFonts w:ascii="Arial" w:hAnsi="Arial" w:cs="Arial"/>
                <w:sz w:val="22"/>
              </w:rPr>
              <w:t xml:space="preserve">Monitor  </w:t>
            </w:r>
          </w:p>
        </w:tc>
        <w:tc>
          <w:tcPr>
            <w:tcW w:w="1580" w:type="dxa"/>
            <w:vAlign w:val="center"/>
          </w:tcPr>
          <w:p w14:paraId="7029654B" w14:textId="0FA8FF91" w:rsidR="003F213A" w:rsidRPr="005C6A21" w:rsidRDefault="003F213A" w:rsidP="00F8643D">
            <w:pPr>
              <w:jc w:val="center"/>
              <w:rPr>
                <w:rFonts w:ascii="Arial" w:hAnsi="Arial" w:cs="Arial"/>
                <w:sz w:val="22"/>
              </w:rPr>
            </w:pPr>
            <w:r>
              <w:rPr>
                <w:rFonts w:ascii="Arial" w:hAnsi="Arial" w:cs="Arial"/>
                <w:sz w:val="22"/>
              </w:rPr>
              <w:t xml:space="preserve">Pacientský monitor </w:t>
            </w:r>
          </w:p>
        </w:tc>
        <w:tc>
          <w:tcPr>
            <w:tcW w:w="901" w:type="dxa"/>
          </w:tcPr>
          <w:p w14:paraId="3D0E4E57" w14:textId="2162F0AE" w:rsidR="003F213A" w:rsidRDefault="00B70F8C" w:rsidP="00F8643D">
            <w:pPr>
              <w:jc w:val="center"/>
              <w:rPr>
                <w:rFonts w:ascii="Arial" w:hAnsi="Arial" w:cs="Arial"/>
                <w:sz w:val="22"/>
              </w:rPr>
            </w:pPr>
            <w:r>
              <w:rPr>
                <w:rFonts w:ascii="Arial" w:hAnsi="Arial" w:cs="Arial"/>
                <w:sz w:val="22"/>
              </w:rPr>
              <w:t>Modul pro měření srdečního výd</w:t>
            </w:r>
            <w:r w:rsidR="00AC5B30">
              <w:rPr>
                <w:rFonts w:ascii="Arial" w:hAnsi="Arial" w:cs="Arial"/>
                <w:sz w:val="22"/>
              </w:rPr>
              <w:t>e</w:t>
            </w:r>
            <w:r>
              <w:rPr>
                <w:rFonts w:ascii="Arial" w:hAnsi="Arial" w:cs="Arial"/>
                <w:sz w:val="22"/>
              </w:rPr>
              <w:t>je</w:t>
            </w:r>
          </w:p>
        </w:tc>
      </w:tr>
      <w:tr w:rsidR="003F213A" w:rsidRPr="005C6A21" w14:paraId="20763977" w14:textId="68E03360" w:rsidTr="008C3E78">
        <w:trPr>
          <w:trHeight w:val="979"/>
        </w:trPr>
        <w:tc>
          <w:tcPr>
            <w:tcW w:w="1422" w:type="dxa"/>
            <w:shd w:val="clear" w:color="auto" w:fill="D9D9D9" w:themeFill="background1" w:themeFillShade="D9"/>
            <w:vAlign w:val="center"/>
          </w:tcPr>
          <w:p w14:paraId="048D603D" w14:textId="77777777" w:rsidR="003F213A" w:rsidRPr="005C6A21" w:rsidRDefault="003F213A" w:rsidP="00F8643D">
            <w:pPr>
              <w:rPr>
                <w:rFonts w:ascii="Arial" w:hAnsi="Arial" w:cs="Arial"/>
                <w:b/>
                <w:sz w:val="22"/>
              </w:rPr>
            </w:pPr>
            <w:r w:rsidRPr="005C6A21">
              <w:rPr>
                <w:rFonts w:ascii="Arial" w:hAnsi="Arial" w:cs="Arial"/>
                <w:b/>
                <w:sz w:val="22"/>
              </w:rPr>
              <w:t>Výrobce</w:t>
            </w:r>
          </w:p>
        </w:tc>
        <w:tc>
          <w:tcPr>
            <w:tcW w:w="1614" w:type="dxa"/>
            <w:vAlign w:val="center"/>
          </w:tcPr>
          <w:p w14:paraId="3EB1B863" w14:textId="6F4EBE60" w:rsidR="003F213A" w:rsidRPr="005C6A21" w:rsidRDefault="003F213A" w:rsidP="00F8643D">
            <w:pPr>
              <w:jc w:val="center"/>
              <w:rPr>
                <w:rFonts w:ascii="Arial" w:hAnsi="Arial" w:cs="Arial"/>
                <w:sz w:val="22"/>
              </w:rPr>
            </w:pPr>
            <w:r w:rsidRPr="00F21C72">
              <w:rPr>
                <w:rFonts w:ascii="Arial" w:hAnsi="Arial" w:cs="Arial"/>
                <w:sz w:val="22"/>
              </w:rPr>
              <w:t>GE Medical Systems Information Technologie, Inc.</w:t>
            </w:r>
          </w:p>
        </w:tc>
        <w:tc>
          <w:tcPr>
            <w:tcW w:w="1453" w:type="dxa"/>
            <w:vAlign w:val="center"/>
          </w:tcPr>
          <w:p w14:paraId="42FB7898" w14:textId="5D7E0EA9" w:rsidR="003F213A" w:rsidRPr="005C6A21" w:rsidRDefault="003F213A" w:rsidP="00F8643D">
            <w:pPr>
              <w:jc w:val="center"/>
              <w:rPr>
                <w:rFonts w:ascii="Arial" w:hAnsi="Arial" w:cs="Arial"/>
                <w:sz w:val="22"/>
              </w:rPr>
            </w:pPr>
            <w:r w:rsidRPr="00F21C72">
              <w:rPr>
                <w:rFonts w:ascii="Arial" w:hAnsi="Arial" w:cs="Arial"/>
                <w:sz w:val="22"/>
              </w:rPr>
              <w:t>GE Healthcare Finland Oy</w:t>
            </w:r>
          </w:p>
        </w:tc>
        <w:tc>
          <w:tcPr>
            <w:tcW w:w="1920" w:type="dxa"/>
            <w:vAlign w:val="center"/>
          </w:tcPr>
          <w:p w14:paraId="5DCA7EA8" w14:textId="2DCBB243" w:rsidR="003F213A" w:rsidRPr="005C6A21" w:rsidRDefault="003F213A" w:rsidP="00B44613">
            <w:pPr>
              <w:jc w:val="center"/>
              <w:rPr>
                <w:rFonts w:ascii="Arial" w:hAnsi="Arial" w:cs="Arial"/>
                <w:sz w:val="22"/>
              </w:rPr>
            </w:pPr>
            <w:r w:rsidRPr="00F21C72">
              <w:rPr>
                <w:rFonts w:ascii="Arial" w:hAnsi="Arial" w:cs="Arial"/>
                <w:sz w:val="22"/>
              </w:rPr>
              <w:t>GE Medical Systems Information Technologies, Inc.</w:t>
            </w:r>
          </w:p>
        </w:tc>
        <w:tc>
          <w:tcPr>
            <w:tcW w:w="1451" w:type="dxa"/>
            <w:vAlign w:val="center"/>
          </w:tcPr>
          <w:p w14:paraId="444E35C3" w14:textId="25A3A34D" w:rsidR="003F213A" w:rsidRPr="005C6A21" w:rsidRDefault="003F213A" w:rsidP="00F8643D">
            <w:pPr>
              <w:jc w:val="center"/>
              <w:rPr>
                <w:rFonts w:ascii="Arial" w:hAnsi="Arial" w:cs="Arial"/>
                <w:sz w:val="22"/>
              </w:rPr>
            </w:pPr>
            <w:r w:rsidRPr="00F21C72">
              <w:rPr>
                <w:rFonts w:ascii="Arial" w:hAnsi="Arial" w:cs="Arial"/>
                <w:sz w:val="22"/>
              </w:rPr>
              <w:t>GE Healthcare Finland Oy</w:t>
            </w:r>
          </w:p>
        </w:tc>
        <w:tc>
          <w:tcPr>
            <w:tcW w:w="1580" w:type="dxa"/>
            <w:vAlign w:val="center"/>
          </w:tcPr>
          <w:p w14:paraId="07714BD1" w14:textId="62F1A66E" w:rsidR="003F213A" w:rsidRPr="005C6A21" w:rsidRDefault="003F213A" w:rsidP="00F8643D">
            <w:pPr>
              <w:jc w:val="center"/>
              <w:rPr>
                <w:rFonts w:ascii="Arial" w:hAnsi="Arial" w:cs="Arial"/>
                <w:sz w:val="22"/>
              </w:rPr>
            </w:pPr>
            <w:r w:rsidRPr="00F21C72">
              <w:rPr>
                <w:rFonts w:ascii="Arial" w:hAnsi="Arial" w:cs="Arial"/>
                <w:sz w:val="22"/>
              </w:rPr>
              <w:t>GE Medical Systems Information Technologie, Inc.</w:t>
            </w:r>
          </w:p>
        </w:tc>
        <w:tc>
          <w:tcPr>
            <w:tcW w:w="901" w:type="dxa"/>
            <w:vAlign w:val="center"/>
          </w:tcPr>
          <w:p w14:paraId="7C1FC68F" w14:textId="410A33B3" w:rsidR="003F213A" w:rsidRPr="00F21C72" w:rsidRDefault="00EB590B" w:rsidP="00EB590B">
            <w:pPr>
              <w:jc w:val="center"/>
              <w:rPr>
                <w:rFonts w:ascii="Arial" w:hAnsi="Arial" w:cs="Arial"/>
                <w:sz w:val="22"/>
              </w:rPr>
            </w:pPr>
            <w:r w:rsidRPr="00F21C72">
              <w:rPr>
                <w:rFonts w:ascii="Arial" w:hAnsi="Arial" w:cs="Arial"/>
                <w:sz w:val="22"/>
              </w:rPr>
              <w:t>GE Healthcare Finland Oy</w:t>
            </w:r>
          </w:p>
        </w:tc>
      </w:tr>
      <w:tr w:rsidR="003F213A" w:rsidRPr="005C6A21" w14:paraId="5DED1FF4" w14:textId="6A11503C" w:rsidTr="008C3E78">
        <w:trPr>
          <w:trHeight w:val="755"/>
        </w:trPr>
        <w:tc>
          <w:tcPr>
            <w:tcW w:w="1422" w:type="dxa"/>
            <w:shd w:val="clear" w:color="auto" w:fill="D9D9D9" w:themeFill="background1" w:themeFillShade="D9"/>
            <w:vAlign w:val="center"/>
          </w:tcPr>
          <w:p w14:paraId="728747F8" w14:textId="77777777" w:rsidR="003F213A" w:rsidRPr="005C6A21" w:rsidRDefault="003F213A" w:rsidP="0079232D">
            <w:pPr>
              <w:rPr>
                <w:rFonts w:ascii="Arial" w:hAnsi="Arial" w:cs="Arial"/>
                <w:b/>
                <w:sz w:val="22"/>
              </w:rPr>
            </w:pPr>
            <w:r w:rsidRPr="005C6A21">
              <w:rPr>
                <w:rFonts w:ascii="Arial" w:hAnsi="Arial" w:cs="Arial"/>
                <w:b/>
                <w:sz w:val="22"/>
              </w:rPr>
              <w:t>Typ</w:t>
            </w:r>
          </w:p>
        </w:tc>
        <w:tc>
          <w:tcPr>
            <w:tcW w:w="1614" w:type="dxa"/>
            <w:vAlign w:val="center"/>
          </w:tcPr>
          <w:p w14:paraId="231B3C3B" w14:textId="77777777" w:rsidR="003F213A" w:rsidRDefault="003F213A" w:rsidP="0079232D">
            <w:pPr>
              <w:jc w:val="center"/>
              <w:rPr>
                <w:rFonts w:ascii="Arial" w:hAnsi="Arial" w:cs="Arial"/>
                <w:sz w:val="22"/>
              </w:rPr>
            </w:pPr>
            <w:r>
              <w:rPr>
                <w:rFonts w:ascii="Arial" w:hAnsi="Arial" w:cs="Arial"/>
                <w:sz w:val="22"/>
              </w:rPr>
              <w:t>Carescape Centrální stanice</w:t>
            </w:r>
          </w:p>
          <w:p w14:paraId="4AE0E8B5" w14:textId="64A25607" w:rsidR="003F213A" w:rsidRPr="005C6A21" w:rsidRDefault="003F213A" w:rsidP="0079232D">
            <w:pPr>
              <w:jc w:val="center"/>
              <w:rPr>
                <w:rFonts w:ascii="Arial" w:hAnsi="Arial" w:cs="Arial"/>
                <w:sz w:val="22"/>
              </w:rPr>
            </w:pPr>
            <w:r>
              <w:rPr>
                <w:rFonts w:ascii="Arial" w:hAnsi="Arial" w:cs="Arial"/>
                <w:sz w:val="22"/>
              </w:rPr>
              <w:t>V 3</w:t>
            </w:r>
          </w:p>
        </w:tc>
        <w:tc>
          <w:tcPr>
            <w:tcW w:w="1453" w:type="dxa"/>
            <w:vAlign w:val="center"/>
          </w:tcPr>
          <w:p w14:paraId="09EDF282" w14:textId="77777777" w:rsidR="003F213A" w:rsidRDefault="003F213A" w:rsidP="0079232D">
            <w:pPr>
              <w:jc w:val="center"/>
              <w:rPr>
                <w:rFonts w:ascii="Arial" w:hAnsi="Arial" w:cs="Arial"/>
                <w:sz w:val="22"/>
              </w:rPr>
            </w:pPr>
            <w:r>
              <w:rPr>
                <w:rFonts w:ascii="Arial" w:hAnsi="Arial" w:cs="Arial"/>
                <w:sz w:val="22"/>
              </w:rPr>
              <w:t>Carescape Canvas 1000</w:t>
            </w:r>
          </w:p>
          <w:p w14:paraId="314C4C16" w14:textId="55425664" w:rsidR="003F213A" w:rsidRPr="005C6A21" w:rsidRDefault="003F213A" w:rsidP="0079232D">
            <w:pPr>
              <w:jc w:val="center"/>
              <w:rPr>
                <w:rFonts w:ascii="Arial" w:hAnsi="Arial" w:cs="Arial"/>
                <w:sz w:val="22"/>
              </w:rPr>
            </w:pPr>
            <w:r>
              <w:rPr>
                <w:rFonts w:ascii="Arial" w:hAnsi="Arial" w:cs="Arial"/>
                <w:sz w:val="22"/>
              </w:rPr>
              <w:t>SW 3</w:t>
            </w:r>
          </w:p>
        </w:tc>
        <w:tc>
          <w:tcPr>
            <w:tcW w:w="1920" w:type="dxa"/>
            <w:vAlign w:val="center"/>
          </w:tcPr>
          <w:p w14:paraId="4CC08F86" w14:textId="77777777" w:rsidR="003F213A" w:rsidRDefault="003F213A" w:rsidP="0079232D">
            <w:pPr>
              <w:jc w:val="center"/>
              <w:rPr>
                <w:rFonts w:ascii="Arial" w:hAnsi="Arial" w:cs="Arial"/>
                <w:sz w:val="22"/>
              </w:rPr>
            </w:pPr>
            <w:r>
              <w:rPr>
                <w:rFonts w:ascii="Arial" w:hAnsi="Arial" w:cs="Arial"/>
                <w:sz w:val="22"/>
              </w:rPr>
              <w:t>Carescape One</w:t>
            </w:r>
          </w:p>
          <w:p w14:paraId="41D13997" w14:textId="69858192" w:rsidR="003F213A" w:rsidRPr="005C6A21" w:rsidRDefault="003F213A" w:rsidP="0079232D">
            <w:pPr>
              <w:jc w:val="center"/>
              <w:rPr>
                <w:rFonts w:ascii="Arial" w:hAnsi="Arial" w:cs="Arial"/>
                <w:sz w:val="22"/>
              </w:rPr>
            </w:pPr>
            <w:r>
              <w:rPr>
                <w:rFonts w:ascii="Arial" w:hAnsi="Arial" w:cs="Arial"/>
                <w:sz w:val="22"/>
              </w:rPr>
              <w:t>SW1</w:t>
            </w:r>
          </w:p>
        </w:tc>
        <w:tc>
          <w:tcPr>
            <w:tcW w:w="1451" w:type="dxa"/>
            <w:vAlign w:val="center"/>
          </w:tcPr>
          <w:p w14:paraId="766DE860" w14:textId="77777777" w:rsidR="003F213A" w:rsidRDefault="003F213A" w:rsidP="0079232D">
            <w:pPr>
              <w:jc w:val="center"/>
              <w:rPr>
                <w:rFonts w:ascii="Arial" w:hAnsi="Arial" w:cs="Arial"/>
                <w:sz w:val="22"/>
              </w:rPr>
            </w:pPr>
            <w:r>
              <w:rPr>
                <w:rFonts w:ascii="Arial" w:hAnsi="Arial" w:cs="Arial"/>
                <w:sz w:val="22"/>
              </w:rPr>
              <w:t>Carescape B650</w:t>
            </w:r>
          </w:p>
          <w:p w14:paraId="570FA3C9" w14:textId="364F9997" w:rsidR="003F213A" w:rsidRPr="0079232D" w:rsidRDefault="003F213A" w:rsidP="0079232D">
            <w:pPr>
              <w:jc w:val="center"/>
              <w:rPr>
                <w:rFonts w:ascii="Arial" w:hAnsi="Arial" w:cs="Arial"/>
                <w:sz w:val="22"/>
              </w:rPr>
            </w:pPr>
            <w:r>
              <w:rPr>
                <w:rFonts w:ascii="Arial" w:hAnsi="Arial" w:cs="Arial"/>
                <w:sz w:val="22"/>
              </w:rPr>
              <w:t>SW 3.2</w:t>
            </w:r>
          </w:p>
        </w:tc>
        <w:tc>
          <w:tcPr>
            <w:tcW w:w="1580" w:type="dxa"/>
            <w:vAlign w:val="center"/>
          </w:tcPr>
          <w:p w14:paraId="796DA707" w14:textId="370DEF1C" w:rsidR="003F213A" w:rsidRDefault="003F213A" w:rsidP="0079232D">
            <w:pPr>
              <w:jc w:val="center"/>
              <w:rPr>
                <w:rFonts w:ascii="Arial" w:hAnsi="Arial" w:cs="Arial"/>
                <w:sz w:val="22"/>
              </w:rPr>
            </w:pPr>
            <w:r>
              <w:rPr>
                <w:rFonts w:ascii="Arial" w:hAnsi="Arial" w:cs="Arial"/>
                <w:sz w:val="22"/>
              </w:rPr>
              <w:t>B155M</w:t>
            </w:r>
          </w:p>
          <w:p w14:paraId="0E0B2DEA" w14:textId="75737F3E" w:rsidR="003F213A" w:rsidRPr="005C6A21" w:rsidRDefault="003F213A" w:rsidP="0079232D">
            <w:pPr>
              <w:jc w:val="center"/>
              <w:rPr>
                <w:rFonts w:ascii="Arial" w:hAnsi="Arial" w:cs="Arial"/>
                <w:sz w:val="22"/>
              </w:rPr>
            </w:pPr>
            <w:r>
              <w:rPr>
                <w:rFonts w:ascii="Arial" w:hAnsi="Arial" w:cs="Arial"/>
                <w:sz w:val="22"/>
              </w:rPr>
              <w:t>SW4</w:t>
            </w:r>
          </w:p>
        </w:tc>
        <w:tc>
          <w:tcPr>
            <w:tcW w:w="901" w:type="dxa"/>
            <w:vAlign w:val="center"/>
          </w:tcPr>
          <w:p w14:paraId="35400A67" w14:textId="34482573" w:rsidR="003F213A" w:rsidRDefault="00B70F8C" w:rsidP="00EB590B">
            <w:pPr>
              <w:jc w:val="center"/>
              <w:rPr>
                <w:rFonts w:ascii="Arial" w:hAnsi="Arial" w:cs="Arial"/>
                <w:sz w:val="22"/>
              </w:rPr>
            </w:pPr>
            <w:r>
              <w:rPr>
                <w:rFonts w:ascii="Arial" w:hAnsi="Arial" w:cs="Arial"/>
                <w:sz w:val="22"/>
              </w:rPr>
              <w:t>Modul e-Picco Continuous Cardiac Output Module - czech</w:t>
            </w:r>
          </w:p>
        </w:tc>
      </w:tr>
      <w:tr w:rsidR="003F213A" w:rsidRPr="005C6A21" w14:paraId="05A6CE9A" w14:textId="74DBEDE0" w:rsidTr="008C3E78">
        <w:trPr>
          <w:trHeight w:val="571"/>
        </w:trPr>
        <w:tc>
          <w:tcPr>
            <w:tcW w:w="1422" w:type="dxa"/>
            <w:shd w:val="clear" w:color="auto" w:fill="D9D9D9" w:themeFill="background1" w:themeFillShade="D9"/>
            <w:vAlign w:val="center"/>
          </w:tcPr>
          <w:p w14:paraId="6CEFCB73" w14:textId="77777777" w:rsidR="003F213A" w:rsidRPr="005C6A21" w:rsidRDefault="003F213A" w:rsidP="0079232D">
            <w:pPr>
              <w:rPr>
                <w:rFonts w:ascii="Arial" w:hAnsi="Arial" w:cs="Arial"/>
                <w:b/>
                <w:sz w:val="22"/>
              </w:rPr>
            </w:pPr>
            <w:r w:rsidRPr="005C6A21">
              <w:rPr>
                <w:rFonts w:ascii="Arial" w:hAnsi="Arial" w:cs="Arial"/>
                <w:b/>
                <w:sz w:val="22"/>
              </w:rPr>
              <w:t>Výrobní číslo/a</w:t>
            </w:r>
          </w:p>
        </w:tc>
        <w:tc>
          <w:tcPr>
            <w:tcW w:w="1614" w:type="dxa"/>
            <w:vAlign w:val="center"/>
          </w:tcPr>
          <w:p w14:paraId="465CE5A0" w14:textId="77777777" w:rsidR="003F213A" w:rsidRPr="005C6A21" w:rsidRDefault="003F213A" w:rsidP="0079232D">
            <w:pPr>
              <w:jc w:val="center"/>
              <w:rPr>
                <w:rFonts w:ascii="Arial" w:hAnsi="Arial" w:cs="Arial"/>
                <w:sz w:val="22"/>
              </w:rPr>
            </w:pPr>
          </w:p>
        </w:tc>
        <w:tc>
          <w:tcPr>
            <w:tcW w:w="1453" w:type="dxa"/>
            <w:vAlign w:val="center"/>
          </w:tcPr>
          <w:p w14:paraId="74E205DC" w14:textId="77777777" w:rsidR="003F213A" w:rsidRPr="005C6A21" w:rsidRDefault="003F213A" w:rsidP="0079232D">
            <w:pPr>
              <w:jc w:val="center"/>
              <w:rPr>
                <w:rFonts w:ascii="Arial" w:hAnsi="Arial" w:cs="Arial"/>
                <w:sz w:val="22"/>
              </w:rPr>
            </w:pPr>
          </w:p>
        </w:tc>
        <w:tc>
          <w:tcPr>
            <w:tcW w:w="1920" w:type="dxa"/>
            <w:vAlign w:val="center"/>
          </w:tcPr>
          <w:p w14:paraId="65034289" w14:textId="77777777" w:rsidR="003F213A" w:rsidRPr="005C6A21" w:rsidRDefault="003F213A" w:rsidP="0079232D">
            <w:pPr>
              <w:jc w:val="center"/>
              <w:rPr>
                <w:rFonts w:ascii="Arial" w:hAnsi="Arial" w:cs="Arial"/>
                <w:sz w:val="22"/>
              </w:rPr>
            </w:pPr>
          </w:p>
        </w:tc>
        <w:tc>
          <w:tcPr>
            <w:tcW w:w="1451" w:type="dxa"/>
            <w:vAlign w:val="center"/>
          </w:tcPr>
          <w:p w14:paraId="1E07C7DA" w14:textId="129B25BB" w:rsidR="003F213A" w:rsidRPr="005C6A21" w:rsidRDefault="003F213A" w:rsidP="0079232D">
            <w:pPr>
              <w:jc w:val="center"/>
              <w:rPr>
                <w:rFonts w:ascii="Arial" w:hAnsi="Arial" w:cs="Arial"/>
                <w:sz w:val="22"/>
              </w:rPr>
            </w:pPr>
          </w:p>
        </w:tc>
        <w:tc>
          <w:tcPr>
            <w:tcW w:w="1580" w:type="dxa"/>
            <w:vAlign w:val="center"/>
          </w:tcPr>
          <w:p w14:paraId="2B8AC4A6" w14:textId="77777777" w:rsidR="003F213A" w:rsidRPr="005C6A21" w:rsidRDefault="003F213A" w:rsidP="0079232D">
            <w:pPr>
              <w:jc w:val="center"/>
              <w:rPr>
                <w:rFonts w:ascii="Arial" w:hAnsi="Arial" w:cs="Arial"/>
                <w:sz w:val="22"/>
              </w:rPr>
            </w:pPr>
          </w:p>
        </w:tc>
        <w:tc>
          <w:tcPr>
            <w:tcW w:w="901" w:type="dxa"/>
          </w:tcPr>
          <w:p w14:paraId="3441B01F" w14:textId="77777777" w:rsidR="003F213A" w:rsidRPr="005C6A21" w:rsidRDefault="003F213A" w:rsidP="0079232D">
            <w:pPr>
              <w:jc w:val="center"/>
              <w:rPr>
                <w:rFonts w:ascii="Arial" w:hAnsi="Arial" w:cs="Arial"/>
                <w:sz w:val="22"/>
              </w:rPr>
            </w:pPr>
          </w:p>
        </w:tc>
      </w:tr>
      <w:tr w:rsidR="003F213A" w:rsidRPr="005C6A21" w14:paraId="26BD1893" w14:textId="570E77F1" w:rsidTr="008C3E78">
        <w:trPr>
          <w:trHeight w:val="419"/>
        </w:trPr>
        <w:tc>
          <w:tcPr>
            <w:tcW w:w="1422" w:type="dxa"/>
            <w:shd w:val="clear" w:color="auto" w:fill="D9D9D9" w:themeFill="background1" w:themeFillShade="D9"/>
            <w:vAlign w:val="center"/>
          </w:tcPr>
          <w:p w14:paraId="6B50A98F" w14:textId="77777777" w:rsidR="003F213A" w:rsidRPr="005C6A21" w:rsidRDefault="003F213A" w:rsidP="0079232D">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2"/>
            </w:r>
          </w:p>
        </w:tc>
        <w:tc>
          <w:tcPr>
            <w:tcW w:w="1614" w:type="dxa"/>
            <w:vAlign w:val="center"/>
          </w:tcPr>
          <w:p w14:paraId="1085B4F5" w14:textId="1DF5ADDB" w:rsidR="003F213A" w:rsidRPr="005C6A21" w:rsidRDefault="003F213A" w:rsidP="0079232D">
            <w:pPr>
              <w:jc w:val="center"/>
              <w:rPr>
                <w:rFonts w:ascii="Arial" w:hAnsi="Arial" w:cs="Arial"/>
                <w:sz w:val="22"/>
              </w:rPr>
            </w:pPr>
            <w:r>
              <w:rPr>
                <w:rFonts w:ascii="Arial" w:hAnsi="Arial" w:cs="Arial"/>
                <w:sz w:val="22"/>
              </w:rPr>
              <w:t>IIb</w:t>
            </w:r>
          </w:p>
        </w:tc>
        <w:tc>
          <w:tcPr>
            <w:tcW w:w="1453" w:type="dxa"/>
            <w:vAlign w:val="center"/>
          </w:tcPr>
          <w:p w14:paraId="747BE4F5" w14:textId="73873010" w:rsidR="003F213A" w:rsidRPr="005C6A21" w:rsidRDefault="003F213A" w:rsidP="0079232D">
            <w:pPr>
              <w:jc w:val="center"/>
              <w:rPr>
                <w:rFonts w:ascii="Arial" w:hAnsi="Arial" w:cs="Arial"/>
                <w:sz w:val="22"/>
              </w:rPr>
            </w:pPr>
            <w:r>
              <w:rPr>
                <w:rFonts w:ascii="Arial" w:hAnsi="Arial" w:cs="Arial"/>
                <w:sz w:val="22"/>
              </w:rPr>
              <w:t>IIb</w:t>
            </w:r>
          </w:p>
        </w:tc>
        <w:tc>
          <w:tcPr>
            <w:tcW w:w="1920" w:type="dxa"/>
            <w:vAlign w:val="center"/>
          </w:tcPr>
          <w:p w14:paraId="61888F1B" w14:textId="08F7B599" w:rsidR="003F213A" w:rsidRPr="005C6A21" w:rsidRDefault="003F213A" w:rsidP="0079232D">
            <w:pPr>
              <w:jc w:val="center"/>
              <w:rPr>
                <w:rFonts w:ascii="Arial" w:hAnsi="Arial" w:cs="Arial"/>
                <w:sz w:val="22"/>
              </w:rPr>
            </w:pPr>
            <w:r>
              <w:rPr>
                <w:rFonts w:ascii="Arial" w:hAnsi="Arial" w:cs="Arial"/>
                <w:sz w:val="22"/>
              </w:rPr>
              <w:t>IIb</w:t>
            </w:r>
          </w:p>
        </w:tc>
        <w:tc>
          <w:tcPr>
            <w:tcW w:w="1451" w:type="dxa"/>
            <w:vAlign w:val="center"/>
          </w:tcPr>
          <w:p w14:paraId="500B6F8F" w14:textId="31722093" w:rsidR="003F213A" w:rsidRPr="005C6A21" w:rsidRDefault="003F213A" w:rsidP="0079232D">
            <w:pPr>
              <w:jc w:val="center"/>
              <w:rPr>
                <w:rFonts w:ascii="Arial" w:hAnsi="Arial" w:cs="Arial"/>
                <w:sz w:val="22"/>
              </w:rPr>
            </w:pPr>
            <w:r>
              <w:rPr>
                <w:rFonts w:ascii="Arial" w:hAnsi="Arial" w:cs="Arial"/>
                <w:sz w:val="22"/>
              </w:rPr>
              <w:t>IIb</w:t>
            </w:r>
          </w:p>
        </w:tc>
        <w:tc>
          <w:tcPr>
            <w:tcW w:w="1580" w:type="dxa"/>
            <w:vAlign w:val="center"/>
          </w:tcPr>
          <w:p w14:paraId="61C391CC" w14:textId="61B91581" w:rsidR="003F213A" w:rsidRPr="005C6A21" w:rsidRDefault="003F213A" w:rsidP="0079232D">
            <w:pPr>
              <w:jc w:val="center"/>
              <w:rPr>
                <w:rFonts w:ascii="Arial" w:hAnsi="Arial" w:cs="Arial"/>
                <w:sz w:val="22"/>
              </w:rPr>
            </w:pPr>
            <w:r>
              <w:rPr>
                <w:rFonts w:ascii="Arial" w:hAnsi="Arial" w:cs="Arial"/>
                <w:sz w:val="22"/>
              </w:rPr>
              <w:t>IIb</w:t>
            </w:r>
          </w:p>
        </w:tc>
        <w:tc>
          <w:tcPr>
            <w:tcW w:w="901" w:type="dxa"/>
            <w:vAlign w:val="center"/>
          </w:tcPr>
          <w:p w14:paraId="611C3ADB" w14:textId="0C82760F" w:rsidR="003F213A" w:rsidRDefault="003F213A" w:rsidP="003F213A">
            <w:pPr>
              <w:jc w:val="center"/>
              <w:rPr>
                <w:rFonts w:ascii="Arial" w:hAnsi="Arial" w:cs="Arial"/>
                <w:sz w:val="22"/>
              </w:rPr>
            </w:pPr>
            <w:r>
              <w:rPr>
                <w:rFonts w:ascii="Arial" w:hAnsi="Arial" w:cs="Arial"/>
                <w:sz w:val="22"/>
              </w:rPr>
              <w:t>IIb</w:t>
            </w:r>
          </w:p>
        </w:tc>
      </w:tr>
      <w:tr w:rsidR="003F213A" w:rsidRPr="005C6A21" w14:paraId="4B672734" w14:textId="130AC964" w:rsidTr="008C3E78">
        <w:trPr>
          <w:trHeight w:val="491"/>
        </w:trPr>
        <w:tc>
          <w:tcPr>
            <w:tcW w:w="1422" w:type="dxa"/>
            <w:shd w:val="clear" w:color="auto" w:fill="D9D9D9" w:themeFill="background1" w:themeFillShade="D9"/>
            <w:vAlign w:val="center"/>
          </w:tcPr>
          <w:p w14:paraId="3F649499" w14:textId="77777777" w:rsidR="003F213A" w:rsidRPr="005C6A21" w:rsidRDefault="003F213A" w:rsidP="0079232D">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3"/>
            </w:r>
            <w:r w:rsidRPr="005C6A21">
              <w:rPr>
                <w:rFonts w:ascii="Arial" w:hAnsi="Arial" w:cs="Arial"/>
                <w:b/>
                <w:sz w:val="22"/>
              </w:rPr>
              <w:t xml:space="preserve"> </w:t>
            </w:r>
          </w:p>
        </w:tc>
        <w:tc>
          <w:tcPr>
            <w:tcW w:w="1614" w:type="dxa"/>
            <w:vAlign w:val="center"/>
          </w:tcPr>
          <w:p w14:paraId="10A57937" w14:textId="553E8CDF" w:rsidR="003F213A" w:rsidRPr="005C6A21" w:rsidRDefault="003F213A" w:rsidP="0079232D">
            <w:pPr>
              <w:jc w:val="center"/>
              <w:rPr>
                <w:rFonts w:ascii="Arial" w:hAnsi="Arial" w:cs="Arial"/>
                <w:sz w:val="22"/>
              </w:rPr>
            </w:pPr>
            <w:r>
              <w:rPr>
                <w:rFonts w:ascii="Arial" w:hAnsi="Arial" w:cs="Arial"/>
                <w:sz w:val="22"/>
              </w:rPr>
              <w:t>ANO</w:t>
            </w:r>
          </w:p>
        </w:tc>
        <w:tc>
          <w:tcPr>
            <w:tcW w:w="1453" w:type="dxa"/>
            <w:vAlign w:val="center"/>
          </w:tcPr>
          <w:p w14:paraId="3727FF55" w14:textId="5BAF2C63" w:rsidR="003F213A" w:rsidRPr="005C6A21" w:rsidRDefault="003F213A" w:rsidP="0079232D">
            <w:pPr>
              <w:jc w:val="center"/>
              <w:rPr>
                <w:rFonts w:ascii="Arial" w:hAnsi="Arial" w:cs="Arial"/>
                <w:sz w:val="22"/>
              </w:rPr>
            </w:pPr>
            <w:r>
              <w:rPr>
                <w:rFonts w:ascii="Arial" w:hAnsi="Arial" w:cs="Arial"/>
                <w:sz w:val="22"/>
              </w:rPr>
              <w:t>ANO</w:t>
            </w:r>
          </w:p>
        </w:tc>
        <w:tc>
          <w:tcPr>
            <w:tcW w:w="1920" w:type="dxa"/>
            <w:vAlign w:val="center"/>
          </w:tcPr>
          <w:p w14:paraId="0DE9123E" w14:textId="7EBBE25D" w:rsidR="003F213A" w:rsidRPr="005C6A21" w:rsidRDefault="003F213A" w:rsidP="0079232D">
            <w:pPr>
              <w:jc w:val="center"/>
              <w:rPr>
                <w:rFonts w:ascii="Arial" w:hAnsi="Arial" w:cs="Arial"/>
                <w:sz w:val="22"/>
              </w:rPr>
            </w:pPr>
            <w:r>
              <w:rPr>
                <w:rFonts w:ascii="Arial" w:hAnsi="Arial" w:cs="Arial"/>
                <w:sz w:val="22"/>
              </w:rPr>
              <w:t>ANO</w:t>
            </w:r>
          </w:p>
        </w:tc>
        <w:tc>
          <w:tcPr>
            <w:tcW w:w="1451" w:type="dxa"/>
            <w:vAlign w:val="center"/>
          </w:tcPr>
          <w:p w14:paraId="147B3D3E" w14:textId="6A46C8F3" w:rsidR="003F213A" w:rsidRPr="005C6A21" w:rsidRDefault="003F213A" w:rsidP="0079232D">
            <w:pPr>
              <w:jc w:val="center"/>
              <w:rPr>
                <w:rFonts w:ascii="Arial" w:hAnsi="Arial" w:cs="Arial"/>
                <w:sz w:val="22"/>
              </w:rPr>
            </w:pPr>
            <w:r>
              <w:rPr>
                <w:rFonts w:ascii="Arial" w:hAnsi="Arial" w:cs="Arial"/>
                <w:sz w:val="22"/>
              </w:rPr>
              <w:t>ANO</w:t>
            </w:r>
          </w:p>
        </w:tc>
        <w:tc>
          <w:tcPr>
            <w:tcW w:w="1580" w:type="dxa"/>
            <w:vAlign w:val="center"/>
          </w:tcPr>
          <w:p w14:paraId="56E93370" w14:textId="3897FD33" w:rsidR="003F213A" w:rsidRPr="005C6A21" w:rsidRDefault="003F213A" w:rsidP="0079232D">
            <w:pPr>
              <w:jc w:val="center"/>
              <w:rPr>
                <w:rFonts w:ascii="Arial" w:hAnsi="Arial" w:cs="Arial"/>
                <w:sz w:val="22"/>
              </w:rPr>
            </w:pPr>
            <w:r>
              <w:rPr>
                <w:rFonts w:ascii="Arial" w:hAnsi="Arial" w:cs="Arial"/>
                <w:sz w:val="22"/>
              </w:rPr>
              <w:t>ANO</w:t>
            </w:r>
          </w:p>
        </w:tc>
        <w:tc>
          <w:tcPr>
            <w:tcW w:w="901" w:type="dxa"/>
            <w:vAlign w:val="center"/>
          </w:tcPr>
          <w:p w14:paraId="1FDCAF09" w14:textId="158DF210" w:rsidR="003F213A" w:rsidRDefault="003F213A" w:rsidP="003F213A">
            <w:pPr>
              <w:jc w:val="center"/>
              <w:rPr>
                <w:rFonts w:ascii="Arial" w:hAnsi="Arial" w:cs="Arial"/>
                <w:sz w:val="22"/>
              </w:rPr>
            </w:pPr>
            <w:r>
              <w:rPr>
                <w:rFonts w:ascii="Arial" w:hAnsi="Arial" w:cs="Arial"/>
                <w:sz w:val="22"/>
              </w:rPr>
              <w:t>ANO</w:t>
            </w:r>
          </w:p>
        </w:tc>
      </w:tr>
      <w:tr w:rsidR="003F213A" w:rsidRPr="005C6A21" w14:paraId="77AF0042" w14:textId="7033BE77" w:rsidTr="008C3E78">
        <w:trPr>
          <w:trHeight w:val="397"/>
        </w:trPr>
        <w:tc>
          <w:tcPr>
            <w:tcW w:w="1422" w:type="dxa"/>
            <w:shd w:val="clear" w:color="auto" w:fill="D9D9D9" w:themeFill="background1" w:themeFillShade="D9"/>
          </w:tcPr>
          <w:p w14:paraId="203E2E3D" w14:textId="77777777" w:rsidR="003F213A" w:rsidRPr="005C6A21" w:rsidRDefault="003F213A" w:rsidP="0079232D">
            <w:pPr>
              <w:jc w:val="center"/>
              <w:rPr>
                <w:rFonts w:ascii="Arial" w:hAnsi="Arial" w:cs="Arial"/>
                <w:b/>
              </w:rPr>
            </w:pPr>
          </w:p>
        </w:tc>
        <w:tc>
          <w:tcPr>
            <w:tcW w:w="8018" w:type="dxa"/>
            <w:gridSpan w:val="5"/>
            <w:shd w:val="clear" w:color="auto" w:fill="D9D9D9" w:themeFill="background1" w:themeFillShade="D9"/>
            <w:vAlign w:val="center"/>
          </w:tcPr>
          <w:p w14:paraId="4F57D5B9" w14:textId="416D7C16" w:rsidR="003F213A" w:rsidRPr="005C6A21" w:rsidRDefault="003F213A" w:rsidP="0079232D">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c>
          <w:tcPr>
            <w:tcW w:w="901" w:type="dxa"/>
            <w:shd w:val="clear" w:color="auto" w:fill="D9D9D9" w:themeFill="background1" w:themeFillShade="D9"/>
            <w:vAlign w:val="center"/>
          </w:tcPr>
          <w:p w14:paraId="0C1EBF0A" w14:textId="77777777" w:rsidR="003F213A" w:rsidRPr="005C6A21" w:rsidRDefault="003F213A" w:rsidP="003F213A">
            <w:pPr>
              <w:jc w:val="center"/>
              <w:rPr>
                <w:rFonts w:ascii="Arial" w:hAnsi="Arial" w:cs="Arial"/>
                <w:b/>
              </w:rPr>
            </w:pPr>
          </w:p>
        </w:tc>
      </w:tr>
      <w:tr w:rsidR="003F213A" w:rsidRPr="005C6A21" w14:paraId="436DB522" w14:textId="12939403" w:rsidTr="008C3E78">
        <w:trPr>
          <w:trHeight w:val="559"/>
        </w:trPr>
        <w:tc>
          <w:tcPr>
            <w:tcW w:w="1422" w:type="dxa"/>
            <w:shd w:val="clear" w:color="auto" w:fill="D9D9D9" w:themeFill="background1" w:themeFillShade="D9"/>
            <w:vAlign w:val="center"/>
          </w:tcPr>
          <w:p w14:paraId="0FA9CCF4" w14:textId="77777777" w:rsidR="003F213A" w:rsidRPr="005C6A21" w:rsidRDefault="003F213A" w:rsidP="0079232D">
            <w:pPr>
              <w:rPr>
                <w:rFonts w:ascii="Arial" w:hAnsi="Arial" w:cs="Arial"/>
                <w:b/>
              </w:rPr>
            </w:pPr>
            <w:r w:rsidRPr="005C6A21">
              <w:rPr>
                <w:rFonts w:ascii="Arial" w:hAnsi="Arial" w:cs="Arial"/>
                <w:b/>
              </w:rPr>
              <w:t>PBTK</w:t>
            </w:r>
            <w:r w:rsidRPr="005C6A21">
              <w:rPr>
                <w:rStyle w:val="Znakapoznpodarou"/>
                <w:rFonts w:ascii="Arial" w:hAnsi="Arial" w:cs="Arial"/>
                <w:b/>
              </w:rPr>
              <w:footnoteReference w:id="4"/>
            </w:r>
            <w:r w:rsidRPr="005C6A21">
              <w:rPr>
                <w:rFonts w:ascii="Arial" w:hAnsi="Arial" w:cs="Arial"/>
                <w:b/>
              </w:rPr>
              <w:t xml:space="preserve"> </w:t>
            </w:r>
          </w:p>
        </w:tc>
        <w:tc>
          <w:tcPr>
            <w:tcW w:w="1614" w:type="dxa"/>
            <w:vAlign w:val="center"/>
          </w:tcPr>
          <w:p w14:paraId="0028728E" w14:textId="477211C3" w:rsidR="003F213A" w:rsidRPr="005C6A21" w:rsidRDefault="003F213A" w:rsidP="0079232D">
            <w:pPr>
              <w:jc w:val="center"/>
              <w:rPr>
                <w:rFonts w:ascii="Arial" w:hAnsi="Arial" w:cs="Arial"/>
                <w:sz w:val="22"/>
              </w:rPr>
            </w:pPr>
            <w:r>
              <w:rPr>
                <w:rFonts w:ascii="Segoe UI" w:hAnsi="Segoe UI" w:cs="Segoe UI"/>
                <w:sz w:val="21"/>
                <w:szCs w:val="21"/>
                <w:lang w:eastAsia="cs-CZ"/>
              </w:rPr>
              <w:t>12 měsíců</w:t>
            </w:r>
          </w:p>
        </w:tc>
        <w:tc>
          <w:tcPr>
            <w:tcW w:w="1453" w:type="dxa"/>
            <w:vAlign w:val="center"/>
          </w:tcPr>
          <w:p w14:paraId="2ABF50C2" w14:textId="39F37E38"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1920" w:type="dxa"/>
            <w:vAlign w:val="center"/>
          </w:tcPr>
          <w:p w14:paraId="3B2B135C" w14:textId="7F79DF4B"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1451" w:type="dxa"/>
            <w:vAlign w:val="center"/>
          </w:tcPr>
          <w:p w14:paraId="0889EB89" w14:textId="1C5B6EEC"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1580" w:type="dxa"/>
            <w:vAlign w:val="center"/>
          </w:tcPr>
          <w:p w14:paraId="2E1DAC74" w14:textId="70141DEA"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901" w:type="dxa"/>
            <w:vAlign w:val="center"/>
          </w:tcPr>
          <w:p w14:paraId="42A20577" w14:textId="5779610F" w:rsidR="003F213A" w:rsidRDefault="00B70F8C" w:rsidP="003F213A">
            <w:pPr>
              <w:jc w:val="center"/>
              <w:rPr>
                <w:rFonts w:ascii="Segoe UI" w:hAnsi="Segoe UI" w:cs="Segoe UI"/>
                <w:sz w:val="21"/>
                <w:szCs w:val="21"/>
                <w:lang w:eastAsia="cs-CZ"/>
              </w:rPr>
            </w:pPr>
            <w:r>
              <w:rPr>
                <w:rFonts w:ascii="Segoe UI" w:hAnsi="Segoe UI" w:cs="Segoe UI"/>
                <w:sz w:val="21"/>
                <w:szCs w:val="21"/>
                <w:lang w:eastAsia="cs-CZ"/>
              </w:rPr>
              <w:t>12</w:t>
            </w:r>
            <w:r w:rsidR="008C3E78">
              <w:rPr>
                <w:rFonts w:ascii="Segoe UI" w:hAnsi="Segoe UI" w:cs="Segoe UI"/>
                <w:sz w:val="21"/>
                <w:szCs w:val="21"/>
                <w:lang w:eastAsia="cs-CZ"/>
              </w:rPr>
              <w:t xml:space="preserve"> </w:t>
            </w:r>
            <w:r w:rsidR="00EB590B">
              <w:rPr>
                <w:rFonts w:ascii="Segoe UI" w:hAnsi="Segoe UI" w:cs="Segoe UI"/>
                <w:sz w:val="21"/>
                <w:szCs w:val="21"/>
                <w:lang w:eastAsia="cs-CZ"/>
              </w:rPr>
              <w:t>měsíců</w:t>
            </w:r>
          </w:p>
        </w:tc>
      </w:tr>
      <w:tr w:rsidR="003F213A" w:rsidRPr="005C6A21" w14:paraId="3B5869E3" w14:textId="5CB87FEB" w:rsidTr="008C3E78">
        <w:trPr>
          <w:trHeight w:val="567"/>
        </w:trPr>
        <w:tc>
          <w:tcPr>
            <w:tcW w:w="1422" w:type="dxa"/>
            <w:shd w:val="clear" w:color="auto" w:fill="D9D9D9" w:themeFill="background1" w:themeFillShade="D9"/>
            <w:vAlign w:val="center"/>
          </w:tcPr>
          <w:p w14:paraId="62CAAEC5" w14:textId="77777777" w:rsidR="003F213A" w:rsidRPr="005C6A21" w:rsidRDefault="003F213A" w:rsidP="0079232D">
            <w:pPr>
              <w:rPr>
                <w:rFonts w:ascii="Arial" w:hAnsi="Arial" w:cs="Arial"/>
                <w:b/>
                <w:szCs w:val="22"/>
              </w:rPr>
            </w:pPr>
            <w:r w:rsidRPr="005C6A21">
              <w:rPr>
                <w:rFonts w:ascii="Arial" w:hAnsi="Arial" w:cs="Arial"/>
                <w:b/>
                <w:szCs w:val="22"/>
              </w:rPr>
              <w:t xml:space="preserve">Validace </w:t>
            </w:r>
          </w:p>
        </w:tc>
        <w:tc>
          <w:tcPr>
            <w:tcW w:w="1614" w:type="dxa"/>
            <w:vAlign w:val="center"/>
          </w:tcPr>
          <w:p w14:paraId="149F981B" w14:textId="7E204B70"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3" w:type="dxa"/>
            <w:vAlign w:val="center"/>
          </w:tcPr>
          <w:p w14:paraId="499B03CC" w14:textId="4D3E012F"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920" w:type="dxa"/>
            <w:vAlign w:val="center"/>
          </w:tcPr>
          <w:p w14:paraId="581F4EE1" w14:textId="017836B6"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1" w:type="dxa"/>
            <w:vAlign w:val="center"/>
          </w:tcPr>
          <w:p w14:paraId="5AED8798" w14:textId="7ABB19A4"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580" w:type="dxa"/>
            <w:vAlign w:val="center"/>
          </w:tcPr>
          <w:p w14:paraId="6577ADEE" w14:textId="4ECC7A37"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901" w:type="dxa"/>
            <w:vAlign w:val="center"/>
          </w:tcPr>
          <w:p w14:paraId="2D104479" w14:textId="21647B88" w:rsidR="003F213A" w:rsidRDefault="003F213A" w:rsidP="003F213A">
            <w:pPr>
              <w:jc w:val="center"/>
              <w:rPr>
                <w:rFonts w:ascii="Segoe UI" w:hAnsi="Segoe UI" w:cs="Segoe UI"/>
                <w:sz w:val="21"/>
                <w:szCs w:val="21"/>
                <w:lang w:eastAsia="cs-CZ"/>
              </w:rPr>
            </w:pPr>
            <w:r>
              <w:rPr>
                <w:rFonts w:ascii="Segoe UI" w:hAnsi="Segoe UI" w:cs="Segoe UI"/>
                <w:sz w:val="21"/>
                <w:szCs w:val="21"/>
                <w:lang w:eastAsia="cs-CZ"/>
              </w:rPr>
              <w:t>NE</w:t>
            </w:r>
          </w:p>
        </w:tc>
      </w:tr>
      <w:tr w:rsidR="003F213A" w:rsidRPr="005C6A21" w14:paraId="5DE1CEB7" w14:textId="641F9139" w:rsidTr="008C3E78">
        <w:trPr>
          <w:trHeight w:val="548"/>
        </w:trPr>
        <w:tc>
          <w:tcPr>
            <w:tcW w:w="1422" w:type="dxa"/>
            <w:shd w:val="clear" w:color="auto" w:fill="D9D9D9" w:themeFill="background1" w:themeFillShade="D9"/>
            <w:vAlign w:val="center"/>
          </w:tcPr>
          <w:p w14:paraId="49E30EEB" w14:textId="77777777" w:rsidR="003F213A" w:rsidRPr="005C6A21" w:rsidRDefault="003F213A" w:rsidP="0079232D">
            <w:pPr>
              <w:rPr>
                <w:rFonts w:ascii="Arial" w:hAnsi="Arial" w:cs="Arial"/>
                <w:b/>
                <w:szCs w:val="22"/>
              </w:rPr>
            </w:pPr>
            <w:r w:rsidRPr="005C6A21">
              <w:rPr>
                <w:rFonts w:ascii="Arial" w:hAnsi="Arial" w:cs="Arial"/>
                <w:b/>
                <w:szCs w:val="22"/>
              </w:rPr>
              <w:t>Kalibrace</w:t>
            </w:r>
          </w:p>
        </w:tc>
        <w:tc>
          <w:tcPr>
            <w:tcW w:w="1614" w:type="dxa"/>
            <w:vAlign w:val="center"/>
          </w:tcPr>
          <w:p w14:paraId="26C024F7" w14:textId="37FB1394"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3" w:type="dxa"/>
            <w:vAlign w:val="center"/>
          </w:tcPr>
          <w:p w14:paraId="3456D82B" w14:textId="5EC055EB"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920" w:type="dxa"/>
            <w:vAlign w:val="center"/>
          </w:tcPr>
          <w:p w14:paraId="662ACE80" w14:textId="7BD79E55"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1" w:type="dxa"/>
            <w:vAlign w:val="center"/>
          </w:tcPr>
          <w:p w14:paraId="02AFCB8E" w14:textId="76D39479"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580" w:type="dxa"/>
            <w:vAlign w:val="center"/>
          </w:tcPr>
          <w:p w14:paraId="2D20C993" w14:textId="15797284"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901" w:type="dxa"/>
            <w:vAlign w:val="center"/>
          </w:tcPr>
          <w:p w14:paraId="2A132B8C" w14:textId="51297B5A" w:rsidR="003F213A" w:rsidRDefault="00EB590B" w:rsidP="003F213A">
            <w:pPr>
              <w:jc w:val="center"/>
              <w:rPr>
                <w:rFonts w:ascii="Segoe UI" w:hAnsi="Segoe UI" w:cs="Segoe UI"/>
                <w:sz w:val="21"/>
                <w:szCs w:val="21"/>
                <w:lang w:eastAsia="cs-CZ"/>
              </w:rPr>
            </w:pPr>
            <w:r>
              <w:rPr>
                <w:rFonts w:ascii="Segoe UI" w:hAnsi="Segoe UI" w:cs="Segoe UI"/>
                <w:sz w:val="21"/>
                <w:szCs w:val="21"/>
                <w:lang w:eastAsia="cs-CZ"/>
              </w:rPr>
              <w:t>NE</w:t>
            </w:r>
          </w:p>
        </w:tc>
      </w:tr>
      <w:tr w:rsidR="003F213A" w:rsidRPr="005C6A21" w14:paraId="43597014" w14:textId="3C7A6CA8" w:rsidTr="008C3E78">
        <w:trPr>
          <w:trHeight w:val="556"/>
        </w:trPr>
        <w:tc>
          <w:tcPr>
            <w:tcW w:w="1422" w:type="dxa"/>
            <w:shd w:val="clear" w:color="auto" w:fill="D9D9D9" w:themeFill="background1" w:themeFillShade="D9"/>
            <w:vAlign w:val="center"/>
          </w:tcPr>
          <w:p w14:paraId="3AC429CF" w14:textId="77777777" w:rsidR="003F213A" w:rsidRPr="005C6A21" w:rsidRDefault="003F213A" w:rsidP="0079232D">
            <w:pPr>
              <w:rPr>
                <w:rFonts w:ascii="Arial" w:hAnsi="Arial" w:cs="Arial"/>
                <w:b/>
                <w:szCs w:val="22"/>
              </w:rPr>
            </w:pPr>
            <w:r w:rsidRPr="005C6A21">
              <w:rPr>
                <w:rFonts w:ascii="Arial" w:hAnsi="Arial" w:cs="Arial"/>
                <w:b/>
                <w:szCs w:val="22"/>
              </w:rPr>
              <w:t>Elektrická revize</w:t>
            </w:r>
          </w:p>
        </w:tc>
        <w:tc>
          <w:tcPr>
            <w:tcW w:w="1614" w:type="dxa"/>
            <w:vAlign w:val="center"/>
          </w:tcPr>
          <w:p w14:paraId="1284B02F" w14:textId="362AF367"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3" w:type="dxa"/>
            <w:vAlign w:val="center"/>
          </w:tcPr>
          <w:p w14:paraId="0767C794" w14:textId="13ACFD27"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920" w:type="dxa"/>
            <w:vAlign w:val="center"/>
          </w:tcPr>
          <w:p w14:paraId="3F220D4A" w14:textId="19E22841"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1" w:type="dxa"/>
            <w:vAlign w:val="center"/>
          </w:tcPr>
          <w:p w14:paraId="33603DB3" w14:textId="2DF3D560"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580" w:type="dxa"/>
            <w:vAlign w:val="center"/>
          </w:tcPr>
          <w:p w14:paraId="0E2BDA11" w14:textId="6F2ADFF5"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901" w:type="dxa"/>
            <w:vAlign w:val="center"/>
          </w:tcPr>
          <w:p w14:paraId="3FA737DB" w14:textId="38EA819B" w:rsidR="003F213A" w:rsidRDefault="003F213A" w:rsidP="003F213A">
            <w:pPr>
              <w:jc w:val="center"/>
              <w:rPr>
                <w:rFonts w:ascii="Segoe UI" w:hAnsi="Segoe UI" w:cs="Segoe UI"/>
                <w:sz w:val="21"/>
                <w:szCs w:val="21"/>
                <w:lang w:eastAsia="cs-CZ"/>
              </w:rPr>
            </w:pPr>
            <w:r>
              <w:rPr>
                <w:rFonts w:ascii="Segoe UI" w:hAnsi="Segoe UI" w:cs="Segoe UI"/>
                <w:sz w:val="21"/>
                <w:szCs w:val="21"/>
                <w:lang w:eastAsia="cs-CZ"/>
              </w:rPr>
              <w:t>NE</w:t>
            </w:r>
          </w:p>
        </w:tc>
      </w:tr>
      <w:tr w:rsidR="003F213A" w:rsidRPr="005C6A21" w14:paraId="72F60E4F" w14:textId="0D16A9B3" w:rsidTr="008C3E78">
        <w:trPr>
          <w:trHeight w:val="691"/>
        </w:trPr>
        <w:tc>
          <w:tcPr>
            <w:tcW w:w="1422" w:type="dxa"/>
            <w:shd w:val="clear" w:color="auto" w:fill="D9D9D9" w:themeFill="background1" w:themeFillShade="D9"/>
            <w:vAlign w:val="center"/>
          </w:tcPr>
          <w:p w14:paraId="592D880E" w14:textId="5FAAAF3F" w:rsidR="003F213A" w:rsidRPr="005C6A21" w:rsidRDefault="003F213A" w:rsidP="0079232D">
            <w:pPr>
              <w:rPr>
                <w:rFonts w:ascii="Arial" w:hAnsi="Arial" w:cs="Arial"/>
                <w:b/>
                <w:szCs w:val="22"/>
              </w:rPr>
            </w:pPr>
            <w:r w:rsidRPr="005C6A21">
              <w:rPr>
                <w:rFonts w:ascii="Arial" w:hAnsi="Arial" w:cs="Arial"/>
                <w:b/>
                <w:bCs/>
                <w:szCs w:val="22"/>
              </w:rPr>
              <w:t>Tlaková revize plyn</w:t>
            </w:r>
            <w:r>
              <w:rPr>
                <w:rFonts w:ascii="Arial" w:hAnsi="Arial" w:cs="Arial"/>
                <w:b/>
                <w:bCs/>
                <w:szCs w:val="22"/>
              </w:rPr>
              <w:t>.</w:t>
            </w:r>
            <w:r w:rsidRPr="005C6A21">
              <w:rPr>
                <w:rFonts w:ascii="Arial" w:hAnsi="Arial" w:cs="Arial"/>
                <w:b/>
                <w:bCs/>
                <w:szCs w:val="22"/>
              </w:rPr>
              <w:t xml:space="preserve"> nádoby</w:t>
            </w:r>
          </w:p>
        </w:tc>
        <w:tc>
          <w:tcPr>
            <w:tcW w:w="1614" w:type="dxa"/>
            <w:vAlign w:val="center"/>
          </w:tcPr>
          <w:p w14:paraId="42C9644B" w14:textId="28C879B5"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3" w:type="dxa"/>
            <w:vAlign w:val="center"/>
          </w:tcPr>
          <w:p w14:paraId="4319579B" w14:textId="6E788068"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920" w:type="dxa"/>
            <w:vAlign w:val="center"/>
          </w:tcPr>
          <w:p w14:paraId="67B07CCF" w14:textId="142F10EB"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451" w:type="dxa"/>
            <w:vAlign w:val="center"/>
          </w:tcPr>
          <w:p w14:paraId="3E429E4A" w14:textId="7E4DA19B"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1580" w:type="dxa"/>
            <w:vAlign w:val="center"/>
          </w:tcPr>
          <w:p w14:paraId="1CBF5394" w14:textId="5ADEA812" w:rsidR="003F213A" w:rsidRPr="005C6A21" w:rsidRDefault="003F213A" w:rsidP="0079232D">
            <w:pPr>
              <w:jc w:val="center"/>
              <w:rPr>
                <w:rFonts w:ascii="Arial" w:hAnsi="Arial" w:cs="Arial"/>
                <w:sz w:val="22"/>
              </w:rPr>
            </w:pPr>
            <w:r>
              <w:rPr>
                <w:rFonts w:ascii="Segoe UI" w:hAnsi="Segoe UI" w:cs="Segoe UI"/>
                <w:sz w:val="21"/>
                <w:szCs w:val="21"/>
                <w:lang w:eastAsia="cs-CZ"/>
              </w:rPr>
              <w:t>NE</w:t>
            </w:r>
          </w:p>
        </w:tc>
        <w:tc>
          <w:tcPr>
            <w:tcW w:w="901" w:type="dxa"/>
            <w:vAlign w:val="center"/>
          </w:tcPr>
          <w:p w14:paraId="3978E309" w14:textId="2FF5D735" w:rsidR="003F213A" w:rsidRDefault="003F213A" w:rsidP="003F213A">
            <w:pPr>
              <w:jc w:val="center"/>
              <w:rPr>
                <w:rFonts w:ascii="Segoe UI" w:hAnsi="Segoe UI" w:cs="Segoe UI"/>
                <w:sz w:val="21"/>
                <w:szCs w:val="21"/>
                <w:lang w:eastAsia="cs-CZ"/>
              </w:rPr>
            </w:pPr>
            <w:r>
              <w:rPr>
                <w:rFonts w:ascii="Segoe UI" w:hAnsi="Segoe UI" w:cs="Segoe UI"/>
                <w:sz w:val="21"/>
                <w:szCs w:val="21"/>
                <w:lang w:eastAsia="cs-CZ"/>
              </w:rPr>
              <w:t>NE</w:t>
            </w:r>
          </w:p>
        </w:tc>
      </w:tr>
      <w:tr w:rsidR="003F213A" w:rsidRPr="005C6A21" w14:paraId="5180AE1C" w14:textId="6DAAB425" w:rsidTr="008C3E78">
        <w:trPr>
          <w:trHeight w:val="715"/>
        </w:trPr>
        <w:tc>
          <w:tcPr>
            <w:tcW w:w="1422" w:type="dxa"/>
            <w:shd w:val="clear" w:color="auto" w:fill="D9D9D9" w:themeFill="background1" w:themeFillShade="D9"/>
            <w:vAlign w:val="center"/>
          </w:tcPr>
          <w:p w14:paraId="648FD9B8" w14:textId="77777777" w:rsidR="003F213A" w:rsidRPr="005C6A21" w:rsidRDefault="003F213A" w:rsidP="0079232D">
            <w:pPr>
              <w:rPr>
                <w:rFonts w:ascii="Arial" w:hAnsi="Arial" w:cs="Arial"/>
                <w:b/>
                <w:szCs w:val="22"/>
              </w:rPr>
            </w:pPr>
            <w:r w:rsidRPr="005C6A21">
              <w:rPr>
                <w:rFonts w:ascii="Arial" w:hAnsi="Arial" w:cs="Arial"/>
                <w:b/>
                <w:bCs/>
                <w:szCs w:val="22"/>
              </w:rPr>
              <w:t>Kontrola naříz. výrobcem</w:t>
            </w:r>
          </w:p>
        </w:tc>
        <w:tc>
          <w:tcPr>
            <w:tcW w:w="1614" w:type="dxa"/>
            <w:vAlign w:val="center"/>
          </w:tcPr>
          <w:p w14:paraId="7DA04CC5" w14:textId="2DF1CC94" w:rsidR="003F213A" w:rsidRPr="005C6A21" w:rsidRDefault="003F213A" w:rsidP="0079232D">
            <w:pPr>
              <w:jc w:val="center"/>
              <w:rPr>
                <w:rFonts w:ascii="Arial" w:hAnsi="Arial" w:cs="Arial"/>
                <w:sz w:val="22"/>
              </w:rPr>
            </w:pPr>
            <w:r>
              <w:rPr>
                <w:rFonts w:ascii="Segoe UI" w:hAnsi="Segoe UI" w:cs="Segoe UI"/>
                <w:sz w:val="21"/>
                <w:szCs w:val="21"/>
                <w:lang w:eastAsia="cs-CZ"/>
              </w:rPr>
              <w:t>12 měsíců</w:t>
            </w:r>
          </w:p>
        </w:tc>
        <w:tc>
          <w:tcPr>
            <w:tcW w:w="1453" w:type="dxa"/>
            <w:vAlign w:val="center"/>
          </w:tcPr>
          <w:p w14:paraId="09AE151C" w14:textId="1FE2FB50"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1920" w:type="dxa"/>
            <w:vAlign w:val="center"/>
          </w:tcPr>
          <w:p w14:paraId="3A68BFF0" w14:textId="6CA8CFE6"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1451" w:type="dxa"/>
            <w:vAlign w:val="center"/>
          </w:tcPr>
          <w:p w14:paraId="766C8A3E" w14:textId="033DC06E"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1580" w:type="dxa"/>
            <w:vAlign w:val="center"/>
          </w:tcPr>
          <w:p w14:paraId="3D0059C5" w14:textId="2AE2B44D" w:rsidR="003F213A" w:rsidRPr="005C6A21" w:rsidRDefault="003F213A" w:rsidP="0079232D">
            <w:pPr>
              <w:jc w:val="center"/>
              <w:rPr>
                <w:rFonts w:ascii="Arial" w:hAnsi="Arial" w:cs="Arial"/>
                <w:sz w:val="22"/>
              </w:rPr>
            </w:pPr>
            <w:r>
              <w:rPr>
                <w:rFonts w:ascii="Segoe UI" w:hAnsi="Segoe UI" w:cs="Segoe UI"/>
                <w:sz w:val="21"/>
                <w:szCs w:val="21"/>
                <w:lang w:eastAsia="cs-CZ"/>
              </w:rPr>
              <w:t>24 měsíců</w:t>
            </w:r>
          </w:p>
        </w:tc>
        <w:tc>
          <w:tcPr>
            <w:tcW w:w="901" w:type="dxa"/>
            <w:vAlign w:val="center"/>
          </w:tcPr>
          <w:p w14:paraId="48CDF484" w14:textId="30E60182" w:rsidR="003F213A" w:rsidRDefault="003F213A" w:rsidP="003F213A">
            <w:pPr>
              <w:jc w:val="center"/>
              <w:rPr>
                <w:rFonts w:ascii="Segoe UI" w:hAnsi="Segoe UI" w:cs="Segoe UI"/>
                <w:sz w:val="21"/>
                <w:szCs w:val="21"/>
                <w:lang w:eastAsia="cs-CZ"/>
              </w:rPr>
            </w:pPr>
            <w:r>
              <w:rPr>
                <w:rFonts w:ascii="Segoe UI" w:hAnsi="Segoe UI" w:cs="Segoe UI"/>
                <w:sz w:val="21"/>
                <w:szCs w:val="21"/>
                <w:lang w:eastAsia="cs-CZ"/>
              </w:rPr>
              <w:t>12 měsíců</w:t>
            </w:r>
          </w:p>
        </w:tc>
      </w:tr>
    </w:tbl>
    <w:p w14:paraId="50A45651" w14:textId="77777777" w:rsidR="005C6A21" w:rsidRPr="00FB1E7A" w:rsidRDefault="005C6A21" w:rsidP="005C6A21">
      <w:pPr>
        <w:rPr>
          <w:rFonts w:ascii="Arial" w:hAnsi="Arial" w:cs="Arial"/>
          <w:sz w:val="10"/>
          <w:szCs w:val="10"/>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rsidTr="00F8643D">
        <w:trPr>
          <w:trHeight w:val="378"/>
        </w:trPr>
        <w:tc>
          <w:tcPr>
            <w:tcW w:w="5169" w:type="dxa"/>
            <w:shd w:val="clear" w:color="auto" w:fill="D9D9D9" w:themeFill="background1" w:themeFillShade="D9"/>
            <w:vAlign w:val="center"/>
          </w:tcPr>
          <w:p w14:paraId="4B903BB7" w14:textId="77777777" w:rsidR="005C6A21" w:rsidRPr="005C6A21" w:rsidRDefault="005C6A21" w:rsidP="00F8643D">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rsidP="00F8643D">
            <w:pPr>
              <w:jc w:val="center"/>
              <w:rPr>
                <w:rFonts w:ascii="Arial" w:hAnsi="Arial" w:cs="Arial"/>
              </w:rPr>
            </w:pPr>
          </w:p>
        </w:tc>
      </w:tr>
      <w:tr w:rsidR="005C6A21" w:rsidRPr="005C6A21" w14:paraId="6A4CBE49" w14:textId="77777777" w:rsidTr="008C3E78">
        <w:trPr>
          <w:trHeight w:val="898"/>
        </w:trPr>
        <w:tc>
          <w:tcPr>
            <w:tcW w:w="5169" w:type="dxa"/>
            <w:vAlign w:val="bottom"/>
          </w:tcPr>
          <w:p w14:paraId="1B216539" w14:textId="77777777" w:rsidR="005C6A21" w:rsidRPr="00525975" w:rsidRDefault="005C6A21" w:rsidP="00F8643D">
            <w:pPr>
              <w:jc w:val="center"/>
              <w:rPr>
                <w:rFonts w:ascii="Arial" w:hAnsi="Arial" w:cs="Arial"/>
                <w:sz w:val="18"/>
              </w:rPr>
            </w:pPr>
            <w:r w:rsidRPr="00525975">
              <w:rPr>
                <w:rFonts w:ascii="Arial" w:hAnsi="Arial" w:cs="Arial"/>
                <w:sz w:val="18"/>
              </w:rPr>
              <w:t>Za dodavatele (Jméno, Podpis, Razítko)</w:t>
            </w:r>
          </w:p>
        </w:tc>
        <w:tc>
          <w:tcPr>
            <w:tcW w:w="5032" w:type="dxa"/>
            <w:vAlign w:val="bottom"/>
          </w:tcPr>
          <w:p w14:paraId="6B34F94C" w14:textId="77777777" w:rsidR="005C6A21" w:rsidRPr="00525975" w:rsidRDefault="005C6A21" w:rsidP="00F8643D">
            <w:pPr>
              <w:jc w:val="center"/>
              <w:rPr>
                <w:rFonts w:ascii="Arial" w:hAnsi="Arial" w:cs="Arial"/>
                <w:sz w:val="18"/>
              </w:rPr>
            </w:pPr>
            <w:r w:rsidRPr="00525975">
              <w:rPr>
                <w:rFonts w:ascii="Arial" w:hAnsi="Arial" w:cs="Arial"/>
                <w:sz w:val="18"/>
              </w:rPr>
              <w:t>Za přejímajícího (Jméno, Podpis, Razítko)</w:t>
            </w:r>
          </w:p>
        </w:tc>
      </w:tr>
    </w:tbl>
    <w:p w14:paraId="712C70C3" w14:textId="1F936F8D" w:rsidR="005C6A21" w:rsidRPr="005C6A21" w:rsidRDefault="005C6A21" w:rsidP="00FB1E7A">
      <w:pPr>
        <w:spacing w:before="120" w:after="120"/>
        <w:jc w:val="center"/>
        <w:rPr>
          <w:rFonts w:ascii="Arial" w:hAnsi="Arial" w:cs="Arial"/>
          <w:sz w:val="16"/>
          <w:szCs w:val="16"/>
        </w:rPr>
      </w:pPr>
      <w:r w:rsidRPr="005C6A21">
        <w:rPr>
          <w:rFonts w:ascii="Arial" w:hAnsi="Arial" w:cs="Arial"/>
          <w:i/>
          <w:iCs/>
          <w:sz w:val="22"/>
          <w:u w:val="single"/>
        </w:rPr>
        <w:t>Vyplní dodavatel při předání, přejímající potvrdí správnost údajů a formulář předá OZT</w:t>
      </w:r>
    </w:p>
    <w:p w14:paraId="5F8BE841" w14:textId="77777777" w:rsidR="005C6A21" w:rsidRPr="005C6A21" w:rsidRDefault="005C6A21" w:rsidP="00F07574">
      <w:pPr>
        <w:rPr>
          <w:rFonts w:ascii="Arial" w:hAnsi="Arial" w:cs="Arial"/>
          <w:sz w:val="16"/>
          <w:szCs w:val="16"/>
        </w:rPr>
        <w:sectPr w:rsidR="005C6A21" w:rsidRPr="005C6A21" w:rsidSect="00683EF7">
          <w:headerReference w:type="even" r:id="rId14"/>
          <w:headerReference w:type="default" r:id="rId15"/>
          <w:footerReference w:type="even" r:id="rId16"/>
          <w:footerReference w:type="default" r:id="rId17"/>
          <w:headerReference w:type="first" r:id="rId18"/>
          <w:footerReference w:type="first" r:id="rId19"/>
          <w:pgSz w:w="11906" w:h="16838" w:code="9"/>
          <w:pgMar w:top="993" w:right="709" w:bottom="1134" w:left="851" w:header="142" w:footer="355" w:gutter="0"/>
          <w:cols w:space="708"/>
          <w:docGrid w:linePitch="326"/>
        </w:sectPr>
      </w:pPr>
    </w:p>
    <w:p w14:paraId="27B1D27C" w14:textId="77777777" w:rsidR="00F11BD2" w:rsidRPr="00DD0EE6" w:rsidRDefault="00F11BD2" w:rsidP="00F11BD2">
      <w:pPr>
        <w:spacing w:after="120" w:line="280" w:lineRule="atLeast"/>
        <w:rPr>
          <w:rFonts w:ascii="Arial" w:hAnsi="Arial" w:cs="Arial"/>
          <w:b/>
          <w:bCs/>
          <w:lang w:eastAsia="cs-CZ"/>
        </w:rPr>
      </w:pPr>
      <w:bookmarkStart w:id="9" w:name="_Hlk71277020"/>
      <w:r w:rsidRPr="3F519C72">
        <w:rPr>
          <w:rFonts w:ascii="Arial" w:hAnsi="Arial" w:cs="Arial"/>
          <w:b/>
          <w:bCs/>
          <w:lang w:eastAsia="cs-CZ"/>
        </w:rPr>
        <w:lastRenderedPageBreak/>
        <w:t xml:space="preserve">Povinnosti při připojování zařízení do </w:t>
      </w:r>
      <w:r>
        <w:rPr>
          <w:rFonts w:ascii="Arial" w:hAnsi="Arial" w:cs="Arial"/>
          <w:b/>
          <w:bCs/>
          <w:lang w:eastAsia="cs-CZ"/>
        </w:rPr>
        <w:t>L</w:t>
      </w:r>
      <w:r w:rsidRPr="3F519C72">
        <w:rPr>
          <w:rFonts w:ascii="Arial" w:hAnsi="Arial" w:cs="Arial"/>
          <w:b/>
          <w:bCs/>
          <w:lang w:eastAsia="cs-CZ"/>
        </w:rPr>
        <w:t>AN sítě VFN</w:t>
      </w:r>
    </w:p>
    <w:p w14:paraId="6BE4B4FD" w14:textId="77777777" w:rsidR="00F11BD2" w:rsidRPr="00DD0EE6" w:rsidRDefault="00F11BD2" w:rsidP="00F11BD2">
      <w:pPr>
        <w:spacing w:after="120" w:line="280" w:lineRule="atLeast"/>
        <w:jc w:val="both"/>
        <w:rPr>
          <w:rFonts w:ascii="Arial" w:hAnsi="Arial" w:cs="Arial"/>
          <w:lang w:eastAsia="cs-CZ"/>
        </w:rPr>
      </w:pPr>
    </w:p>
    <w:p w14:paraId="1B278DD2" w14:textId="1F5D530B" w:rsidR="00982CF9" w:rsidRPr="00792578" w:rsidRDefault="00982CF9" w:rsidP="00982CF9">
      <w:pPr>
        <w:pStyle w:val="Default"/>
        <w:numPr>
          <w:ilvl w:val="0"/>
          <w:numId w:val="24"/>
        </w:numPr>
        <w:spacing w:after="120"/>
        <w:ind w:left="360" w:hanging="357"/>
        <w:jc w:val="both"/>
        <w:rPr>
          <w:color w:val="auto"/>
          <w:sz w:val="20"/>
          <w:szCs w:val="20"/>
        </w:rPr>
      </w:pPr>
      <w:r>
        <w:rPr>
          <w:color w:val="auto"/>
          <w:sz w:val="20"/>
          <w:szCs w:val="20"/>
        </w:rPr>
        <w:t>K</w:t>
      </w:r>
      <w:r w:rsidRPr="00792578">
        <w:rPr>
          <w:color w:val="auto"/>
          <w:sz w:val="20"/>
          <w:szCs w:val="20"/>
        </w:rPr>
        <w:t>aždé</w:t>
      </w:r>
      <w:r>
        <w:rPr>
          <w:color w:val="auto"/>
          <w:sz w:val="20"/>
          <w:szCs w:val="20"/>
        </w:rPr>
        <w:t xml:space="preserve"> připojené</w:t>
      </w:r>
      <w:r w:rsidRPr="00792578">
        <w:rPr>
          <w:color w:val="auto"/>
          <w:sz w:val="20"/>
          <w:szCs w:val="20"/>
        </w:rPr>
        <w:t xml:space="preserve"> zařízení do LAN VFN musí být předem konzultováno s Odborem provozu IT Úsekem informatiky a digitální transformace (dále jen ÚI) VFN. </w:t>
      </w:r>
    </w:p>
    <w:p w14:paraId="57786F67" w14:textId="77777777" w:rsidR="00982CF9" w:rsidRDefault="00982CF9" w:rsidP="00982CF9">
      <w:pPr>
        <w:pStyle w:val="Default"/>
        <w:numPr>
          <w:ilvl w:val="0"/>
          <w:numId w:val="24"/>
        </w:numPr>
        <w:spacing w:after="120"/>
        <w:ind w:left="360" w:hanging="357"/>
        <w:jc w:val="both"/>
        <w:rPr>
          <w:color w:val="auto"/>
          <w:sz w:val="20"/>
          <w:szCs w:val="20"/>
        </w:rPr>
      </w:pPr>
      <w:r w:rsidRPr="00792578">
        <w:rPr>
          <w:color w:val="auto"/>
          <w:sz w:val="20"/>
          <w:szCs w:val="20"/>
        </w:rPr>
        <w:t>Instalace a provozování jakéhokoli software</w:t>
      </w:r>
      <w:r>
        <w:rPr>
          <w:color w:val="auto"/>
          <w:sz w:val="20"/>
          <w:szCs w:val="20"/>
        </w:rPr>
        <w:t xml:space="preserve"> (sw)</w:t>
      </w:r>
      <w:r w:rsidRPr="00792578">
        <w:rPr>
          <w:color w:val="auto"/>
          <w:sz w:val="20"/>
          <w:szCs w:val="20"/>
        </w:rPr>
        <w:t xml:space="preserve"> v síti VFN musí být předem konzultováno s </w:t>
      </w:r>
      <w:r w:rsidRPr="008C1554">
        <w:rPr>
          <w:color w:val="auto"/>
          <w:sz w:val="20"/>
          <w:szCs w:val="20"/>
        </w:rPr>
        <w:t>Odbor</w:t>
      </w:r>
      <w:r>
        <w:rPr>
          <w:color w:val="auto"/>
          <w:sz w:val="20"/>
          <w:szCs w:val="20"/>
        </w:rPr>
        <w:t>em</w:t>
      </w:r>
      <w:r w:rsidRPr="008C1554">
        <w:rPr>
          <w:color w:val="auto"/>
          <w:sz w:val="20"/>
          <w:szCs w:val="20"/>
        </w:rPr>
        <w:t xml:space="preserve"> vývoje a správy SW</w:t>
      </w:r>
      <w:r>
        <w:rPr>
          <w:color w:val="auto"/>
          <w:sz w:val="20"/>
          <w:szCs w:val="20"/>
        </w:rPr>
        <w:t xml:space="preserve"> a </w:t>
      </w:r>
      <w:r w:rsidRPr="00792578">
        <w:rPr>
          <w:color w:val="auto"/>
          <w:sz w:val="20"/>
          <w:szCs w:val="20"/>
        </w:rPr>
        <w:t xml:space="preserve">Odborem podpory uživatelů ÚI </w:t>
      </w:r>
      <w:r>
        <w:rPr>
          <w:color w:val="auto"/>
          <w:sz w:val="20"/>
          <w:szCs w:val="20"/>
        </w:rPr>
        <w:t xml:space="preserve">(u klientských instalací) </w:t>
      </w:r>
      <w:r w:rsidRPr="00792578">
        <w:rPr>
          <w:color w:val="auto"/>
          <w:sz w:val="20"/>
          <w:szCs w:val="20"/>
        </w:rPr>
        <w:t xml:space="preserve">VFN a </w:t>
      </w:r>
      <w:r>
        <w:rPr>
          <w:color w:val="auto"/>
          <w:sz w:val="20"/>
          <w:szCs w:val="20"/>
        </w:rPr>
        <w:t xml:space="preserve">musí </w:t>
      </w:r>
      <w:r w:rsidRPr="00792578">
        <w:rPr>
          <w:color w:val="auto"/>
          <w:sz w:val="20"/>
          <w:szCs w:val="20"/>
        </w:rPr>
        <w:t xml:space="preserve">splnit </w:t>
      </w:r>
      <w:r w:rsidRPr="00561493">
        <w:rPr>
          <w:color w:val="auto"/>
          <w:sz w:val="20"/>
          <w:szCs w:val="20"/>
        </w:rPr>
        <w:t xml:space="preserve">podmínky instalace </w:t>
      </w:r>
      <w:r>
        <w:rPr>
          <w:color w:val="auto"/>
          <w:sz w:val="20"/>
          <w:szCs w:val="20"/>
        </w:rPr>
        <w:t>sw</w:t>
      </w:r>
      <w:r w:rsidRPr="00561493">
        <w:rPr>
          <w:color w:val="auto"/>
          <w:sz w:val="20"/>
          <w:szCs w:val="20"/>
        </w:rPr>
        <w:t xml:space="preserve"> ve VFN:</w:t>
      </w:r>
    </w:p>
    <w:p w14:paraId="4256B283" w14:textId="77777777" w:rsidR="00982CF9" w:rsidRDefault="00982CF9" w:rsidP="00982CF9">
      <w:pPr>
        <w:pStyle w:val="Default"/>
        <w:numPr>
          <w:ilvl w:val="1"/>
          <w:numId w:val="24"/>
        </w:numPr>
        <w:spacing w:after="120"/>
        <w:ind w:left="851" w:hanging="218"/>
        <w:jc w:val="both"/>
        <w:rPr>
          <w:color w:val="auto"/>
          <w:sz w:val="20"/>
          <w:szCs w:val="20"/>
        </w:rPr>
      </w:pPr>
      <w:r>
        <w:rPr>
          <w:color w:val="auto"/>
          <w:sz w:val="20"/>
          <w:szCs w:val="20"/>
        </w:rPr>
        <w:t>Serverová instalace:</w:t>
      </w:r>
    </w:p>
    <w:p w14:paraId="130B1B3E" w14:textId="77777777" w:rsidR="00982CF9" w:rsidRPr="00ED41C1" w:rsidRDefault="00982CF9" w:rsidP="00982CF9">
      <w:pPr>
        <w:pStyle w:val="Default"/>
        <w:numPr>
          <w:ilvl w:val="1"/>
          <w:numId w:val="23"/>
        </w:numPr>
        <w:spacing w:after="120"/>
        <w:ind w:left="1276" w:hanging="357"/>
        <w:jc w:val="both"/>
        <w:rPr>
          <w:color w:val="auto"/>
          <w:sz w:val="20"/>
          <w:szCs w:val="20"/>
        </w:rPr>
      </w:pPr>
      <w:r w:rsidRPr="00ED41C1">
        <w:rPr>
          <w:color w:val="auto"/>
          <w:sz w:val="20"/>
          <w:szCs w:val="20"/>
        </w:rPr>
        <w:t xml:space="preserve">instalace a konfigurace sw bude kompletně provedena pracovníkem dodavatele, ÚI VFN instalaci umožní; dodavatel předá zadavateli instalační a provozní dokumentaci, která bude aktualizována na základě zkušeností dodavatele s instalací v prostředí zadavatele,  </w:t>
      </w:r>
    </w:p>
    <w:p w14:paraId="2C20D039" w14:textId="77777777" w:rsidR="00982CF9" w:rsidRPr="00ED41C1" w:rsidRDefault="00982CF9" w:rsidP="00982CF9">
      <w:pPr>
        <w:pStyle w:val="Default"/>
        <w:numPr>
          <w:ilvl w:val="1"/>
          <w:numId w:val="23"/>
        </w:numPr>
        <w:spacing w:after="120"/>
        <w:ind w:left="1276" w:hanging="357"/>
        <w:jc w:val="both"/>
        <w:rPr>
          <w:color w:val="auto"/>
          <w:sz w:val="20"/>
          <w:szCs w:val="20"/>
        </w:rPr>
      </w:pPr>
      <w:r w:rsidRPr="00ED41C1">
        <w:rPr>
          <w:color w:val="auto"/>
          <w:sz w:val="20"/>
          <w:szCs w:val="20"/>
        </w:rPr>
        <w:t>musí umožňovat instalaci do virtualizační platformy VMware,</w:t>
      </w:r>
    </w:p>
    <w:p w14:paraId="01E0E51D" w14:textId="77777777" w:rsidR="00982CF9" w:rsidRPr="00ED41C1" w:rsidRDefault="00982CF9" w:rsidP="00982CF9">
      <w:pPr>
        <w:pStyle w:val="Default"/>
        <w:numPr>
          <w:ilvl w:val="1"/>
          <w:numId w:val="23"/>
        </w:numPr>
        <w:spacing w:after="120"/>
        <w:ind w:left="1276" w:hanging="357"/>
        <w:jc w:val="both"/>
        <w:rPr>
          <w:color w:val="auto"/>
          <w:sz w:val="20"/>
          <w:szCs w:val="20"/>
        </w:rPr>
      </w:pPr>
      <w:r w:rsidRPr="00ED41C1">
        <w:rPr>
          <w:color w:val="auto"/>
          <w:sz w:val="20"/>
          <w:szCs w:val="20"/>
        </w:rPr>
        <w:t>musí pracovat se Systémem Center Endpoint Protection Microsoft Corporation,</w:t>
      </w:r>
    </w:p>
    <w:p w14:paraId="2BC24B2D" w14:textId="77777777" w:rsidR="00982CF9" w:rsidRPr="00792578" w:rsidRDefault="00982CF9" w:rsidP="00982CF9">
      <w:pPr>
        <w:pStyle w:val="Default"/>
        <w:numPr>
          <w:ilvl w:val="1"/>
          <w:numId w:val="24"/>
        </w:numPr>
        <w:spacing w:after="120"/>
        <w:ind w:left="851" w:hanging="218"/>
        <w:jc w:val="both"/>
        <w:rPr>
          <w:color w:val="auto"/>
          <w:sz w:val="20"/>
          <w:szCs w:val="20"/>
        </w:rPr>
      </w:pPr>
      <w:r w:rsidRPr="2A269BFA">
        <w:rPr>
          <w:color w:val="auto"/>
          <w:sz w:val="20"/>
          <w:szCs w:val="20"/>
        </w:rPr>
        <w:t>Klientská instalace:</w:t>
      </w:r>
    </w:p>
    <w:p w14:paraId="57CAB552" w14:textId="77777777" w:rsidR="00982CF9" w:rsidRPr="00792578" w:rsidRDefault="00982CF9" w:rsidP="00982CF9">
      <w:pPr>
        <w:pStyle w:val="Default"/>
        <w:numPr>
          <w:ilvl w:val="0"/>
          <w:numId w:val="28"/>
        </w:numPr>
        <w:spacing w:after="120"/>
        <w:ind w:left="1276"/>
        <w:jc w:val="both"/>
        <w:rPr>
          <w:color w:val="auto"/>
          <w:sz w:val="20"/>
          <w:szCs w:val="20"/>
        </w:rPr>
      </w:pPr>
      <w:r w:rsidRPr="00792578">
        <w:rPr>
          <w:color w:val="auto"/>
          <w:sz w:val="20"/>
          <w:szCs w:val="20"/>
        </w:rPr>
        <w:t>s</w:t>
      </w:r>
      <w:r>
        <w:rPr>
          <w:color w:val="auto"/>
          <w:sz w:val="20"/>
          <w:szCs w:val="20"/>
        </w:rPr>
        <w:t>w</w:t>
      </w:r>
      <w:r w:rsidRPr="00792578">
        <w:rPr>
          <w:color w:val="auto"/>
          <w:sz w:val="20"/>
          <w:szCs w:val="20"/>
        </w:rPr>
        <w:t xml:space="preserve"> bude podroben testu kompatibility se s</w:t>
      </w:r>
      <w:r>
        <w:rPr>
          <w:color w:val="auto"/>
          <w:sz w:val="20"/>
          <w:szCs w:val="20"/>
        </w:rPr>
        <w:t>w</w:t>
      </w:r>
      <w:r w:rsidRPr="00792578">
        <w:rPr>
          <w:color w:val="auto"/>
          <w:sz w:val="20"/>
          <w:szCs w:val="20"/>
        </w:rPr>
        <w:t xml:space="preserve"> výbavou VFN, </w:t>
      </w:r>
    </w:p>
    <w:p w14:paraId="169AEF92" w14:textId="77777777" w:rsidR="00982CF9" w:rsidRPr="00792578" w:rsidRDefault="00982CF9" w:rsidP="00982CF9">
      <w:pPr>
        <w:pStyle w:val="Default"/>
        <w:numPr>
          <w:ilvl w:val="0"/>
          <w:numId w:val="28"/>
        </w:numPr>
        <w:spacing w:after="120"/>
        <w:ind w:left="1276"/>
        <w:jc w:val="both"/>
        <w:rPr>
          <w:color w:val="auto"/>
          <w:sz w:val="20"/>
          <w:szCs w:val="20"/>
        </w:rPr>
      </w:pPr>
      <w:r w:rsidRPr="00792578">
        <w:rPr>
          <w:color w:val="auto"/>
          <w:sz w:val="20"/>
          <w:szCs w:val="20"/>
        </w:rPr>
        <w:t xml:space="preserve">instalace a konfigurace bude kompletně provedena pracovníkem dodavatele, ÚI VFN instalaci umožní; dodavatel předá zadavateli instalační a provozní dokumentaci, která bude aktualizována na základě zkušeností dodavatele s instalací v prostředí zadavatele, </w:t>
      </w:r>
    </w:p>
    <w:p w14:paraId="50E57347" w14:textId="77777777" w:rsidR="00982CF9" w:rsidRPr="00792578" w:rsidRDefault="00982CF9" w:rsidP="00982CF9">
      <w:pPr>
        <w:pStyle w:val="Default"/>
        <w:numPr>
          <w:ilvl w:val="0"/>
          <w:numId w:val="28"/>
        </w:numPr>
        <w:spacing w:after="120"/>
        <w:ind w:left="1276"/>
        <w:jc w:val="both"/>
        <w:rPr>
          <w:color w:val="auto"/>
          <w:sz w:val="20"/>
          <w:szCs w:val="20"/>
        </w:rPr>
      </w:pPr>
      <w:r w:rsidRPr="00792578">
        <w:rPr>
          <w:color w:val="auto"/>
          <w:sz w:val="20"/>
          <w:szCs w:val="20"/>
        </w:rPr>
        <w:t xml:space="preserve">musí pracovat na stanici zařazené do MS domény VFN, </w:t>
      </w:r>
    </w:p>
    <w:p w14:paraId="0D845053" w14:textId="77777777" w:rsidR="00982CF9" w:rsidRPr="00792578" w:rsidRDefault="00982CF9" w:rsidP="00982CF9">
      <w:pPr>
        <w:pStyle w:val="Default"/>
        <w:numPr>
          <w:ilvl w:val="0"/>
          <w:numId w:val="28"/>
        </w:numPr>
        <w:spacing w:after="120"/>
        <w:ind w:left="1276"/>
        <w:jc w:val="both"/>
        <w:rPr>
          <w:color w:val="auto"/>
          <w:sz w:val="20"/>
          <w:szCs w:val="20"/>
        </w:rPr>
      </w:pPr>
      <w:r w:rsidRPr="00792578">
        <w:rPr>
          <w:color w:val="auto"/>
          <w:sz w:val="20"/>
          <w:szCs w:val="20"/>
        </w:rPr>
        <w:t xml:space="preserve">musí pracovat pod uživatelským oprávněním USER (vyjma prvotní instalace), </w:t>
      </w:r>
    </w:p>
    <w:p w14:paraId="280A385A" w14:textId="77777777" w:rsidR="00982CF9" w:rsidRPr="00792578" w:rsidRDefault="00982CF9" w:rsidP="00982CF9">
      <w:pPr>
        <w:pStyle w:val="Default"/>
        <w:numPr>
          <w:ilvl w:val="0"/>
          <w:numId w:val="28"/>
        </w:numPr>
        <w:spacing w:after="120"/>
        <w:ind w:left="1276"/>
        <w:jc w:val="both"/>
        <w:rPr>
          <w:color w:val="auto"/>
          <w:sz w:val="20"/>
          <w:szCs w:val="20"/>
        </w:rPr>
      </w:pPr>
      <w:r w:rsidRPr="00792578">
        <w:rPr>
          <w:color w:val="auto"/>
          <w:sz w:val="20"/>
          <w:szCs w:val="20"/>
        </w:rPr>
        <w:t xml:space="preserve">musí pracovat se Systémem Center Endpoint Protection Microsoft Corporation, </w:t>
      </w:r>
    </w:p>
    <w:p w14:paraId="2B209104" w14:textId="77777777" w:rsidR="00982CF9" w:rsidRPr="00792578" w:rsidRDefault="00982CF9" w:rsidP="00982CF9">
      <w:pPr>
        <w:pStyle w:val="Default"/>
        <w:numPr>
          <w:ilvl w:val="0"/>
          <w:numId w:val="28"/>
        </w:numPr>
        <w:spacing w:after="120"/>
        <w:ind w:left="1276"/>
        <w:jc w:val="both"/>
        <w:rPr>
          <w:color w:val="auto"/>
          <w:sz w:val="20"/>
          <w:szCs w:val="20"/>
        </w:rPr>
      </w:pPr>
      <w:r w:rsidRPr="00792578">
        <w:rPr>
          <w:color w:val="auto"/>
          <w:sz w:val="20"/>
          <w:szCs w:val="20"/>
        </w:rPr>
        <w:t xml:space="preserve">při nutnosti zadávání uživatelského jména a hesla (v případě webové autentikace) musí být údaje odesílány šifrovaně (použití https). </w:t>
      </w:r>
    </w:p>
    <w:p w14:paraId="1B680266" w14:textId="77777777" w:rsidR="00982CF9" w:rsidRPr="00792578" w:rsidRDefault="00982CF9" w:rsidP="00982CF9">
      <w:pPr>
        <w:pStyle w:val="Default"/>
        <w:numPr>
          <w:ilvl w:val="0"/>
          <w:numId w:val="24"/>
        </w:numPr>
        <w:spacing w:after="120"/>
        <w:ind w:left="360" w:hanging="357"/>
        <w:jc w:val="both"/>
        <w:rPr>
          <w:color w:val="auto"/>
          <w:sz w:val="20"/>
          <w:szCs w:val="20"/>
        </w:rPr>
      </w:pPr>
      <w:r w:rsidRPr="2A269BFA">
        <w:rPr>
          <w:color w:val="auto"/>
          <w:sz w:val="20"/>
          <w:szCs w:val="20"/>
        </w:rPr>
        <w:t>Je zakázáno svévolně zapojovat do LAN VFN zařízení, která nejsou ve vlastnictví VFN či nejsou schválená k provozu v LAN VFN.</w:t>
      </w:r>
    </w:p>
    <w:p w14:paraId="0030C286" w14:textId="77777777" w:rsidR="00982CF9" w:rsidRPr="00792578" w:rsidRDefault="00982CF9" w:rsidP="00982CF9">
      <w:pPr>
        <w:pStyle w:val="Default"/>
        <w:numPr>
          <w:ilvl w:val="0"/>
          <w:numId w:val="24"/>
        </w:numPr>
        <w:spacing w:after="120"/>
        <w:ind w:left="360" w:hanging="357"/>
        <w:jc w:val="both"/>
        <w:rPr>
          <w:color w:val="auto"/>
          <w:sz w:val="20"/>
          <w:szCs w:val="20"/>
        </w:rPr>
      </w:pPr>
      <w:r w:rsidRPr="2A269BFA">
        <w:rPr>
          <w:color w:val="auto"/>
          <w:sz w:val="20"/>
          <w:szCs w:val="20"/>
        </w:rPr>
        <w:t xml:space="preserve">Je zakázáno měnit, instalovat a nahrávat jakýkoli neschválený </w:t>
      </w:r>
      <w:r>
        <w:rPr>
          <w:color w:val="auto"/>
          <w:sz w:val="20"/>
          <w:szCs w:val="20"/>
        </w:rPr>
        <w:t>sw</w:t>
      </w:r>
      <w:r w:rsidRPr="2A269BFA">
        <w:rPr>
          <w:color w:val="auto"/>
          <w:sz w:val="20"/>
          <w:szCs w:val="20"/>
        </w:rPr>
        <w:t xml:space="preserve"> obsah na zařízení VFN. </w:t>
      </w:r>
    </w:p>
    <w:p w14:paraId="69A33C62" w14:textId="77777777" w:rsidR="00982CF9" w:rsidRPr="00792578" w:rsidRDefault="00982CF9" w:rsidP="00982CF9">
      <w:pPr>
        <w:pStyle w:val="Default"/>
        <w:numPr>
          <w:ilvl w:val="0"/>
          <w:numId w:val="24"/>
        </w:numPr>
        <w:spacing w:after="120"/>
        <w:ind w:left="360" w:hanging="357"/>
        <w:jc w:val="both"/>
        <w:rPr>
          <w:color w:val="auto"/>
          <w:sz w:val="20"/>
          <w:szCs w:val="20"/>
        </w:rPr>
      </w:pPr>
      <w:r w:rsidRPr="2A269BFA">
        <w:rPr>
          <w:color w:val="auto"/>
          <w:sz w:val="20"/>
          <w:szCs w:val="20"/>
        </w:rPr>
        <w:t xml:space="preserve">Je zakázáno jakýmkoli způsobem měnit a zasahovat do hardware vybavení VFN či LAN VFN. </w:t>
      </w:r>
    </w:p>
    <w:p w14:paraId="3650742A" w14:textId="131CBAC3" w:rsidR="00982CF9" w:rsidRPr="00792578" w:rsidRDefault="00982CF9" w:rsidP="00982CF9">
      <w:pPr>
        <w:pStyle w:val="Default"/>
        <w:numPr>
          <w:ilvl w:val="0"/>
          <w:numId w:val="24"/>
        </w:numPr>
        <w:spacing w:after="120"/>
        <w:ind w:left="360" w:hanging="357"/>
        <w:jc w:val="both"/>
        <w:rPr>
          <w:color w:val="auto"/>
          <w:sz w:val="20"/>
          <w:szCs w:val="20"/>
        </w:rPr>
      </w:pPr>
      <w:r w:rsidRPr="2A269BFA">
        <w:rPr>
          <w:color w:val="auto"/>
          <w:sz w:val="20"/>
          <w:szCs w:val="20"/>
        </w:rPr>
        <w:t xml:space="preserve">Pro vzdálený přístup na připojovaná zařízení jiných, než ÚI VFN je nezbytné používat schválenou </w:t>
      </w:r>
      <w:r w:rsidRPr="00561493">
        <w:rPr>
          <w:color w:val="auto"/>
          <w:sz w:val="20"/>
          <w:szCs w:val="20"/>
        </w:rPr>
        <w:t>metodu vzdáleného přístupu do LAN VFN, tj.</w:t>
      </w:r>
      <w:r w:rsidRPr="2A269BFA">
        <w:rPr>
          <w:color w:val="auto"/>
          <w:sz w:val="20"/>
          <w:szCs w:val="20"/>
        </w:rPr>
        <w:t xml:space="preserve">, pokud není povolena výjimka nebo k tomu nebrání jiné důvody, zřídit si vzdálený VPN přístup (IPSec tunel nebo jeho obdoba) a to instalací Cisco Anyconnect VPN klienta. Podrobné informace včetně instalace druhého faktoru pro ověření VPN připojení jsou uvedeny na </w:t>
      </w:r>
      <w:hyperlink r:id="rId20" w:history="1">
        <w:r w:rsidR="00A8244B" w:rsidRPr="003E6A43">
          <w:rPr>
            <w:rStyle w:val="Hypertextovodkaz"/>
            <w:sz w:val="20"/>
            <w:szCs w:val="20"/>
          </w:rPr>
          <w:t>https://www.vfn.cz/vpn</w:t>
        </w:r>
      </w:hyperlink>
      <w:r w:rsidRPr="2A269BFA">
        <w:rPr>
          <w:color w:val="auto"/>
          <w:sz w:val="20"/>
          <w:szCs w:val="20"/>
        </w:rPr>
        <w:t>.</w:t>
      </w:r>
    </w:p>
    <w:p w14:paraId="47853B16" w14:textId="77777777" w:rsidR="00982CF9" w:rsidRPr="00792578" w:rsidRDefault="00982CF9" w:rsidP="00982CF9">
      <w:pPr>
        <w:pStyle w:val="Default"/>
        <w:numPr>
          <w:ilvl w:val="0"/>
          <w:numId w:val="24"/>
        </w:numPr>
        <w:spacing w:after="120"/>
        <w:ind w:left="360" w:hanging="357"/>
        <w:jc w:val="both"/>
        <w:rPr>
          <w:color w:val="auto"/>
          <w:sz w:val="20"/>
          <w:szCs w:val="20"/>
        </w:rPr>
      </w:pPr>
      <w:r w:rsidRPr="2A269BFA">
        <w:rPr>
          <w:color w:val="auto"/>
          <w:sz w:val="20"/>
          <w:szCs w:val="20"/>
        </w:rPr>
        <w:t xml:space="preserve">Při umisťování IT zařízení (server, PC aj.) do LAN VFN je vlastník IT zařízení povinen na své náklady, pokud není ve smlouvě uvedeno jinak, udržovat toto zařízení: </w:t>
      </w:r>
    </w:p>
    <w:p w14:paraId="5D388DF0" w14:textId="77777777" w:rsidR="00982CF9" w:rsidRPr="00792578" w:rsidRDefault="00982CF9" w:rsidP="00982CF9">
      <w:pPr>
        <w:pStyle w:val="Default"/>
        <w:numPr>
          <w:ilvl w:val="0"/>
          <w:numId w:val="27"/>
        </w:numPr>
        <w:spacing w:after="120"/>
        <w:ind w:hanging="357"/>
        <w:jc w:val="both"/>
        <w:rPr>
          <w:color w:val="auto"/>
          <w:sz w:val="20"/>
          <w:szCs w:val="20"/>
        </w:rPr>
      </w:pPr>
      <w:r w:rsidRPr="00792578">
        <w:rPr>
          <w:color w:val="auto"/>
          <w:sz w:val="20"/>
          <w:szCs w:val="20"/>
        </w:rPr>
        <w:t>v aktuálním (aktualizace operačního systému, aktualizace antivirového programu…) a</w:t>
      </w:r>
    </w:p>
    <w:p w14:paraId="5DAA0CF2" w14:textId="77777777" w:rsidR="00982CF9" w:rsidRPr="00792578" w:rsidRDefault="00982CF9" w:rsidP="00982CF9">
      <w:pPr>
        <w:pStyle w:val="Default"/>
        <w:numPr>
          <w:ilvl w:val="0"/>
          <w:numId w:val="27"/>
        </w:numPr>
        <w:spacing w:after="120"/>
        <w:ind w:hanging="357"/>
        <w:jc w:val="both"/>
        <w:rPr>
          <w:color w:val="auto"/>
          <w:sz w:val="20"/>
          <w:szCs w:val="20"/>
        </w:rPr>
      </w:pPr>
      <w:r w:rsidRPr="00792578">
        <w:rPr>
          <w:color w:val="auto"/>
          <w:sz w:val="20"/>
          <w:szCs w:val="20"/>
        </w:rPr>
        <w:t>v bezpečném (nemožnost jednoduše zneužít, používání silných přístupových hesel) stavu</w:t>
      </w:r>
      <w:r>
        <w:rPr>
          <w:color w:val="auto"/>
          <w:sz w:val="20"/>
          <w:szCs w:val="20"/>
        </w:rPr>
        <w:t>,</w:t>
      </w:r>
      <w:r w:rsidRPr="00792578">
        <w:rPr>
          <w:color w:val="auto"/>
          <w:sz w:val="20"/>
          <w:szCs w:val="20"/>
        </w:rPr>
        <w:t xml:space="preserve"> </w:t>
      </w:r>
    </w:p>
    <w:p w14:paraId="5FBF9B2B" w14:textId="77777777" w:rsidR="00982CF9" w:rsidRPr="00792578" w:rsidRDefault="00982CF9" w:rsidP="00982CF9">
      <w:pPr>
        <w:pStyle w:val="Default"/>
        <w:numPr>
          <w:ilvl w:val="0"/>
          <w:numId w:val="27"/>
        </w:numPr>
        <w:spacing w:after="120"/>
        <w:ind w:hanging="357"/>
        <w:jc w:val="both"/>
        <w:rPr>
          <w:color w:val="auto"/>
          <w:sz w:val="20"/>
          <w:szCs w:val="20"/>
        </w:rPr>
      </w:pPr>
      <w:r w:rsidRPr="00792578">
        <w:rPr>
          <w:color w:val="auto"/>
          <w:sz w:val="20"/>
          <w:szCs w:val="20"/>
        </w:rPr>
        <w:t>ÚI provádí náhodné testy zneužitelnosti zařízení. V případě zjištění hrozeb nebo nedostatků je vlastník IT zařízení povinen na své náklady zjištěné hrozby a nedostatky neprodleně odstranit</w:t>
      </w:r>
      <w:r>
        <w:rPr>
          <w:color w:val="auto"/>
          <w:sz w:val="20"/>
          <w:szCs w:val="20"/>
        </w:rPr>
        <w:t>. Pokud nedojde k nápravě (odstranění zjištěné hrozby nebo nedostatku), bude toto zařízení odpojeno/zablokováno v síti LAN VFN</w:t>
      </w:r>
      <w:r w:rsidRPr="00792578">
        <w:rPr>
          <w:color w:val="auto"/>
          <w:sz w:val="20"/>
          <w:szCs w:val="20"/>
        </w:rPr>
        <w:t xml:space="preserve">. </w:t>
      </w:r>
    </w:p>
    <w:p w14:paraId="54B0B91B" w14:textId="77777777" w:rsidR="00982CF9" w:rsidRPr="00792578" w:rsidRDefault="00982CF9" w:rsidP="00982CF9">
      <w:pPr>
        <w:pStyle w:val="Default"/>
        <w:numPr>
          <w:ilvl w:val="0"/>
          <w:numId w:val="24"/>
        </w:numPr>
        <w:spacing w:after="120"/>
        <w:ind w:left="360" w:hanging="357"/>
        <w:jc w:val="both"/>
        <w:rPr>
          <w:color w:val="auto"/>
          <w:sz w:val="20"/>
          <w:szCs w:val="20"/>
        </w:rPr>
      </w:pPr>
      <w:r w:rsidRPr="2A269BFA">
        <w:rPr>
          <w:sz w:val="20"/>
          <w:szCs w:val="20"/>
        </w:rPr>
        <w:t xml:space="preserve">Pokud má umisťované zařízení do LAN VFN požadavky </w:t>
      </w:r>
    </w:p>
    <w:p w14:paraId="1ABA1DA6" w14:textId="77777777" w:rsidR="00982CF9" w:rsidRPr="00792578" w:rsidRDefault="00982CF9" w:rsidP="00982CF9">
      <w:pPr>
        <w:pStyle w:val="Default"/>
        <w:numPr>
          <w:ilvl w:val="0"/>
          <w:numId w:val="25"/>
        </w:numPr>
        <w:spacing w:after="120"/>
        <w:ind w:hanging="357"/>
        <w:jc w:val="both"/>
        <w:rPr>
          <w:rStyle w:val="normaltextrun"/>
          <w:color w:val="auto"/>
          <w:sz w:val="20"/>
          <w:szCs w:val="20"/>
        </w:rPr>
      </w:pPr>
      <w:r w:rsidRPr="00792578">
        <w:rPr>
          <w:sz w:val="20"/>
          <w:szCs w:val="20"/>
        </w:rPr>
        <w:t xml:space="preserve">na komunikaci s ostatními systémy </w:t>
      </w:r>
      <w:r w:rsidRPr="00792578">
        <w:rPr>
          <w:rStyle w:val="normaltextrun"/>
          <w:sz w:val="20"/>
          <w:szCs w:val="20"/>
        </w:rPr>
        <w:t>VFN (</w:t>
      </w:r>
      <w:r w:rsidRPr="00792578">
        <w:rPr>
          <w:sz w:val="20"/>
          <w:szCs w:val="20"/>
        </w:rPr>
        <w:t>PACS, MUSE NX, NIS…)</w:t>
      </w:r>
      <w:r w:rsidRPr="00792578">
        <w:rPr>
          <w:rStyle w:val="normaltextrun"/>
          <w:sz w:val="20"/>
          <w:szCs w:val="20"/>
        </w:rPr>
        <w:t xml:space="preserve"> či do sítě Internet je potřeba popsat způsob komunikace zařízení s výčtem nezbytných síťových protokolů a komunikačních portů včetně schématu komunikace,</w:t>
      </w:r>
    </w:p>
    <w:p w14:paraId="71101ECD" w14:textId="77777777" w:rsidR="00982CF9" w:rsidRPr="00792578" w:rsidRDefault="00982CF9" w:rsidP="00982CF9">
      <w:pPr>
        <w:pStyle w:val="paragraph"/>
        <w:numPr>
          <w:ilvl w:val="0"/>
          <w:numId w:val="25"/>
        </w:numPr>
        <w:spacing w:before="0" w:beforeAutospacing="0" w:after="120" w:afterAutospacing="0"/>
        <w:ind w:hanging="357"/>
        <w:jc w:val="both"/>
        <w:textAlignment w:val="baseline"/>
        <w:rPr>
          <w:rFonts w:ascii="Arial" w:hAnsi="Arial" w:cs="Arial"/>
          <w:color w:val="000000"/>
          <w:sz w:val="20"/>
          <w:szCs w:val="20"/>
        </w:rPr>
      </w:pPr>
      <w:r w:rsidRPr="00792578">
        <w:rPr>
          <w:rStyle w:val="normaltextrun"/>
          <w:rFonts w:ascii="Arial" w:hAnsi="Arial" w:cs="Arial"/>
          <w:color w:val="000000"/>
          <w:sz w:val="20"/>
          <w:szCs w:val="20"/>
        </w:rPr>
        <w:t xml:space="preserve">na poskytnutí diskového úložiště VFN z důvodu například zálohy je potřeba </w:t>
      </w:r>
      <w:r>
        <w:rPr>
          <w:rStyle w:val="normaltextrun"/>
          <w:rFonts w:ascii="Arial" w:hAnsi="Arial" w:cs="Arial"/>
          <w:color w:val="000000"/>
          <w:sz w:val="20"/>
          <w:szCs w:val="20"/>
        </w:rPr>
        <w:t>důvody specifikovat</w:t>
      </w:r>
      <w:r w:rsidRPr="00792578">
        <w:rPr>
          <w:rStyle w:val="normaltextrun"/>
          <w:rFonts w:ascii="Arial" w:hAnsi="Arial" w:cs="Arial"/>
          <w:color w:val="000000"/>
          <w:sz w:val="20"/>
          <w:szCs w:val="20"/>
        </w:rPr>
        <w:t>,</w:t>
      </w:r>
      <w:r w:rsidRPr="00792578">
        <w:rPr>
          <w:rStyle w:val="eop"/>
          <w:rFonts w:ascii="Arial" w:hAnsi="Arial" w:cs="Arial"/>
          <w:color w:val="000000"/>
          <w:sz w:val="20"/>
          <w:szCs w:val="20"/>
        </w:rPr>
        <w:t> </w:t>
      </w:r>
    </w:p>
    <w:p w14:paraId="127A92D7" w14:textId="77777777" w:rsidR="00982CF9" w:rsidRPr="00792578" w:rsidRDefault="00982CF9" w:rsidP="00982CF9">
      <w:pPr>
        <w:pStyle w:val="paragraph"/>
        <w:numPr>
          <w:ilvl w:val="0"/>
          <w:numId w:val="25"/>
        </w:numPr>
        <w:spacing w:before="0" w:beforeAutospacing="0" w:after="120" w:afterAutospacing="0"/>
        <w:ind w:hanging="357"/>
        <w:jc w:val="both"/>
        <w:textAlignment w:val="baseline"/>
        <w:rPr>
          <w:rFonts w:ascii="Arial" w:hAnsi="Arial" w:cs="Arial"/>
          <w:color w:val="000000"/>
          <w:sz w:val="20"/>
          <w:szCs w:val="20"/>
        </w:rPr>
      </w:pPr>
      <w:r w:rsidRPr="00792578">
        <w:rPr>
          <w:rStyle w:val="normaltextrun"/>
          <w:rFonts w:ascii="Arial" w:hAnsi="Arial" w:cs="Arial"/>
          <w:color w:val="000000"/>
          <w:sz w:val="20"/>
          <w:szCs w:val="20"/>
        </w:rPr>
        <w:t xml:space="preserve">na umístění fyzického serveru/výrobu </w:t>
      </w:r>
      <w:r>
        <w:rPr>
          <w:rStyle w:val="normaltextrun"/>
          <w:rFonts w:ascii="Arial" w:hAnsi="Arial" w:cs="Arial"/>
          <w:color w:val="000000"/>
          <w:sz w:val="20"/>
          <w:szCs w:val="20"/>
        </w:rPr>
        <w:t xml:space="preserve">nebo </w:t>
      </w:r>
      <w:r w:rsidRPr="00792578">
        <w:rPr>
          <w:rStyle w:val="normaltextrun"/>
          <w:rFonts w:ascii="Arial" w:hAnsi="Arial" w:cs="Arial"/>
          <w:color w:val="000000"/>
          <w:sz w:val="20"/>
          <w:szCs w:val="20"/>
        </w:rPr>
        <w:t>virtuálního serveru je potřeba specifikovat</w:t>
      </w:r>
      <w:r>
        <w:rPr>
          <w:rStyle w:val="normaltextrun"/>
          <w:rFonts w:ascii="Arial" w:hAnsi="Arial" w:cs="Arial"/>
          <w:color w:val="000000"/>
          <w:sz w:val="20"/>
          <w:szCs w:val="20"/>
        </w:rPr>
        <w:t xml:space="preserve"> </w:t>
      </w:r>
      <w:r w:rsidRPr="007572C6">
        <w:rPr>
          <w:rStyle w:val="normaltextrun"/>
          <w:rFonts w:ascii="Arial" w:hAnsi="Arial" w:cs="Arial"/>
          <w:color w:val="000000"/>
          <w:sz w:val="20"/>
          <w:szCs w:val="20"/>
        </w:rPr>
        <w:t>výč</w:t>
      </w:r>
      <w:r>
        <w:rPr>
          <w:rStyle w:val="normaltextrun"/>
          <w:rFonts w:ascii="Arial" w:hAnsi="Arial" w:cs="Arial"/>
          <w:color w:val="000000"/>
          <w:sz w:val="20"/>
          <w:szCs w:val="20"/>
        </w:rPr>
        <w:t>e</w:t>
      </w:r>
      <w:r w:rsidRPr="007572C6">
        <w:rPr>
          <w:rStyle w:val="normaltextrun"/>
          <w:rFonts w:ascii="Arial" w:hAnsi="Arial" w:cs="Arial"/>
          <w:color w:val="000000"/>
          <w:sz w:val="20"/>
          <w:szCs w:val="20"/>
        </w:rPr>
        <w:t xml:space="preserve">t nezbytných síťových protokolů a komunikačních portů včetně </w:t>
      </w:r>
      <w:r>
        <w:rPr>
          <w:rStyle w:val="normaltextrun"/>
          <w:rFonts w:ascii="Arial" w:hAnsi="Arial" w:cs="Arial"/>
          <w:color w:val="000000"/>
          <w:sz w:val="20"/>
          <w:szCs w:val="20"/>
        </w:rPr>
        <w:t>provozních podmínek</w:t>
      </w:r>
      <w:r w:rsidRPr="00792578">
        <w:rPr>
          <w:rStyle w:val="normaltextrun"/>
          <w:rFonts w:ascii="Arial" w:hAnsi="Arial" w:cs="Arial"/>
          <w:color w:val="000000"/>
          <w:sz w:val="20"/>
          <w:szCs w:val="20"/>
        </w:rPr>
        <w:t>.</w:t>
      </w:r>
    </w:p>
    <w:p w14:paraId="035FF908" w14:textId="77777777" w:rsidR="00982CF9" w:rsidRPr="00792578" w:rsidRDefault="00982CF9" w:rsidP="00982CF9">
      <w:pPr>
        <w:pStyle w:val="Default"/>
        <w:numPr>
          <w:ilvl w:val="0"/>
          <w:numId w:val="24"/>
        </w:numPr>
        <w:spacing w:after="120"/>
        <w:ind w:left="360" w:hanging="357"/>
        <w:jc w:val="both"/>
        <w:rPr>
          <w:color w:val="auto"/>
          <w:sz w:val="20"/>
          <w:szCs w:val="20"/>
        </w:rPr>
      </w:pPr>
      <w:r w:rsidRPr="2A269BFA">
        <w:rPr>
          <w:color w:val="auto"/>
          <w:sz w:val="20"/>
          <w:szCs w:val="20"/>
        </w:rPr>
        <w:lastRenderedPageBreak/>
        <w:t xml:space="preserve">Vlastník IT zařízení je povinen na vyžádání ÚI předložit a umožnit kontrolu konfigurace zapojeného IT zařízení. V situaci, kdy připojené zařízení způsobuje jakékoliv bezpečnostní anebo technické problémy v LAN VFN, má VFN možnost takovéto zařízení bez předchozího upozornění odpojit od sítě VFN a externí účet (včetně VPN připojení) zablokovat nebo i zrušit. </w:t>
      </w:r>
    </w:p>
    <w:p w14:paraId="13E160DB" w14:textId="77777777" w:rsidR="00982CF9" w:rsidRDefault="00982CF9" w:rsidP="00982CF9">
      <w:pPr>
        <w:pStyle w:val="Default"/>
        <w:rPr>
          <w:color w:val="auto"/>
          <w:sz w:val="20"/>
          <w:szCs w:val="20"/>
        </w:rPr>
      </w:pPr>
    </w:p>
    <w:p w14:paraId="484D66D5" w14:textId="77777777" w:rsidR="00982CF9" w:rsidRDefault="00982CF9" w:rsidP="00982CF9">
      <w:pPr>
        <w:pStyle w:val="Default"/>
        <w:rPr>
          <w:color w:val="auto"/>
          <w:sz w:val="20"/>
          <w:szCs w:val="20"/>
        </w:rPr>
      </w:pPr>
    </w:p>
    <w:p w14:paraId="5C6ED8D6" w14:textId="77777777" w:rsidR="00982CF9" w:rsidRPr="00792578" w:rsidRDefault="00982CF9" w:rsidP="00982CF9">
      <w:pPr>
        <w:pStyle w:val="Default"/>
        <w:rPr>
          <w:color w:val="auto"/>
          <w:sz w:val="20"/>
          <w:szCs w:val="20"/>
        </w:rPr>
      </w:pPr>
    </w:p>
    <w:p w14:paraId="23817351" w14:textId="77777777" w:rsidR="00982CF9" w:rsidRPr="0009653A" w:rsidRDefault="00982CF9" w:rsidP="00982CF9">
      <w:pPr>
        <w:pStyle w:val="Default"/>
        <w:rPr>
          <w:b/>
          <w:bCs/>
          <w:color w:val="auto"/>
          <w:sz w:val="20"/>
          <w:szCs w:val="20"/>
          <w:u w:val="single"/>
        </w:rPr>
      </w:pPr>
      <w:r w:rsidRPr="0009653A">
        <w:rPr>
          <w:b/>
          <w:bCs/>
          <w:color w:val="auto"/>
          <w:sz w:val="20"/>
          <w:szCs w:val="20"/>
          <w:u w:val="single"/>
        </w:rPr>
        <w:t xml:space="preserve">Případné dotazy, požadavky nebo problémy je možné řešit na: </w:t>
      </w:r>
    </w:p>
    <w:p w14:paraId="3831C1A5" w14:textId="77E1F67C" w:rsidR="00982CF9" w:rsidRPr="00792578" w:rsidRDefault="00982CF9" w:rsidP="00982CF9">
      <w:pPr>
        <w:pStyle w:val="Odstavecseseznamem"/>
        <w:numPr>
          <w:ilvl w:val="0"/>
          <w:numId w:val="26"/>
        </w:numPr>
        <w:suppressAutoHyphens w:val="0"/>
        <w:spacing w:after="160" w:line="259" w:lineRule="auto"/>
        <w:rPr>
          <w:rFonts w:ascii="Arial" w:hAnsi="Arial" w:cs="Arial"/>
        </w:rPr>
      </w:pPr>
      <w:r w:rsidRPr="00792578">
        <w:rPr>
          <w:rFonts w:ascii="Arial" w:hAnsi="Arial" w:cs="Arial"/>
        </w:rPr>
        <w:t xml:space="preserve">Dispečinku ÚI na tel. </w:t>
      </w:r>
      <w:r w:rsidR="00A8244B">
        <w:rPr>
          <w:rFonts w:ascii="Arial" w:hAnsi="Arial" w:cs="Arial"/>
          <w:i/>
          <w:iCs/>
        </w:rPr>
        <w:t>xxxxxx</w:t>
      </w:r>
      <w:r w:rsidRPr="00792578">
        <w:rPr>
          <w:rFonts w:ascii="Arial" w:hAnsi="Arial" w:cs="Arial"/>
        </w:rPr>
        <w:t xml:space="preserve"> v pracovní dny od 7:00 do 16:00 hodin či</w:t>
      </w:r>
    </w:p>
    <w:p w14:paraId="69AF724D" w14:textId="7116EBA8" w:rsidR="00F11BD2" w:rsidRPr="00683EF7" w:rsidRDefault="00982CF9" w:rsidP="00982CF9">
      <w:pPr>
        <w:pStyle w:val="Odstavecseseznamem"/>
        <w:numPr>
          <w:ilvl w:val="0"/>
          <w:numId w:val="17"/>
        </w:numPr>
        <w:spacing w:after="120" w:line="280" w:lineRule="atLeast"/>
        <w:jc w:val="both"/>
        <w:rPr>
          <w:rFonts w:ascii="Segoe UI" w:hAnsi="Segoe UI" w:cs="Segoe UI"/>
        </w:rPr>
      </w:pPr>
      <w:r w:rsidRPr="00792578">
        <w:rPr>
          <w:rFonts w:ascii="Arial" w:hAnsi="Arial" w:cs="Arial"/>
        </w:rPr>
        <w:t xml:space="preserve">Pohotovosti ÚI na tel. </w:t>
      </w:r>
      <w:r w:rsidR="00A8244B">
        <w:rPr>
          <w:rFonts w:ascii="Arial" w:hAnsi="Arial" w:cs="Arial"/>
          <w:i/>
          <w:iCs/>
        </w:rPr>
        <w:t>xxxxxx</w:t>
      </w:r>
      <w:r w:rsidRPr="00792578">
        <w:rPr>
          <w:rFonts w:ascii="Arial" w:hAnsi="Arial" w:cs="Arial"/>
        </w:rPr>
        <w:t xml:space="preserve"> v ostatních hodinách</w:t>
      </w:r>
      <w:r w:rsidR="00F11BD2" w:rsidRPr="00683EF7">
        <w:rPr>
          <w:rFonts w:ascii="Arial" w:eastAsia="Arial" w:hAnsi="Arial" w:cs="Arial"/>
        </w:rPr>
        <w:t>.</w:t>
      </w:r>
    </w:p>
    <w:bookmarkEnd w:id="9"/>
    <w:p w14:paraId="0AC0F574" w14:textId="77777777" w:rsidR="00F11BD2" w:rsidRDefault="00F11BD2" w:rsidP="00F11BD2">
      <w:pPr>
        <w:spacing w:before="60"/>
        <w:rPr>
          <w:rFonts w:ascii="Segoe UI" w:hAnsi="Segoe UI" w:cs="Segoe UI"/>
          <w:sz w:val="16"/>
          <w:szCs w:val="16"/>
        </w:rPr>
      </w:pPr>
    </w:p>
    <w:p w14:paraId="16ADD383" w14:textId="77777777" w:rsidR="00020BDF" w:rsidRPr="00020BDF" w:rsidRDefault="00020BDF" w:rsidP="00020BDF">
      <w:pPr>
        <w:suppressAutoHyphens w:val="0"/>
        <w:textAlignment w:val="baseline"/>
        <w:rPr>
          <w:rFonts w:ascii="Segoe UI" w:hAnsi="Segoe UI" w:cs="Segoe UI"/>
          <w:sz w:val="18"/>
          <w:szCs w:val="18"/>
          <w:lang w:eastAsia="cs-CZ"/>
        </w:rPr>
      </w:pPr>
      <w:r w:rsidRPr="00020BDF">
        <w:rPr>
          <w:sz w:val="16"/>
          <w:szCs w:val="16"/>
          <w:lang w:eastAsia="cs-CZ"/>
        </w:rPr>
        <w:t> </w:t>
      </w:r>
    </w:p>
    <w:sectPr w:rsidR="00020BDF" w:rsidRPr="00020BDF" w:rsidSect="00F11BD2">
      <w:headerReference w:type="default" r:id="rId21"/>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A2C1" w14:textId="77777777" w:rsidR="004A4487" w:rsidRDefault="004A4487">
      <w:r>
        <w:separator/>
      </w:r>
    </w:p>
  </w:endnote>
  <w:endnote w:type="continuationSeparator" w:id="0">
    <w:p w14:paraId="47A5C6E1" w14:textId="77777777" w:rsidR="004A4487" w:rsidRDefault="004A4487">
      <w:r>
        <w:continuationSeparator/>
      </w:r>
    </w:p>
  </w:endnote>
  <w:endnote w:type="continuationNotice" w:id="1">
    <w:p w14:paraId="4585046F" w14:textId="77777777" w:rsidR="004A4487" w:rsidRDefault="004A4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0E14" w14:textId="77777777" w:rsidR="009F3DAA" w:rsidRDefault="009F3D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1"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 Box 2" o:spid="_x0000_s1026" type="#_x0000_t202" style="position:absolute;left:0;text-align:left;margin-left:523.3pt;margin-top:.05pt;width:1.1pt;height:11.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" stroked="f">
              <v:fill opacity="0"/>
              <v:textbox inset="0,0,0,0">
                <w:txbxContent>
                  <w:p w14:paraId="06A28D35" w14:textId="77777777" w:rsidR="001851F4" w:rsidRDefault="001851F4">
                    <w:pPr>
                      <w:pStyle w:val="Zpat"/>
                      <w:jc w:val="cen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83FF" w14:textId="77777777" w:rsidR="009F3DAA" w:rsidRDefault="009F3D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3777" w14:textId="77777777" w:rsidR="004A4487" w:rsidRDefault="004A4487">
      <w:r>
        <w:separator/>
      </w:r>
    </w:p>
  </w:footnote>
  <w:footnote w:type="continuationSeparator" w:id="0">
    <w:p w14:paraId="730D6E9D" w14:textId="77777777" w:rsidR="004A4487" w:rsidRDefault="004A4487">
      <w:r>
        <w:continuationSeparator/>
      </w:r>
    </w:p>
  </w:footnote>
  <w:footnote w:type="continuationNotice" w:id="1">
    <w:p w14:paraId="34FB40C6" w14:textId="77777777" w:rsidR="004A4487" w:rsidRDefault="004A4487"/>
  </w:footnote>
  <w:footnote w:id="2">
    <w:p w14:paraId="5E10CAC3" w14:textId="380965ED" w:rsidR="003F213A" w:rsidRDefault="003F213A" w:rsidP="005C6A21">
      <w:pPr>
        <w:pStyle w:val="Textpoznpodarou"/>
      </w:pPr>
      <w:r>
        <w:rPr>
          <w:rStyle w:val="Znakapoznpodarou"/>
        </w:rPr>
        <w:footnoteRef/>
      </w:r>
      <w:r>
        <w:rPr>
          <w:sz w:val="16"/>
        </w:rPr>
        <w:t xml:space="preserve"> Uveďte – „není ZP“ nebo příslušnou třídu ZP – I, IIa, IIb, III, IVD</w:t>
      </w:r>
    </w:p>
  </w:footnote>
  <w:footnote w:id="3">
    <w:p w14:paraId="453F79C6" w14:textId="1E4FD749" w:rsidR="003F213A" w:rsidRDefault="003F213A" w:rsidP="005C6A21">
      <w:pPr>
        <w:pStyle w:val="Textpoznpodarou"/>
      </w:pPr>
      <w:r>
        <w:rPr>
          <w:rStyle w:val="Znakapoznpodarou"/>
        </w:rPr>
        <w:footnoteRef/>
      </w:r>
      <w:r>
        <w:t xml:space="preserve"> </w:t>
      </w:r>
      <w:r>
        <w:rPr>
          <w:sz w:val="16"/>
        </w:rPr>
        <w:t>D</w:t>
      </w:r>
      <w:r w:rsidRPr="00783F66">
        <w:rPr>
          <w:sz w:val="16"/>
        </w:rPr>
        <w:t xml:space="preserve">le </w:t>
      </w:r>
      <w:r>
        <w:rPr>
          <w:sz w:val="16"/>
        </w:rPr>
        <w:t>§ 41 zákona č 375/2022</w:t>
      </w:r>
      <w:r w:rsidRPr="00783F66">
        <w:rPr>
          <w:sz w:val="16"/>
        </w:rPr>
        <w:t xml:space="preserve">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4">
    <w:p w14:paraId="2F2F8017" w14:textId="6D8ED174" w:rsidR="003F213A" w:rsidRDefault="003F213A" w:rsidP="005C6A21">
      <w:pPr>
        <w:pStyle w:val="Textpoznpodarou"/>
      </w:pPr>
      <w:r>
        <w:rPr>
          <w:rStyle w:val="Znakapoznpodarou"/>
        </w:rPr>
        <w:footnoteRef/>
      </w:r>
      <w:r>
        <w:t xml:space="preserve"> B</w:t>
      </w:r>
      <w:r w:rsidRPr="00783F66">
        <w:rPr>
          <w:sz w:val="16"/>
        </w:rPr>
        <w:t>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375/2022</w:t>
      </w:r>
      <w:r w:rsidRPr="00783F66">
        <w:rPr>
          <w:sz w:val="16"/>
        </w:rPr>
        <w:t xml:space="preserve">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4D4D" w14:textId="77777777" w:rsidR="009F3DAA" w:rsidRDefault="009F3D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42B6" w14:textId="77777777" w:rsidR="002065A1" w:rsidRDefault="002065A1" w:rsidP="00FB1E7A">
    <w:pPr>
      <w:pStyle w:val="Zhlav"/>
      <w:jc w:val="right"/>
      <w:rPr>
        <w:b/>
        <w:bCs/>
        <w:lang w:val="cs-CZ"/>
      </w:rPr>
    </w:pPr>
  </w:p>
  <w:p w14:paraId="6F03116A" w14:textId="77777777" w:rsidR="002065A1" w:rsidRDefault="002065A1" w:rsidP="00FB1E7A">
    <w:pPr>
      <w:pStyle w:val="Zhlav"/>
      <w:jc w:val="right"/>
      <w:rPr>
        <w:b/>
        <w:bCs/>
        <w:lang w:val="cs-CZ"/>
      </w:rPr>
    </w:pPr>
  </w:p>
  <w:p w14:paraId="0751F7C9" w14:textId="106D1671" w:rsidR="00FB1E7A" w:rsidRPr="00FB1E7A" w:rsidRDefault="00FB1E7A" w:rsidP="00FB1E7A">
    <w:pPr>
      <w:pStyle w:val="Zhlav"/>
      <w:jc w:val="right"/>
      <w:rPr>
        <w:b/>
        <w:bCs/>
        <w:lang w:val="cs-CZ"/>
      </w:rPr>
    </w:pPr>
    <w:r w:rsidRPr="00FB1E7A">
      <w:rPr>
        <w:b/>
        <w:bCs/>
        <w:lang w:val="cs-CZ"/>
      </w:rPr>
      <w:t xml:space="preserve">PO </w:t>
    </w:r>
    <w:r w:rsidR="002065A1">
      <w:rPr>
        <w:b/>
        <w:bCs/>
        <w:lang w:val="cs-CZ"/>
      </w:rPr>
      <w:t>750</w:t>
    </w:r>
    <w:r w:rsidRPr="00FB1E7A">
      <w:rPr>
        <w:b/>
        <w:bCs/>
        <w:lang w:val="cs-CZ"/>
      </w:rPr>
      <w:t>/S/23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563E" w14:textId="77777777" w:rsidR="009F3DAA" w:rsidRDefault="009F3DA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0F3" w14:textId="44029E94" w:rsidR="00020BDF" w:rsidRDefault="00020BDF" w:rsidP="00E07229">
    <w:pPr>
      <w:pStyle w:val="Zhlav"/>
      <w:rPr>
        <w:rFonts w:ascii="Arial" w:hAnsi="Arial" w:cs="Arial"/>
        <w:lang w:val="cs-CZ"/>
      </w:rPr>
    </w:pPr>
    <w:r w:rsidRPr="005C6A21">
      <w:rPr>
        <w:rFonts w:ascii="Arial" w:hAnsi="Arial" w:cs="Arial"/>
        <w:lang w:val="cs-CZ"/>
      </w:rPr>
      <w:t xml:space="preserve">Příloha č. </w:t>
    </w:r>
    <w:r w:rsidR="003246DC">
      <w:rPr>
        <w:rFonts w:ascii="Arial" w:hAnsi="Arial" w:cs="Arial"/>
        <w:lang w:val="cs-CZ"/>
      </w:rPr>
      <w:t>3</w:t>
    </w:r>
    <w:r w:rsidRPr="005C6A21">
      <w:rPr>
        <w:rFonts w:ascii="Arial" w:hAnsi="Arial" w:cs="Arial"/>
        <w:lang w:val="cs-CZ"/>
      </w:rPr>
      <w:t xml:space="preserve"> kupní smlouvy</w:t>
    </w:r>
    <w:r>
      <w:rPr>
        <w:rFonts w:ascii="Arial" w:hAnsi="Arial" w:cs="Arial"/>
        <w:lang w:val="cs-CZ"/>
      </w:rPr>
      <w:t xml:space="preserve"> č.: </w:t>
    </w:r>
    <w:r w:rsidRPr="00571F22">
      <w:rPr>
        <w:rFonts w:ascii="Arial" w:hAnsi="Arial" w:cs="Arial"/>
        <w:lang w:val="cs-CZ"/>
      </w:rPr>
      <w:t xml:space="preserve">PO </w:t>
    </w:r>
    <w:r w:rsidR="00286928">
      <w:rPr>
        <w:rFonts w:ascii="Arial" w:hAnsi="Arial" w:cs="Arial"/>
        <w:lang w:val="cs-CZ"/>
      </w:rPr>
      <w:t>750</w:t>
    </w:r>
    <w:r w:rsidRPr="00571F22">
      <w:rPr>
        <w:rFonts w:ascii="Arial" w:hAnsi="Arial" w:cs="Arial"/>
        <w:lang w:val="cs-CZ"/>
      </w:rPr>
      <w:t>/S/</w:t>
    </w:r>
    <w:r>
      <w:rPr>
        <w:rFonts w:ascii="Arial" w:hAnsi="Arial" w:cs="Arial"/>
        <w:lang w:val="cs-CZ"/>
      </w:rPr>
      <w:t>2</w:t>
    </w:r>
    <w:r w:rsidR="00982CF9">
      <w:rPr>
        <w:rFonts w:ascii="Arial" w:hAnsi="Arial" w:cs="Arial"/>
        <w:lang w:val="cs-CZ"/>
      </w:rPr>
      <w:t>3</w:t>
    </w:r>
  </w:p>
  <w:p w14:paraId="57AC1AA9" w14:textId="77777777" w:rsidR="00982CF9" w:rsidRPr="005C6A21" w:rsidRDefault="00982CF9"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1C8083D"/>
    <w:multiLevelType w:val="hybridMultilevel"/>
    <w:tmpl w:val="8650346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861EB9"/>
    <w:multiLevelType w:val="hybridMultilevel"/>
    <w:tmpl w:val="EBEEB82C"/>
    <w:lvl w:ilvl="0" w:tplc="208AAD40">
      <w:start w:val="10"/>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0" w15:restartNumberingAfterBreak="0">
    <w:nsid w:val="44C45175"/>
    <w:multiLevelType w:val="hybridMultilevel"/>
    <w:tmpl w:val="AA4475CC"/>
    <w:lvl w:ilvl="0" w:tplc="A7C2307E">
      <w:start w:val="10"/>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66692F"/>
    <w:multiLevelType w:val="hybridMultilevel"/>
    <w:tmpl w:val="84E0FF0E"/>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45709C"/>
    <w:multiLevelType w:val="hybridMultilevel"/>
    <w:tmpl w:val="38CA0E60"/>
    <w:lvl w:ilvl="0" w:tplc="CA66429E">
      <w:start w:val="10"/>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A2975A7"/>
    <w:multiLevelType w:val="hybridMultilevel"/>
    <w:tmpl w:val="939AE9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BF97F58"/>
    <w:multiLevelType w:val="hybridMultilevel"/>
    <w:tmpl w:val="59D257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FB54242"/>
    <w:multiLevelType w:val="hybridMultilevel"/>
    <w:tmpl w:val="436AB22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1BC095B"/>
    <w:multiLevelType w:val="hybridMultilevel"/>
    <w:tmpl w:val="1986A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30"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4"/>
  </w:num>
  <w:num w:numId="13">
    <w:abstractNumId w:val="30"/>
  </w:num>
  <w:num w:numId="14">
    <w:abstractNumId w:val="22"/>
  </w:num>
  <w:num w:numId="15">
    <w:abstractNumId w:val="18"/>
  </w:num>
  <w:num w:numId="16">
    <w:abstractNumId w:val="19"/>
  </w:num>
  <w:num w:numId="17">
    <w:abstractNumId w:val="29"/>
  </w:num>
  <w:num w:numId="18">
    <w:abstractNumId w:val="16"/>
  </w:num>
  <w:num w:numId="19">
    <w:abstractNumId w:val="21"/>
  </w:num>
  <w:num w:numId="20">
    <w:abstractNumId w:val="24"/>
  </w:num>
  <w:num w:numId="21">
    <w:abstractNumId w:val="20"/>
  </w:num>
  <w:num w:numId="22">
    <w:abstractNumId w:val="17"/>
  </w:num>
  <w:num w:numId="23">
    <w:abstractNumId w:val="28"/>
  </w:num>
  <w:num w:numId="24">
    <w:abstractNumId w:val="23"/>
  </w:num>
  <w:num w:numId="25">
    <w:abstractNumId w:val="15"/>
  </w:num>
  <w:num w:numId="26">
    <w:abstractNumId w:val="25"/>
  </w:num>
  <w:num w:numId="27">
    <w:abstractNumId w:val="27"/>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37D10"/>
    <w:rsid w:val="00040A8B"/>
    <w:rsid w:val="00053017"/>
    <w:rsid w:val="00055665"/>
    <w:rsid w:val="00071498"/>
    <w:rsid w:val="0007423C"/>
    <w:rsid w:val="00077F86"/>
    <w:rsid w:val="0008202C"/>
    <w:rsid w:val="0008527A"/>
    <w:rsid w:val="00085FDC"/>
    <w:rsid w:val="0009098A"/>
    <w:rsid w:val="00092E0F"/>
    <w:rsid w:val="000968E7"/>
    <w:rsid w:val="000A0BF6"/>
    <w:rsid w:val="000A50BF"/>
    <w:rsid w:val="000D739A"/>
    <w:rsid w:val="00105E39"/>
    <w:rsid w:val="00107BD9"/>
    <w:rsid w:val="00111D39"/>
    <w:rsid w:val="0012199B"/>
    <w:rsid w:val="00125B4D"/>
    <w:rsid w:val="00126A29"/>
    <w:rsid w:val="00143F97"/>
    <w:rsid w:val="00156E33"/>
    <w:rsid w:val="00172561"/>
    <w:rsid w:val="00172EE9"/>
    <w:rsid w:val="00180691"/>
    <w:rsid w:val="00182D33"/>
    <w:rsid w:val="001851F4"/>
    <w:rsid w:val="00185700"/>
    <w:rsid w:val="00193D4A"/>
    <w:rsid w:val="0019572D"/>
    <w:rsid w:val="00197634"/>
    <w:rsid w:val="001A0F10"/>
    <w:rsid w:val="001A0F14"/>
    <w:rsid w:val="001A35CA"/>
    <w:rsid w:val="001A578F"/>
    <w:rsid w:val="001A67C3"/>
    <w:rsid w:val="001A7810"/>
    <w:rsid w:val="001B3A08"/>
    <w:rsid w:val="001C3F3A"/>
    <w:rsid w:val="001C7F1C"/>
    <w:rsid w:val="001E1BAA"/>
    <w:rsid w:val="001F0D07"/>
    <w:rsid w:val="001F0D28"/>
    <w:rsid w:val="001F3331"/>
    <w:rsid w:val="001F4C7E"/>
    <w:rsid w:val="001F6E37"/>
    <w:rsid w:val="001F7982"/>
    <w:rsid w:val="002065A1"/>
    <w:rsid w:val="00215619"/>
    <w:rsid w:val="002266C7"/>
    <w:rsid w:val="002342B0"/>
    <w:rsid w:val="0023605C"/>
    <w:rsid w:val="00237831"/>
    <w:rsid w:val="00245886"/>
    <w:rsid w:val="0024719D"/>
    <w:rsid w:val="00253E26"/>
    <w:rsid w:val="00260943"/>
    <w:rsid w:val="0026214F"/>
    <w:rsid w:val="00265F7A"/>
    <w:rsid w:val="00270441"/>
    <w:rsid w:val="00271761"/>
    <w:rsid w:val="00277834"/>
    <w:rsid w:val="00277986"/>
    <w:rsid w:val="00286928"/>
    <w:rsid w:val="0028707E"/>
    <w:rsid w:val="00291F1E"/>
    <w:rsid w:val="00294130"/>
    <w:rsid w:val="00294824"/>
    <w:rsid w:val="002A6CDB"/>
    <w:rsid w:val="002B7BD5"/>
    <w:rsid w:val="002D28A0"/>
    <w:rsid w:val="002E4EEE"/>
    <w:rsid w:val="002E6879"/>
    <w:rsid w:val="002F6F05"/>
    <w:rsid w:val="003001E9"/>
    <w:rsid w:val="00302F43"/>
    <w:rsid w:val="00306A33"/>
    <w:rsid w:val="00322EAE"/>
    <w:rsid w:val="003246DC"/>
    <w:rsid w:val="00325BAF"/>
    <w:rsid w:val="00331CBF"/>
    <w:rsid w:val="00333126"/>
    <w:rsid w:val="003404CB"/>
    <w:rsid w:val="003413F6"/>
    <w:rsid w:val="00351740"/>
    <w:rsid w:val="0035639C"/>
    <w:rsid w:val="0036258D"/>
    <w:rsid w:val="003738C0"/>
    <w:rsid w:val="00377E9D"/>
    <w:rsid w:val="00380EBC"/>
    <w:rsid w:val="00385B93"/>
    <w:rsid w:val="0039210E"/>
    <w:rsid w:val="003A52FD"/>
    <w:rsid w:val="003B72DE"/>
    <w:rsid w:val="003B7E2C"/>
    <w:rsid w:val="003C04A9"/>
    <w:rsid w:val="003C24DE"/>
    <w:rsid w:val="003C36C2"/>
    <w:rsid w:val="003D002F"/>
    <w:rsid w:val="003D7607"/>
    <w:rsid w:val="003E25B5"/>
    <w:rsid w:val="003E2D93"/>
    <w:rsid w:val="003F213A"/>
    <w:rsid w:val="004061E9"/>
    <w:rsid w:val="00406C72"/>
    <w:rsid w:val="00410587"/>
    <w:rsid w:val="0041073D"/>
    <w:rsid w:val="00425F9F"/>
    <w:rsid w:val="00446BAC"/>
    <w:rsid w:val="00451DFE"/>
    <w:rsid w:val="00455D46"/>
    <w:rsid w:val="004608EE"/>
    <w:rsid w:val="0046527B"/>
    <w:rsid w:val="00477F7C"/>
    <w:rsid w:val="00481E8F"/>
    <w:rsid w:val="004841CB"/>
    <w:rsid w:val="00492B65"/>
    <w:rsid w:val="00496EAD"/>
    <w:rsid w:val="004A3751"/>
    <w:rsid w:val="004A4487"/>
    <w:rsid w:val="004A4C87"/>
    <w:rsid w:val="004A6A08"/>
    <w:rsid w:val="004B0314"/>
    <w:rsid w:val="004B154A"/>
    <w:rsid w:val="004B21FE"/>
    <w:rsid w:val="004B495C"/>
    <w:rsid w:val="004D3C9E"/>
    <w:rsid w:val="004F548C"/>
    <w:rsid w:val="004F58C3"/>
    <w:rsid w:val="004F5DBB"/>
    <w:rsid w:val="004F744C"/>
    <w:rsid w:val="00512A04"/>
    <w:rsid w:val="00521BF5"/>
    <w:rsid w:val="00525975"/>
    <w:rsid w:val="00527AF5"/>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93588"/>
    <w:rsid w:val="0059753F"/>
    <w:rsid w:val="005B0B7B"/>
    <w:rsid w:val="005C6A21"/>
    <w:rsid w:val="005D164E"/>
    <w:rsid w:val="005E23EF"/>
    <w:rsid w:val="00600F68"/>
    <w:rsid w:val="00610D18"/>
    <w:rsid w:val="00632E05"/>
    <w:rsid w:val="006338E0"/>
    <w:rsid w:val="00633BF4"/>
    <w:rsid w:val="00641D70"/>
    <w:rsid w:val="00642DB1"/>
    <w:rsid w:val="00650349"/>
    <w:rsid w:val="00650FF1"/>
    <w:rsid w:val="006559EE"/>
    <w:rsid w:val="00661052"/>
    <w:rsid w:val="006640B7"/>
    <w:rsid w:val="006659F2"/>
    <w:rsid w:val="00671951"/>
    <w:rsid w:val="0067283A"/>
    <w:rsid w:val="00677BD8"/>
    <w:rsid w:val="00680C73"/>
    <w:rsid w:val="0068291D"/>
    <w:rsid w:val="00683EF7"/>
    <w:rsid w:val="00693206"/>
    <w:rsid w:val="0069733C"/>
    <w:rsid w:val="006B02F1"/>
    <w:rsid w:val="006B18B4"/>
    <w:rsid w:val="006B3F58"/>
    <w:rsid w:val="006B44D3"/>
    <w:rsid w:val="006B5A92"/>
    <w:rsid w:val="006C7035"/>
    <w:rsid w:val="006D12EA"/>
    <w:rsid w:val="006D3E7F"/>
    <w:rsid w:val="006D5DA5"/>
    <w:rsid w:val="006D7303"/>
    <w:rsid w:val="006D7B81"/>
    <w:rsid w:val="006E2108"/>
    <w:rsid w:val="006E2906"/>
    <w:rsid w:val="006E4A5B"/>
    <w:rsid w:val="006E7803"/>
    <w:rsid w:val="006F438E"/>
    <w:rsid w:val="006F4D0B"/>
    <w:rsid w:val="006F4F70"/>
    <w:rsid w:val="007065A8"/>
    <w:rsid w:val="00711851"/>
    <w:rsid w:val="0071392D"/>
    <w:rsid w:val="00714B4C"/>
    <w:rsid w:val="007271C6"/>
    <w:rsid w:val="007334B0"/>
    <w:rsid w:val="0073396F"/>
    <w:rsid w:val="007439F7"/>
    <w:rsid w:val="00753567"/>
    <w:rsid w:val="00756F94"/>
    <w:rsid w:val="007624ED"/>
    <w:rsid w:val="00763CC0"/>
    <w:rsid w:val="007641FE"/>
    <w:rsid w:val="00770A9F"/>
    <w:rsid w:val="00776BC9"/>
    <w:rsid w:val="00777546"/>
    <w:rsid w:val="00780D5C"/>
    <w:rsid w:val="007875E9"/>
    <w:rsid w:val="0079232D"/>
    <w:rsid w:val="007A28DA"/>
    <w:rsid w:val="007A2F2F"/>
    <w:rsid w:val="007A5552"/>
    <w:rsid w:val="007A7DEE"/>
    <w:rsid w:val="007C0032"/>
    <w:rsid w:val="007C0CF0"/>
    <w:rsid w:val="007D1694"/>
    <w:rsid w:val="007D363C"/>
    <w:rsid w:val="007D4F93"/>
    <w:rsid w:val="007F371C"/>
    <w:rsid w:val="00804A23"/>
    <w:rsid w:val="00807618"/>
    <w:rsid w:val="00811D6A"/>
    <w:rsid w:val="00816E98"/>
    <w:rsid w:val="00830C9F"/>
    <w:rsid w:val="00840A07"/>
    <w:rsid w:val="008415EE"/>
    <w:rsid w:val="00842721"/>
    <w:rsid w:val="008428DE"/>
    <w:rsid w:val="00863282"/>
    <w:rsid w:val="00866578"/>
    <w:rsid w:val="0086688D"/>
    <w:rsid w:val="00867E8B"/>
    <w:rsid w:val="008746AD"/>
    <w:rsid w:val="0087725E"/>
    <w:rsid w:val="00877916"/>
    <w:rsid w:val="00890DBF"/>
    <w:rsid w:val="008A1340"/>
    <w:rsid w:val="008A2EB4"/>
    <w:rsid w:val="008A4EB9"/>
    <w:rsid w:val="008B24E0"/>
    <w:rsid w:val="008C2FF9"/>
    <w:rsid w:val="008C3E78"/>
    <w:rsid w:val="008C5C09"/>
    <w:rsid w:val="008D0A8F"/>
    <w:rsid w:val="008E178B"/>
    <w:rsid w:val="008E33A4"/>
    <w:rsid w:val="008E48D6"/>
    <w:rsid w:val="008F2571"/>
    <w:rsid w:val="009010A6"/>
    <w:rsid w:val="0090156A"/>
    <w:rsid w:val="00913251"/>
    <w:rsid w:val="009208FC"/>
    <w:rsid w:val="009245EF"/>
    <w:rsid w:val="00927E36"/>
    <w:rsid w:val="00942C8D"/>
    <w:rsid w:val="00943BB6"/>
    <w:rsid w:val="00944838"/>
    <w:rsid w:val="00946603"/>
    <w:rsid w:val="00955BF8"/>
    <w:rsid w:val="00961FD5"/>
    <w:rsid w:val="0096341D"/>
    <w:rsid w:val="00974DF2"/>
    <w:rsid w:val="00982CF9"/>
    <w:rsid w:val="00985E18"/>
    <w:rsid w:val="00986894"/>
    <w:rsid w:val="00991BD9"/>
    <w:rsid w:val="00992DC0"/>
    <w:rsid w:val="00995EE8"/>
    <w:rsid w:val="00996362"/>
    <w:rsid w:val="009A113F"/>
    <w:rsid w:val="009A29C7"/>
    <w:rsid w:val="009A2EC9"/>
    <w:rsid w:val="009A44E7"/>
    <w:rsid w:val="009A7D98"/>
    <w:rsid w:val="009B109E"/>
    <w:rsid w:val="009B4591"/>
    <w:rsid w:val="009C0ABB"/>
    <w:rsid w:val="009F31C9"/>
    <w:rsid w:val="009F3B35"/>
    <w:rsid w:val="009F3DAA"/>
    <w:rsid w:val="00A010B0"/>
    <w:rsid w:val="00A014C6"/>
    <w:rsid w:val="00A0793D"/>
    <w:rsid w:val="00A105BE"/>
    <w:rsid w:val="00A10D1F"/>
    <w:rsid w:val="00A12B23"/>
    <w:rsid w:val="00A156ED"/>
    <w:rsid w:val="00A228F6"/>
    <w:rsid w:val="00A24510"/>
    <w:rsid w:val="00A250C1"/>
    <w:rsid w:val="00A3750A"/>
    <w:rsid w:val="00A37D9D"/>
    <w:rsid w:val="00A43D8D"/>
    <w:rsid w:val="00A513C6"/>
    <w:rsid w:val="00A626D9"/>
    <w:rsid w:val="00A71D27"/>
    <w:rsid w:val="00A774B4"/>
    <w:rsid w:val="00A8244B"/>
    <w:rsid w:val="00A90BF5"/>
    <w:rsid w:val="00AA2155"/>
    <w:rsid w:val="00AA53FE"/>
    <w:rsid w:val="00AC5057"/>
    <w:rsid w:val="00AC5B30"/>
    <w:rsid w:val="00AD0918"/>
    <w:rsid w:val="00AD1DC4"/>
    <w:rsid w:val="00AD5253"/>
    <w:rsid w:val="00AE1D96"/>
    <w:rsid w:val="00AE7F70"/>
    <w:rsid w:val="00AF01E1"/>
    <w:rsid w:val="00AF237D"/>
    <w:rsid w:val="00B006E2"/>
    <w:rsid w:val="00B00AF8"/>
    <w:rsid w:val="00B046C4"/>
    <w:rsid w:val="00B22976"/>
    <w:rsid w:val="00B44613"/>
    <w:rsid w:val="00B450EA"/>
    <w:rsid w:val="00B501FD"/>
    <w:rsid w:val="00B57199"/>
    <w:rsid w:val="00B608BB"/>
    <w:rsid w:val="00B7094B"/>
    <w:rsid w:val="00B70F8C"/>
    <w:rsid w:val="00B71B73"/>
    <w:rsid w:val="00B82662"/>
    <w:rsid w:val="00B82AC0"/>
    <w:rsid w:val="00B866BC"/>
    <w:rsid w:val="00B912E6"/>
    <w:rsid w:val="00B93F7E"/>
    <w:rsid w:val="00B959DE"/>
    <w:rsid w:val="00BA26BD"/>
    <w:rsid w:val="00BA6513"/>
    <w:rsid w:val="00BA76E1"/>
    <w:rsid w:val="00BC3666"/>
    <w:rsid w:val="00BE2E7C"/>
    <w:rsid w:val="00BE627D"/>
    <w:rsid w:val="00BF2EF7"/>
    <w:rsid w:val="00BF53E5"/>
    <w:rsid w:val="00C1201F"/>
    <w:rsid w:val="00C2155B"/>
    <w:rsid w:val="00C36E1B"/>
    <w:rsid w:val="00C41D5A"/>
    <w:rsid w:val="00C4498B"/>
    <w:rsid w:val="00C4550B"/>
    <w:rsid w:val="00C5367A"/>
    <w:rsid w:val="00C6204E"/>
    <w:rsid w:val="00C645C1"/>
    <w:rsid w:val="00C719C7"/>
    <w:rsid w:val="00C75A70"/>
    <w:rsid w:val="00C77AA0"/>
    <w:rsid w:val="00C84283"/>
    <w:rsid w:val="00C86368"/>
    <w:rsid w:val="00C91313"/>
    <w:rsid w:val="00C92352"/>
    <w:rsid w:val="00CB74D8"/>
    <w:rsid w:val="00CD51ED"/>
    <w:rsid w:val="00CE7FDC"/>
    <w:rsid w:val="00CF0EE8"/>
    <w:rsid w:val="00CF2231"/>
    <w:rsid w:val="00D03350"/>
    <w:rsid w:val="00D304C6"/>
    <w:rsid w:val="00D3246F"/>
    <w:rsid w:val="00D34177"/>
    <w:rsid w:val="00D346C1"/>
    <w:rsid w:val="00D40556"/>
    <w:rsid w:val="00D42A70"/>
    <w:rsid w:val="00D42FF8"/>
    <w:rsid w:val="00D43C59"/>
    <w:rsid w:val="00D450B7"/>
    <w:rsid w:val="00D47E39"/>
    <w:rsid w:val="00D5019D"/>
    <w:rsid w:val="00D50766"/>
    <w:rsid w:val="00D54F3B"/>
    <w:rsid w:val="00D573AE"/>
    <w:rsid w:val="00D61D0B"/>
    <w:rsid w:val="00D64444"/>
    <w:rsid w:val="00D775B1"/>
    <w:rsid w:val="00D874CE"/>
    <w:rsid w:val="00D91776"/>
    <w:rsid w:val="00D91B14"/>
    <w:rsid w:val="00D948C7"/>
    <w:rsid w:val="00DA061B"/>
    <w:rsid w:val="00DB6780"/>
    <w:rsid w:val="00DC54F3"/>
    <w:rsid w:val="00DD31B4"/>
    <w:rsid w:val="00DD3C2E"/>
    <w:rsid w:val="00DF2C9F"/>
    <w:rsid w:val="00E03D53"/>
    <w:rsid w:val="00E05A0F"/>
    <w:rsid w:val="00E06D3D"/>
    <w:rsid w:val="00E07229"/>
    <w:rsid w:val="00E12C12"/>
    <w:rsid w:val="00E2532F"/>
    <w:rsid w:val="00E31577"/>
    <w:rsid w:val="00E32F53"/>
    <w:rsid w:val="00E364F1"/>
    <w:rsid w:val="00E40E58"/>
    <w:rsid w:val="00E42C2D"/>
    <w:rsid w:val="00E43163"/>
    <w:rsid w:val="00E519FE"/>
    <w:rsid w:val="00E524C7"/>
    <w:rsid w:val="00E670AC"/>
    <w:rsid w:val="00E675B7"/>
    <w:rsid w:val="00E70DE9"/>
    <w:rsid w:val="00E71631"/>
    <w:rsid w:val="00E748FF"/>
    <w:rsid w:val="00E76CBA"/>
    <w:rsid w:val="00E8214C"/>
    <w:rsid w:val="00E8634C"/>
    <w:rsid w:val="00E90F12"/>
    <w:rsid w:val="00E911A3"/>
    <w:rsid w:val="00E929A5"/>
    <w:rsid w:val="00E9796F"/>
    <w:rsid w:val="00EA3F1B"/>
    <w:rsid w:val="00EA5E01"/>
    <w:rsid w:val="00EB4BB5"/>
    <w:rsid w:val="00EB590B"/>
    <w:rsid w:val="00EB674F"/>
    <w:rsid w:val="00EB7343"/>
    <w:rsid w:val="00EC1ABB"/>
    <w:rsid w:val="00EC25A5"/>
    <w:rsid w:val="00EC7CBA"/>
    <w:rsid w:val="00EE2CBC"/>
    <w:rsid w:val="00EF1132"/>
    <w:rsid w:val="00EF2C5C"/>
    <w:rsid w:val="00EF583D"/>
    <w:rsid w:val="00EF7B2E"/>
    <w:rsid w:val="00F05EA9"/>
    <w:rsid w:val="00F06AF7"/>
    <w:rsid w:val="00F07574"/>
    <w:rsid w:val="00F11BD2"/>
    <w:rsid w:val="00F21C72"/>
    <w:rsid w:val="00F22EBC"/>
    <w:rsid w:val="00F25DA3"/>
    <w:rsid w:val="00F370A7"/>
    <w:rsid w:val="00F379CA"/>
    <w:rsid w:val="00F40A45"/>
    <w:rsid w:val="00F4490F"/>
    <w:rsid w:val="00F5192A"/>
    <w:rsid w:val="00F63908"/>
    <w:rsid w:val="00F654A4"/>
    <w:rsid w:val="00F6623C"/>
    <w:rsid w:val="00F717EF"/>
    <w:rsid w:val="00F74E63"/>
    <w:rsid w:val="00F85198"/>
    <w:rsid w:val="00F8643D"/>
    <w:rsid w:val="00F91CC9"/>
    <w:rsid w:val="00F927FB"/>
    <w:rsid w:val="00FA2E19"/>
    <w:rsid w:val="00FA77C7"/>
    <w:rsid w:val="00FB1E7A"/>
    <w:rsid w:val="00FB57C7"/>
    <w:rsid w:val="00FB7EBD"/>
    <w:rsid w:val="00FC57B6"/>
    <w:rsid w:val="00FC79AA"/>
    <w:rsid w:val="00FC7C74"/>
    <w:rsid w:val="00FC7D45"/>
    <w:rsid w:val="00FC7FC6"/>
    <w:rsid w:val="00FD0172"/>
    <w:rsid w:val="00FD128D"/>
    <w:rsid w:val="00FD6E04"/>
    <w:rsid w:val="00FE10C0"/>
    <w:rsid w:val="00FE2D23"/>
    <w:rsid w:val="00FE3D74"/>
    <w:rsid w:val="00FF3C55"/>
    <w:rsid w:val="225579B9"/>
    <w:rsid w:val="56FBA357"/>
    <w:rsid w:val="5D80A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6EFE8723-5E90-4E1C-AFB3-19F67CEE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0"/>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34"/>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paragraph" w:customStyle="1" w:styleId="Default">
    <w:name w:val="Default"/>
    <w:rsid w:val="00982CF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136">
      <w:bodyDiv w:val="1"/>
      <w:marLeft w:val="0"/>
      <w:marRight w:val="0"/>
      <w:marTop w:val="0"/>
      <w:marBottom w:val="0"/>
      <w:divBdr>
        <w:top w:val="none" w:sz="0" w:space="0" w:color="auto"/>
        <w:left w:val="none" w:sz="0" w:space="0" w:color="auto"/>
        <w:bottom w:val="none" w:sz="0" w:space="0" w:color="auto"/>
        <w:right w:val="none" w:sz="0" w:space="0" w:color="auto"/>
      </w:divBdr>
      <w:divsChild>
        <w:div w:id="78330122">
          <w:marLeft w:val="0"/>
          <w:marRight w:val="0"/>
          <w:marTop w:val="0"/>
          <w:marBottom w:val="0"/>
          <w:divBdr>
            <w:top w:val="none" w:sz="0" w:space="0" w:color="auto"/>
            <w:left w:val="none" w:sz="0" w:space="0" w:color="auto"/>
            <w:bottom w:val="none" w:sz="0" w:space="0" w:color="auto"/>
            <w:right w:val="none" w:sz="0" w:space="0" w:color="auto"/>
          </w:divBdr>
        </w:div>
        <w:div w:id="395400779">
          <w:marLeft w:val="0"/>
          <w:marRight w:val="0"/>
          <w:marTop w:val="0"/>
          <w:marBottom w:val="0"/>
          <w:divBdr>
            <w:top w:val="none" w:sz="0" w:space="0" w:color="auto"/>
            <w:left w:val="none" w:sz="0" w:space="0" w:color="auto"/>
            <w:bottom w:val="none" w:sz="0" w:space="0" w:color="auto"/>
            <w:right w:val="none" w:sz="0" w:space="0" w:color="auto"/>
          </w:divBdr>
        </w:div>
        <w:div w:id="894582638">
          <w:marLeft w:val="0"/>
          <w:marRight w:val="0"/>
          <w:marTop w:val="0"/>
          <w:marBottom w:val="0"/>
          <w:divBdr>
            <w:top w:val="none" w:sz="0" w:space="0" w:color="auto"/>
            <w:left w:val="none" w:sz="0" w:space="0" w:color="auto"/>
            <w:bottom w:val="none" w:sz="0" w:space="0" w:color="auto"/>
            <w:right w:val="none" w:sz="0" w:space="0" w:color="auto"/>
          </w:divBdr>
        </w:div>
        <w:div w:id="1051227504">
          <w:marLeft w:val="0"/>
          <w:marRight w:val="0"/>
          <w:marTop w:val="0"/>
          <w:marBottom w:val="0"/>
          <w:divBdr>
            <w:top w:val="none" w:sz="0" w:space="0" w:color="auto"/>
            <w:left w:val="none" w:sz="0" w:space="0" w:color="auto"/>
            <w:bottom w:val="none" w:sz="0" w:space="0" w:color="auto"/>
            <w:right w:val="none" w:sz="0" w:space="0" w:color="auto"/>
          </w:divBdr>
        </w:div>
        <w:div w:id="1444568925">
          <w:marLeft w:val="0"/>
          <w:marRight w:val="0"/>
          <w:marTop w:val="0"/>
          <w:marBottom w:val="0"/>
          <w:divBdr>
            <w:top w:val="none" w:sz="0" w:space="0" w:color="auto"/>
            <w:left w:val="none" w:sz="0" w:space="0" w:color="auto"/>
            <w:bottom w:val="none" w:sz="0" w:space="0" w:color="auto"/>
            <w:right w:val="none" w:sz="0" w:space="0" w:color="auto"/>
          </w:divBdr>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631548874">
          <w:marLeft w:val="0"/>
          <w:marRight w:val="0"/>
          <w:marTop w:val="0"/>
          <w:marBottom w:val="0"/>
          <w:divBdr>
            <w:top w:val="none" w:sz="0" w:space="0" w:color="auto"/>
            <w:left w:val="none" w:sz="0" w:space="0" w:color="auto"/>
            <w:bottom w:val="none" w:sz="0" w:space="0" w:color="auto"/>
            <w:right w:val="none" w:sz="0" w:space="0" w:color="auto"/>
          </w:divBdr>
        </w:div>
        <w:div w:id="1745831060">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fn.cz/vp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1020</RequestID>
    <PocetZnRetezec xmlns="acca34e4-9ecd-41c8-99eb-d6aa654aaa55">4</PocetZnRetezec>
    <Block_WF xmlns="acca34e4-9ecd-41c8-99eb-d6aa654aaa55">0</Block_WF>
    <ZkracenyRetezec xmlns="acca34e4-9ecd-41c8-99eb-d6aa654aaa55">1020-750/750-23_RS.docx</ZkracenyRetezec>
    <Smazat xmlns="acca34e4-9ecd-41c8-99eb-d6aa654aaa55">&lt;a href="/sites/evidencesmluv/_layouts/15/IniWrkflIP.aspx?List=%7bCE30C7C5-C907-4538-821C-CE5B191189D5%7d&amp;amp;ID=2436&amp;amp;ItemGuid=%7bFEDB426C-ED31-41C9-9AD5-1E89B804B71C%7d&amp;amp;TemplateID=%7bd3f8102e-f4a5-4901-b93c-fb146a9d820d%7d"&gt;&lt;img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2.xml><?xml version="1.0" encoding="utf-8"?>
<ds:datastoreItem xmlns:ds="http://schemas.openxmlformats.org/officeDocument/2006/customXml" ds:itemID="{DB8E5CA5-220C-439E-8909-6439F25BC2D2}"/>
</file>

<file path=customXml/itemProps3.xml><?xml version="1.0" encoding="utf-8"?>
<ds:datastoreItem xmlns:ds="http://schemas.openxmlformats.org/officeDocument/2006/customXml" ds:itemID="{E39AC322-5EAC-4BF2-A7C2-CA2719EBE650}">
  <ds:schemaRefs>
    <ds:schemaRef ds:uri="http://schemas.microsoft.com/office/2006/documentManagement/types"/>
    <ds:schemaRef ds:uri="9e62e060-e4df-48a7-a9f4-f192c9c6f41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9180ec9-f266-4235-bfb6-a326cc7ac18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42EF73-2E99-4581-ACD5-73D1294E5B49}">
  <ds:schemaRefs>
    <ds:schemaRef ds:uri="http://schemas.microsoft.com/sharepoint/events"/>
  </ds:schemaRefs>
</ds:datastoreItem>
</file>

<file path=customXml/itemProps5.xml><?xml version="1.0" encoding="utf-8"?>
<ds:datastoreItem xmlns:ds="http://schemas.openxmlformats.org/officeDocument/2006/customXml" ds:itemID="{1C05DE96-05AD-4BC8-B277-F6CE1B49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5120</Words>
  <Characters>30213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Ing. DiS.</cp:lastModifiedBy>
  <cp:revision>2</cp:revision>
  <cp:lastPrinted>2023-10-25T08:41:00Z</cp:lastPrinted>
  <dcterms:created xsi:type="dcterms:W3CDTF">2023-10-27T08:25:00Z</dcterms:created>
  <dcterms:modified xsi:type="dcterms:W3CDTF">2023-10-27T08:25:00Z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d9429594-5f34-46e2-962c-6d6cb265436d,2;d9429594-5f34-46e2-962c-6d6cb265436d,2;d9429594-5f34-46e2-962c-6d6cb265436d,2;9f8bc79c-1990-4f75-864c-e5f2705a7be5,3;9f8bc79c-1990-4f75-864c-e5f2705a7be5,3;9f8bc79c-1990-4f75-864c-e5f2705a7be5,3;</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0x010100EFF427952D4E634383E9B8E9D938055A004949B7518D5D0A45B6686D747269DA7C</vt:lpwstr>
  </property>
  <property fmtid="{D5CDD505-2E9C-101B-9397-08002B2CF9AE}" pid="9" name="AuthorIds_UIVersion_1536">
    <vt:lpwstr>33</vt:lpwstr>
  </property>
  <property fmtid="{D5CDD505-2E9C-101B-9397-08002B2CF9AE}" pid="10" name="_dlc_DocIdItemGuid">
    <vt:lpwstr>7f71855b-ef52-4e1d-8db1-d7adf12e9fff</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