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48" w:rsidRDefault="00D63C48" w:rsidP="0056257E">
      <w:pPr>
        <w:spacing w:line="240" w:lineRule="auto"/>
        <w:jc w:val="center"/>
      </w:pPr>
      <w:r>
        <w:rPr>
          <w:b/>
          <w:sz w:val="32"/>
        </w:rPr>
        <w:t xml:space="preserve">Smlouva o dílo </w:t>
      </w:r>
    </w:p>
    <w:p w:rsidR="00D63C48" w:rsidRPr="00974B5F" w:rsidRDefault="00D63C48" w:rsidP="0056257E">
      <w:pPr>
        <w:spacing w:line="240" w:lineRule="auto"/>
        <w:jc w:val="center"/>
        <w:rPr>
          <w:b/>
        </w:rPr>
      </w:pPr>
      <w:r w:rsidRPr="00974B5F">
        <w:t xml:space="preserve"> (uzavřená podle OZ </w:t>
      </w:r>
      <w:r w:rsidR="00706735">
        <w:t>č. 89/2012 Sb. v platném znění)</w:t>
      </w:r>
    </w:p>
    <w:p w:rsidR="00D63C48" w:rsidRPr="00974B5F" w:rsidRDefault="00D63C48" w:rsidP="0056257E">
      <w:pPr>
        <w:pBdr>
          <w:bottom w:val="single" w:sz="4" w:space="1" w:color="000000"/>
        </w:pBdr>
        <w:spacing w:line="240" w:lineRule="auto"/>
        <w:jc w:val="center"/>
        <w:rPr>
          <w:b/>
        </w:rPr>
      </w:pPr>
    </w:p>
    <w:p w:rsidR="00D63C48" w:rsidRPr="00974B5F" w:rsidRDefault="00D63C48" w:rsidP="0056257E">
      <w:pPr>
        <w:spacing w:line="240" w:lineRule="auto"/>
        <w:rPr>
          <w:b/>
        </w:rPr>
      </w:pPr>
    </w:p>
    <w:p w:rsidR="00347539" w:rsidRPr="00974B5F" w:rsidRDefault="00347539" w:rsidP="0056257E">
      <w:pPr>
        <w:spacing w:line="240" w:lineRule="auto"/>
        <w:rPr>
          <w:b/>
        </w:rPr>
      </w:pP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</w:rPr>
        <w:t>Článek 1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  <w:u w:val="single"/>
        </w:rPr>
        <w:t>Smluvní strany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</w:p>
    <w:p w:rsidR="00D63C48" w:rsidRPr="00974B5F" w:rsidRDefault="00D63C48" w:rsidP="0056257E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974B5F">
        <w:rPr>
          <w:b/>
        </w:rPr>
        <w:t>Objednatel:</w:t>
      </w:r>
      <w:r w:rsidRPr="00974B5F">
        <w:t xml:space="preserve">    </w:t>
      </w:r>
    </w:p>
    <w:p w:rsidR="00D63C48" w:rsidRPr="00974B5F" w:rsidRDefault="00D63C48" w:rsidP="0056257E">
      <w:pPr>
        <w:spacing w:line="240" w:lineRule="auto"/>
        <w:contextualSpacing/>
      </w:pPr>
      <w:r w:rsidRPr="00974B5F">
        <w:rPr>
          <w:b/>
        </w:rPr>
        <w:t>Moravské zemské muzeum</w:t>
      </w:r>
    </w:p>
    <w:p w:rsidR="00D63C48" w:rsidRPr="00974B5F" w:rsidRDefault="00D63C48" w:rsidP="0056257E">
      <w:pPr>
        <w:spacing w:line="240" w:lineRule="auto"/>
      </w:pPr>
      <w:r w:rsidRPr="00974B5F">
        <w:t>sídlem Zelný trh 6, 659 37 Brno</w:t>
      </w:r>
    </w:p>
    <w:p w:rsidR="00D63C48" w:rsidRPr="00974B5F" w:rsidRDefault="00D63C48" w:rsidP="0056257E">
      <w:pPr>
        <w:spacing w:line="240" w:lineRule="auto"/>
      </w:pPr>
      <w:r w:rsidRPr="00974B5F">
        <w:t>IČ: 00094862, DIČ: CZ00094862</w:t>
      </w:r>
    </w:p>
    <w:p w:rsidR="00D63C48" w:rsidRPr="00974B5F" w:rsidRDefault="00E1741D" w:rsidP="0056257E">
      <w:pPr>
        <w:spacing w:line="240" w:lineRule="auto"/>
      </w:pPr>
      <w:r>
        <w:t>zast:</w:t>
      </w:r>
      <w:r w:rsidR="00D63C48" w:rsidRPr="00974B5F">
        <w:t xml:space="preserve"> </w:t>
      </w:r>
      <w:r w:rsidR="003D5727">
        <w:t>xxx</w:t>
      </w:r>
    </w:p>
    <w:p w:rsidR="00D63C48" w:rsidRPr="00974B5F" w:rsidRDefault="00D63C48" w:rsidP="0056257E">
      <w:pPr>
        <w:spacing w:line="240" w:lineRule="auto"/>
      </w:pPr>
      <w:r w:rsidRPr="00974B5F">
        <w:t>osoba pověřená k věcnému plnění ze smlouvy:</w:t>
      </w:r>
      <w:r w:rsidR="003D5727">
        <w:t>xxx</w:t>
      </w:r>
    </w:p>
    <w:p w:rsidR="00D63C48" w:rsidRPr="00974B5F" w:rsidRDefault="00D63C48" w:rsidP="0056257E">
      <w:pPr>
        <w:spacing w:line="240" w:lineRule="auto"/>
      </w:pPr>
      <w:r w:rsidRPr="00974B5F">
        <w:tab/>
      </w:r>
    </w:p>
    <w:p w:rsidR="00D63C48" w:rsidRPr="00974B5F" w:rsidRDefault="00D63C48" w:rsidP="0056257E">
      <w:pPr>
        <w:spacing w:line="240" w:lineRule="auto"/>
        <w:rPr>
          <w:b/>
        </w:rPr>
      </w:pPr>
      <w:r w:rsidRPr="00974B5F">
        <w:rPr>
          <w:b/>
        </w:rPr>
        <w:t xml:space="preserve">2. Zhotovitel:  </w:t>
      </w:r>
    </w:p>
    <w:p w:rsidR="00904251" w:rsidRPr="00974B5F" w:rsidRDefault="00463581" w:rsidP="0056257E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Tiskárna Helbich, a.s.</w:t>
      </w:r>
    </w:p>
    <w:p w:rsidR="00075AF3" w:rsidRPr="00974B5F" w:rsidRDefault="00075AF3" w:rsidP="0056257E">
      <w:pPr>
        <w:pStyle w:val="Prosttext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>IČ</w:t>
      </w:r>
      <w:r w:rsidR="00463581">
        <w:rPr>
          <w:rFonts w:ascii="Times New Roman" w:hAnsi="Times New Roman"/>
          <w:sz w:val="24"/>
          <w:szCs w:val="24"/>
        </w:rPr>
        <w:t>:</w:t>
      </w:r>
      <w:r w:rsidRPr="00974B5F">
        <w:rPr>
          <w:rFonts w:ascii="Times New Roman" w:hAnsi="Times New Roman"/>
          <w:sz w:val="24"/>
          <w:szCs w:val="24"/>
        </w:rPr>
        <w:t xml:space="preserve"> </w:t>
      </w:r>
      <w:r w:rsidR="00463581">
        <w:rPr>
          <w:rFonts w:ascii="Times New Roman" w:hAnsi="Times New Roman"/>
          <w:sz w:val="24"/>
          <w:szCs w:val="24"/>
        </w:rPr>
        <w:t>25592505</w:t>
      </w:r>
      <w:r w:rsidRPr="00974B5F">
        <w:rPr>
          <w:rFonts w:ascii="Times New Roman" w:hAnsi="Times New Roman"/>
          <w:sz w:val="24"/>
          <w:szCs w:val="24"/>
        </w:rPr>
        <w:t>, DIČ</w:t>
      </w:r>
      <w:r w:rsidR="00463581">
        <w:rPr>
          <w:rFonts w:ascii="Times New Roman" w:hAnsi="Times New Roman"/>
          <w:sz w:val="24"/>
          <w:szCs w:val="24"/>
        </w:rPr>
        <w:t>: CZ25592505</w:t>
      </w:r>
    </w:p>
    <w:p w:rsidR="00904251" w:rsidRPr="00974B5F" w:rsidRDefault="00075AF3" w:rsidP="0056257E">
      <w:pPr>
        <w:pStyle w:val="Prosttext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 xml:space="preserve">se sídlem </w:t>
      </w:r>
      <w:r w:rsidR="00463581">
        <w:rPr>
          <w:rFonts w:ascii="Times New Roman" w:hAnsi="Times New Roman"/>
          <w:sz w:val="24"/>
          <w:szCs w:val="24"/>
        </w:rPr>
        <w:t>Valchařská 36, 614 00 Brno</w:t>
      </w:r>
    </w:p>
    <w:p w:rsidR="00075AF3" w:rsidRPr="00974B5F" w:rsidRDefault="00075AF3" w:rsidP="0056257E">
      <w:pPr>
        <w:pStyle w:val="Prosttext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 xml:space="preserve">zastoupená </w:t>
      </w:r>
      <w:r w:rsidR="003D5727">
        <w:rPr>
          <w:rFonts w:ascii="Times New Roman" w:hAnsi="Times New Roman"/>
          <w:sz w:val="24"/>
          <w:szCs w:val="24"/>
        </w:rPr>
        <w:t>xxx</w:t>
      </w:r>
    </w:p>
    <w:p w:rsidR="00075AF3" w:rsidRPr="00974B5F" w:rsidRDefault="003D5727" w:rsidP="0056257E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:rsidR="00D63C48" w:rsidRPr="00974B5F" w:rsidRDefault="00D63C48" w:rsidP="0056257E">
      <w:pPr>
        <w:spacing w:line="240" w:lineRule="auto"/>
        <w:rPr>
          <w:b/>
        </w:rPr>
      </w:pPr>
    </w:p>
    <w:p w:rsidR="00D63C48" w:rsidRPr="00974B5F" w:rsidRDefault="00D63C48" w:rsidP="0056257E">
      <w:pPr>
        <w:spacing w:line="240" w:lineRule="auto"/>
        <w:contextualSpacing/>
        <w:jc w:val="center"/>
        <w:rPr>
          <w:b/>
          <w:u w:val="single"/>
        </w:rPr>
      </w:pPr>
      <w:r w:rsidRPr="00974B5F">
        <w:rPr>
          <w:b/>
        </w:rPr>
        <w:t>Článek 2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  <w:u w:val="single"/>
        </w:rPr>
        <w:t>Předmět smlouvy</w:t>
      </w:r>
    </w:p>
    <w:p w:rsidR="0056257E" w:rsidRPr="00974B5F" w:rsidRDefault="0056257E" w:rsidP="0056257E">
      <w:pPr>
        <w:spacing w:line="240" w:lineRule="auto"/>
        <w:jc w:val="center"/>
      </w:pPr>
    </w:p>
    <w:p w:rsidR="00D63C48" w:rsidRPr="00974B5F" w:rsidRDefault="00D63C48" w:rsidP="0056257E">
      <w:pPr>
        <w:numPr>
          <w:ilvl w:val="1"/>
          <w:numId w:val="4"/>
        </w:numPr>
        <w:tabs>
          <w:tab w:val="clear" w:pos="0"/>
          <w:tab w:val="num" w:pos="709"/>
        </w:tabs>
        <w:spacing w:line="240" w:lineRule="auto"/>
        <w:ind w:left="709" w:hanging="709"/>
        <w:jc w:val="both"/>
        <w:rPr>
          <w:lang w:eastAsia="cs-CZ"/>
        </w:rPr>
      </w:pPr>
      <w:r w:rsidRPr="00974B5F">
        <w:t xml:space="preserve">Předmětem této Smlouvy (dále jen Smlouva) je závazek zhotovitele na vlastní náklady </w:t>
      </w:r>
      <w:r w:rsidRPr="00463581">
        <w:rPr>
          <w:spacing w:val="-2"/>
          <w:kern w:val="24"/>
        </w:rPr>
        <w:t>a</w:t>
      </w:r>
      <w:r w:rsidR="00DA1727" w:rsidRPr="00463581">
        <w:rPr>
          <w:spacing w:val="-2"/>
          <w:kern w:val="24"/>
        </w:rPr>
        <w:t> </w:t>
      </w:r>
      <w:r w:rsidRPr="00463581">
        <w:rPr>
          <w:spacing w:val="-2"/>
          <w:kern w:val="24"/>
        </w:rPr>
        <w:t xml:space="preserve">nebezpečí provést pro objednatele dílo, specifikované v čl. 2.2. </w:t>
      </w:r>
      <w:r w:rsidR="0042156E" w:rsidRPr="00463581">
        <w:rPr>
          <w:spacing w:val="-2"/>
          <w:kern w:val="24"/>
        </w:rPr>
        <w:t>této smlouvy (dále jen</w:t>
      </w:r>
      <w:r w:rsidR="0042156E" w:rsidRPr="00974B5F">
        <w:t xml:space="preserve"> </w:t>
      </w:r>
      <w:r w:rsidR="0042156E" w:rsidRPr="00463581">
        <w:rPr>
          <w:spacing w:val="-2"/>
          <w:kern w:val="24"/>
        </w:rPr>
        <w:t xml:space="preserve">dílo) </w:t>
      </w:r>
      <w:r w:rsidRPr="00463581">
        <w:rPr>
          <w:spacing w:val="-2"/>
          <w:kern w:val="24"/>
        </w:rPr>
        <w:t>a závazek objednatele zaplatit zhotoviteli za řádně a včas zhotovené a předané dílo</w:t>
      </w:r>
      <w:r w:rsidRPr="00974B5F">
        <w:t xml:space="preserve"> sjednanou cenu.</w:t>
      </w:r>
    </w:p>
    <w:p w:rsidR="002D7687" w:rsidRPr="00463581" w:rsidRDefault="00D63C48" w:rsidP="0056257E">
      <w:pPr>
        <w:numPr>
          <w:ilvl w:val="1"/>
          <w:numId w:val="4"/>
        </w:numPr>
        <w:spacing w:line="240" w:lineRule="auto"/>
        <w:ind w:left="709" w:hanging="709"/>
        <w:jc w:val="both"/>
        <w:rPr>
          <w:spacing w:val="-2"/>
          <w:kern w:val="24"/>
        </w:rPr>
      </w:pPr>
      <w:r w:rsidRPr="00463581">
        <w:rPr>
          <w:spacing w:val="-2"/>
          <w:kern w:val="24"/>
        </w:rPr>
        <w:t>Dílem dle této Smlouvy se rozumí</w:t>
      </w:r>
      <w:r w:rsidR="002D7687" w:rsidRPr="00463581">
        <w:rPr>
          <w:spacing w:val="-2"/>
          <w:kern w:val="24"/>
        </w:rPr>
        <w:t xml:space="preserve"> provedení tisku a knihařského zpracování publikace: </w:t>
      </w:r>
      <w:r w:rsidRPr="00463581">
        <w:rPr>
          <w:spacing w:val="-2"/>
          <w:kern w:val="24"/>
        </w:rPr>
        <w:t xml:space="preserve"> </w:t>
      </w:r>
    </w:p>
    <w:p w:rsidR="00463581" w:rsidRDefault="00463581" w:rsidP="00463581">
      <w:pPr>
        <w:spacing w:line="240" w:lineRule="auto"/>
        <w:ind w:left="709"/>
      </w:pPr>
      <w:r>
        <w:t>Návrší Cezavy u Blučiny v mladší době bronzové.</w:t>
      </w:r>
    </w:p>
    <w:p w:rsidR="002D7687" w:rsidRPr="00974B5F" w:rsidRDefault="00463581" w:rsidP="00463581">
      <w:pPr>
        <w:spacing w:line="240" w:lineRule="auto"/>
        <w:ind w:left="709"/>
      </w:pPr>
      <w:r>
        <w:t xml:space="preserve">            Nadkomunitní areál s obětními rituály na jižní Moravě.N</w:t>
      </w:r>
    </w:p>
    <w:p w:rsidR="002D7687" w:rsidRPr="00974B5F" w:rsidRDefault="002D7687" w:rsidP="0056257E">
      <w:pPr>
        <w:pStyle w:val="Odstavecseseznamem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 xml:space="preserve">Parametry díla: 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rozsah publikace bloku:   </w:t>
      </w:r>
      <w:r w:rsidRPr="00463581">
        <w:tab/>
        <w:t>736 stran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formát knižního bloku:    </w:t>
      </w:r>
      <w:r w:rsidRPr="00463581">
        <w:tab/>
        <w:t>210 x 297 mm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barevnost bloku/materiál:    </w:t>
      </w:r>
      <w:r w:rsidRPr="00463581">
        <w:tab/>
        <w:t>4+4 / křída 135 g, mat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barevnost obálka/materiál:    </w:t>
      </w:r>
      <w:r w:rsidRPr="00463581">
        <w:tab/>
        <w:t xml:space="preserve">4+0 / křída 135 g, lamino mat    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předsádky:    </w:t>
      </w:r>
      <w:r w:rsidRPr="00463581">
        <w:tab/>
        <w:t>ofset 140 g, bez potisku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knižní zpracování:    </w:t>
      </w:r>
      <w:r w:rsidRPr="00463581">
        <w:tab/>
        <w:t>vazba V8, kulatý hřbet, kapitálek/lacetka bílá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náklad:    </w:t>
      </w:r>
      <w:r w:rsidRPr="00463581">
        <w:tab/>
        <w:t>400 kusů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>adresa místa dodání:</w:t>
      </w:r>
      <w:r w:rsidRPr="00463581">
        <w:tab/>
        <w:t>Petrská 1, Brno, 659 37</w:t>
      </w:r>
    </w:p>
    <w:p w:rsidR="00CD737C" w:rsidRPr="00463581" w:rsidRDefault="00CD737C" w:rsidP="00CD737C">
      <w:pPr>
        <w:numPr>
          <w:ilvl w:val="0"/>
          <w:numId w:val="12"/>
        </w:numPr>
        <w:tabs>
          <w:tab w:val="left" w:pos="709"/>
          <w:tab w:val="left" w:pos="3969"/>
        </w:tabs>
        <w:suppressAutoHyphens w:val="0"/>
        <w:spacing w:afterLines="20" w:after="48" w:line="240" w:lineRule="auto"/>
      </w:pPr>
      <w:r w:rsidRPr="00463581">
        <w:t xml:space="preserve">předání dat/termín zhotovení: </w:t>
      </w:r>
      <w:r w:rsidRPr="00463581">
        <w:tab/>
        <w:t>září 2023/říjen 2023 (tiskové PDF)</w:t>
      </w:r>
    </w:p>
    <w:p w:rsidR="002D7687" w:rsidRPr="00974B5F" w:rsidRDefault="002D7687" w:rsidP="00463581">
      <w:pPr>
        <w:pStyle w:val="Odstavecseseznamem"/>
        <w:tabs>
          <w:tab w:val="left" w:pos="709"/>
          <w:tab w:val="left" w:pos="3969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ab/>
      </w:r>
    </w:p>
    <w:p w:rsidR="00D63C48" w:rsidRDefault="00D63C48" w:rsidP="00176A31">
      <w:pPr>
        <w:pStyle w:val="Odstavecseseznamem"/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>Dílo musí být provedeno tak, aby vykazovalo standardní vlastnosti požadované pro díla tohoto druhu</w:t>
      </w:r>
      <w:r w:rsidR="0042156E" w:rsidRPr="00974B5F">
        <w:rPr>
          <w:rFonts w:ascii="Times New Roman" w:hAnsi="Times New Roman"/>
          <w:sz w:val="24"/>
          <w:szCs w:val="24"/>
        </w:rPr>
        <w:t xml:space="preserve"> a bylo způsobilé plnit svůj účel</w:t>
      </w:r>
      <w:r w:rsidRPr="00974B5F">
        <w:rPr>
          <w:rFonts w:ascii="Times New Roman" w:hAnsi="Times New Roman"/>
          <w:sz w:val="24"/>
          <w:szCs w:val="24"/>
        </w:rPr>
        <w:t>. Zhotovitel prohlašuje, že je mu předmět a rozsah díla dobře znám.</w:t>
      </w:r>
    </w:p>
    <w:p w:rsidR="00176A31" w:rsidRPr="00974B5F" w:rsidRDefault="00176A31" w:rsidP="00176A31">
      <w:pPr>
        <w:pStyle w:val="Odstavecseseznamem"/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</w:rPr>
        <w:lastRenderedPageBreak/>
        <w:t>Článek 3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  <w:u w:val="single"/>
        </w:rPr>
        <w:t>Doba a místo plnění</w:t>
      </w:r>
    </w:p>
    <w:p w:rsidR="0056257E" w:rsidRPr="00974B5F" w:rsidRDefault="0056257E" w:rsidP="0056257E">
      <w:pPr>
        <w:spacing w:line="240" w:lineRule="auto"/>
        <w:jc w:val="center"/>
        <w:rPr>
          <w:color w:val="000000"/>
        </w:rPr>
      </w:pPr>
    </w:p>
    <w:p w:rsidR="00981F2F" w:rsidRPr="00974B5F" w:rsidRDefault="00D63C48" w:rsidP="0056257E">
      <w:pPr>
        <w:pStyle w:val="Normlnweb1"/>
        <w:numPr>
          <w:ilvl w:val="1"/>
          <w:numId w:val="3"/>
        </w:numPr>
        <w:tabs>
          <w:tab w:val="clear" w:pos="502"/>
          <w:tab w:val="num" w:pos="709"/>
        </w:tabs>
        <w:spacing w:before="0"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  <w:color w:val="000000"/>
        </w:rPr>
        <w:t>Zhotovitel se zavazuje na svůj náklad a nebezpečí provést, dokončit a řádně předat dílo</w:t>
      </w:r>
      <w:r w:rsidR="004E18CE">
        <w:rPr>
          <w:rFonts w:ascii="Times New Roman" w:hAnsi="Times New Roman" w:cs="Times New Roman"/>
          <w:color w:val="000000"/>
        </w:rPr>
        <w:t>,</w:t>
      </w:r>
      <w:r w:rsidRPr="00974B5F">
        <w:rPr>
          <w:rFonts w:ascii="Times New Roman" w:hAnsi="Times New Roman" w:cs="Times New Roman"/>
          <w:color w:val="000000"/>
        </w:rPr>
        <w:t xml:space="preserve"> </w:t>
      </w:r>
      <w:r w:rsidRPr="00974B5F">
        <w:rPr>
          <w:rFonts w:ascii="Times New Roman" w:hAnsi="Times New Roman" w:cs="Times New Roman"/>
        </w:rPr>
        <w:t xml:space="preserve">uvedené v čl. </w:t>
      </w:r>
      <w:r w:rsidRPr="00974B5F">
        <w:rPr>
          <w:rFonts w:ascii="Times New Roman" w:hAnsi="Times New Roman" w:cs="Times New Roman"/>
          <w:bCs/>
        </w:rPr>
        <w:t>2</w:t>
      </w:r>
      <w:r w:rsidR="000B737A" w:rsidRPr="00974B5F">
        <w:rPr>
          <w:rFonts w:ascii="Times New Roman" w:hAnsi="Times New Roman" w:cs="Times New Roman"/>
        </w:rPr>
        <w:t xml:space="preserve"> odst. 2.2</w:t>
      </w:r>
      <w:r w:rsidR="004E18CE">
        <w:rPr>
          <w:rFonts w:ascii="Times New Roman" w:hAnsi="Times New Roman" w:cs="Times New Roman"/>
        </w:rPr>
        <w:t>,</w:t>
      </w:r>
      <w:r w:rsidR="000B737A" w:rsidRPr="00974B5F">
        <w:rPr>
          <w:rFonts w:ascii="Times New Roman" w:hAnsi="Times New Roman" w:cs="Times New Roman"/>
        </w:rPr>
        <w:t xml:space="preserve"> v rozsahu sjednaném v čl. 2 odst. 2.3.</w:t>
      </w:r>
      <w:r w:rsidRPr="00974B5F">
        <w:rPr>
          <w:rFonts w:ascii="Times New Roman" w:hAnsi="Times New Roman" w:cs="Times New Roman"/>
        </w:rPr>
        <w:t xml:space="preserve"> této </w:t>
      </w:r>
      <w:r w:rsidR="00981F2F" w:rsidRPr="00974B5F">
        <w:rPr>
          <w:rFonts w:ascii="Times New Roman" w:hAnsi="Times New Roman" w:cs="Times New Roman"/>
        </w:rPr>
        <w:t>s</w:t>
      </w:r>
      <w:r w:rsidRPr="00974B5F">
        <w:rPr>
          <w:rFonts w:ascii="Times New Roman" w:hAnsi="Times New Roman" w:cs="Times New Roman"/>
        </w:rPr>
        <w:t>mlouvy</w:t>
      </w:r>
      <w:r w:rsidR="00981F2F" w:rsidRPr="00974B5F">
        <w:rPr>
          <w:rFonts w:ascii="Times New Roman" w:hAnsi="Times New Roman" w:cs="Times New Roman"/>
        </w:rPr>
        <w:t xml:space="preserve"> dle následujícího harmonogramu:</w:t>
      </w:r>
    </w:p>
    <w:p w:rsidR="00981F2F" w:rsidRPr="00974B5F" w:rsidRDefault="00981F2F" w:rsidP="0056257E">
      <w:pPr>
        <w:pStyle w:val="Normlnweb1"/>
        <w:numPr>
          <w:ilvl w:val="2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>zahájení provádění díla:</w:t>
      </w:r>
      <w:r w:rsidR="00D63C48" w:rsidRPr="00974B5F">
        <w:rPr>
          <w:rFonts w:ascii="Times New Roman" w:hAnsi="Times New Roman" w:cs="Times New Roman"/>
        </w:rPr>
        <w:t xml:space="preserve"> </w:t>
      </w:r>
      <w:r w:rsidR="00D63C48" w:rsidRPr="00974B5F">
        <w:rPr>
          <w:rFonts w:ascii="Times New Roman" w:hAnsi="Times New Roman" w:cs="Times New Roman"/>
          <w:b/>
        </w:rPr>
        <w:t xml:space="preserve">nejpozději do </w:t>
      </w:r>
      <w:r w:rsidR="00BF31A0">
        <w:rPr>
          <w:rFonts w:ascii="Times New Roman" w:hAnsi="Times New Roman" w:cs="Times New Roman"/>
          <w:b/>
        </w:rPr>
        <w:t>září 2023</w:t>
      </w:r>
      <w:r w:rsidR="00D63C48" w:rsidRPr="00974B5F">
        <w:rPr>
          <w:rFonts w:ascii="Times New Roman" w:hAnsi="Times New Roman" w:cs="Times New Roman"/>
          <w:b/>
        </w:rPr>
        <w:t xml:space="preserve"> </w:t>
      </w:r>
    </w:p>
    <w:p w:rsidR="00981F2F" w:rsidRPr="00974B5F" w:rsidRDefault="00981F2F" w:rsidP="0056257E">
      <w:pPr>
        <w:pStyle w:val="Normlnweb1"/>
        <w:numPr>
          <w:ilvl w:val="2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 xml:space="preserve">zpracování náhledů tiskových archů a jejich předložení objednateli: </w:t>
      </w:r>
      <w:r w:rsidRPr="00974B5F">
        <w:rPr>
          <w:rFonts w:ascii="Times New Roman" w:hAnsi="Times New Roman" w:cs="Times New Roman"/>
          <w:b/>
        </w:rPr>
        <w:t>nejpozději do</w:t>
      </w:r>
      <w:r w:rsidR="006F443C">
        <w:rPr>
          <w:rFonts w:ascii="Times New Roman" w:hAnsi="Times New Roman" w:cs="Times New Roman"/>
          <w:b/>
        </w:rPr>
        <w:t xml:space="preserve"> </w:t>
      </w:r>
      <w:r w:rsidR="00BF31A0">
        <w:rPr>
          <w:rFonts w:ascii="Times New Roman" w:hAnsi="Times New Roman" w:cs="Times New Roman"/>
          <w:b/>
        </w:rPr>
        <w:t>6. 10. 2023</w:t>
      </w:r>
    </w:p>
    <w:p w:rsidR="00981F2F" w:rsidRPr="00974B5F" w:rsidRDefault="00981F2F" w:rsidP="0056257E">
      <w:pPr>
        <w:pStyle w:val="Normlnweb1"/>
        <w:numPr>
          <w:ilvl w:val="2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 xml:space="preserve">předložení vytištěných archů ke kontrole objednateli před dalším zpracováním: </w:t>
      </w:r>
      <w:r w:rsidRPr="00974B5F">
        <w:rPr>
          <w:rFonts w:ascii="Times New Roman" w:hAnsi="Times New Roman" w:cs="Times New Roman"/>
          <w:b/>
        </w:rPr>
        <w:t xml:space="preserve">nejpozději do </w:t>
      </w:r>
      <w:r w:rsidR="00BF31A0">
        <w:rPr>
          <w:rFonts w:ascii="Times New Roman" w:hAnsi="Times New Roman" w:cs="Times New Roman"/>
          <w:b/>
        </w:rPr>
        <w:t>6. 10. 2023</w:t>
      </w:r>
    </w:p>
    <w:p w:rsidR="00981F2F" w:rsidRPr="00974B5F" w:rsidRDefault="00981F2F" w:rsidP="0056257E">
      <w:pPr>
        <w:pStyle w:val="Normlnweb1"/>
        <w:numPr>
          <w:ilvl w:val="2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 xml:space="preserve">dokončení a předání kompletního díla: </w:t>
      </w:r>
      <w:r w:rsidRPr="00974B5F">
        <w:rPr>
          <w:rFonts w:ascii="Times New Roman" w:hAnsi="Times New Roman" w:cs="Times New Roman"/>
          <w:b/>
        </w:rPr>
        <w:t xml:space="preserve">nejpozději do </w:t>
      </w:r>
      <w:r w:rsidR="00BF31A0">
        <w:rPr>
          <w:rFonts w:ascii="Times New Roman" w:hAnsi="Times New Roman" w:cs="Times New Roman"/>
          <w:b/>
        </w:rPr>
        <w:t>říjen 2023.</w:t>
      </w:r>
    </w:p>
    <w:p w:rsidR="00D63C48" w:rsidRPr="00974B5F" w:rsidRDefault="00D63C48" w:rsidP="0056257E">
      <w:pPr>
        <w:pStyle w:val="Normlnweb1"/>
        <w:spacing w:before="0" w:after="0" w:line="240" w:lineRule="auto"/>
        <w:ind w:left="720"/>
        <w:jc w:val="both"/>
        <w:rPr>
          <w:rFonts w:ascii="Times New Roman" w:hAnsi="Times New Roman" w:cs="Times New Roman"/>
        </w:rPr>
      </w:pPr>
      <w:r w:rsidRPr="00974B5F">
        <w:rPr>
          <w:rFonts w:ascii="Times New Roman" w:hAnsi="Times New Roman" w:cs="Times New Roman"/>
        </w:rPr>
        <w:t>Zhotovitel je oprávněn předat dílo i</w:t>
      </w:r>
      <w:r w:rsidR="00DA1727" w:rsidRPr="00974B5F">
        <w:rPr>
          <w:rFonts w:ascii="Times New Roman" w:hAnsi="Times New Roman" w:cs="Times New Roman"/>
        </w:rPr>
        <w:t> </w:t>
      </w:r>
      <w:r w:rsidRPr="00974B5F">
        <w:rPr>
          <w:rFonts w:ascii="Times New Roman" w:hAnsi="Times New Roman" w:cs="Times New Roman"/>
        </w:rPr>
        <w:t xml:space="preserve">před sjednaným termínem plnění. Přesný termínu dodání je </w:t>
      </w:r>
      <w:r w:rsidR="007D0FBC" w:rsidRPr="00974B5F">
        <w:rPr>
          <w:rFonts w:ascii="Times New Roman" w:hAnsi="Times New Roman" w:cs="Times New Roman"/>
        </w:rPr>
        <w:t xml:space="preserve">zhotovitel </w:t>
      </w:r>
      <w:r w:rsidRPr="00974B5F">
        <w:rPr>
          <w:rFonts w:ascii="Times New Roman" w:hAnsi="Times New Roman" w:cs="Times New Roman"/>
        </w:rPr>
        <w:t xml:space="preserve">povinen avizovat </w:t>
      </w:r>
      <w:r w:rsidR="000B737A" w:rsidRPr="00974B5F">
        <w:rPr>
          <w:rFonts w:ascii="Times New Roman" w:hAnsi="Times New Roman" w:cs="Times New Roman"/>
        </w:rPr>
        <w:t xml:space="preserve">objednateli </w:t>
      </w:r>
      <w:r w:rsidRPr="00974B5F">
        <w:rPr>
          <w:rFonts w:ascii="Times New Roman" w:hAnsi="Times New Roman" w:cs="Times New Roman"/>
        </w:rPr>
        <w:t xml:space="preserve">nejméně </w:t>
      </w:r>
      <w:r w:rsidR="000B737A" w:rsidRPr="00974B5F">
        <w:rPr>
          <w:rFonts w:ascii="Times New Roman" w:hAnsi="Times New Roman" w:cs="Times New Roman"/>
        </w:rPr>
        <w:t>dva (</w:t>
      </w:r>
      <w:r w:rsidRPr="00974B5F">
        <w:rPr>
          <w:rFonts w:ascii="Times New Roman" w:hAnsi="Times New Roman" w:cs="Times New Roman"/>
        </w:rPr>
        <w:t>2</w:t>
      </w:r>
      <w:r w:rsidR="000B737A" w:rsidRPr="00974B5F">
        <w:rPr>
          <w:rFonts w:ascii="Times New Roman" w:hAnsi="Times New Roman" w:cs="Times New Roman"/>
        </w:rPr>
        <w:t>)</w:t>
      </w:r>
      <w:r w:rsidRPr="00974B5F">
        <w:rPr>
          <w:rFonts w:ascii="Times New Roman" w:hAnsi="Times New Roman" w:cs="Times New Roman"/>
        </w:rPr>
        <w:t xml:space="preserve"> pracovní dny předem</w:t>
      </w:r>
      <w:r w:rsidR="007D0FBC" w:rsidRPr="00974B5F">
        <w:rPr>
          <w:rFonts w:ascii="Times New Roman" w:hAnsi="Times New Roman" w:cs="Times New Roman"/>
        </w:rPr>
        <w:t xml:space="preserve"> na e-mailovou adresu osoby za objednatele pověřené, označené v </w:t>
      </w:r>
      <w:r w:rsidR="000B737A" w:rsidRPr="00974B5F">
        <w:rPr>
          <w:rFonts w:ascii="Times New Roman" w:hAnsi="Times New Roman" w:cs="Times New Roman"/>
        </w:rPr>
        <w:t xml:space="preserve"> čl. 1 </w:t>
      </w:r>
      <w:r w:rsidR="007D0FBC" w:rsidRPr="00974B5F">
        <w:rPr>
          <w:rFonts w:ascii="Times New Roman" w:hAnsi="Times New Roman" w:cs="Times New Roman"/>
        </w:rPr>
        <w:t>této smlouvy.</w:t>
      </w:r>
    </w:p>
    <w:p w:rsidR="00D63C48" w:rsidRPr="00974B5F" w:rsidRDefault="00D63C48" w:rsidP="0056257E">
      <w:pPr>
        <w:numPr>
          <w:ilvl w:val="1"/>
          <w:numId w:val="3"/>
        </w:numPr>
        <w:tabs>
          <w:tab w:val="clear" w:pos="502"/>
          <w:tab w:val="num" w:pos="709"/>
        </w:tabs>
        <w:spacing w:line="240" w:lineRule="auto"/>
        <w:ind w:left="720" w:hanging="720"/>
        <w:jc w:val="both"/>
      </w:pPr>
      <w:r w:rsidRPr="00974B5F">
        <w:t xml:space="preserve">Smluvní strany se dohodly, že místem </w:t>
      </w:r>
      <w:r w:rsidRPr="00BF31A0">
        <w:t xml:space="preserve">plnění je </w:t>
      </w:r>
      <w:r w:rsidR="00BF31A0" w:rsidRPr="00BF31A0">
        <w:t>Moravské zemské muzeum.</w:t>
      </w:r>
    </w:p>
    <w:p w:rsidR="00453397" w:rsidRPr="00974B5F" w:rsidRDefault="00D63C48" w:rsidP="0056257E">
      <w:pPr>
        <w:numPr>
          <w:ilvl w:val="1"/>
          <w:numId w:val="3"/>
        </w:numPr>
        <w:tabs>
          <w:tab w:val="clear" w:pos="502"/>
          <w:tab w:val="num" w:pos="709"/>
        </w:tabs>
        <w:spacing w:line="240" w:lineRule="auto"/>
        <w:ind w:left="709" w:hanging="709"/>
        <w:jc w:val="both"/>
        <w:rPr>
          <w:b/>
        </w:rPr>
      </w:pPr>
      <w:r w:rsidRPr="00BF31A0">
        <w:rPr>
          <w:rFonts w:eastAsia="Arial Unicode MS"/>
          <w:spacing w:val="-2"/>
          <w:kern w:val="24"/>
        </w:rPr>
        <w:t xml:space="preserve">Předáním díla se rozumí předání a převzetí řádně dokončeného a úplného díla jako celku na základě </w:t>
      </w:r>
      <w:r w:rsidRPr="00BF31A0">
        <w:rPr>
          <w:rFonts w:eastAsia="Arial Unicode MS"/>
          <w:b/>
          <w:spacing w:val="-2"/>
          <w:kern w:val="24"/>
        </w:rPr>
        <w:t xml:space="preserve">písemného </w:t>
      </w:r>
      <w:r w:rsidR="00F873B0" w:rsidRPr="00BF31A0">
        <w:rPr>
          <w:rFonts w:eastAsia="Arial Unicode MS"/>
          <w:b/>
          <w:spacing w:val="-2"/>
          <w:kern w:val="24"/>
        </w:rPr>
        <w:t xml:space="preserve">předávacího </w:t>
      </w:r>
      <w:r w:rsidRPr="00BF31A0">
        <w:rPr>
          <w:rFonts w:eastAsia="Arial Unicode MS"/>
          <w:b/>
          <w:spacing w:val="-2"/>
          <w:kern w:val="24"/>
        </w:rPr>
        <w:t>protokolu</w:t>
      </w:r>
      <w:r w:rsidRPr="00BF31A0">
        <w:rPr>
          <w:rFonts w:eastAsia="Arial Unicode MS"/>
          <w:spacing w:val="-2"/>
          <w:kern w:val="24"/>
        </w:rPr>
        <w:t xml:space="preserve"> podepsaného oprávněnými zástupci</w:t>
      </w:r>
      <w:r w:rsidRPr="00974B5F">
        <w:rPr>
          <w:rFonts w:eastAsia="Arial Unicode MS"/>
        </w:rPr>
        <w:t xml:space="preserve"> obou smluvních stran. </w:t>
      </w:r>
    </w:p>
    <w:p w:rsidR="0056257E" w:rsidRPr="00974B5F" w:rsidRDefault="0056257E" w:rsidP="0056257E">
      <w:pPr>
        <w:spacing w:line="240" w:lineRule="auto"/>
        <w:ind w:left="709"/>
        <w:jc w:val="both"/>
        <w:rPr>
          <w:b/>
        </w:rPr>
      </w:pPr>
    </w:p>
    <w:p w:rsidR="00D63C48" w:rsidRPr="00974B5F" w:rsidRDefault="00D63C48" w:rsidP="0056257E">
      <w:pPr>
        <w:spacing w:line="240" w:lineRule="auto"/>
        <w:contextualSpacing/>
        <w:jc w:val="center"/>
        <w:rPr>
          <w:b/>
          <w:u w:val="single"/>
        </w:rPr>
      </w:pPr>
      <w:r w:rsidRPr="00974B5F">
        <w:rPr>
          <w:b/>
        </w:rPr>
        <w:t>Článek 4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  <w:u w:val="single"/>
        </w:rPr>
        <w:t>Cena díla</w:t>
      </w:r>
    </w:p>
    <w:p w:rsidR="0056257E" w:rsidRPr="00974B5F" w:rsidRDefault="0056257E" w:rsidP="0056257E">
      <w:pPr>
        <w:spacing w:line="240" w:lineRule="auto"/>
        <w:jc w:val="center"/>
      </w:pPr>
    </w:p>
    <w:p w:rsidR="002D7687" w:rsidRPr="00974B5F" w:rsidRDefault="00D63C48" w:rsidP="0056257E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</w:pPr>
      <w:r w:rsidRPr="00974B5F">
        <w:t>Cena za řádně provedené dílo se dohodou s</w:t>
      </w:r>
      <w:r w:rsidR="008D07F2" w:rsidRPr="00974B5F">
        <w:t>mluvních stran sjednává ve výši</w:t>
      </w:r>
      <w:r w:rsidR="002D7687" w:rsidRPr="00974B5F">
        <w:t>:</w:t>
      </w:r>
    </w:p>
    <w:p w:rsidR="002D7687" w:rsidRPr="00974B5F" w:rsidRDefault="00BF31A0" w:rsidP="0056257E">
      <w:pPr>
        <w:spacing w:line="240" w:lineRule="auto"/>
        <w:ind w:left="709" w:firstLine="707"/>
        <w:jc w:val="both"/>
      </w:pPr>
      <w:r>
        <w:t>367.480,-</w:t>
      </w:r>
      <w:r w:rsidR="00915B17" w:rsidRPr="00974B5F">
        <w:t xml:space="preserve"> Kč, slovy </w:t>
      </w:r>
      <w:r>
        <w:t>tři sta šedesát sedm tisíc čtyři sta osmdesát</w:t>
      </w:r>
      <w:r w:rsidR="00D63C48" w:rsidRPr="00974B5F">
        <w:t xml:space="preserve"> korun českých</w:t>
      </w:r>
      <w:r w:rsidR="002D7687" w:rsidRPr="00974B5F">
        <w:t xml:space="preserve"> bez DPH</w:t>
      </w:r>
      <w:r w:rsidR="00446E4B">
        <w:t>,</w:t>
      </w:r>
    </w:p>
    <w:p w:rsidR="002D7687" w:rsidRPr="00974B5F" w:rsidRDefault="00BF31A0" w:rsidP="0056257E">
      <w:pPr>
        <w:spacing w:line="240" w:lineRule="auto"/>
        <w:ind w:left="708" w:firstLine="708"/>
        <w:jc w:val="both"/>
      </w:pPr>
      <w:r>
        <w:t>404.228</w:t>
      </w:r>
      <w:r w:rsidR="002D7687" w:rsidRPr="00974B5F">
        <w:t xml:space="preserve">,- Kč, slovy </w:t>
      </w:r>
      <w:r>
        <w:t>čtyři sta čtyři tisíc dvě stě dvacet osm</w:t>
      </w:r>
      <w:r w:rsidR="002D7687" w:rsidRPr="00974B5F">
        <w:t xml:space="preserve"> korun českých včetně DPH.</w:t>
      </w:r>
    </w:p>
    <w:p w:rsidR="00D63C48" w:rsidRPr="00974B5F" w:rsidRDefault="00335692" w:rsidP="0056257E">
      <w:pPr>
        <w:spacing w:line="240" w:lineRule="auto"/>
        <w:ind w:left="708" w:firstLine="708"/>
        <w:jc w:val="both"/>
      </w:pPr>
      <w:r w:rsidRPr="00974B5F">
        <w:t xml:space="preserve">DPH </w:t>
      </w:r>
      <w:r w:rsidR="00446E4B">
        <w:t xml:space="preserve">je </w:t>
      </w:r>
      <w:r w:rsidRPr="00974B5F">
        <w:t xml:space="preserve">ve výši </w:t>
      </w:r>
      <w:r w:rsidR="00BF31A0">
        <w:t>10</w:t>
      </w:r>
      <w:r w:rsidR="00446E4B">
        <w:t xml:space="preserve"> </w:t>
      </w:r>
      <w:r w:rsidRPr="00974B5F">
        <w:t>%</w:t>
      </w:r>
      <w:r w:rsidR="00446E4B">
        <w:t>.</w:t>
      </w:r>
    </w:p>
    <w:p w:rsidR="00D63C48" w:rsidRPr="00974B5F" w:rsidRDefault="00D63C48" w:rsidP="0056257E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</w:pPr>
      <w:r w:rsidRPr="00974B5F">
        <w:t>Tato sjednaná cena díla je konečná a zahrnuje veškeré výdaje a náklady vzniklé zhotoviteli v souvislosti se zhotovením a předáním díla (včetně spotřebovaného materiálu, daní a dalších poplatků, nákladů na dopravu</w:t>
      </w:r>
      <w:r w:rsidR="002D7687" w:rsidRPr="00974B5F">
        <w:t xml:space="preserve"> do místa plnění </w:t>
      </w:r>
      <w:r w:rsidRPr="00974B5F">
        <w:t>apod</w:t>
      </w:r>
      <w:r w:rsidR="00B10BC4" w:rsidRPr="00974B5F">
        <w:t>.</w:t>
      </w:r>
      <w:r w:rsidR="002D7687" w:rsidRPr="00974B5F">
        <w:t>)</w:t>
      </w:r>
      <w:r w:rsidRPr="00974B5F">
        <w:t xml:space="preserve">. </w:t>
      </w:r>
    </w:p>
    <w:p w:rsidR="00F873B0" w:rsidRPr="00974B5F" w:rsidRDefault="002D7687" w:rsidP="0056257E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</w:pPr>
      <w:r w:rsidRPr="00974B5F">
        <w:t xml:space="preserve">Cenu je zhotovitel oprávněn fakturovat objednateli po protokolárním předání úplného a řádně dokončeného díla bez vad a nedodělků. </w:t>
      </w:r>
      <w:r w:rsidRPr="00974B5F">
        <w:rPr>
          <w:color w:val="000000"/>
        </w:rPr>
        <w:t>Faktura je splatná do 30 dnů od jejího doručení objednateli</w:t>
      </w:r>
      <w:r w:rsidR="00F873B0" w:rsidRPr="00974B5F">
        <w:t xml:space="preserve">. </w:t>
      </w:r>
    </w:p>
    <w:p w:rsidR="00D63C48" w:rsidRPr="00974B5F" w:rsidRDefault="00D63C48" w:rsidP="0056257E">
      <w:pPr>
        <w:numPr>
          <w:ilvl w:val="1"/>
          <w:numId w:val="6"/>
        </w:numPr>
        <w:tabs>
          <w:tab w:val="clear" w:pos="360"/>
          <w:tab w:val="num" w:pos="709"/>
        </w:tabs>
        <w:spacing w:line="240" w:lineRule="auto"/>
        <w:ind w:left="709" w:hanging="709"/>
        <w:jc w:val="both"/>
      </w:pPr>
      <w:r w:rsidRPr="00974B5F">
        <w:t>Objednatel nebude poskytovat zhotoviteli zálohy.</w:t>
      </w:r>
    </w:p>
    <w:p w:rsidR="00692B37" w:rsidRPr="00974B5F" w:rsidRDefault="00692B37" w:rsidP="0056257E">
      <w:pPr>
        <w:spacing w:line="240" w:lineRule="auto"/>
        <w:ind w:left="709"/>
        <w:jc w:val="both"/>
      </w:pPr>
    </w:p>
    <w:p w:rsidR="00D63C48" w:rsidRPr="00974B5F" w:rsidRDefault="00D63C48" w:rsidP="0056257E">
      <w:pPr>
        <w:spacing w:line="240" w:lineRule="auto"/>
        <w:contextualSpacing/>
        <w:jc w:val="center"/>
        <w:rPr>
          <w:b/>
          <w:u w:val="single"/>
        </w:rPr>
      </w:pPr>
      <w:r w:rsidRPr="00974B5F">
        <w:rPr>
          <w:b/>
        </w:rPr>
        <w:t>Článek 5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  <w:u w:val="single"/>
        </w:rPr>
        <w:t>Plnění díla</w:t>
      </w:r>
    </w:p>
    <w:p w:rsidR="0056257E" w:rsidRPr="00974B5F" w:rsidRDefault="0056257E" w:rsidP="0056257E">
      <w:pPr>
        <w:spacing w:line="240" w:lineRule="auto"/>
        <w:jc w:val="center"/>
        <w:rPr>
          <w:color w:val="000000"/>
        </w:rPr>
      </w:pPr>
    </w:p>
    <w:p w:rsidR="00D63C48" w:rsidRPr="00974B5F" w:rsidRDefault="00D63C48" w:rsidP="0056257E">
      <w:pPr>
        <w:numPr>
          <w:ilvl w:val="1"/>
          <w:numId w:val="5"/>
        </w:numPr>
        <w:spacing w:line="240" w:lineRule="auto"/>
        <w:jc w:val="both"/>
        <w:rPr>
          <w:color w:val="000000"/>
        </w:rPr>
      </w:pPr>
      <w:r w:rsidRPr="00974B5F">
        <w:rPr>
          <w:color w:val="000000"/>
        </w:rPr>
        <w:t xml:space="preserve">Zhotovitel je při zhotovení díla povinen postupovat s odbornou péčí, podle svých nejlepších znalostí a schopností, a postupovat v </w:t>
      </w:r>
      <w:r w:rsidR="006F443C">
        <w:rPr>
          <w:color w:val="000000"/>
        </w:rPr>
        <w:t>souladu s pokyny objednatele. V </w:t>
      </w:r>
      <w:r w:rsidRPr="00974B5F">
        <w:rPr>
          <w:color w:val="000000"/>
        </w:rPr>
        <w:t>případě nevhodných pokynů objednatele je zhotovitel povinen na nevhodnost těchto pokynů objednatele písemně upozornit, v opačném případě nese zhotovitel zejména odpovědnost za vady a za škodu, které v důsledku nevhodných pokynů objednatele objednateli a/nebo zhotoviteli a/nebo třetím osobám vznikly.</w:t>
      </w:r>
    </w:p>
    <w:p w:rsidR="00D63C48" w:rsidRPr="00974B5F" w:rsidRDefault="00D63C48" w:rsidP="0056257E">
      <w:pPr>
        <w:numPr>
          <w:ilvl w:val="1"/>
          <w:numId w:val="5"/>
        </w:numPr>
        <w:spacing w:line="240" w:lineRule="auto"/>
        <w:jc w:val="both"/>
        <w:rPr>
          <w:color w:val="000000"/>
        </w:rPr>
      </w:pPr>
      <w:r w:rsidRPr="00974B5F">
        <w:rPr>
          <w:color w:val="000000"/>
        </w:rPr>
        <w:t xml:space="preserve">Zhotovitel odpovídá za to, že dílo bude provedeno řádně a včas, v souladu s touto </w:t>
      </w:r>
      <w:r w:rsidR="002D7687" w:rsidRPr="00974B5F">
        <w:rPr>
          <w:color w:val="000000"/>
        </w:rPr>
        <w:t>s</w:t>
      </w:r>
      <w:r w:rsidRPr="00974B5F">
        <w:rPr>
          <w:color w:val="000000"/>
        </w:rPr>
        <w:t>mlouvou a</w:t>
      </w:r>
      <w:r w:rsidR="00DA1727" w:rsidRPr="00974B5F">
        <w:rPr>
          <w:color w:val="000000"/>
        </w:rPr>
        <w:t> </w:t>
      </w:r>
      <w:r w:rsidRPr="00974B5F">
        <w:rPr>
          <w:color w:val="000000"/>
        </w:rPr>
        <w:t xml:space="preserve">případnými technickými normami nebo obecně uznávanými požadavky, které se na provádění předmětného díla vztahují. </w:t>
      </w:r>
    </w:p>
    <w:p w:rsidR="0097317D" w:rsidRPr="00974B5F" w:rsidRDefault="00D63C48" w:rsidP="0056257E">
      <w:pPr>
        <w:numPr>
          <w:ilvl w:val="1"/>
          <w:numId w:val="5"/>
        </w:numPr>
        <w:spacing w:line="240" w:lineRule="auto"/>
        <w:jc w:val="both"/>
        <w:rPr>
          <w:color w:val="000000"/>
        </w:rPr>
      </w:pPr>
      <w:r w:rsidRPr="00974B5F">
        <w:rPr>
          <w:color w:val="000000"/>
        </w:rPr>
        <w:lastRenderedPageBreak/>
        <w:t xml:space="preserve">Objednatel je povinen poskytnout zhotoviteli při provádění díla veškeré informace a podklady, které má k dispozici a které jsou nezbytné pro řádné provedení díla. </w:t>
      </w:r>
      <w:r w:rsidR="000B737A" w:rsidRPr="00974B5F">
        <w:rPr>
          <w:color w:val="000000"/>
        </w:rPr>
        <w:t>V této souvislosti zhotovitel prohlašuje, že před podpisem této smlouvy převzal od objednatele veškeré podklady potřebné pro řádné zhotovení díla dle této smlouvy, že se s převzatými podklady před</w:t>
      </w:r>
      <w:r w:rsidR="00446E4B">
        <w:rPr>
          <w:color w:val="000000"/>
        </w:rPr>
        <w:t xml:space="preserve"> podpisem této smlouvy seznámil a</w:t>
      </w:r>
      <w:r w:rsidR="000B737A" w:rsidRPr="00974B5F">
        <w:rPr>
          <w:color w:val="000000"/>
        </w:rPr>
        <w:t xml:space="preserve"> tyto považuje za dostatečné a vhodné pro řádné provedení díla dle této smlouvy</w:t>
      </w:r>
      <w:r w:rsidR="00F10915" w:rsidRPr="00974B5F">
        <w:rPr>
          <w:color w:val="000000"/>
        </w:rPr>
        <w:t>.</w:t>
      </w:r>
    </w:p>
    <w:p w:rsidR="00D63C48" w:rsidRPr="00974B5F" w:rsidRDefault="00D63C48" w:rsidP="0056257E">
      <w:pPr>
        <w:numPr>
          <w:ilvl w:val="1"/>
          <w:numId w:val="5"/>
        </w:numPr>
        <w:spacing w:line="240" w:lineRule="auto"/>
        <w:jc w:val="both"/>
        <w:rPr>
          <w:color w:val="000000"/>
        </w:rPr>
      </w:pPr>
      <w:r w:rsidRPr="00974B5F">
        <w:t>Zanikne-li závazek provést dílo z důvodů na straně zhotovitele, je tento povinen nahradit objednateli škodu, která mu tím vznikla.</w:t>
      </w:r>
    </w:p>
    <w:p w:rsidR="00D63C48" w:rsidRPr="00974B5F" w:rsidRDefault="00D63C48" w:rsidP="0056257E">
      <w:pPr>
        <w:numPr>
          <w:ilvl w:val="1"/>
          <w:numId w:val="5"/>
        </w:numPr>
        <w:spacing w:line="240" w:lineRule="auto"/>
        <w:jc w:val="both"/>
        <w:rPr>
          <w:color w:val="000000"/>
        </w:rPr>
      </w:pPr>
      <w:r w:rsidRPr="00974B5F">
        <w:t>Zhotovitel odpovídá za vady, jež má dílo v době jeho předání.</w:t>
      </w:r>
    </w:p>
    <w:p w:rsidR="00E9744C" w:rsidRPr="00974B5F" w:rsidRDefault="00D63C48" w:rsidP="0056257E">
      <w:pPr>
        <w:numPr>
          <w:ilvl w:val="1"/>
          <w:numId w:val="5"/>
        </w:numPr>
        <w:suppressAutoHyphens w:val="0"/>
        <w:spacing w:line="240" w:lineRule="auto"/>
        <w:jc w:val="both"/>
      </w:pPr>
      <w:r w:rsidRPr="00974B5F">
        <w:rPr>
          <w:snapToGrid w:val="0"/>
        </w:rPr>
        <w:t xml:space="preserve">Zjevné vady, které budou zjištěny již při předání díla, je objednatel povinen uvést v protokolu o předání a převzetí díla. Ostatní vady, které dílo mělo již v době předání a které objednatel nemohl zjistit ani při vynaložení odborné péče, je objednatel povinen oznámit zhotoviteli </w:t>
      </w:r>
      <w:r w:rsidRPr="00974B5F">
        <w:t xml:space="preserve">bez zbytečného odkladu po jejich zjištění. Objednatel oznámí vady </w:t>
      </w:r>
      <w:r w:rsidRPr="00974B5F">
        <w:rPr>
          <w:color w:val="000000"/>
        </w:rPr>
        <w:t>písemným ohlášením na e-mailové adrese zhotovitele</w:t>
      </w:r>
      <w:r w:rsidR="00446E4B">
        <w:rPr>
          <w:color w:val="000000"/>
        </w:rPr>
        <w:t>,</w:t>
      </w:r>
      <w:r w:rsidRPr="00974B5F">
        <w:rPr>
          <w:color w:val="000000"/>
        </w:rPr>
        <w:t xml:space="preserve"> uvedené v čl. 1. této Smlouvy. Toto ohlášení objednatele bude obsahovat zejména označení a popis vady.</w:t>
      </w:r>
      <w:r w:rsidR="0097317D" w:rsidRPr="00974B5F">
        <w:rPr>
          <w:color w:val="000000"/>
        </w:rPr>
        <w:t xml:space="preserve"> Zhotovitel je povinen </w:t>
      </w:r>
      <w:r w:rsidR="00391577" w:rsidRPr="00974B5F">
        <w:rPr>
          <w:color w:val="000000"/>
        </w:rPr>
        <w:t>objednatelem</w:t>
      </w:r>
      <w:r w:rsidR="00A92D9C" w:rsidRPr="00974B5F">
        <w:rPr>
          <w:color w:val="000000"/>
        </w:rPr>
        <w:t xml:space="preserve"> reklamovanou vadu</w:t>
      </w:r>
      <w:r w:rsidR="0097317D" w:rsidRPr="00974B5F">
        <w:rPr>
          <w:color w:val="000000"/>
        </w:rPr>
        <w:t xml:space="preserve"> díla odstranit </w:t>
      </w:r>
      <w:r w:rsidR="00A92D9C" w:rsidRPr="00974B5F">
        <w:rPr>
          <w:color w:val="000000"/>
        </w:rPr>
        <w:t xml:space="preserve">do dvou </w:t>
      </w:r>
      <w:r w:rsidR="000B737A" w:rsidRPr="00974B5F">
        <w:rPr>
          <w:color w:val="000000"/>
        </w:rPr>
        <w:t xml:space="preserve">(2) </w:t>
      </w:r>
      <w:r w:rsidR="00A92D9C" w:rsidRPr="00974B5F">
        <w:rPr>
          <w:color w:val="000000"/>
        </w:rPr>
        <w:t xml:space="preserve">pracovních dnů od ohlášení, pokud se s objednatelem nedohodne jinak. </w:t>
      </w:r>
    </w:p>
    <w:p w:rsidR="00D63C48" w:rsidRPr="00974B5F" w:rsidRDefault="00D63C48" w:rsidP="0056257E">
      <w:pPr>
        <w:spacing w:line="240" w:lineRule="auto"/>
        <w:jc w:val="center"/>
        <w:rPr>
          <w:b/>
        </w:rPr>
      </w:pPr>
    </w:p>
    <w:p w:rsidR="00D63C48" w:rsidRPr="00974B5F" w:rsidRDefault="00D63C48" w:rsidP="0056257E">
      <w:pPr>
        <w:spacing w:line="240" w:lineRule="auto"/>
        <w:jc w:val="center"/>
        <w:rPr>
          <w:b/>
        </w:rPr>
      </w:pPr>
      <w:r w:rsidRPr="00974B5F">
        <w:rPr>
          <w:b/>
        </w:rPr>
        <w:t>Článek 6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  <w:u w:val="single"/>
        </w:rPr>
        <w:t>Sankční ujednání</w:t>
      </w:r>
    </w:p>
    <w:p w:rsidR="0056257E" w:rsidRPr="00974B5F" w:rsidRDefault="0056257E" w:rsidP="0056257E">
      <w:pPr>
        <w:spacing w:line="240" w:lineRule="auto"/>
        <w:jc w:val="center"/>
        <w:rPr>
          <w:b/>
          <w:u w:val="single"/>
        </w:rPr>
      </w:pPr>
    </w:p>
    <w:p w:rsidR="00D63C48" w:rsidRPr="00974B5F" w:rsidRDefault="00D63C48" w:rsidP="0056257E">
      <w:pPr>
        <w:pStyle w:val="Zkladntext21"/>
        <w:numPr>
          <w:ilvl w:val="1"/>
          <w:numId w:val="7"/>
        </w:numPr>
        <w:spacing w:after="0" w:line="240" w:lineRule="auto"/>
        <w:ind w:left="709" w:hanging="709"/>
        <w:contextualSpacing/>
        <w:jc w:val="both"/>
      </w:pPr>
      <w:r w:rsidRPr="00974B5F">
        <w:t>Obě smluvní strany se dohodly, že:</w:t>
      </w:r>
    </w:p>
    <w:p w:rsidR="00D63C48" w:rsidRPr="00974B5F" w:rsidRDefault="00D63C48" w:rsidP="0056257E">
      <w:pPr>
        <w:numPr>
          <w:ilvl w:val="2"/>
          <w:numId w:val="7"/>
        </w:numPr>
        <w:tabs>
          <w:tab w:val="clear" w:pos="0"/>
          <w:tab w:val="num" w:pos="709"/>
        </w:tabs>
        <w:spacing w:line="240" w:lineRule="auto"/>
        <w:ind w:left="1418" w:hanging="709"/>
        <w:jc w:val="both"/>
      </w:pPr>
      <w:r w:rsidRPr="00974B5F">
        <w:t>zhotovitel zaplatí objednateli smluvní pokutu ve výši 0,05 % z celkové ceny díla za každý den prodlení s dokončením díla v termínu dohodnutém v čl. 3.</w:t>
      </w:r>
      <w:r w:rsidR="00C9320B" w:rsidRPr="00974B5F">
        <w:t xml:space="preserve"> odst. 3.1.</w:t>
      </w:r>
      <w:r w:rsidRPr="00974B5F">
        <w:t xml:space="preserve"> této Smlouvy; </w:t>
      </w:r>
    </w:p>
    <w:p w:rsidR="0097317D" w:rsidRPr="00974B5F" w:rsidRDefault="0097317D" w:rsidP="0056257E">
      <w:pPr>
        <w:numPr>
          <w:ilvl w:val="2"/>
          <w:numId w:val="7"/>
        </w:numPr>
        <w:tabs>
          <w:tab w:val="clear" w:pos="0"/>
          <w:tab w:val="num" w:pos="709"/>
        </w:tabs>
        <w:spacing w:line="240" w:lineRule="auto"/>
        <w:ind w:left="1418" w:hanging="709"/>
        <w:jc w:val="both"/>
      </w:pPr>
      <w:r w:rsidRPr="00974B5F">
        <w:t xml:space="preserve">zhotovitel zaplatí objednateli smluvní pokutu ve výši </w:t>
      </w:r>
      <w:r w:rsidR="004F0991" w:rsidRPr="00974B5F">
        <w:t>1</w:t>
      </w:r>
      <w:r w:rsidRPr="00974B5F">
        <w:t>00,- Kč za každou vadu díla a</w:t>
      </w:r>
      <w:r w:rsidR="00DA1727" w:rsidRPr="00974B5F">
        <w:t> </w:t>
      </w:r>
      <w:r w:rsidRPr="00974B5F">
        <w:t xml:space="preserve">za každý započatý den prodlení s odstraněním vad díla oproti lhůtě sjednané v čl. 5 odst. 5.6. </w:t>
      </w:r>
      <w:r w:rsidR="00E9744C" w:rsidRPr="00974B5F">
        <w:t xml:space="preserve"> </w:t>
      </w:r>
      <w:r w:rsidRPr="00974B5F">
        <w:t>této smlouvy;</w:t>
      </w:r>
    </w:p>
    <w:p w:rsidR="00D63C48" w:rsidRPr="00974B5F" w:rsidRDefault="00D63C48" w:rsidP="0056257E">
      <w:pPr>
        <w:numPr>
          <w:ilvl w:val="2"/>
          <w:numId w:val="7"/>
        </w:numPr>
        <w:tabs>
          <w:tab w:val="num" w:pos="709"/>
        </w:tabs>
        <w:spacing w:line="240" w:lineRule="auto"/>
        <w:ind w:left="1418" w:hanging="709"/>
        <w:jc w:val="both"/>
      </w:pPr>
      <w:r w:rsidRPr="00974B5F">
        <w:t xml:space="preserve">objednatel zaplatí zhotoviteli smluvní pokutu ve výši 0,05 % z dlužné částky za každý den prodlení s placením ceny díla v termínu dohodnutém v čl. </w:t>
      </w:r>
      <w:r w:rsidR="00C9320B" w:rsidRPr="00974B5F">
        <w:t>4. odst. 4.</w:t>
      </w:r>
      <w:r w:rsidR="007A6B9E">
        <w:t>3</w:t>
      </w:r>
      <w:r w:rsidRPr="00974B5F">
        <w:t>. této Smlouvy.</w:t>
      </w:r>
    </w:p>
    <w:p w:rsidR="00D63C48" w:rsidRPr="00974B5F" w:rsidRDefault="00A92D9C" w:rsidP="0056257E">
      <w:pPr>
        <w:pStyle w:val="Zkladntext21"/>
        <w:numPr>
          <w:ilvl w:val="1"/>
          <w:numId w:val="7"/>
        </w:numPr>
        <w:spacing w:after="0" w:line="240" w:lineRule="auto"/>
        <w:ind w:left="709" w:hanging="709"/>
        <w:jc w:val="both"/>
      </w:pPr>
      <w:r w:rsidRPr="00974B5F">
        <w:t xml:space="preserve">Oprávněný ze smluvní pokuty </w:t>
      </w:r>
      <w:r w:rsidR="00D63C48" w:rsidRPr="00974B5F">
        <w:t>uplatní nárok na smluvní pokutu a její výši písemnou výzvou u</w:t>
      </w:r>
      <w:r w:rsidR="00DA1727" w:rsidRPr="00974B5F">
        <w:t> </w:t>
      </w:r>
      <w:r w:rsidRPr="00974B5F">
        <w:t xml:space="preserve">strany povinné </w:t>
      </w:r>
      <w:r w:rsidR="00D63C48" w:rsidRPr="00974B5F">
        <w:t>na adrese pro doručování</w:t>
      </w:r>
      <w:r w:rsidR="00446E4B">
        <w:t>,</w:t>
      </w:r>
      <w:r w:rsidRPr="00974B5F">
        <w:t xml:space="preserve"> uvedené v záhlaví této smlouvy</w:t>
      </w:r>
      <w:r w:rsidR="00D63C48" w:rsidRPr="00974B5F">
        <w:t xml:space="preserve">. </w:t>
      </w:r>
      <w:r w:rsidRPr="00974B5F">
        <w:t xml:space="preserve">Strana povinná </w:t>
      </w:r>
      <w:r w:rsidR="00D63C48" w:rsidRPr="00974B5F">
        <w:t>je povinn</w:t>
      </w:r>
      <w:r w:rsidRPr="00974B5F">
        <w:t>a</w:t>
      </w:r>
      <w:r w:rsidR="00D63C48" w:rsidRPr="00974B5F">
        <w:t xml:space="preserve"> zaplatit uplatněnou smluvní pokutu do</w:t>
      </w:r>
      <w:r w:rsidR="00C9320B" w:rsidRPr="00974B5F">
        <w:t xml:space="preserve"> deseti</w:t>
      </w:r>
      <w:r w:rsidR="00D63C48" w:rsidRPr="00974B5F">
        <w:t xml:space="preserve"> </w:t>
      </w:r>
      <w:r w:rsidR="00C9320B" w:rsidRPr="00974B5F">
        <w:t>(</w:t>
      </w:r>
      <w:r w:rsidR="00D63C48" w:rsidRPr="00974B5F">
        <w:t>10</w:t>
      </w:r>
      <w:r w:rsidR="00C9320B" w:rsidRPr="00974B5F">
        <w:t>)</w:t>
      </w:r>
      <w:r w:rsidR="00D63C48" w:rsidRPr="00974B5F">
        <w:t xml:space="preserve"> dnů od doručení </w:t>
      </w:r>
      <w:r w:rsidRPr="00974B5F">
        <w:t xml:space="preserve">takové </w:t>
      </w:r>
      <w:r w:rsidR="00D63C48" w:rsidRPr="00974B5F">
        <w:t>výzvy.</w:t>
      </w:r>
    </w:p>
    <w:p w:rsidR="00D63C48" w:rsidRPr="00974B5F" w:rsidRDefault="00D63C48" w:rsidP="0056257E">
      <w:pPr>
        <w:pStyle w:val="Zkladntext21"/>
        <w:numPr>
          <w:ilvl w:val="1"/>
          <w:numId w:val="7"/>
        </w:numPr>
        <w:spacing w:after="0" w:line="240" w:lineRule="auto"/>
        <w:ind w:left="709" w:hanging="709"/>
        <w:contextualSpacing/>
        <w:jc w:val="both"/>
      </w:pPr>
      <w:r w:rsidRPr="00974B5F">
        <w:t>Náhrada škody je vymahatelná samostatně v plné výši vedle smluvní pokuty.</w:t>
      </w:r>
    </w:p>
    <w:p w:rsidR="00D63C48" w:rsidRPr="00974B5F" w:rsidRDefault="00D63C48" w:rsidP="0056257E">
      <w:pPr>
        <w:pStyle w:val="Zkladntext21"/>
        <w:spacing w:after="0" w:line="240" w:lineRule="auto"/>
        <w:ind w:left="709"/>
        <w:contextualSpacing/>
        <w:jc w:val="both"/>
      </w:pPr>
    </w:p>
    <w:p w:rsidR="00D63C48" w:rsidRPr="00974B5F" w:rsidRDefault="00D63C48" w:rsidP="0056257E">
      <w:pPr>
        <w:spacing w:line="240" w:lineRule="auto"/>
        <w:ind w:left="360"/>
        <w:contextualSpacing/>
        <w:jc w:val="center"/>
        <w:rPr>
          <w:b/>
        </w:rPr>
      </w:pPr>
      <w:r w:rsidRPr="00974B5F">
        <w:rPr>
          <w:b/>
        </w:rPr>
        <w:t>Článek 7</w:t>
      </w:r>
    </w:p>
    <w:p w:rsidR="00D63C48" w:rsidRPr="00974B5F" w:rsidRDefault="00D63C48" w:rsidP="0056257E">
      <w:pPr>
        <w:spacing w:line="240" w:lineRule="auto"/>
        <w:jc w:val="center"/>
        <w:rPr>
          <w:b/>
          <w:u w:val="single"/>
        </w:rPr>
      </w:pPr>
      <w:r w:rsidRPr="00974B5F">
        <w:rPr>
          <w:b/>
          <w:u w:val="single"/>
        </w:rPr>
        <w:t>Platnost smlouvy a způsob jejího ukončení</w:t>
      </w:r>
    </w:p>
    <w:p w:rsidR="0056257E" w:rsidRPr="00974B5F" w:rsidRDefault="0056257E" w:rsidP="0056257E">
      <w:pPr>
        <w:spacing w:line="240" w:lineRule="auto"/>
        <w:jc w:val="center"/>
        <w:rPr>
          <w:vanish/>
        </w:rPr>
      </w:pPr>
    </w:p>
    <w:p w:rsidR="00981F2F" w:rsidRPr="00974B5F" w:rsidRDefault="00981F2F" w:rsidP="0056257E">
      <w:pPr>
        <w:tabs>
          <w:tab w:val="num" w:pos="709"/>
        </w:tabs>
        <w:spacing w:line="240" w:lineRule="auto"/>
        <w:jc w:val="both"/>
      </w:pPr>
    </w:p>
    <w:p w:rsidR="00D63C48" w:rsidRPr="00974B5F" w:rsidRDefault="00D63C48" w:rsidP="0056257E">
      <w:pPr>
        <w:pStyle w:val="Odstavecseseznamem"/>
        <w:numPr>
          <w:ilvl w:val="1"/>
          <w:numId w:val="15"/>
        </w:numPr>
        <w:tabs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>Smlouva může být</w:t>
      </w:r>
      <w:r w:rsidR="00A92D9C" w:rsidRPr="00974B5F">
        <w:rPr>
          <w:rFonts w:ascii="Times New Roman" w:hAnsi="Times New Roman"/>
          <w:sz w:val="24"/>
          <w:szCs w:val="24"/>
        </w:rPr>
        <w:t xml:space="preserve"> ukončena dohodou smluvních stran</w:t>
      </w:r>
      <w:r w:rsidR="00DE5052" w:rsidRPr="00974B5F">
        <w:rPr>
          <w:rFonts w:ascii="Times New Roman" w:hAnsi="Times New Roman"/>
          <w:sz w:val="24"/>
          <w:szCs w:val="24"/>
        </w:rPr>
        <w:t xml:space="preserve"> či odstoupením z důvodů uvedených dále v této smlouvě.</w:t>
      </w:r>
    </w:p>
    <w:p w:rsidR="00981F2F" w:rsidRPr="00974B5F" w:rsidRDefault="00D63C48" w:rsidP="0056257E">
      <w:pPr>
        <w:pStyle w:val="Odstavecseseznamem"/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 xml:space="preserve">Zhotovitel má právo od </w:t>
      </w:r>
      <w:r w:rsidR="00981F2F" w:rsidRPr="00974B5F">
        <w:rPr>
          <w:rFonts w:ascii="Times New Roman" w:hAnsi="Times New Roman"/>
          <w:sz w:val="24"/>
          <w:szCs w:val="24"/>
        </w:rPr>
        <w:t>s</w:t>
      </w:r>
      <w:r w:rsidRPr="00974B5F">
        <w:rPr>
          <w:rFonts w:ascii="Times New Roman" w:hAnsi="Times New Roman"/>
          <w:sz w:val="24"/>
          <w:szCs w:val="24"/>
        </w:rPr>
        <w:t>mlouvy odstoupit s účinností od okamžiku doručení písemného oznámení o odstoupení objednateli, nesplní-li objednatel přes</w:t>
      </w:r>
      <w:r w:rsidR="00714FC1" w:rsidRPr="00974B5F">
        <w:rPr>
          <w:rFonts w:ascii="Times New Roman" w:hAnsi="Times New Roman"/>
          <w:sz w:val="24"/>
          <w:szCs w:val="24"/>
        </w:rPr>
        <w:t xml:space="preserve"> opakovanou</w:t>
      </w:r>
      <w:r w:rsidRPr="00974B5F">
        <w:rPr>
          <w:rFonts w:ascii="Times New Roman" w:hAnsi="Times New Roman"/>
          <w:sz w:val="24"/>
          <w:szCs w:val="24"/>
        </w:rPr>
        <w:t xml:space="preserve"> písemnou žádost zhotovitele svou povinnost poskytnout zhotoviteli potřebnou součinnost</w:t>
      </w:r>
      <w:r w:rsidR="00714FC1" w:rsidRPr="00974B5F">
        <w:rPr>
          <w:rFonts w:ascii="Times New Roman" w:hAnsi="Times New Roman"/>
          <w:sz w:val="24"/>
          <w:szCs w:val="24"/>
        </w:rPr>
        <w:t xml:space="preserve"> ani v náhradní </w:t>
      </w:r>
      <w:r w:rsidR="00335692" w:rsidRPr="00974B5F">
        <w:rPr>
          <w:rFonts w:ascii="Times New Roman" w:hAnsi="Times New Roman"/>
          <w:sz w:val="24"/>
          <w:szCs w:val="24"/>
        </w:rPr>
        <w:t xml:space="preserve">přiměřené </w:t>
      </w:r>
      <w:r w:rsidR="00714FC1" w:rsidRPr="00974B5F">
        <w:rPr>
          <w:rFonts w:ascii="Times New Roman" w:hAnsi="Times New Roman"/>
          <w:sz w:val="24"/>
          <w:szCs w:val="24"/>
        </w:rPr>
        <w:t>lhůtě</w:t>
      </w:r>
      <w:r w:rsidR="00335692" w:rsidRPr="00974B5F">
        <w:rPr>
          <w:rFonts w:ascii="Times New Roman" w:hAnsi="Times New Roman"/>
          <w:sz w:val="24"/>
          <w:szCs w:val="24"/>
        </w:rPr>
        <w:t xml:space="preserve"> stanovené v písemné výzvě zhotovitele</w:t>
      </w:r>
      <w:r w:rsidRPr="00974B5F">
        <w:rPr>
          <w:rFonts w:ascii="Times New Roman" w:hAnsi="Times New Roman"/>
          <w:sz w:val="24"/>
          <w:szCs w:val="24"/>
        </w:rPr>
        <w:t xml:space="preserve">. </w:t>
      </w:r>
    </w:p>
    <w:p w:rsidR="00D63C48" w:rsidRPr="00974B5F" w:rsidRDefault="00D63C48" w:rsidP="0056257E">
      <w:pPr>
        <w:pStyle w:val="Odstavecseseznamem"/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 xml:space="preserve">Objednatel má právo odstoupit od této </w:t>
      </w:r>
      <w:r w:rsidR="00981F2F" w:rsidRPr="00974B5F">
        <w:rPr>
          <w:rFonts w:ascii="Times New Roman" w:hAnsi="Times New Roman"/>
          <w:sz w:val="24"/>
          <w:szCs w:val="24"/>
        </w:rPr>
        <w:t>s</w:t>
      </w:r>
      <w:r w:rsidRPr="00974B5F">
        <w:rPr>
          <w:rFonts w:ascii="Times New Roman" w:hAnsi="Times New Roman"/>
          <w:sz w:val="24"/>
          <w:szCs w:val="24"/>
        </w:rPr>
        <w:t xml:space="preserve">mlouvy s účinností od okamžiku doručení písemného oznámení o odstoupení zhotoviteli, poruší-li zhotovitel závažným způsobem nebo opakovaně svou povinnost, kterou mu ukládá </w:t>
      </w:r>
      <w:r w:rsidR="00981F2F" w:rsidRPr="00974B5F">
        <w:rPr>
          <w:rFonts w:ascii="Times New Roman" w:hAnsi="Times New Roman"/>
          <w:sz w:val="24"/>
          <w:szCs w:val="24"/>
        </w:rPr>
        <w:t>s</w:t>
      </w:r>
      <w:r w:rsidR="00B10BC4" w:rsidRPr="00974B5F">
        <w:rPr>
          <w:rFonts w:ascii="Times New Roman" w:hAnsi="Times New Roman"/>
          <w:sz w:val="24"/>
          <w:szCs w:val="24"/>
        </w:rPr>
        <w:t>mlouva. Důvodem k </w:t>
      </w:r>
      <w:r w:rsidRPr="00974B5F">
        <w:rPr>
          <w:rFonts w:ascii="Times New Roman" w:hAnsi="Times New Roman"/>
          <w:sz w:val="24"/>
          <w:szCs w:val="24"/>
        </w:rPr>
        <w:t xml:space="preserve">odstoupení ze strany objednatele může být rovněž trojí opakovaná oprávněná reklamace poskytnutého plnění. </w:t>
      </w:r>
    </w:p>
    <w:p w:rsidR="00C9320B" w:rsidRPr="00974B5F" w:rsidRDefault="00C9320B" w:rsidP="0056257E">
      <w:pPr>
        <w:pStyle w:val="Odstavecseseznamem"/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lastRenderedPageBreak/>
        <w:t>Smluvní strany sjednaly, že účinky odstoupení od smlouvy nemají vliv na platnost a účinnost sankčních ujednání obsažených v čl. 6 této smlouvy.</w:t>
      </w:r>
    </w:p>
    <w:p w:rsidR="00D63C48" w:rsidRPr="00974B5F" w:rsidRDefault="00D63C48" w:rsidP="0056257E">
      <w:pPr>
        <w:pStyle w:val="Odstavecseseznamem"/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 xml:space="preserve">V případě zániku smluvního vztahu se smluvní strany zavazují uhradit si navzájem veškeré závazky, které </w:t>
      </w:r>
      <w:r w:rsidR="00C9320B" w:rsidRPr="00974B5F">
        <w:rPr>
          <w:rFonts w:ascii="Times New Roman" w:hAnsi="Times New Roman"/>
          <w:sz w:val="24"/>
          <w:szCs w:val="24"/>
        </w:rPr>
        <w:t>jim v souvislosti s touto smlouvou a jejím ukončením vznikly</w:t>
      </w:r>
      <w:r w:rsidRPr="00974B5F">
        <w:rPr>
          <w:rFonts w:ascii="Times New Roman" w:hAnsi="Times New Roman"/>
          <w:sz w:val="24"/>
          <w:szCs w:val="24"/>
        </w:rPr>
        <w:t xml:space="preserve">.  </w:t>
      </w:r>
    </w:p>
    <w:p w:rsidR="00D63C48" w:rsidRPr="00974B5F" w:rsidRDefault="00D63C48" w:rsidP="0056257E">
      <w:pPr>
        <w:spacing w:line="240" w:lineRule="auto"/>
        <w:ind w:left="360"/>
        <w:jc w:val="center"/>
        <w:rPr>
          <w:b/>
        </w:rPr>
      </w:pPr>
    </w:p>
    <w:p w:rsidR="00D63C48" w:rsidRPr="00974B5F" w:rsidRDefault="00D63C48" w:rsidP="0056257E">
      <w:pPr>
        <w:spacing w:line="240" w:lineRule="auto"/>
        <w:ind w:left="360"/>
        <w:jc w:val="center"/>
        <w:rPr>
          <w:b/>
          <w:u w:val="single"/>
        </w:rPr>
      </w:pPr>
      <w:r w:rsidRPr="00974B5F">
        <w:rPr>
          <w:b/>
        </w:rPr>
        <w:t xml:space="preserve">Článek </w:t>
      </w:r>
      <w:r w:rsidR="0056257E" w:rsidRPr="00974B5F">
        <w:rPr>
          <w:b/>
        </w:rPr>
        <w:t>8</w:t>
      </w:r>
    </w:p>
    <w:p w:rsidR="00D63C48" w:rsidRPr="00974B5F" w:rsidRDefault="00D63C48" w:rsidP="0056257E">
      <w:pPr>
        <w:spacing w:line="240" w:lineRule="auto"/>
        <w:ind w:left="357"/>
        <w:jc w:val="center"/>
        <w:rPr>
          <w:b/>
          <w:u w:val="single"/>
        </w:rPr>
      </w:pPr>
      <w:r w:rsidRPr="00974B5F">
        <w:rPr>
          <w:b/>
          <w:u w:val="single"/>
        </w:rPr>
        <w:t>Závěrečná ustanovení</w:t>
      </w:r>
    </w:p>
    <w:p w:rsidR="003F5B65" w:rsidRPr="00974B5F" w:rsidRDefault="003F5B65" w:rsidP="003F5B65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F5B65" w:rsidRPr="00974B5F" w:rsidRDefault="003F5B65" w:rsidP="00347539">
      <w:pPr>
        <w:pStyle w:val="Odstavecseseznamem"/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color w:val="000000"/>
          <w:sz w:val="24"/>
          <w:szCs w:val="24"/>
        </w:rPr>
        <w:t>Všechny právní vztahy, které vzniknou při realizaci závazků vyplývajících z této Smlouvy, se řídí právním řádem České republiky</w:t>
      </w:r>
      <w:r w:rsidRPr="00974B5F">
        <w:rPr>
          <w:rFonts w:ascii="Times New Roman" w:hAnsi="Times New Roman"/>
          <w:sz w:val="24"/>
          <w:szCs w:val="24"/>
        </w:rPr>
        <w:t>.</w:t>
      </w:r>
    </w:p>
    <w:p w:rsidR="003F5B65" w:rsidRPr="00974B5F" w:rsidRDefault="003F5B65" w:rsidP="00347539">
      <w:pPr>
        <w:pStyle w:val="Odstavecseseznamem"/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color w:val="000000"/>
          <w:sz w:val="24"/>
          <w:szCs w:val="24"/>
        </w:rPr>
        <w:t>Tuto smlouvu lze měnit pouze písemným, číslovaným, oboustranně potvrzeným ujednáním, výslovně nazvaným dodatek ke smlouvě</w:t>
      </w:r>
      <w:r w:rsidR="00446E4B">
        <w:rPr>
          <w:rFonts w:ascii="Times New Roman" w:hAnsi="Times New Roman"/>
          <w:color w:val="000000"/>
          <w:sz w:val="24"/>
          <w:szCs w:val="24"/>
        </w:rPr>
        <w:t>,</w:t>
      </w:r>
      <w:r w:rsidRPr="00974B5F">
        <w:rPr>
          <w:rFonts w:ascii="Times New Roman" w:hAnsi="Times New Roman"/>
          <w:color w:val="000000"/>
          <w:sz w:val="24"/>
          <w:szCs w:val="24"/>
        </w:rPr>
        <w:t xml:space="preserve"> podepsaným statutárními orgány nebo zmocněnými zástupci obou smluvních stran</w:t>
      </w:r>
      <w:r w:rsidRPr="00974B5F">
        <w:rPr>
          <w:rFonts w:ascii="Times New Roman" w:hAnsi="Times New Roman"/>
          <w:sz w:val="24"/>
          <w:szCs w:val="24"/>
        </w:rPr>
        <w:t xml:space="preserve">. </w:t>
      </w:r>
    </w:p>
    <w:p w:rsidR="00176A31" w:rsidRDefault="003F5B65" w:rsidP="00176A31">
      <w:pPr>
        <w:pStyle w:val="Odstavecseseznamem"/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color w:val="000000"/>
          <w:sz w:val="24"/>
          <w:szCs w:val="24"/>
        </w:rPr>
        <w:t>V případě změny sídla, místa podnikání, nebo doručovací adresy zhotovitele je zhotovitel povinen neprodleně tuto skutečnost oznámit objednateli. Pokud zhotovitel tuto povinnost nesplní, platí pro doručování písemností adresa</w:t>
      </w:r>
      <w:r w:rsidR="00446E4B">
        <w:rPr>
          <w:rFonts w:ascii="Times New Roman" w:hAnsi="Times New Roman"/>
          <w:color w:val="000000"/>
          <w:sz w:val="24"/>
          <w:szCs w:val="24"/>
        </w:rPr>
        <w:t>,</w:t>
      </w:r>
      <w:r w:rsidRPr="00974B5F">
        <w:rPr>
          <w:rFonts w:ascii="Times New Roman" w:hAnsi="Times New Roman"/>
          <w:color w:val="000000"/>
          <w:sz w:val="24"/>
          <w:szCs w:val="24"/>
        </w:rPr>
        <w:t xml:space="preserve"> uvedená v čl. </w:t>
      </w:r>
      <w:r w:rsidRPr="00974B5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74B5F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974B5F">
        <w:rPr>
          <w:rFonts w:ascii="Times New Roman" w:hAnsi="Times New Roman"/>
          <w:color w:val="000000"/>
          <w:sz w:val="24"/>
          <w:szCs w:val="24"/>
        </w:rPr>
        <w:t>této smlouvy</w:t>
      </w:r>
      <w:r w:rsidRPr="00974B5F">
        <w:rPr>
          <w:rFonts w:ascii="Times New Roman" w:hAnsi="Times New Roman"/>
          <w:sz w:val="24"/>
          <w:szCs w:val="24"/>
        </w:rPr>
        <w:t xml:space="preserve">. </w:t>
      </w:r>
    </w:p>
    <w:p w:rsidR="003F5B65" w:rsidRPr="00176A31" w:rsidRDefault="0014382F" w:rsidP="00176A31">
      <w:pPr>
        <w:pStyle w:val="Odstavecseseznamem"/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6A31">
        <w:rPr>
          <w:rFonts w:ascii="Times New Roman" w:hAnsi="Times New Roman"/>
          <w:sz w:val="24"/>
          <w:szCs w:val="24"/>
        </w:rPr>
        <w:t>Tato smlouva nabývá platnosti a účinnosti dnem podpisu smlouvy oběma smluvními stranami. V případě, že dle zákona č. 340/2015 Sb. o zvláštních podmínkách účinnosti některých smluv, uveřejňování těchto smluv a o registru smluv (dále jen zákon), vznikla povinnost uveřejnit tuto smlouvu v Registru smluv, nabývá tato smlouva účinnosti až zveřejněním v uvedeném registru. Zhotovitel souhlasí se zveřejněním obsahu této smlouvy, kromě ustanovení, která obsahují obchodní tajemství</w:t>
      </w:r>
      <w:r w:rsidR="00176A31">
        <w:rPr>
          <w:rFonts w:ascii="Times New Roman" w:hAnsi="Times New Roman"/>
          <w:sz w:val="24"/>
          <w:szCs w:val="24"/>
        </w:rPr>
        <w:t>.</w:t>
      </w:r>
      <w:r w:rsidR="003F5B65" w:rsidRPr="00176A31">
        <w:rPr>
          <w:rFonts w:ascii="Times New Roman" w:hAnsi="Times New Roman"/>
          <w:sz w:val="24"/>
          <w:szCs w:val="24"/>
        </w:rPr>
        <w:t xml:space="preserve">  </w:t>
      </w:r>
    </w:p>
    <w:p w:rsidR="003F5B65" w:rsidRPr="00E1741D" w:rsidRDefault="003F5B65" w:rsidP="00347539">
      <w:pPr>
        <w:pStyle w:val="Odstavecseseznamem"/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741D">
        <w:rPr>
          <w:rFonts w:ascii="Times New Roman" w:hAnsi="Times New Roman"/>
          <w:iCs/>
          <w:sz w:val="24"/>
          <w:szCs w:val="24"/>
        </w:rPr>
        <w:t>Smluvní strany prohlašují, že pokud si v souvislosti s plněním povinností dle této smlouvy vzájemně poskytnou osobní údaje fyzických osob, zavazují se tyto osobní údaje zpracovávat výlučně pro plnění povinností dle této smlouvy a v souladu s </w:t>
      </w:r>
      <w:r w:rsidRPr="00E1741D">
        <w:rPr>
          <w:rStyle w:val="Zdraznnjemn1"/>
          <w:rFonts w:ascii="Times New Roman" w:hAnsi="Times New Roman"/>
          <w:i w:val="0"/>
          <w:color w:val="auto"/>
          <w:sz w:val="24"/>
          <w:szCs w:val="24"/>
        </w:rPr>
        <w:t>nařízením Evropského parlamentu a Rady (EU) 2016/679 ze dne 27. dubna 2016, o ochraně fyzických osob v souvislosti se zpracováním osobních údajů a o volném pohybu těchto údajů a o zrušení směrnice 95/46/EC („GDPR“) a obecně závaznými předpisy České republiky, zejména se zákonem č. 101/2000 Sb. o ochraně osobních údajů v platném znění</w:t>
      </w:r>
      <w:r w:rsidRPr="00E1741D">
        <w:rPr>
          <w:rFonts w:ascii="Times New Roman" w:hAnsi="Times New Roman"/>
          <w:i/>
          <w:iCs/>
          <w:sz w:val="24"/>
          <w:szCs w:val="24"/>
        </w:rPr>
        <w:t>.</w:t>
      </w:r>
    </w:p>
    <w:p w:rsidR="003F5B65" w:rsidRPr="00974B5F" w:rsidRDefault="003F5B65" w:rsidP="00347539">
      <w:pPr>
        <w:pStyle w:val="Odstavecseseznamem"/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color w:val="000000"/>
          <w:sz w:val="24"/>
          <w:szCs w:val="24"/>
        </w:rPr>
        <w:t xml:space="preserve">Smlouva je vyhotovena ve </w:t>
      </w:r>
      <w:r w:rsidR="00566869">
        <w:rPr>
          <w:rFonts w:ascii="Times New Roman" w:hAnsi="Times New Roman"/>
          <w:color w:val="000000"/>
          <w:sz w:val="24"/>
          <w:szCs w:val="24"/>
        </w:rPr>
        <w:t>2</w:t>
      </w:r>
      <w:r w:rsidRPr="00974B5F">
        <w:rPr>
          <w:rFonts w:ascii="Times New Roman" w:hAnsi="Times New Roman"/>
          <w:color w:val="000000"/>
          <w:sz w:val="24"/>
          <w:szCs w:val="24"/>
        </w:rPr>
        <w:t xml:space="preserve"> výtiscích, z nichž </w:t>
      </w:r>
      <w:r w:rsidR="00566869">
        <w:rPr>
          <w:rFonts w:ascii="Times New Roman" w:hAnsi="Times New Roman"/>
          <w:color w:val="000000"/>
          <w:sz w:val="24"/>
          <w:szCs w:val="24"/>
        </w:rPr>
        <w:t>1</w:t>
      </w:r>
      <w:r w:rsidRPr="00974B5F">
        <w:rPr>
          <w:rFonts w:ascii="Times New Roman" w:hAnsi="Times New Roman"/>
          <w:color w:val="000000"/>
          <w:sz w:val="24"/>
          <w:szCs w:val="24"/>
        </w:rPr>
        <w:t xml:space="preserve"> výtisk </w:t>
      </w:r>
      <w:r w:rsidR="00566869" w:rsidRPr="00974B5F">
        <w:rPr>
          <w:rFonts w:ascii="Times New Roman" w:hAnsi="Times New Roman"/>
          <w:color w:val="000000"/>
          <w:sz w:val="24"/>
          <w:szCs w:val="24"/>
        </w:rPr>
        <w:t xml:space="preserve">obdrží </w:t>
      </w:r>
      <w:r w:rsidRPr="00974B5F">
        <w:rPr>
          <w:rFonts w:ascii="Times New Roman" w:hAnsi="Times New Roman"/>
          <w:color w:val="000000"/>
          <w:sz w:val="24"/>
          <w:szCs w:val="24"/>
        </w:rPr>
        <w:t>objednatel a 1 výtisk zhotovitel.</w:t>
      </w:r>
    </w:p>
    <w:p w:rsidR="00D63C48" w:rsidRPr="00566869" w:rsidRDefault="003F5B65" w:rsidP="00566869">
      <w:pPr>
        <w:pStyle w:val="Odstavecseseznamem"/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B5F">
        <w:rPr>
          <w:rFonts w:ascii="Times New Roman" w:hAnsi="Times New Roman"/>
          <w:sz w:val="24"/>
          <w:szCs w:val="24"/>
        </w:rPr>
        <w:t>Na důkaz souhlasu se zněním celé této smlouvy připojují obě smluvní strany své podpisy</w:t>
      </w:r>
      <w:r w:rsidR="00566869">
        <w:rPr>
          <w:rFonts w:ascii="Times New Roman" w:hAnsi="Times New Roman"/>
          <w:sz w:val="24"/>
          <w:szCs w:val="24"/>
        </w:rPr>
        <w:t>.</w:t>
      </w:r>
    </w:p>
    <w:p w:rsidR="0056257E" w:rsidRPr="00974B5F" w:rsidRDefault="0056257E" w:rsidP="0056257E">
      <w:pPr>
        <w:spacing w:line="240" w:lineRule="auto"/>
        <w:ind w:right="-2"/>
      </w:pPr>
    </w:p>
    <w:p w:rsidR="00D63C48" w:rsidRPr="00974B5F" w:rsidRDefault="00D63C48" w:rsidP="0056257E">
      <w:pPr>
        <w:spacing w:line="240" w:lineRule="auto"/>
        <w:ind w:left="360" w:right="-2"/>
      </w:pPr>
      <w:r w:rsidRPr="00974B5F">
        <w:t>V B</w:t>
      </w:r>
      <w:r w:rsidR="003D5727">
        <w:t>rně dne  3. 10. 2023</w:t>
      </w:r>
      <w:r w:rsidRPr="00974B5F">
        <w:tab/>
      </w:r>
      <w:r w:rsidRPr="00974B5F">
        <w:tab/>
      </w:r>
      <w:r w:rsidR="003D5727">
        <w:t xml:space="preserve">            V Brně dne 25. 9. 2023</w:t>
      </w:r>
    </w:p>
    <w:p w:rsidR="00D63C48" w:rsidRPr="00974B5F" w:rsidRDefault="00D63C48" w:rsidP="0056257E">
      <w:pPr>
        <w:pStyle w:val="Nadpis4"/>
        <w:numPr>
          <w:ilvl w:val="0"/>
          <w:numId w:val="0"/>
        </w:numPr>
        <w:spacing w:line="240" w:lineRule="auto"/>
        <w:ind w:left="1416" w:right="-2"/>
        <w:rPr>
          <w:rFonts w:ascii="Times New Roman" w:hAnsi="Times New Roman" w:cs="Times New Roman"/>
          <w:sz w:val="24"/>
          <w:szCs w:val="24"/>
        </w:rPr>
      </w:pPr>
    </w:p>
    <w:p w:rsidR="00D63C48" w:rsidRPr="00974B5F" w:rsidRDefault="00D63C48" w:rsidP="0056257E">
      <w:pPr>
        <w:pStyle w:val="Nadpis4"/>
        <w:spacing w:line="240" w:lineRule="auto"/>
        <w:ind w:left="0" w:right="-2" w:firstLine="360"/>
        <w:rPr>
          <w:rFonts w:ascii="Times New Roman" w:hAnsi="Times New Roman" w:cs="Times New Roman"/>
          <w:sz w:val="24"/>
          <w:szCs w:val="24"/>
        </w:rPr>
      </w:pPr>
      <w:r w:rsidRPr="00974B5F">
        <w:rPr>
          <w:rFonts w:ascii="Times New Roman" w:hAnsi="Times New Roman" w:cs="Times New Roman"/>
          <w:sz w:val="24"/>
          <w:szCs w:val="24"/>
        </w:rPr>
        <w:t>Za objednatele:</w:t>
      </w:r>
      <w:r w:rsidRPr="00974B5F">
        <w:rPr>
          <w:rFonts w:ascii="Times New Roman" w:hAnsi="Times New Roman" w:cs="Times New Roman"/>
          <w:sz w:val="24"/>
          <w:szCs w:val="24"/>
        </w:rPr>
        <w:tab/>
      </w:r>
      <w:r w:rsidRPr="00974B5F">
        <w:rPr>
          <w:rFonts w:ascii="Times New Roman" w:hAnsi="Times New Roman" w:cs="Times New Roman"/>
          <w:sz w:val="24"/>
          <w:szCs w:val="24"/>
        </w:rPr>
        <w:tab/>
      </w:r>
      <w:r w:rsidRPr="00974B5F">
        <w:rPr>
          <w:rFonts w:ascii="Times New Roman" w:hAnsi="Times New Roman" w:cs="Times New Roman"/>
          <w:sz w:val="24"/>
          <w:szCs w:val="24"/>
        </w:rPr>
        <w:tab/>
      </w:r>
      <w:r w:rsidRPr="00974B5F">
        <w:rPr>
          <w:rFonts w:ascii="Times New Roman" w:hAnsi="Times New Roman" w:cs="Times New Roman"/>
          <w:sz w:val="24"/>
          <w:szCs w:val="24"/>
        </w:rPr>
        <w:tab/>
      </w:r>
      <w:r w:rsidRPr="00974B5F">
        <w:rPr>
          <w:rFonts w:ascii="Times New Roman" w:hAnsi="Times New Roman" w:cs="Times New Roman"/>
          <w:sz w:val="24"/>
          <w:szCs w:val="24"/>
        </w:rPr>
        <w:tab/>
        <w:t>Za zhotovitele:</w:t>
      </w:r>
    </w:p>
    <w:p w:rsidR="001E5065" w:rsidRPr="00974B5F" w:rsidRDefault="001E5065" w:rsidP="0056257E">
      <w:pPr>
        <w:tabs>
          <w:tab w:val="left" w:pos="6237"/>
          <w:tab w:val="left" w:pos="6379"/>
        </w:tabs>
        <w:spacing w:line="240" w:lineRule="auto"/>
        <w:ind w:right="-2"/>
      </w:pPr>
    </w:p>
    <w:p w:rsidR="0056257E" w:rsidRPr="00974B5F" w:rsidRDefault="0056257E" w:rsidP="0056257E">
      <w:pPr>
        <w:tabs>
          <w:tab w:val="left" w:pos="6237"/>
          <w:tab w:val="left" w:pos="6379"/>
        </w:tabs>
        <w:spacing w:line="240" w:lineRule="auto"/>
        <w:ind w:right="-2"/>
      </w:pPr>
    </w:p>
    <w:p w:rsidR="00D63C48" w:rsidRPr="00974B5F" w:rsidRDefault="00D63C48" w:rsidP="0056257E">
      <w:pPr>
        <w:pStyle w:val="Textvbloku1"/>
        <w:spacing w:line="240" w:lineRule="auto"/>
        <w:ind w:right="-2"/>
        <w:rPr>
          <w:szCs w:val="24"/>
        </w:rPr>
      </w:pPr>
      <w:r w:rsidRPr="00974B5F">
        <w:rPr>
          <w:szCs w:val="24"/>
        </w:rPr>
        <w:t>………………………….……………..</w:t>
      </w:r>
      <w:r w:rsidRPr="00974B5F">
        <w:rPr>
          <w:szCs w:val="24"/>
        </w:rPr>
        <w:tab/>
      </w:r>
      <w:r w:rsidRPr="00974B5F">
        <w:rPr>
          <w:szCs w:val="24"/>
        </w:rPr>
        <w:tab/>
        <w:t xml:space="preserve">……………………………………….   </w:t>
      </w:r>
    </w:p>
    <w:p w:rsidR="00D63C48" w:rsidRPr="00974B5F" w:rsidRDefault="003D5727" w:rsidP="0056257E">
      <w:pPr>
        <w:pStyle w:val="Textvbloku1"/>
        <w:spacing w:line="240" w:lineRule="auto"/>
        <w:ind w:right="0"/>
        <w:contextualSpacing/>
        <w:rPr>
          <w:szCs w:val="24"/>
        </w:rPr>
      </w:pPr>
      <w:r>
        <w:rPr>
          <w:szCs w:val="24"/>
        </w:rPr>
        <w:t>xxx</w:t>
      </w:r>
      <w:r w:rsidR="00D63C48" w:rsidRPr="00974B5F">
        <w:rPr>
          <w:szCs w:val="24"/>
        </w:rPr>
        <w:tab/>
      </w:r>
      <w:r w:rsidR="00D63C48" w:rsidRPr="00974B5F">
        <w:rPr>
          <w:szCs w:val="24"/>
        </w:rPr>
        <w:tab/>
        <w:t xml:space="preserve">      </w:t>
      </w:r>
      <w:r w:rsidR="00D63C48" w:rsidRPr="00974B5F"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3C48" w:rsidRPr="00974B5F">
        <w:rPr>
          <w:szCs w:val="24"/>
        </w:rPr>
        <w:t xml:space="preserve"> </w:t>
      </w:r>
      <w:r>
        <w:rPr>
          <w:szCs w:val="24"/>
        </w:rPr>
        <w:t>xxx</w:t>
      </w:r>
      <w:bookmarkStart w:id="0" w:name="_GoBack"/>
      <w:bookmarkEnd w:id="0"/>
    </w:p>
    <w:p w:rsidR="00176A31" w:rsidRDefault="00D63C48" w:rsidP="0056257E">
      <w:pPr>
        <w:pStyle w:val="Textvbloku1"/>
        <w:spacing w:line="240" w:lineRule="auto"/>
        <w:ind w:left="0" w:right="0" w:firstLine="360"/>
        <w:contextualSpacing/>
        <w:rPr>
          <w:szCs w:val="24"/>
        </w:rPr>
      </w:pPr>
      <w:r w:rsidRPr="00974B5F">
        <w:rPr>
          <w:szCs w:val="24"/>
        </w:rPr>
        <w:t xml:space="preserve">generální ředitel </w:t>
      </w:r>
      <w:r w:rsidR="00DA484D">
        <w:rPr>
          <w:szCs w:val="24"/>
        </w:rPr>
        <w:tab/>
      </w:r>
      <w:r w:rsidR="00DA484D">
        <w:rPr>
          <w:szCs w:val="24"/>
        </w:rPr>
        <w:tab/>
      </w:r>
      <w:r w:rsidR="00DA484D">
        <w:rPr>
          <w:szCs w:val="24"/>
        </w:rPr>
        <w:tab/>
      </w:r>
      <w:r w:rsidR="00DA484D">
        <w:rPr>
          <w:szCs w:val="24"/>
        </w:rPr>
        <w:tab/>
      </w:r>
      <w:r w:rsidR="00DA484D">
        <w:rPr>
          <w:szCs w:val="24"/>
        </w:rPr>
        <w:tab/>
        <w:t>předseda představenstva</w:t>
      </w:r>
    </w:p>
    <w:p w:rsidR="005A4343" w:rsidRPr="00974B5F" w:rsidRDefault="00D63C48" w:rsidP="0056257E">
      <w:pPr>
        <w:pStyle w:val="Textvbloku1"/>
        <w:spacing w:line="240" w:lineRule="auto"/>
        <w:ind w:left="0" w:right="0" w:firstLine="360"/>
        <w:contextualSpacing/>
        <w:rPr>
          <w:szCs w:val="24"/>
        </w:rPr>
      </w:pPr>
      <w:r w:rsidRPr="00974B5F">
        <w:rPr>
          <w:szCs w:val="24"/>
        </w:rPr>
        <w:t>Moravského zemského muzea</w:t>
      </w:r>
      <w:r w:rsidR="00DA484D">
        <w:rPr>
          <w:szCs w:val="24"/>
        </w:rPr>
        <w:tab/>
      </w:r>
      <w:r w:rsidR="00DA484D">
        <w:rPr>
          <w:szCs w:val="24"/>
        </w:rPr>
        <w:tab/>
      </w:r>
      <w:r w:rsidR="00DA484D">
        <w:rPr>
          <w:szCs w:val="24"/>
        </w:rPr>
        <w:tab/>
        <w:t>Tiskárna Helbich, a.s.</w:t>
      </w:r>
    </w:p>
    <w:sectPr w:rsidR="005A4343" w:rsidRPr="00974B5F" w:rsidSect="009138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05" w:rsidRDefault="002C5805" w:rsidP="009138E2">
      <w:pPr>
        <w:spacing w:line="240" w:lineRule="auto"/>
      </w:pPr>
      <w:r>
        <w:separator/>
      </w:r>
    </w:p>
  </w:endnote>
  <w:endnote w:type="continuationSeparator" w:id="0">
    <w:p w:rsidR="002C5805" w:rsidRDefault="002C5805" w:rsidP="00913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E2" w:rsidRDefault="009138E2">
    <w:pPr>
      <w:pStyle w:val="Zpat"/>
      <w:jc w:val="center"/>
    </w:pPr>
    <w:r>
      <w:br/>
    </w:r>
    <w:sdt>
      <w:sdtPr>
        <w:id w:val="735447337"/>
        <w:docPartObj>
          <w:docPartGallery w:val="Page Numbers (Bottom of Page)"/>
          <w:docPartUnique/>
        </w:docPartObj>
      </w:sdtPr>
      <w:sdtEndPr/>
      <w:sdtContent>
        <w:sdt>
          <w:sdtPr>
            <w:id w:val="143340553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572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572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9138E2" w:rsidRDefault="009138E2" w:rsidP="009138E2">
    <w:pPr>
      <w:pStyle w:val="Zpat"/>
      <w:jc w:val="right"/>
      <w:rPr>
        <w:bCs/>
        <w:color w:val="808080"/>
        <w:sz w:val="14"/>
        <w:szCs w:val="14"/>
      </w:rPr>
    </w:pPr>
  </w:p>
  <w:p w:rsidR="009138E2" w:rsidRDefault="009138E2" w:rsidP="009138E2">
    <w:pPr>
      <w:pStyle w:val="Zpat"/>
      <w:jc w:val="right"/>
    </w:pPr>
    <w:r w:rsidRPr="001834B3">
      <w:rPr>
        <w:bCs/>
        <w:color w:val="808080"/>
        <w:sz w:val="14"/>
        <w:szCs w:val="14"/>
      </w:rPr>
      <w:t>Vzor platný od r. 20</w:t>
    </w:r>
    <w:r w:rsidR="00566869">
      <w:rPr>
        <w:bCs/>
        <w:color w:val="808080"/>
        <w:sz w:val="14"/>
        <w:szCs w:val="14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E2" w:rsidRDefault="009138E2">
    <w:pPr>
      <w:pStyle w:val="Zpat"/>
      <w:jc w:val="center"/>
    </w:pPr>
    <w:r>
      <w:br/>
    </w:r>
    <w:sdt>
      <w:sdtPr>
        <w:id w:val="92978515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9138E2">
              <w:rPr>
                <w:b/>
                <w:bCs/>
                <w:sz w:val="22"/>
                <w:szCs w:val="22"/>
              </w:rPr>
              <w:fldChar w:fldCharType="begin"/>
            </w:r>
            <w:r w:rsidRPr="009138E2">
              <w:rPr>
                <w:b/>
                <w:bCs/>
                <w:sz w:val="22"/>
                <w:szCs w:val="22"/>
              </w:rPr>
              <w:instrText>PAGE</w:instrText>
            </w:r>
            <w:r w:rsidRPr="009138E2">
              <w:rPr>
                <w:b/>
                <w:bCs/>
                <w:sz w:val="22"/>
                <w:szCs w:val="22"/>
              </w:rPr>
              <w:fldChar w:fldCharType="separate"/>
            </w:r>
            <w:r w:rsidR="003D5727">
              <w:rPr>
                <w:b/>
                <w:bCs/>
                <w:noProof/>
                <w:sz w:val="22"/>
                <w:szCs w:val="22"/>
              </w:rPr>
              <w:t>1</w:t>
            </w:r>
            <w:r w:rsidRPr="009138E2">
              <w:rPr>
                <w:b/>
                <w:bCs/>
                <w:sz w:val="22"/>
                <w:szCs w:val="22"/>
              </w:rPr>
              <w:fldChar w:fldCharType="end"/>
            </w:r>
            <w:r w:rsidRPr="009138E2">
              <w:rPr>
                <w:sz w:val="22"/>
                <w:szCs w:val="22"/>
              </w:rPr>
              <w:t xml:space="preserve"> / </w:t>
            </w:r>
            <w:r w:rsidRPr="009138E2">
              <w:rPr>
                <w:b/>
                <w:bCs/>
                <w:sz w:val="22"/>
                <w:szCs w:val="22"/>
              </w:rPr>
              <w:fldChar w:fldCharType="begin"/>
            </w:r>
            <w:r w:rsidRPr="009138E2">
              <w:rPr>
                <w:b/>
                <w:bCs/>
                <w:sz w:val="22"/>
                <w:szCs w:val="22"/>
              </w:rPr>
              <w:instrText>NUMPAGES</w:instrText>
            </w:r>
            <w:r w:rsidRPr="009138E2">
              <w:rPr>
                <w:b/>
                <w:bCs/>
                <w:sz w:val="22"/>
                <w:szCs w:val="22"/>
              </w:rPr>
              <w:fldChar w:fldCharType="separate"/>
            </w:r>
            <w:r w:rsidR="003D5727">
              <w:rPr>
                <w:b/>
                <w:bCs/>
                <w:noProof/>
                <w:sz w:val="22"/>
                <w:szCs w:val="22"/>
              </w:rPr>
              <w:t>4</w:t>
            </w:r>
            <w:r w:rsidRPr="009138E2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9138E2" w:rsidRDefault="009138E2" w:rsidP="009138E2">
    <w:pPr>
      <w:pStyle w:val="Zpat"/>
      <w:jc w:val="right"/>
    </w:pPr>
    <w:r>
      <w:rPr>
        <w:bCs/>
        <w:color w:val="808080"/>
        <w:sz w:val="14"/>
        <w:szCs w:val="14"/>
      </w:rPr>
      <w:br/>
    </w:r>
    <w:r w:rsidRPr="001834B3">
      <w:rPr>
        <w:bCs/>
        <w:color w:val="808080"/>
        <w:sz w:val="14"/>
        <w:szCs w:val="14"/>
      </w:rPr>
      <w:t>Vzor platný od r. 20</w:t>
    </w:r>
    <w:r w:rsidR="00566869">
      <w:rPr>
        <w:bCs/>
        <w:color w:val="808080"/>
        <w:sz w:val="14"/>
        <w:szCs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05" w:rsidRDefault="002C5805" w:rsidP="009138E2">
      <w:pPr>
        <w:spacing w:line="240" w:lineRule="auto"/>
      </w:pPr>
      <w:r>
        <w:separator/>
      </w:r>
    </w:p>
  </w:footnote>
  <w:footnote w:type="continuationSeparator" w:id="0">
    <w:p w:rsidR="002C5805" w:rsidRDefault="002C5805" w:rsidP="00913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E2" w:rsidRDefault="009138E2" w:rsidP="009138E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E2" w:rsidRDefault="009138E2" w:rsidP="009138E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31800" cy="260985"/>
          <wp:effectExtent l="0" t="0" r="0" b="0"/>
          <wp:docPr id="2" name="Obrázek 2" descr="EM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E720A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B6FC7FC6"/>
    <w:name w:val="WW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A"/>
      </w:rPr>
    </w:lvl>
  </w:abstractNum>
  <w:abstractNum w:abstractNumId="3" w15:restartNumberingAfterBreak="0">
    <w:nsid w:val="00000004"/>
    <w:multiLevelType w:val="multilevel"/>
    <w:tmpl w:val="BA98CB9E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96528D4"/>
    <w:multiLevelType w:val="hybridMultilevel"/>
    <w:tmpl w:val="F72292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721A9"/>
    <w:multiLevelType w:val="multilevel"/>
    <w:tmpl w:val="556A47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25F9D"/>
    <w:multiLevelType w:val="multilevel"/>
    <w:tmpl w:val="556A47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2F0EB6"/>
    <w:multiLevelType w:val="multilevel"/>
    <w:tmpl w:val="3126D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C5201"/>
    <w:multiLevelType w:val="multilevel"/>
    <w:tmpl w:val="556A4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AB5690"/>
    <w:multiLevelType w:val="multilevel"/>
    <w:tmpl w:val="3126D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CF7124"/>
    <w:multiLevelType w:val="hybridMultilevel"/>
    <w:tmpl w:val="835271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8"/>
    <w:rsid w:val="000563E3"/>
    <w:rsid w:val="000673E7"/>
    <w:rsid w:val="00075AF3"/>
    <w:rsid w:val="000A076D"/>
    <w:rsid w:val="000A0911"/>
    <w:rsid w:val="000B737A"/>
    <w:rsid w:val="0014382F"/>
    <w:rsid w:val="00176A31"/>
    <w:rsid w:val="001E5065"/>
    <w:rsid w:val="00205362"/>
    <w:rsid w:val="00227F73"/>
    <w:rsid w:val="0028261E"/>
    <w:rsid w:val="002C5805"/>
    <w:rsid w:val="002D7687"/>
    <w:rsid w:val="002F0ACF"/>
    <w:rsid w:val="00301127"/>
    <w:rsid w:val="00335692"/>
    <w:rsid w:val="00347539"/>
    <w:rsid w:val="00367315"/>
    <w:rsid w:val="003712F9"/>
    <w:rsid w:val="00391577"/>
    <w:rsid w:val="0039378E"/>
    <w:rsid w:val="003B575B"/>
    <w:rsid w:val="003C1E92"/>
    <w:rsid w:val="003D128D"/>
    <w:rsid w:val="003D5727"/>
    <w:rsid w:val="003F5B65"/>
    <w:rsid w:val="003F7F3A"/>
    <w:rsid w:val="00414EC6"/>
    <w:rsid w:val="0042156E"/>
    <w:rsid w:val="00446E4B"/>
    <w:rsid w:val="00453397"/>
    <w:rsid w:val="00463581"/>
    <w:rsid w:val="004858B7"/>
    <w:rsid w:val="004A5780"/>
    <w:rsid w:val="004B78C6"/>
    <w:rsid w:val="004D1A60"/>
    <w:rsid w:val="004E18CE"/>
    <w:rsid w:val="004F0991"/>
    <w:rsid w:val="004F4706"/>
    <w:rsid w:val="004F6623"/>
    <w:rsid w:val="00522E9C"/>
    <w:rsid w:val="00544A9E"/>
    <w:rsid w:val="00553A8E"/>
    <w:rsid w:val="0056257E"/>
    <w:rsid w:val="00562F77"/>
    <w:rsid w:val="00566869"/>
    <w:rsid w:val="00570943"/>
    <w:rsid w:val="005A4343"/>
    <w:rsid w:val="005F43D1"/>
    <w:rsid w:val="00613481"/>
    <w:rsid w:val="006511EC"/>
    <w:rsid w:val="00692B37"/>
    <w:rsid w:val="006E182F"/>
    <w:rsid w:val="006F443C"/>
    <w:rsid w:val="00702538"/>
    <w:rsid w:val="00706735"/>
    <w:rsid w:val="00714FC1"/>
    <w:rsid w:val="00722E73"/>
    <w:rsid w:val="007A6B9E"/>
    <w:rsid w:val="007B0A02"/>
    <w:rsid w:val="007B7408"/>
    <w:rsid w:val="007D0FBC"/>
    <w:rsid w:val="00807EFB"/>
    <w:rsid w:val="00811F24"/>
    <w:rsid w:val="00846E61"/>
    <w:rsid w:val="008540B3"/>
    <w:rsid w:val="00855BC3"/>
    <w:rsid w:val="00885D4D"/>
    <w:rsid w:val="008A20E1"/>
    <w:rsid w:val="008D07F2"/>
    <w:rsid w:val="00901E3B"/>
    <w:rsid w:val="00904251"/>
    <w:rsid w:val="009138E2"/>
    <w:rsid w:val="00915B17"/>
    <w:rsid w:val="0092138A"/>
    <w:rsid w:val="00941ACE"/>
    <w:rsid w:val="00942EF1"/>
    <w:rsid w:val="0097317D"/>
    <w:rsid w:val="00974B5F"/>
    <w:rsid w:val="00981F2F"/>
    <w:rsid w:val="009C2894"/>
    <w:rsid w:val="009C509B"/>
    <w:rsid w:val="009E017E"/>
    <w:rsid w:val="00A74A51"/>
    <w:rsid w:val="00A92D9C"/>
    <w:rsid w:val="00B10BC4"/>
    <w:rsid w:val="00B33493"/>
    <w:rsid w:val="00B42245"/>
    <w:rsid w:val="00B54ECD"/>
    <w:rsid w:val="00B55D10"/>
    <w:rsid w:val="00B746D4"/>
    <w:rsid w:val="00BA764F"/>
    <w:rsid w:val="00BF31A0"/>
    <w:rsid w:val="00C269AE"/>
    <w:rsid w:val="00C57BC9"/>
    <w:rsid w:val="00C9320B"/>
    <w:rsid w:val="00CA555E"/>
    <w:rsid w:val="00CC4F97"/>
    <w:rsid w:val="00CD737C"/>
    <w:rsid w:val="00CF095B"/>
    <w:rsid w:val="00D23972"/>
    <w:rsid w:val="00D45C31"/>
    <w:rsid w:val="00D63C48"/>
    <w:rsid w:val="00D84049"/>
    <w:rsid w:val="00DA1727"/>
    <w:rsid w:val="00DA484D"/>
    <w:rsid w:val="00DC511C"/>
    <w:rsid w:val="00DE2A95"/>
    <w:rsid w:val="00DE5052"/>
    <w:rsid w:val="00DF2FC6"/>
    <w:rsid w:val="00DF3F9D"/>
    <w:rsid w:val="00E161CB"/>
    <w:rsid w:val="00E1741D"/>
    <w:rsid w:val="00E25E0F"/>
    <w:rsid w:val="00E36151"/>
    <w:rsid w:val="00E3739B"/>
    <w:rsid w:val="00E6153B"/>
    <w:rsid w:val="00E96911"/>
    <w:rsid w:val="00E9744C"/>
    <w:rsid w:val="00EC1E7B"/>
    <w:rsid w:val="00F10915"/>
    <w:rsid w:val="00F67463"/>
    <w:rsid w:val="00F677A3"/>
    <w:rsid w:val="00F873B0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D69"/>
  <w15:docId w15:val="{1FE3E7D3-E20C-4BE7-89E7-8555A12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C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D63C48"/>
    <w:pPr>
      <w:keepNext/>
      <w:numPr>
        <w:ilvl w:val="3"/>
        <w:numId w:val="1"/>
      </w:numPr>
      <w:outlineLvl w:val="3"/>
    </w:pPr>
    <w:rPr>
      <w:rFonts w:ascii="Arial" w:eastAsia="Calibri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C48"/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character" w:styleId="Hypertextovodkaz">
    <w:name w:val="Hyperlink"/>
    <w:rsid w:val="00D63C48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C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63C4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D63C48"/>
    <w:pPr>
      <w:spacing w:after="120" w:line="480" w:lineRule="auto"/>
    </w:pPr>
  </w:style>
  <w:style w:type="paragraph" w:customStyle="1" w:styleId="Textvbloku1">
    <w:name w:val="Text v bloku1"/>
    <w:basedOn w:val="Normln"/>
    <w:rsid w:val="00D63C48"/>
    <w:pPr>
      <w:ind w:left="360" w:right="-567"/>
    </w:pPr>
    <w:rPr>
      <w:szCs w:val="20"/>
    </w:rPr>
  </w:style>
  <w:style w:type="paragraph" w:customStyle="1" w:styleId="Normlnweb1">
    <w:name w:val="Normální (web)1"/>
    <w:basedOn w:val="Normln"/>
    <w:rsid w:val="00D63C48"/>
    <w:pPr>
      <w:spacing w:before="28" w:after="28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D63C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FBC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Zdraznnjemn1">
    <w:name w:val="Zdůraznění – jemné1"/>
    <w:rsid w:val="00A74A51"/>
    <w:rPr>
      <w:i/>
      <w:color w:val="40404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04251"/>
    <w:pPr>
      <w:suppressAutoHyphens w:val="0"/>
      <w:spacing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4251"/>
    <w:rPr>
      <w:rFonts w:ascii="Calibri" w:eastAsia="Calibri" w:hAnsi="Calibri" w:cs="Times New Roman"/>
      <w:szCs w:val="21"/>
    </w:rPr>
  </w:style>
  <w:style w:type="paragraph" w:customStyle="1" w:styleId="Normln1">
    <w:name w:val="Normální1"/>
    <w:basedOn w:val="Normln"/>
    <w:rsid w:val="001E5065"/>
    <w:pPr>
      <w:widowControl w:val="0"/>
      <w:suppressAutoHyphens w:val="0"/>
      <w:spacing w:line="240" w:lineRule="auto"/>
    </w:pPr>
    <w:rPr>
      <w:kern w:val="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38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8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38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8E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7674-57BC-4B00-9B88-C37FA800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tdrobny</dc:creator>
  <cp:lastModifiedBy>admin</cp:lastModifiedBy>
  <cp:revision>3</cp:revision>
  <cp:lastPrinted>2020-02-10T10:00:00Z</cp:lastPrinted>
  <dcterms:created xsi:type="dcterms:W3CDTF">2023-10-27T07:10:00Z</dcterms:created>
  <dcterms:modified xsi:type="dcterms:W3CDTF">2023-10-27T13:04:00Z</dcterms:modified>
</cp:coreProperties>
</file>