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Vránová Viktorie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+420224907553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viktorie.vranova@czechtrade.cz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ZEPHYR,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61506664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Na Pankráci 30/1618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INOB201701403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Zajištění expozice CzechTrade na veletrhu Gamescom 2018/064K, Německo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CT a doprovodné akce na veletrhu Gamescom 2018/064K, Německo - NOVUMM KET. Cena bez DPH 239 500,00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289 795,00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21.8.2018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Koelnmesse GmbH ,  Kolín nad Rýnem,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