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Bc. Vránová Viktorie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+420224907553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viktorie.vranova@czechtrade.cz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ZEPHYR,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61506664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Na Pankráci 30/1618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14000 Praha 4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INOB201701400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Zajištění expozice CzechTrade na veletrhu WATEX 2017/063K, Írán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CT a doprovodné akce na veletrhu WATEX 2017/063K, Írán - NOVUMM KET. Cena bez DPH 239 800,00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290 158,00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17.10.2017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Iran International Permanent Fairground ,  Teherán, IR - Írán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