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INOB201701406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Cuba Salud 2018/055K, Kuba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a doprovodné akce na veletrhu Cuba Salud 2018/055K, Kuba - NOVUMM KET. Cena bez DPH 238 900,00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289 069,00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16.4.2018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Havana Fairgrounds ,  Havana, CU - Kuba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