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INOB201701402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Hospitalar 2018/037K, Brazílie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a doprovodné akce na veletrhu Hospitalar 2018/037K, Brazílie - NOVUMM KET. Cena bez DPH 239 900,00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290 279,00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22.5.2018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Sao Paulo Fair Centre ,  Sao Paulo, BR - Brazílie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