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3" w:rsidRPr="00AD2871" w:rsidRDefault="008155A3" w:rsidP="008155A3">
      <w:proofErr w:type="spellStart"/>
      <w:r>
        <w:rPr>
          <w:rFonts w:ascii="Arial" w:hAnsi="Arial" w:cs="Arial"/>
          <w:color w:val="000000"/>
          <w:sz w:val="15"/>
          <w:szCs w:val="15"/>
        </w:rPr>
        <w:t>Priloha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c. 2 SOD 1283/2023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Fw</w:t>
      </w:r>
      <w:proofErr w:type="spellEnd"/>
      <w:r>
        <w:rPr>
          <w:rFonts w:ascii="CIDFont+F1" w:hAnsi="CIDFont+F1" w:cs="CIDFont+F1"/>
          <w:color w:val="000000"/>
        </w:rPr>
        <w:t xml:space="preserve">: Výzva k provedení potápěčských prací VD </w:t>
      </w:r>
      <w:proofErr w:type="gramStart"/>
      <w:r>
        <w:rPr>
          <w:rFonts w:ascii="CIDFont+F1" w:hAnsi="CIDFont+F1" w:cs="CIDFont+F1"/>
          <w:color w:val="000000"/>
        </w:rPr>
        <w:t>Fláje - potápěčské</w:t>
      </w:r>
      <w:proofErr w:type="gramEnd"/>
      <w:r>
        <w:rPr>
          <w:rFonts w:ascii="CIDFont+F1" w:hAnsi="CIDFont+F1" w:cs="CIDFont+F1"/>
          <w:color w:val="000000"/>
        </w:rPr>
        <w:t xml:space="preserve"> práce 2023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proofErr w:type="gramStart"/>
      <w:r>
        <w:rPr>
          <w:rFonts w:ascii="CIDFont+F2" w:hAnsi="CIDFont+F2" w:cs="CIDFont+F2"/>
          <w:color w:val="909090"/>
          <w:sz w:val="20"/>
          <w:szCs w:val="20"/>
        </w:rPr>
        <w:t xml:space="preserve">komu </w:t>
      </w:r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11.10.2023</w:t>
      </w:r>
      <w:proofErr w:type="gramEnd"/>
      <w:r>
        <w:rPr>
          <w:rFonts w:ascii="CIDFont+F2" w:hAnsi="CIDFont+F2" w:cs="CIDFont+F2"/>
          <w:color w:val="000000"/>
          <w:sz w:val="18"/>
          <w:szCs w:val="18"/>
        </w:rPr>
        <w:t xml:space="preserve"> 14:09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Od 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Komu 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Vážení obchodní partneři,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na základě uzavřené "Rámcové dohody" č. objednatele 755/2023, vás vyzýváme k výkonu potápěčských prací.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1) Místo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plnění - VD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Fláje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2) Popis obsahu předmětu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plnění :</w:t>
      </w:r>
      <w:proofErr w:type="gramEnd"/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Předmětem potápěčských prací je provedení: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- periodické kontroly prostorů nátoků do spodních výpustí VD dle systému TBD (poslední period.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prohl</w:t>
      </w:r>
      <w:proofErr w:type="spellEnd"/>
      <w:r>
        <w:rPr>
          <w:rFonts w:ascii="CIDFont+F3" w:hAnsi="CIDFont+F3" w:cs="CIDFont+F3"/>
          <w:color w:val="000000"/>
          <w:sz w:val="20"/>
          <w:szCs w:val="20"/>
        </w:rPr>
        <w:t>. byla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2018).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kontroly a očištění kobky, česlí nátoku a ochranné stříšky nad kobkou do potrubí LMG (kóta 692,00 m n. m).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kontroly a očištění konstrukcí odběrného objektu (hradící tabule, vodící profily, dosedací práh, očištění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jemných česlí na kótě 709,25 m n. m.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odběr vzorků sedimentu u hráze pro VHL Teplice.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Předpoklad délky prací 4 dny.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Nálezová zpráva bude vypracována a předána nejpozději do 10 dnů od ukončení prováděných prací a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kontrol.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3. Termín dle projednání,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08 .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>12. 2023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Příloha: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8"/>
          <w:szCs w:val="18"/>
        </w:rPr>
      </w:pPr>
      <w:r>
        <w:rPr>
          <w:rFonts w:ascii="CIDFont+F3" w:hAnsi="CIDFont+F3" w:cs="CIDFont+F3"/>
          <w:color w:val="000000"/>
          <w:sz w:val="18"/>
          <w:szCs w:val="18"/>
        </w:rPr>
        <w:t xml:space="preserve">VD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Fláje_návrh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SOD.docx VD Fláje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potáp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práce_ceník.xlsx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 pozdravem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odbor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inženýringu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, vedoucí oddělení TDS, oblast střed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Povodí Ohře, státní podnik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Bezručova 4219, 430 03 Chomutov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tel.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mob.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fax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e-mail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r>
        <w:rPr>
          <w:rFonts w:ascii="CIDFont+F2" w:hAnsi="CIDFont+F2" w:cs="CIDFont+F2"/>
          <w:color w:val="0000FF"/>
          <w:sz w:val="20"/>
          <w:szCs w:val="20"/>
        </w:rPr>
        <w:t>http:</w:t>
      </w:r>
      <w:bookmarkStart w:id="0" w:name="_GoBack"/>
      <w:bookmarkEnd w:id="0"/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5F5F5F"/>
          <w:sz w:val="18"/>
          <w:szCs w:val="18"/>
        </w:rPr>
      </w:pPr>
      <w:r>
        <w:rPr>
          <w:rFonts w:ascii="CIDFont+F2" w:hAnsi="CIDFont+F2" w:cs="CIDFont+F2"/>
          <w:color w:val="5F5F5F"/>
          <w:sz w:val="18"/>
          <w:szCs w:val="18"/>
        </w:rPr>
        <w:t>S ohledem na životní prostředí zvažte prosím tisk této zprávy.</w:t>
      </w:r>
    </w:p>
    <w:p w:rsidR="008155A3" w:rsidRDefault="008155A3" w:rsidP="008155A3">
      <w:pPr>
        <w:autoSpaceDE w:val="0"/>
        <w:autoSpaceDN w:val="0"/>
        <w:adjustRightInd w:val="0"/>
        <w:rPr>
          <w:rFonts w:ascii="CIDFont+F2" w:hAnsi="CIDFont+F2" w:cs="CIDFont+F2"/>
          <w:color w:val="5F5F5F"/>
          <w:sz w:val="18"/>
          <w:szCs w:val="18"/>
        </w:rPr>
      </w:pPr>
      <w:r>
        <w:rPr>
          <w:rFonts w:ascii="CIDFont+F2" w:hAnsi="CIDFont+F2" w:cs="CIDFont+F2"/>
          <w:color w:val="5F5F5F"/>
          <w:sz w:val="18"/>
          <w:szCs w:val="18"/>
        </w:rPr>
        <w:t>Před odesláním kontrolováno antivirovým systémem ESET.</w:t>
      </w:r>
    </w:p>
    <w:sectPr w:rsidR="008155A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B3" w:rsidRDefault="00F815B3" w:rsidP="005F4E53">
      <w:r>
        <w:separator/>
      </w:r>
    </w:p>
  </w:endnote>
  <w:endnote w:type="continuationSeparator" w:id="0">
    <w:p w:rsidR="00F815B3" w:rsidRDefault="00F815B3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B3" w:rsidRDefault="00F815B3" w:rsidP="005F4E53">
      <w:r>
        <w:separator/>
      </w:r>
    </w:p>
  </w:footnote>
  <w:footnote w:type="continuationSeparator" w:id="0">
    <w:p w:rsidR="00F815B3" w:rsidRDefault="00F815B3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155A3"/>
    <w:rsid w:val="0083569A"/>
    <w:rsid w:val="0097356C"/>
    <w:rsid w:val="00A9204E"/>
    <w:rsid w:val="00AD2871"/>
    <w:rsid w:val="00F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7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2023-10-13T11:56:00Z</dcterms:modified>
</cp:coreProperties>
</file>