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9F831" w14:textId="77777777" w:rsidR="0028618B" w:rsidRDefault="002072D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</w:p>
    <w:p w14:paraId="6B23425F" w14:textId="77777777" w:rsidR="0028618B" w:rsidRDefault="0028618B">
      <w:pPr>
        <w:jc w:val="center"/>
        <w:rPr>
          <w:rFonts w:ascii="Arial" w:hAnsi="Arial" w:cs="Arial"/>
          <w:b/>
          <w:sz w:val="32"/>
          <w:szCs w:val="32"/>
        </w:rPr>
      </w:pPr>
    </w:p>
    <w:p w14:paraId="42B616CB" w14:textId="62FF4701" w:rsidR="0028618B" w:rsidRDefault="0028618B">
      <w:pPr>
        <w:jc w:val="center"/>
        <w:rPr>
          <w:rFonts w:ascii="Arial" w:hAnsi="Arial" w:cs="Arial"/>
        </w:rPr>
      </w:pPr>
      <w:bookmarkStart w:id="0" w:name="_Hlk129854713"/>
      <w:r>
        <w:rPr>
          <w:rFonts w:ascii="Arial" w:hAnsi="Arial" w:cs="Arial"/>
          <w:b/>
          <w:sz w:val="32"/>
          <w:szCs w:val="32"/>
        </w:rPr>
        <w:t>SMLOUVA O DÍLO</w:t>
      </w:r>
      <w:r w:rsidR="0055044A">
        <w:rPr>
          <w:rFonts w:ascii="Arial" w:hAnsi="Arial" w:cs="Arial"/>
          <w:b/>
          <w:sz w:val="32"/>
          <w:szCs w:val="32"/>
        </w:rPr>
        <w:t xml:space="preserve"> – </w:t>
      </w:r>
      <w:r w:rsidR="004561B4">
        <w:rPr>
          <w:rFonts w:ascii="Arial" w:hAnsi="Arial" w:cs="Arial"/>
          <w:b/>
          <w:sz w:val="32"/>
          <w:szCs w:val="32"/>
        </w:rPr>
        <w:t>DODATEK č.</w:t>
      </w:r>
      <w:r w:rsidR="0055044A">
        <w:rPr>
          <w:rFonts w:ascii="Arial" w:hAnsi="Arial" w:cs="Arial"/>
          <w:b/>
          <w:sz w:val="32"/>
          <w:szCs w:val="32"/>
        </w:rPr>
        <w:t xml:space="preserve"> </w:t>
      </w:r>
      <w:r w:rsidR="00C0259E">
        <w:rPr>
          <w:rFonts w:ascii="Arial" w:hAnsi="Arial" w:cs="Arial"/>
          <w:b/>
          <w:sz w:val="32"/>
          <w:szCs w:val="32"/>
        </w:rPr>
        <w:t>2</w:t>
      </w:r>
    </w:p>
    <w:bookmarkEnd w:id="0"/>
    <w:p w14:paraId="5E955352" w14:textId="77777777" w:rsidR="0028618B" w:rsidRDefault="0028618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na zhotovení </w:t>
      </w:r>
      <w:r w:rsidR="00E97732">
        <w:rPr>
          <w:rFonts w:ascii="Arial" w:hAnsi="Arial" w:cs="Arial"/>
        </w:rPr>
        <w:t>stavby</w:t>
      </w:r>
      <w:r>
        <w:rPr>
          <w:rFonts w:ascii="Arial" w:hAnsi="Arial" w:cs="Arial"/>
        </w:rPr>
        <w:t>, nebo jeho části</w:t>
      </w:r>
    </w:p>
    <w:p w14:paraId="21AA4802" w14:textId="77777777" w:rsidR="00ED62CE" w:rsidRDefault="00ED62CE">
      <w:pPr>
        <w:jc w:val="center"/>
        <w:rPr>
          <w:rFonts w:ascii="Arial" w:hAnsi="Arial" w:cs="Arial"/>
          <w:b/>
          <w:sz w:val="24"/>
          <w:szCs w:val="24"/>
        </w:rPr>
      </w:pPr>
    </w:p>
    <w:p w14:paraId="75EFF615" w14:textId="77777777" w:rsidR="005E7167" w:rsidRPr="00985E75" w:rsidRDefault="005E7167" w:rsidP="005E7167">
      <w:pPr>
        <w:widowControl w:val="0"/>
        <w:tabs>
          <w:tab w:val="left" w:pos="0"/>
        </w:tabs>
        <w:suppressAutoHyphens/>
        <w:spacing w:before="60"/>
        <w:ind w:firstLine="567"/>
        <w:jc w:val="center"/>
        <w:outlineLvl w:val="0"/>
        <w:rPr>
          <w:rFonts w:ascii="Arial" w:eastAsia="Times New Roman" w:hAnsi="Arial" w:cs="Arial"/>
          <w:b/>
          <w:color w:val="000000"/>
          <w:sz w:val="24"/>
          <w:szCs w:val="24"/>
        </w:rPr>
      </w:pPr>
      <w:bookmarkStart w:id="1" w:name="_Hlk96495223"/>
      <w:bookmarkStart w:id="2" w:name="_Hlk129854695"/>
      <w:r w:rsidRPr="00985E75">
        <w:rPr>
          <w:rFonts w:ascii="Arial" w:eastAsia="Times New Roman" w:hAnsi="Arial" w:cs="Arial"/>
          <w:b/>
          <w:color w:val="000000"/>
          <w:sz w:val="24"/>
          <w:szCs w:val="24"/>
        </w:rPr>
        <w:t>„</w:t>
      </w:r>
      <w:r w:rsidRPr="00F844B1">
        <w:rPr>
          <w:rFonts w:ascii="Arial" w:eastAsia="Times New Roman" w:hAnsi="Arial" w:cs="Arial"/>
          <w:b/>
          <w:color w:val="000000"/>
          <w:sz w:val="24"/>
          <w:szCs w:val="24"/>
        </w:rPr>
        <w:t>REKONSTRUKCE KOMUNIKACÍ – KARLOVA ULICE, ČÁSTI ULIC ŠKRÉTOVA, ČECHOVA, BRANDLOVA A KOLLÁROVA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– II. ETAPA</w:t>
      </w:r>
      <w:r w:rsidRPr="00985E75">
        <w:rPr>
          <w:rFonts w:ascii="Arial" w:eastAsia="Times New Roman" w:hAnsi="Arial" w:cs="Arial"/>
          <w:b/>
          <w:color w:val="000000"/>
          <w:sz w:val="24"/>
          <w:szCs w:val="24"/>
        </w:rPr>
        <w:t>“</w:t>
      </w:r>
      <w:bookmarkEnd w:id="1"/>
    </w:p>
    <w:bookmarkEnd w:id="2"/>
    <w:p w14:paraId="3D20881C" w14:textId="77777777" w:rsidR="00C94AE0" w:rsidRPr="00C94AE0" w:rsidRDefault="00C94AE0" w:rsidP="00C94AE0">
      <w:pPr>
        <w:jc w:val="center"/>
        <w:rPr>
          <w:rFonts w:ascii="Arial" w:hAnsi="Arial" w:cs="Arial"/>
          <w:b/>
          <w:sz w:val="28"/>
          <w:szCs w:val="28"/>
        </w:rPr>
      </w:pPr>
    </w:p>
    <w:p w14:paraId="241281A6" w14:textId="77777777" w:rsidR="0028618B" w:rsidRDefault="0028618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uzavřená mezi níže uvedenými smluvními stranami dle § </w:t>
      </w:r>
      <w:r w:rsidR="00E97732">
        <w:rPr>
          <w:rFonts w:ascii="Arial" w:hAnsi="Arial" w:cs="Arial"/>
        </w:rPr>
        <w:t>2586</w:t>
      </w:r>
      <w:r>
        <w:rPr>
          <w:rFonts w:ascii="Arial" w:hAnsi="Arial" w:cs="Arial"/>
        </w:rPr>
        <w:t xml:space="preserve"> a násl. zákona č. </w:t>
      </w:r>
      <w:r w:rsidR="00E97732">
        <w:rPr>
          <w:rFonts w:ascii="Arial" w:hAnsi="Arial" w:cs="Arial"/>
        </w:rPr>
        <w:t>89</w:t>
      </w:r>
      <w:r>
        <w:rPr>
          <w:rFonts w:ascii="Arial" w:hAnsi="Arial" w:cs="Arial"/>
        </w:rPr>
        <w:t>/</w:t>
      </w:r>
      <w:r w:rsidR="00E97732">
        <w:rPr>
          <w:rFonts w:ascii="Arial" w:hAnsi="Arial" w:cs="Arial"/>
        </w:rPr>
        <w:t>2012</w:t>
      </w:r>
      <w:r>
        <w:rPr>
          <w:rFonts w:ascii="Arial" w:hAnsi="Arial" w:cs="Arial"/>
        </w:rPr>
        <w:t xml:space="preserve"> Sb., </w:t>
      </w:r>
      <w:r>
        <w:rPr>
          <w:rFonts w:ascii="Arial" w:hAnsi="Arial" w:cs="Arial"/>
        </w:rPr>
        <w:br/>
      </w:r>
      <w:r w:rsidR="00E97732">
        <w:rPr>
          <w:rFonts w:ascii="Arial" w:hAnsi="Arial" w:cs="Arial"/>
        </w:rPr>
        <w:t xml:space="preserve">občanského </w:t>
      </w:r>
      <w:r>
        <w:rPr>
          <w:rFonts w:ascii="Arial" w:hAnsi="Arial" w:cs="Arial"/>
        </w:rPr>
        <w:t>zákoníku</w:t>
      </w:r>
      <w:r w:rsidR="00E97732">
        <w:rPr>
          <w:rFonts w:ascii="Arial" w:hAnsi="Arial" w:cs="Arial"/>
        </w:rPr>
        <w:t>, v platném znění</w:t>
      </w:r>
      <w:r>
        <w:rPr>
          <w:rFonts w:ascii="Arial" w:hAnsi="Arial" w:cs="Arial"/>
        </w:rPr>
        <w:t>.</w:t>
      </w:r>
    </w:p>
    <w:p w14:paraId="75049139" w14:textId="77777777" w:rsidR="0028618B" w:rsidRDefault="0028618B">
      <w:pPr>
        <w:rPr>
          <w:rFonts w:ascii="Arial" w:hAnsi="Arial" w:cs="Arial"/>
        </w:rPr>
      </w:pPr>
    </w:p>
    <w:p w14:paraId="4B442254" w14:textId="77777777" w:rsidR="0028618B" w:rsidRDefault="0028618B">
      <w:pPr>
        <w:rPr>
          <w:rFonts w:ascii="Arial" w:hAnsi="Arial" w:cs="Arial"/>
        </w:rPr>
      </w:pPr>
    </w:p>
    <w:p w14:paraId="0FE5DCA4" w14:textId="77777777" w:rsidR="004E0F91" w:rsidRDefault="004E0F91">
      <w:pPr>
        <w:rPr>
          <w:rFonts w:ascii="Arial" w:hAnsi="Arial" w:cs="Arial"/>
        </w:rPr>
      </w:pPr>
    </w:p>
    <w:p w14:paraId="004E372E" w14:textId="77777777" w:rsidR="0028618B" w:rsidRDefault="0028618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Smluvní strany: </w:t>
      </w:r>
    </w:p>
    <w:p w14:paraId="53A78AA5" w14:textId="77777777" w:rsidR="0028618B" w:rsidRDefault="0028618B">
      <w:pPr>
        <w:rPr>
          <w:rFonts w:ascii="Arial" w:hAnsi="Arial" w:cs="Arial"/>
          <w:b/>
        </w:rPr>
      </w:pPr>
    </w:p>
    <w:p w14:paraId="5D7EB8DA" w14:textId="77777777" w:rsidR="0028618B" w:rsidRDefault="0028618B">
      <w:pPr>
        <w:tabs>
          <w:tab w:val="left" w:pos="1701"/>
        </w:tabs>
        <w:rPr>
          <w:rFonts w:ascii="Arial" w:hAnsi="Arial" w:cs="Arial"/>
        </w:rPr>
      </w:pPr>
      <w:r>
        <w:rPr>
          <w:rFonts w:ascii="Arial" w:hAnsi="Arial" w:cs="Arial"/>
          <w:b/>
        </w:rPr>
        <w:t>1. Objednatel: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VODOHOSPODÁŘSKÁ A OBCHODNÍ SPOLEČNOST, a.s. </w:t>
      </w:r>
      <w:r>
        <w:rPr>
          <w:rFonts w:ascii="Arial" w:hAnsi="Arial" w:cs="Arial"/>
        </w:rPr>
        <w:t xml:space="preserve"> </w:t>
      </w:r>
    </w:p>
    <w:p w14:paraId="61867469" w14:textId="77777777" w:rsidR="0028618B" w:rsidRDefault="00CB666C">
      <w:pPr>
        <w:tabs>
          <w:tab w:val="left" w:pos="1701"/>
        </w:tabs>
        <w:ind w:left="1701"/>
        <w:rPr>
          <w:rFonts w:ascii="Arial" w:hAnsi="Arial" w:cs="Arial"/>
        </w:rPr>
      </w:pPr>
      <w:r>
        <w:rPr>
          <w:rFonts w:ascii="Arial" w:hAnsi="Arial" w:cs="Arial"/>
        </w:rPr>
        <w:t>Na Tobolce 428, 506 01</w:t>
      </w:r>
      <w:r w:rsidR="0028618B">
        <w:rPr>
          <w:rFonts w:ascii="Arial" w:hAnsi="Arial" w:cs="Arial"/>
        </w:rPr>
        <w:t xml:space="preserve"> Jičín</w:t>
      </w:r>
    </w:p>
    <w:p w14:paraId="7E2CCB97" w14:textId="77777777" w:rsidR="0028618B" w:rsidRDefault="0028618B">
      <w:pPr>
        <w:tabs>
          <w:tab w:val="left" w:pos="1701"/>
        </w:tabs>
        <w:ind w:left="1701"/>
        <w:rPr>
          <w:rFonts w:ascii="Arial" w:hAnsi="Arial" w:cs="Arial"/>
        </w:rPr>
      </w:pPr>
      <w:r>
        <w:rPr>
          <w:rFonts w:ascii="Arial" w:hAnsi="Arial" w:cs="Arial"/>
        </w:rPr>
        <w:t xml:space="preserve">registrace v </w:t>
      </w:r>
      <w:r>
        <w:rPr>
          <w:rFonts w:ascii="Arial" w:hAnsi="Arial" w:cs="Arial"/>
          <w:color w:val="000000"/>
        </w:rPr>
        <w:t xml:space="preserve">OR vedeném KS v Hradci Králové, </w:t>
      </w:r>
      <w:proofErr w:type="spellStart"/>
      <w:r w:rsidR="00330147">
        <w:rPr>
          <w:rFonts w:ascii="Arial" w:hAnsi="Arial" w:cs="Arial"/>
          <w:color w:val="000000"/>
        </w:rPr>
        <w:t>sp.zn</w:t>
      </w:r>
      <w:proofErr w:type="spellEnd"/>
      <w:r w:rsidR="00330147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B 1045</w:t>
      </w:r>
    </w:p>
    <w:p w14:paraId="178B4BD4" w14:textId="77777777" w:rsidR="0028618B" w:rsidRDefault="0028618B">
      <w:pPr>
        <w:tabs>
          <w:tab w:val="left" w:pos="1701"/>
        </w:tabs>
        <w:ind w:left="1701"/>
        <w:rPr>
          <w:rFonts w:ascii="Arial" w:hAnsi="Arial" w:cs="Arial"/>
        </w:rPr>
      </w:pPr>
      <w:r>
        <w:rPr>
          <w:rFonts w:ascii="Arial" w:hAnsi="Arial" w:cs="Arial"/>
        </w:rPr>
        <w:t>IČ: 60109149, DIČ: CZ60109149</w:t>
      </w:r>
    </w:p>
    <w:p w14:paraId="55E8D41D" w14:textId="77777777" w:rsidR="0028618B" w:rsidRDefault="00330147">
      <w:pPr>
        <w:tabs>
          <w:tab w:val="left" w:pos="1701"/>
        </w:tabs>
        <w:spacing w:before="120"/>
        <w:ind w:left="1701"/>
        <w:rPr>
          <w:rFonts w:ascii="Arial" w:hAnsi="Arial" w:cs="Arial"/>
        </w:rPr>
      </w:pPr>
      <w:r>
        <w:rPr>
          <w:rFonts w:ascii="Arial" w:hAnsi="Arial" w:cs="Arial"/>
        </w:rPr>
        <w:t>zastoupen</w:t>
      </w:r>
      <w:r w:rsidR="00E311ED">
        <w:rPr>
          <w:rFonts w:ascii="Arial" w:hAnsi="Arial" w:cs="Arial"/>
        </w:rPr>
        <w:t>ý</w:t>
      </w:r>
      <w:r>
        <w:rPr>
          <w:rFonts w:ascii="Arial" w:hAnsi="Arial" w:cs="Arial"/>
        </w:rPr>
        <w:t>:</w:t>
      </w:r>
      <w:r w:rsidR="0028618B">
        <w:rPr>
          <w:rFonts w:ascii="Arial" w:hAnsi="Arial" w:cs="Arial"/>
        </w:rPr>
        <w:t xml:space="preserve">  </w:t>
      </w:r>
      <w:r w:rsidR="00063226">
        <w:rPr>
          <w:rFonts w:ascii="Arial" w:hAnsi="Arial" w:cs="Arial"/>
          <w:b/>
        </w:rPr>
        <w:t>JUDr. Janem Malým – předsedou představenstva</w:t>
      </w:r>
    </w:p>
    <w:p w14:paraId="601E3D0B" w14:textId="77777777" w:rsidR="0028618B" w:rsidRDefault="0028618B">
      <w:pPr>
        <w:tabs>
          <w:tab w:val="left" w:pos="1701"/>
        </w:tabs>
        <w:ind w:left="1701"/>
        <w:rPr>
          <w:rFonts w:ascii="Arial" w:hAnsi="Arial" w:cs="Arial"/>
        </w:rPr>
      </w:pPr>
    </w:p>
    <w:p w14:paraId="0318A70A" w14:textId="77777777" w:rsidR="00063226" w:rsidRDefault="0028618B" w:rsidP="00063226">
      <w:pPr>
        <w:numPr>
          <w:ilvl w:val="0"/>
          <w:numId w:val="21"/>
        </w:numPr>
        <w:tabs>
          <w:tab w:val="left" w:pos="1701"/>
        </w:tabs>
        <w:ind w:left="1985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ve věcech smluvních </w:t>
      </w:r>
      <w:r w:rsidR="00330147">
        <w:rPr>
          <w:rFonts w:ascii="Arial" w:hAnsi="Arial" w:cs="Arial"/>
        </w:rPr>
        <w:t>zastupuje</w:t>
      </w:r>
      <w:r>
        <w:rPr>
          <w:rFonts w:ascii="Arial" w:hAnsi="Arial" w:cs="Arial"/>
        </w:rPr>
        <w:t>:</w:t>
      </w:r>
    </w:p>
    <w:p w14:paraId="63CCEE84" w14:textId="77777777" w:rsidR="00063226" w:rsidRPr="00063226" w:rsidRDefault="00063226" w:rsidP="00063226">
      <w:pPr>
        <w:tabs>
          <w:tab w:val="left" w:pos="1701"/>
        </w:tabs>
        <w:ind w:left="1985"/>
        <w:rPr>
          <w:rFonts w:ascii="Arial" w:hAnsi="Arial" w:cs="Arial"/>
        </w:rPr>
      </w:pPr>
      <w:r w:rsidRPr="00063226">
        <w:rPr>
          <w:rFonts w:ascii="Arial" w:hAnsi="Arial" w:cs="Arial"/>
        </w:rPr>
        <w:t>JUDr. Jan Malý – předseda představenstva</w:t>
      </w:r>
    </w:p>
    <w:p w14:paraId="47E72D86" w14:textId="77777777" w:rsidR="00063226" w:rsidRPr="00ED5FD8" w:rsidRDefault="00063226" w:rsidP="00C94AE0">
      <w:pPr>
        <w:tabs>
          <w:tab w:val="left" w:pos="1985"/>
        </w:tabs>
        <w:ind w:left="1985"/>
        <w:rPr>
          <w:rFonts w:ascii="Arial" w:hAnsi="Arial" w:cs="Arial"/>
        </w:rPr>
      </w:pPr>
      <w:r>
        <w:rPr>
          <w:rFonts w:ascii="Arial" w:hAnsi="Arial" w:cs="Arial"/>
        </w:rPr>
        <w:t>Ing. Richa</w:t>
      </w:r>
      <w:r w:rsidR="00C94AE0">
        <w:rPr>
          <w:rFonts w:ascii="Arial" w:hAnsi="Arial" w:cs="Arial"/>
        </w:rPr>
        <w:t xml:space="preserve">rd Smutný, ředitel společnosti, </w:t>
      </w:r>
      <w:r w:rsidR="009954F8">
        <w:rPr>
          <w:rFonts w:ascii="Arial" w:hAnsi="Arial" w:cs="Arial"/>
        </w:rPr>
        <w:t xml:space="preserve">na základě plné moci </w:t>
      </w:r>
    </w:p>
    <w:p w14:paraId="0ACA49EC" w14:textId="77777777" w:rsidR="0028618B" w:rsidRDefault="0028618B">
      <w:pPr>
        <w:tabs>
          <w:tab w:val="left" w:pos="1701"/>
        </w:tabs>
        <w:ind w:left="1701"/>
        <w:rPr>
          <w:rFonts w:ascii="Arial" w:hAnsi="Arial" w:cs="Arial"/>
        </w:rPr>
      </w:pPr>
    </w:p>
    <w:p w14:paraId="0D8286DA" w14:textId="77777777" w:rsidR="00063226" w:rsidRDefault="0028618B" w:rsidP="00063226">
      <w:pPr>
        <w:numPr>
          <w:ilvl w:val="0"/>
          <w:numId w:val="21"/>
        </w:numPr>
        <w:tabs>
          <w:tab w:val="left" w:pos="1701"/>
        </w:tabs>
        <w:ind w:left="1985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ve věcech technických </w:t>
      </w:r>
      <w:r w:rsidR="00330147">
        <w:rPr>
          <w:rFonts w:ascii="Arial" w:hAnsi="Arial" w:cs="Arial"/>
        </w:rPr>
        <w:t>zastupuje</w:t>
      </w:r>
      <w:r>
        <w:rPr>
          <w:rFonts w:ascii="Arial" w:hAnsi="Arial" w:cs="Arial"/>
        </w:rPr>
        <w:t>:</w:t>
      </w:r>
    </w:p>
    <w:p w14:paraId="637C21CD" w14:textId="69D77CBB" w:rsidR="0028618B" w:rsidRPr="00063226" w:rsidRDefault="008061DE" w:rsidP="00063226">
      <w:pPr>
        <w:tabs>
          <w:tab w:val="left" w:pos="1701"/>
        </w:tabs>
        <w:ind w:left="1985"/>
        <w:rPr>
          <w:rFonts w:ascii="Arial" w:hAnsi="Arial" w:cs="Arial"/>
        </w:rPr>
      </w:pPr>
      <w:r>
        <w:rPr>
          <w:rFonts w:ascii="Arial" w:hAnsi="Arial" w:cs="Arial"/>
        </w:rPr>
        <w:t>XXXX</w:t>
      </w:r>
      <w:r w:rsidR="0028618B" w:rsidRPr="00C0259E">
        <w:rPr>
          <w:rFonts w:ascii="Arial" w:hAnsi="Arial" w:cs="Arial"/>
        </w:rPr>
        <w:tab/>
        <w:t xml:space="preserve">tel.: </w:t>
      </w:r>
      <w:r>
        <w:rPr>
          <w:rFonts w:ascii="Arial" w:hAnsi="Arial" w:cs="Arial"/>
        </w:rPr>
        <w:t>XXXX</w:t>
      </w:r>
      <w:r w:rsidR="0028618B" w:rsidRPr="00C0259E">
        <w:rPr>
          <w:rFonts w:ascii="Arial" w:hAnsi="Arial" w:cs="Arial"/>
        </w:rPr>
        <w:tab/>
        <w:t xml:space="preserve">e-mail: </w:t>
      </w:r>
      <w:hyperlink r:id="rId8" w:history="1">
        <w:r>
          <w:rPr>
            <w:rStyle w:val="Hypertextovodkaz"/>
            <w:rFonts w:ascii="Arial" w:hAnsi="Arial" w:cs="Arial"/>
            <w:color w:val="auto"/>
          </w:rPr>
          <w:t>XXXX</w:t>
        </w:r>
      </w:hyperlink>
      <w:r w:rsidR="00E44DE8" w:rsidRPr="00063226">
        <w:rPr>
          <w:rFonts w:ascii="Arial" w:hAnsi="Arial" w:cs="Arial"/>
        </w:rPr>
        <w:t xml:space="preserve"> </w:t>
      </w:r>
    </w:p>
    <w:p w14:paraId="2C298FB0" w14:textId="77777777" w:rsidR="0028618B" w:rsidRDefault="0028618B">
      <w:pPr>
        <w:tabs>
          <w:tab w:val="left" w:pos="1701"/>
        </w:tabs>
        <w:ind w:left="1985"/>
        <w:rPr>
          <w:rFonts w:ascii="Arial" w:hAnsi="Arial" w:cs="Arial"/>
        </w:rPr>
      </w:pPr>
    </w:p>
    <w:p w14:paraId="517A2116" w14:textId="77777777" w:rsidR="0028618B" w:rsidRDefault="0028618B">
      <w:pPr>
        <w:tabs>
          <w:tab w:val="left" w:pos="1701"/>
        </w:tabs>
        <w:ind w:left="1985"/>
        <w:rPr>
          <w:rFonts w:ascii="Arial" w:hAnsi="Arial" w:cs="Arial"/>
        </w:rPr>
      </w:pPr>
      <w:r>
        <w:rPr>
          <w:rFonts w:ascii="Arial" w:hAnsi="Arial" w:cs="Arial"/>
        </w:rPr>
        <w:t xml:space="preserve">Bankovní spojení: </w:t>
      </w:r>
      <w:r>
        <w:rPr>
          <w:rFonts w:ascii="Arial" w:hAnsi="Arial" w:cs="Arial"/>
        </w:rPr>
        <w:tab/>
        <w:t>Komerční banka Jičín</w:t>
      </w:r>
    </w:p>
    <w:p w14:paraId="55543423" w14:textId="77777777" w:rsidR="0028618B" w:rsidRDefault="0028618B">
      <w:pPr>
        <w:tabs>
          <w:tab w:val="left" w:pos="1701"/>
        </w:tabs>
        <w:ind w:left="1985"/>
        <w:rPr>
          <w:rFonts w:ascii="Arial" w:hAnsi="Arial" w:cs="Arial"/>
        </w:rPr>
      </w:pPr>
      <w:r>
        <w:rPr>
          <w:rFonts w:ascii="Arial" w:hAnsi="Arial" w:cs="Arial"/>
        </w:rPr>
        <w:t xml:space="preserve">Číslo účtu: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B55F8">
        <w:rPr>
          <w:rFonts w:ascii="Arial" w:hAnsi="Arial" w:cs="Arial"/>
        </w:rPr>
        <w:t>115-3016210217/0100</w:t>
      </w:r>
    </w:p>
    <w:p w14:paraId="1A61192E" w14:textId="77777777" w:rsidR="0028618B" w:rsidRDefault="0028618B">
      <w:pPr>
        <w:rPr>
          <w:rFonts w:ascii="Arial" w:hAnsi="Arial" w:cs="Arial"/>
        </w:rPr>
      </w:pPr>
    </w:p>
    <w:p w14:paraId="1A0FB3DC" w14:textId="77777777" w:rsidR="0028618B" w:rsidRDefault="0028618B">
      <w:pPr>
        <w:tabs>
          <w:tab w:val="left" w:pos="1701"/>
        </w:tabs>
        <w:rPr>
          <w:rFonts w:ascii="Arial" w:hAnsi="Arial" w:cs="Arial"/>
          <w:b/>
        </w:rPr>
      </w:pPr>
    </w:p>
    <w:p w14:paraId="6773B099" w14:textId="77777777" w:rsidR="0028618B" w:rsidRDefault="0028618B">
      <w:pPr>
        <w:tabs>
          <w:tab w:val="left" w:pos="1701"/>
        </w:tabs>
        <w:rPr>
          <w:rFonts w:ascii="Arial" w:hAnsi="Arial" w:cs="Arial"/>
          <w:b/>
        </w:rPr>
      </w:pPr>
    </w:p>
    <w:p w14:paraId="45EE2457" w14:textId="77777777" w:rsidR="005E7167" w:rsidRPr="00EF0A59" w:rsidRDefault="005E7167" w:rsidP="005E7167">
      <w:pPr>
        <w:tabs>
          <w:tab w:val="left" w:pos="1701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2. Zhotovitel: </w:t>
      </w:r>
      <w:r>
        <w:rPr>
          <w:rFonts w:ascii="Arial" w:hAnsi="Arial" w:cs="Arial"/>
          <w:b/>
        </w:rPr>
        <w:tab/>
        <w:t xml:space="preserve">MIZERA – </w:t>
      </w:r>
      <w:proofErr w:type="spellStart"/>
      <w:r>
        <w:rPr>
          <w:rFonts w:ascii="Arial" w:hAnsi="Arial" w:cs="Arial"/>
          <w:b/>
        </w:rPr>
        <w:t>STAVBY,a.s</w:t>
      </w:r>
      <w:proofErr w:type="spellEnd"/>
      <w:r>
        <w:rPr>
          <w:rFonts w:ascii="Arial" w:hAnsi="Arial" w:cs="Arial"/>
          <w:b/>
        </w:rPr>
        <w:t>.</w:t>
      </w:r>
    </w:p>
    <w:p w14:paraId="5BF4F160" w14:textId="77777777" w:rsidR="005E7167" w:rsidRPr="00EF0A59" w:rsidRDefault="005E7167" w:rsidP="005E7167">
      <w:pPr>
        <w:tabs>
          <w:tab w:val="left" w:pos="1701"/>
        </w:tabs>
        <w:ind w:left="1701"/>
        <w:rPr>
          <w:rFonts w:ascii="Arial" w:hAnsi="Arial" w:cs="Arial"/>
        </w:rPr>
      </w:pPr>
      <w:r>
        <w:rPr>
          <w:rFonts w:ascii="Arial" w:hAnsi="Arial" w:cs="Arial"/>
        </w:rPr>
        <w:t>Smetanova 1366</w:t>
      </w:r>
      <w:r w:rsidRPr="00EF0A59">
        <w:rPr>
          <w:rFonts w:ascii="Arial" w:hAnsi="Arial" w:cs="Arial"/>
        </w:rPr>
        <w:t xml:space="preserve">, PSČ </w:t>
      </w:r>
      <w:r>
        <w:rPr>
          <w:rFonts w:ascii="Arial" w:hAnsi="Arial" w:cs="Arial"/>
        </w:rPr>
        <w:t>512 51 Lomnice nad Popelkou</w:t>
      </w:r>
    </w:p>
    <w:p w14:paraId="5EDCCC8F" w14:textId="77777777" w:rsidR="005E7167" w:rsidRPr="00EF0A59" w:rsidRDefault="005E7167" w:rsidP="005E7167">
      <w:pPr>
        <w:tabs>
          <w:tab w:val="left" w:pos="1701"/>
        </w:tabs>
        <w:ind w:left="1701"/>
        <w:rPr>
          <w:rFonts w:ascii="Arial" w:hAnsi="Arial" w:cs="Arial"/>
        </w:rPr>
      </w:pPr>
      <w:r w:rsidRPr="00EF0A59">
        <w:rPr>
          <w:rFonts w:ascii="Arial" w:hAnsi="Arial" w:cs="Arial"/>
        </w:rPr>
        <w:t xml:space="preserve">registrace v </w:t>
      </w:r>
      <w:r w:rsidRPr="00EF0A59">
        <w:rPr>
          <w:rFonts w:ascii="Arial" w:hAnsi="Arial" w:cs="Arial"/>
          <w:color w:val="000000"/>
        </w:rPr>
        <w:t xml:space="preserve">OR vedeném </w:t>
      </w:r>
      <w:r>
        <w:rPr>
          <w:rFonts w:ascii="Arial" w:hAnsi="Arial" w:cs="Arial"/>
          <w:color w:val="000000"/>
        </w:rPr>
        <w:t xml:space="preserve">KS v Hradci Králové oddíl B, </w:t>
      </w:r>
      <w:r w:rsidRPr="00EF0A5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vložka 2844</w:t>
      </w:r>
    </w:p>
    <w:p w14:paraId="57A07E3D" w14:textId="77777777" w:rsidR="005E7167" w:rsidRPr="00EF0A59" w:rsidRDefault="005E7167" w:rsidP="005E7167">
      <w:pPr>
        <w:tabs>
          <w:tab w:val="left" w:pos="1701"/>
        </w:tabs>
        <w:ind w:left="1701"/>
        <w:rPr>
          <w:rFonts w:ascii="Arial" w:hAnsi="Arial" w:cs="Arial"/>
        </w:rPr>
      </w:pPr>
      <w:r w:rsidRPr="00EF0A59">
        <w:rPr>
          <w:rFonts w:ascii="Arial" w:hAnsi="Arial" w:cs="Arial"/>
        </w:rPr>
        <w:t>IČ</w:t>
      </w:r>
      <w:r>
        <w:rPr>
          <w:rFonts w:ascii="Arial" w:hAnsi="Arial" w:cs="Arial"/>
        </w:rPr>
        <w:t>O</w:t>
      </w:r>
      <w:r w:rsidRPr="00EF0A59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28762070</w:t>
      </w:r>
      <w:r w:rsidRPr="00EF0A59">
        <w:rPr>
          <w:rFonts w:ascii="Arial" w:hAnsi="Arial" w:cs="Arial"/>
        </w:rPr>
        <w:t>, DIČ: CZ</w:t>
      </w:r>
      <w:r>
        <w:rPr>
          <w:rFonts w:ascii="Arial" w:hAnsi="Arial" w:cs="Arial"/>
        </w:rPr>
        <w:t>28762070</w:t>
      </w:r>
    </w:p>
    <w:p w14:paraId="4317C067" w14:textId="77777777" w:rsidR="005E7167" w:rsidRPr="00EF0A59" w:rsidRDefault="005E7167" w:rsidP="005E7167">
      <w:pPr>
        <w:tabs>
          <w:tab w:val="left" w:pos="1701"/>
        </w:tabs>
        <w:spacing w:before="120"/>
        <w:ind w:left="1701"/>
        <w:rPr>
          <w:rFonts w:ascii="Arial" w:hAnsi="Arial" w:cs="Arial"/>
        </w:rPr>
      </w:pPr>
      <w:r w:rsidRPr="00EF0A59">
        <w:rPr>
          <w:rFonts w:ascii="Arial" w:hAnsi="Arial" w:cs="Arial"/>
        </w:rPr>
        <w:t>zastoupený:</w:t>
      </w:r>
      <w:r w:rsidRPr="00EF0A59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>Miloslavem Mizerou – předsedou představenstva</w:t>
      </w:r>
    </w:p>
    <w:p w14:paraId="013D0BE2" w14:textId="77777777" w:rsidR="005E7167" w:rsidRPr="00EF0A59" w:rsidRDefault="005E7167" w:rsidP="005E7167">
      <w:pPr>
        <w:tabs>
          <w:tab w:val="left" w:pos="1701"/>
        </w:tabs>
        <w:rPr>
          <w:rFonts w:ascii="Arial" w:hAnsi="Arial" w:cs="Arial"/>
        </w:rPr>
      </w:pPr>
    </w:p>
    <w:p w14:paraId="1DFD9620" w14:textId="77777777" w:rsidR="005E7167" w:rsidRPr="00EF0A59" w:rsidRDefault="005E7167" w:rsidP="005E7167">
      <w:pPr>
        <w:numPr>
          <w:ilvl w:val="0"/>
          <w:numId w:val="21"/>
        </w:numPr>
        <w:tabs>
          <w:tab w:val="left" w:pos="1701"/>
        </w:tabs>
        <w:ind w:left="1985" w:hanging="284"/>
        <w:rPr>
          <w:rFonts w:ascii="Arial" w:hAnsi="Arial" w:cs="Arial"/>
        </w:rPr>
      </w:pPr>
      <w:r w:rsidRPr="00EF0A59">
        <w:rPr>
          <w:rFonts w:ascii="Arial" w:hAnsi="Arial" w:cs="Arial"/>
        </w:rPr>
        <w:t>ve věcech smluvních zastupuje:</w:t>
      </w:r>
      <w:r>
        <w:rPr>
          <w:rFonts w:ascii="Arial" w:hAnsi="Arial" w:cs="Arial"/>
        </w:rPr>
        <w:t xml:space="preserve"> Miloslav Mizera</w:t>
      </w:r>
    </w:p>
    <w:p w14:paraId="247505DF" w14:textId="77777777" w:rsidR="005E7167" w:rsidRPr="00EF0A59" w:rsidRDefault="005E7167" w:rsidP="005E7167">
      <w:pPr>
        <w:tabs>
          <w:tab w:val="left" w:pos="1985"/>
        </w:tabs>
        <w:ind w:left="1985"/>
        <w:rPr>
          <w:rFonts w:ascii="Arial" w:hAnsi="Arial" w:cs="Arial"/>
        </w:rPr>
      </w:pPr>
    </w:p>
    <w:p w14:paraId="386EFC7D" w14:textId="3FDCEAC9" w:rsidR="005E7167" w:rsidRPr="00EF0A59" w:rsidRDefault="005E7167" w:rsidP="005E7167">
      <w:pPr>
        <w:numPr>
          <w:ilvl w:val="0"/>
          <w:numId w:val="21"/>
        </w:numPr>
        <w:tabs>
          <w:tab w:val="left" w:pos="1701"/>
        </w:tabs>
        <w:ind w:left="1985" w:hanging="284"/>
        <w:rPr>
          <w:rFonts w:ascii="Arial" w:hAnsi="Arial" w:cs="Arial"/>
        </w:rPr>
      </w:pPr>
      <w:r w:rsidRPr="00EF0A59">
        <w:rPr>
          <w:rFonts w:ascii="Arial" w:hAnsi="Arial" w:cs="Arial"/>
        </w:rPr>
        <w:t>ve věcech technických zastupuje:</w:t>
      </w:r>
      <w:r>
        <w:rPr>
          <w:rFonts w:ascii="Arial" w:hAnsi="Arial" w:cs="Arial"/>
        </w:rPr>
        <w:t xml:space="preserve"> </w:t>
      </w:r>
      <w:r w:rsidR="008061DE">
        <w:rPr>
          <w:rFonts w:ascii="Arial" w:hAnsi="Arial" w:cs="Arial"/>
        </w:rPr>
        <w:t>XXXX</w:t>
      </w:r>
    </w:p>
    <w:p w14:paraId="14D919A6" w14:textId="77777777" w:rsidR="005E7167" w:rsidRPr="00EF0A59" w:rsidRDefault="005E7167" w:rsidP="005E7167">
      <w:pPr>
        <w:tabs>
          <w:tab w:val="left" w:pos="1701"/>
          <w:tab w:val="left" w:pos="4820"/>
          <w:tab w:val="left" w:pos="6804"/>
        </w:tabs>
        <w:spacing w:before="120"/>
        <w:ind w:left="1985"/>
        <w:rPr>
          <w:rFonts w:ascii="Arial" w:hAnsi="Arial" w:cs="Arial"/>
        </w:rPr>
      </w:pPr>
      <w:r w:rsidRPr="00EF0A59">
        <w:rPr>
          <w:rFonts w:ascii="Arial" w:hAnsi="Arial" w:cs="Arial"/>
        </w:rPr>
        <w:t>stavbyvedoucí</w:t>
      </w:r>
    </w:p>
    <w:p w14:paraId="67B9A302" w14:textId="77777777" w:rsidR="005E7167" w:rsidRPr="00EF0A59" w:rsidRDefault="005E7167" w:rsidP="005E7167">
      <w:pPr>
        <w:tabs>
          <w:tab w:val="left" w:pos="1701"/>
        </w:tabs>
        <w:ind w:left="1985"/>
        <w:rPr>
          <w:rFonts w:ascii="Arial" w:hAnsi="Arial" w:cs="Arial"/>
        </w:rPr>
      </w:pPr>
    </w:p>
    <w:p w14:paraId="57AF7C49" w14:textId="77777777" w:rsidR="005E7167" w:rsidRPr="00EF0A59" w:rsidRDefault="005E7167" w:rsidP="005E7167">
      <w:pPr>
        <w:tabs>
          <w:tab w:val="left" w:pos="1701"/>
        </w:tabs>
        <w:ind w:left="1985"/>
        <w:rPr>
          <w:rFonts w:ascii="Arial" w:hAnsi="Arial" w:cs="Arial"/>
          <w:b/>
        </w:rPr>
      </w:pPr>
      <w:r w:rsidRPr="00EF0A59">
        <w:rPr>
          <w:rFonts w:ascii="Arial" w:hAnsi="Arial" w:cs="Arial"/>
        </w:rPr>
        <w:t xml:space="preserve">Bankovní spojení: </w:t>
      </w:r>
      <w:r>
        <w:rPr>
          <w:rFonts w:ascii="Arial" w:hAnsi="Arial" w:cs="Arial"/>
        </w:rPr>
        <w:t>Komerční banka a.s.</w:t>
      </w:r>
      <w:r w:rsidRPr="00EF0A59">
        <w:rPr>
          <w:rFonts w:ascii="Arial" w:hAnsi="Arial" w:cs="Arial"/>
        </w:rPr>
        <w:t xml:space="preserve"> pobočka </w:t>
      </w:r>
      <w:r>
        <w:rPr>
          <w:rFonts w:ascii="Arial" w:hAnsi="Arial" w:cs="Arial"/>
        </w:rPr>
        <w:t>Lomnice nad Popelkou</w:t>
      </w:r>
    </w:p>
    <w:p w14:paraId="023FE054" w14:textId="77777777" w:rsidR="005E7167" w:rsidRPr="00EF0A59" w:rsidRDefault="005E7167" w:rsidP="005E7167">
      <w:pPr>
        <w:tabs>
          <w:tab w:val="left" w:pos="1701"/>
        </w:tabs>
        <w:ind w:left="1985"/>
        <w:rPr>
          <w:rFonts w:ascii="Arial" w:hAnsi="Arial" w:cs="Arial"/>
        </w:rPr>
      </w:pPr>
      <w:r w:rsidRPr="00EF0A59">
        <w:rPr>
          <w:rFonts w:ascii="Arial" w:hAnsi="Arial" w:cs="Arial"/>
        </w:rPr>
        <w:t xml:space="preserve">Číslo účtu: </w:t>
      </w:r>
      <w:r>
        <w:rPr>
          <w:rFonts w:ascii="Arial" w:hAnsi="Arial" w:cs="Arial"/>
        </w:rPr>
        <w:t>43-4194010247</w:t>
      </w:r>
      <w:r w:rsidRPr="00EF0A59">
        <w:rPr>
          <w:rFonts w:ascii="Arial" w:hAnsi="Arial" w:cs="Arial"/>
        </w:rPr>
        <w:t xml:space="preserve"> / </w:t>
      </w:r>
      <w:r>
        <w:rPr>
          <w:rFonts w:ascii="Arial" w:hAnsi="Arial" w:cs="Arial"/>
        </w:rPr>
        <w:t>0100</w:t>
      </w:r>
    </w:p>
    <w:p w14:paraId="36EA6B8E" w14:textId="77777777" w:rsidR="005E7167" w:rsidRDefault="005E7167" w:rsidP="003357CB">
      <w:pPr>
        <w:tabs>
          <w:tab w:val="left" w:pos="1985"/>
        </w:tabs>
        <w:rPr>
          <w:rFonts w:ascii="Arial" w:hAnsi="Arial" w:cs="Arial"/>
        </w:rPr>
      </w:pPr>
    </w:p>
    <w:p w14:paraId="6F45DF23" w14:textId="77777777" w:rsidR="00EF0A59" w:rsidRDefault="00EF0A59" w:rsidP="00C94AE0">
      <w:pPr>
        <w:tabs>
          <w:tab w:val="left" w:pos="1701"/>
        </w:tabs>
        <w:rPr>
          <w:rFonts w:ascii="Arial" w:hAnsi="Arial" w:cs="Arial"/>
        </w:rPr>
      </w:pPr>
    </w:p>
    <w:p w14:paraId="7400634B" w14:textId="77777777" w:rsidR="00143E45" w:rsidRDefault="00143E45" w:rsidP="00C94AE0">
      <w:pPr>
        <w:tabs>
          <w:tab w:val="left" w:pos="1701"/>
        </w:tabs>
        <w:rPr>
          <w:rFonts w:ascii="Arial" w:hAnsi="Arial" w:cs="Arial"/>
        </w:rPr>
      </w:pPr>
    </w:p>
    <w:p w14:paraId="08CC9579" w14:textId="339C6C93" w:rsidR="00143E45" w:rsidRDefault="004561B4" w:rsidP="00143E45">
      <w:pPr>
        <w:pStyle w:val="VZ"/>
        <w:ind w:left="0" w:firstLine="0"/>
        <w:rPr>
          <w:bCs/>
        </w:rPr>
      </w:pPr>
      <w:r>
        <w:rPr>
          <w:bCs/>
        </w:rPr>
        <w:t>Na základě dohody obou smluvních stran dochází k</w:t>
      </w:r>
      <w:r w:rsidR="009663A3">
        <w:rPr>
          <w:bCs/>
        </w:rPr>
        <w:t> </w:t>
      </w:r>
      <w:r>
        <w:rPr>
          <w:bCs/>
        </w:rPr>
        <w:t>úpravě</w:t>
      </w:r>
      <w:r w:rsidR="009663A3">
        <w:rPr>
          <w:bCs/>
        </w:rPr>
        <w:t xml:space="preserve"> (rozšíření)</w:t>
      </w:r>
      <w:r>
        <w:rPr>
          <w:bCs/>
        </w:rPr>
        <w:t>, předmětu plnění</w:t>
      </w:r>
      <w:r w:rsidR="0055044A">
        <w:rPr>
          <w:bCs/>
        </w:rPr>
        <w:t xml:space="preserve"> smlouvy o dílo ze </w:t>
      </w:r>
      <w:r w:rsidR="0064510C">
        <w:rPr>
          <w:bCs/>
        </w:rPr>
        <w:t xml:space="preserve">dne </w:t>
      </w:r>
      <w:r w:rsidR="009908BC">
        <w:rPr>
          <w:bCs/>
        </w:rPr>
        <w:t>16</w:t>
      </w:r>
      <w:r w:rsidR="00537319">
        <w:rPr>
          <w:bCs/>
        </w:rPr>
        <w:t>.0</w:t>
      </w:r>
      <w:r w:rsidR="009908BC">
        <w:rPr>
          <w:bCs/>
        </w:rPr>
        <w:t>1.</w:t>
      </w:r>
      <w:r w:rsidR="00537319">
        <w:rPr>
          <w:bCs/>
        </w:rPr>
        <w:t>202</w:t>
      </w:r>
      <w:r w:rsidR="00BD7F5B">
        <w:rPr>
          <w:bCs/>
        </w:rPr>
        <w:t>3</w:t>
      </w:r>
      <w:r w:rsidR="00C0259E">
        <w:rPr>
          <w:bCs/>
        </w:rPr>
        <w:t xml:space="preserve"> a Dodatku č.1 ze dne 13.</w:t>
      </w:r>
      <w:r w:rsidR="0055044A">
        <w:rPr>
          <w:bCs/>
        </w:rPr>
        <w:t>0</w:t>
      </w:r>
      <w:r w:rsidR="00C0259E">
        <w:rPr>
          <w:bCs/>
        </w:rPr>
        <w:t>3.2023.</w:t>
      </w:r>
    </w:p>
    <w:p w14:paraId="2703CCD3" w14:textId="77777777" w:rsidR="00143E45" w:rsidRDefault="00143E45" w:rsidP="00143E45">
      <w:pPr>
        <w:pStyle w:val="VZ"/>
        <w:ind w:left="0" w:firstLine="0"/>
        <w:rPr>
          <w:bCs/>
        </w:rPr>
      </w:pPr>
    </w:p>
    <w:p w14:paraId="57D588A7" w14:textId="77777777" w:rsidR="00143E45" w:rsidRDefault="00143E45" w:rsidP="00143E45">
      <w:pPr>
        <w:pStyle w:val="VZ"/>
        <w:ind w:left="0" w:firstLine="0"/>
        <w:rPr>
          <w:bCs/>
        </w:rPr>
      </w:pPr>
    </w:p>
    <w:p w14:paraId="35E84BE1" w14:textId="77777777" w:rsidR="00143E45" w:rsidRPr="00143E45" w:rsidRDefault="00143E45" w:rsidP="00143E45">
      <w:pPr>
        <w:pStyle w:val="VZ"/>
        <w:ind w:left="0" w:firstLine="0"/>
        <w:rPr>
          <w:bCs/>
        </w:rPr>
      </w:pPr>
    </w:p>
    <w:p w14:paraId="0CA9FA27" w14:textId="77777777" w:rsidR="004561B4" w:rsidRPr="00BA0B8D" w:rsidRDefault="00BA0B8D" w:rsidP="00BA0B8D">
      <w:pPr>
        <w:pStyle w:val="Nadpis1"/>
        <w:numPr>
          <w:ilvl w:val="1"/>
          <w:numId w:val="18"/>
        </w:numPr>
        <w:tabs>
          <w:tab w:val="left" w:pos="0"/>
        </w:tabs>
        <w:spacing w:before="240" w:after="240"/>
        <w:rPr>
          <w:bCs/>
          <w:sz w:val="22"/>
          <w:szCs w:val="22"/>
        </w:rPr>
      </w:pPr>
      <w:r w:rsidRPr="00627568">
        <w:rPr>
          <w:rFonts w:ascii="Arial" w:hAnsi="Arial" w:cs="Arial"/>
          <w:sz w:val="22"/>
          <w:szCs w:val="22"/>
        </w:rPr>
        <w:lastRenderedPageBreak/>
        <w:t>Předmět díla</w:t>
      </w:r>
    </w:p>
    <w:p w14:paraId="5869A519" w14:textId="468CB959" w:rsidR="0055044A" w:rsidRDefault="0055044A" w:rsidP="000A2539">
      <w:pPr>
        <w:tabs>
          <w:tab w:val="left" w:pos="1701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Dodatek č. 2 </w:t>
      </w:r>
      <w:r w:rsidR="000A2539">
        <w:rPr>
          <w:rFonts w:ascii="Arial" w:hAnsi="Arial" w:cs="Arial"/>
        </w:rPr>
        <w:t>řeš</w:t>
      </w:r>
      <w:r>
        <w:rPr>
          <w:rFonts w:ascii="Arial" w:hAnsi="Arial" w:cs="Arial"/>
        </w:rPr>
        <w:t>í</w:t>
      </w:r>
      <w:r w:rsidR="000A2539">
        <w:rPr>
          <w:rFonts w:ascii="Arial" w:hAnsi="Arial" w:cs="Arial"/>
        </w:rPr>
        <w:t xml:space="preserve"> požadavek Města Hořice na dokončení </w:t>
      </w:r>
      <w:r>
        <w:rPr>
          <w:rFonts w:ascii="Arial" w:hAnsi="Arial" w:cs="Arial"/>
        </w:rPr>
        <w:t>kanalizace a vodovodu v ul. Škrétova v rámci III. etapy stavby a zahrnuje:</w:t>
      </w:r>
    </w:p>
    <w:p w14:paraId="48D7CCB5" w14:textId="74A93516" w:rsidR="0055044A" w:rsidRDefault="0055044A" w:rsidP="0055044A">
      <w:pPr>
        <w:tabs>
          <w:tab w:val="left" w:pos="1701"/>
        </w:tabs>
        <w:ind w:left="567"/>
        <w:rPr>
          <w:rFonts w:ascii="Arial" w:hAnsi="Arial" w:cs="Arial"/>
        </w:rPr>
      </w:pPr>
      <w:r>
        <w:rPr>
          <w:rFonts w:ascii="Arial" w:hAnsi="Arial" w:cs="Arial"/>
        </w:rPr>
        <w:t>SO 307.2 Rekonstrukce kanalizace v ul. Škrétova (úsek K5 – Š5)</w:t>
      </w:r>
    </w:p>
    <w:p w14:paraId="1B67CB68" w14:textId="788E8108" w:rsidR="0055044A" w:rsidRDefault="0055044A" w:rsidP="0055044A">
      <w:pPr>
        <w:tabs>
          <w:tab w:val="left" w:pos="1701"/>
        </w:tabs>
        <w:ind w:left="567"/>
        <w:rPr>
          <w:rFonts w:ascii="Arial" w:hAnsi="Arial" w:cs="Arial"/>
        </w:rPr>
      </w:pPr>
      <w:r>
        <w:rPr>
          <w:rFonts w:ascii="Arial" w:hAnsi="Arial" w:cs="Arial"/>
        </w:rPr>
        <w:t>SO 308.2 Oprava vodovodu v ul. Škrétova (řad V4)</w:t>
      </w:r>
    </w:p>
    <w:p w14:paraId="1D06CEDF" w14:textId="77777777" w:rsidR="00BD7F5B" w:rsidRPr="00BD7F5B" w:rsidRDefault="00BD7F5B" w:rsidP="00BD7F5B">
      <w:pPr>
        <w:pStyle w:val="Default"/>
        <w:jc w:val="both"/>
        <w:rPr>
          <w:rFonts w:eastAsia="PMingLiU"/>
          <w:color w:val="auto"/>
          <w:sz w:val="20"/>
          <w:szCs w:val="20"/>
          <w:lang w:eastAsia="ar-SA"/>
        </w:rPr>
      </w:pPr>
    </w:p>
    <w:p w14:paraId="71587693" w14:textId="77777777" w:rsidR="000A2539" w:rsidRDefault="000A2539" w:rsidP="00143E45">
      <w:pPr>
        <w:pStyle w:val="Nadpis1"/>
        <w:numPr>
          <w:ilvl w:val="1"/>
          <w:numId w:val="32"/>
        </w:numPr>
        <w:tabs>
          <w:tab w:val="left" w:pos="0"/>
        </w:tabs>
        <w:spacing w:before="240" w:after="240"/>
        <w:rPr>
          <w:rFonts w:ascii="Arial" w:eastAsia="Times New Roman" w:hAnsi="Arial" w:cs="Arial"/>
          <w:bCs/>
        </w:rPr>
      </w:pPr>
    </w:p>
    <w:p w14:paraId="14E9AAD0" w14:textId="360ED043" w:rsidR="00B3324D" w:rsidRPr="006068A4" w:rsidRDefault="00B3324D" w:rsidP="00143E45">
      <w:pPr>
        <w:pStyle w:val="Nadpis1"/>
        <w:numPr>
          <w:ilvl w:val="1"/>
          <w:numId w:val="32"/>
        </w:numPr>
        <w:tabs>
          <w:tab w:val="left" w:pos="0"/>
        </w:tabs>
        <w:spacing w:before="240" w:after="240"/>
        <w:rPr>
          <w:rFonts w:ascii="Arial" w:eastAsia="Times New Roman" w:hAnsi="Arial" w:cs="Arial"/>
          <w:bCs/>
        </w:rPr>
      </w:pPr>
      <w:r w:rsidRPr="006068A4">
        <w:rPr>
          <w:rFonts w:ascii="Arial" w:eastAsia="Times New Roman" w:hAnsi="Arial" w:cs="Arial"/>
          <w:bCs/>
        </w:rPr>
        <w:t>Termín plnění</w:t>
      </w:r>
    </w:p>
    <w:p w14:paraId="634AA54F" w14:textId="73A1B7E2" w:rsidR="00B3324D" w:rsidRDefault="00B3324D" w:rsidP="00B3324D">
      <w:pPr>
        <w:numPr>
          <w:ilvl w:val="0"/>
          <w:numId w:val="15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Zhotovitel se zavazuje zrealizovat </w:t>
      </w:r>
      <w:r w:rsidR="0055044A">
        <w:rPr>
          <w:rFonts w:ascii="Arial" w:hAnsi="Arial" w:cs="Arial"/>
        </w:rPr>
        <w:t xml:space="preserve">za předpokladu mírné zimy </w:t>
      </w:r>
      <w:r>
        <w:rPr>
          <w:rFonts w:ascii="Arial" w:hAnsi="Arial" w:cs="Arial"/>
        </w:rPr>
        <w:t xml:space="preserve">předmět </w:t>
      </w:r>
      <w:r w:rsidR="0055044A">
        <w:rPr>
          <w:rFonts w:ascii="Arial" w:hAnsi="Arial" w:cs="Arial"/>
        </w:rPr>
        <w:t xml:space="preserve">díla – III. etapa stavby </w:t>
      </w:r>
      <w:r>
        <w:rPr>
          <w:rFonts w:ascii="Arial" w:hAnsi="Arial" w:cs="Arial"/>
        </w:rPr>
        <w:t>v</w:t>
      </w:r>
      <w:r w:rsidR="0055044A">
        <w:rPr>
          <w:rFonts w:ascii="Arial" w:hAnsi="Arial" w:cs="Arial"/>
        </w:rPr>
        <w:t> </w:t>
      </w:r>
      <w:r>
        <w:rPr>
          <w:rFonts w:ascii="Arial" w:hAnsi="Arial" w:cs="Arial"/>
        </w:rPr>
        <w:t>t</w:t>
      </w:r>
      <w:r w:rsidR="0055044A">
        <w:rPr>
          <w:rFonts w:ascii="Arial" w:hAnsi="Arial" w:cs="Arial"/>
        </w:rPr>
        <w:t xml:space="preserve">ermínu do </w:t>
      </w:r>
      <w:r w:rsidR="00A07EE7">
        <w:rPr>
          <w:rFonts w:ascii="Arial" w:hAnsi="Arial" w:cs="Arial"/>
        </w:rPr>
        <w:t>15</w:t>
      </w:r>
      <w:r w:rsidR="0055044A">
        <w:rPr>
          <w:rFonts w:ascii="Arial" w:hAnsi="Arial" w:cs="Arial"/>
        </w:rPr>
        <w:t>.0</w:t>
      </w:r>
      <w:r w:rsidR="00A07EE7">
        <w:rPr>
          <w:rFonts w:ascii="Arial" w:hAnsi="Arial" w:cs="Arial"/>
        </w:rPr>
        <w:t>4</w:t>
      </w:r>
      <w:r w:rsidR="0055044A">
        <w:rPr>
          <w:rFonts w:ascii="Arial" w:hAnsi="Arial" w:cs="Arial"/>
        </w:rPr>
        <w:t>.2024.</w:t>
      </w:r>
    </w:p>
    <w:p w14:paraId="41B4A6EF" w14:textId="77777777" w:rsidR="00B3324D" w:rsidRDefault="00B3324D" w:rsidP="00B3324D">
      <w:pPr>
        <w:rPr>
          <w:rFonts w:ascii="Arial" w:hAnsi="Arial" w:cs="Arial"/>
        </w:rPr>
      </w:pPr>
    </w:p>
    <w:p w14:paraId="5F321AD7" w14:textId="77777777" w:rsidR="00143E45" w:rsidRPr="009908BC" w:rsidRDefault="00143E45" w:rsidP="00143E45">
      <w:pPr>
        <w:pStyle w:val="Nadpis1"/>
        <w:numPr>
          <w:ilvl w:val="1"/>
          <w:numId w:val="33"/>
        </w:numPr>
        <w:tabs>
          <w:tab w:val="left" w:pos="0"/>
        </w:tabs>
        <w:spacing w:before="240"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díla a platební podmínky</w:t>
      </w:r>
    </w:p>
    <w:p w14:paraId="203C8260" w14:textId="7BA9DA56" w:rsidR="00143E45" w:rsidRDefault="00143E45" w:rsidP="00143E45">
      <w:pPr>
        <w:numPr>
          <w:ilvl w:val="0"/>
          <w:numId w:val="35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</w:rPr>
      </w:pPr>
      <w:r w:rsidRPr="00F251CB">
        <w:rPr>
          <w:rFonts w:ascii="Arial" w:hAnsi="Arial" w:cs="Arial"/>
        </w:rPr>
        <w:t xml:space="preserve">Smluvní strany se dohodly, že </w:t>
      </w:r>
      <w:r w:rsidR="00DA1B49">
        <w:rPr>
          <w:rFonts w:ascii="Arial" w:hAnsi="Arial" w:cs="Arial"/>
        </w:rPr>
        <w:t xml:space="preserve">cena díla se </w:t>
      </w:r>
      <w:r>
        <w:rPr>
          <w:rFonts w:ascii="Arial" w:hAnsi="Arial" w:cs="Arial"/>
        </w:rPr>
        <w:t>upravuje následovně:</w:t>
      </w:r>
    </w:p>
    <w:p w14:paraId="4C624F4D" w14:textId="77777777" w:rsidR="00143E45" w:rsidRPr="009908BC" w:rsidRDefault="00143E45" w:rsidP="00143E45">
      <w:pPr>
        <w:spacing w:line="240" w:lineRule="atLeast"/>
        <w:rPr>
          <w:rFonts w:ascii="Arial" w:hAnsi="Arial" w:cs="Arial"/>
          <w:b/>
          <w:bCs/>
        </w:rPr>
      </w:pPr>
    </w:p>
    <w:p w14:paraId="7289202D" w14:textId="77777777" w:rsidR="00143E45" w:rsidRDefault="00143E45" w:rsidP="00143E45">
      <w:pPr>
        <w:tabs>
          <w:tab w:val="right" w:pos="5670"/>
        </w:tabs>
        <w:ind w:left="567"/>
        <w:rPr>
          <w:rFonts w:ascii="Arial" w:hAnsi="Arial" w:cs="Arial"/>
          <w:b/>
          <w:bCs/>
          <w:i/>
          <w:iCs/>
        </w:rPr>
      </w:pPr>
    </w:p>
    <w:p w14:paraId="11A44B12" w14:textId="18C28B74" w:rsidR="00143E45" w:rsidRPr="00931075" w:rsidRDefault="00143E45" w:rsidP="00143E45">
      <w:pPr>
        <w:tabs>
          <w:tab w:val="right" w:pos="5670"/>
        </w:tabs>
        <w:ind w:left="567"/>
        <w:rPr>
          <w:rFonts w:ascii="Arial" w:hAnsi="Arial" w:cs="Arial"/>
          <w:b/>
          <w:bCs/>
          <w:i/>
          <w:iCs/>
        </w:rPr>
      </w:pPr>
      <w:r w:rsidRPr="00931075">
        <w:rPr>
          <w:rFonts w:ascii="Arial" w:hAnsi="Arial" w:cs="Arial"/>
          <w:b/>
          <w:bCs/>
          <w:i/>
          <w:iCs/>
        </w:rPr>
        <w:t>Celková cena za zhotovení díla činí:</w:t>
      </w:r>
      <w:r w:rsidRPr="00931075">
        <w:rPr>
          <w:rFonts w:ascii="Arial" w:hAnsi="Arial" w:cs="Arial"/>
          <w:b/>
          <w:bCs/>
          <w:i/>
          <w:iCs/>
        </w:rPr>
        <w:tab/>
        <w:t xml:space="preserve">   </w:t>
      </w:r>
      <w:r w:rsidRPr="00931075">
        <w:rPr>
          <w:rFonts w:ascii="Arial" w:hAnsi="Arial" w:cs="Arial"/>
          <w:b/>
          <w:bCs/>
          <w:i/>
          <w:iCs/>
        </w:rPr>
        <w:tab/>
      </w:r>
      <w:r w:rsidR="008061DE">
        <w:rPr>
          <w:rFonts w:ascii="Arial" w:hAnsi="Arial" w:cs="Arial"/>
          <w:b/>
          <w:bCs/>
          <w:i/>
          <w:iCs/>
        </w:rPr>
        <w:t>XXXX</w:t>
      </w:r>
      <w:r w:rsidRPr="00931075">
        <w:rPr>
          <w:rFonts w:ascii="Arial" w:hAnsi="Arial" w:cs="Arial"/>
          <w:b/>
          <w:bCs/>
          <w:i/>
          <w:iCs/>
        </w:rPr>
        <w:t xml:space="preserve">,- Kč bez DPH </w:t>
      </w:r>
    </w:p>
    <w:p w14:paraId="66E0BA98" w14:textId="77777777" w:rsidR="00143E45" w:rsidRPr="00931075" w:rsidRDefault="00143E45" w:rsidP="00143E45">
      <w:pPr>
        <w:pStyle w:val="Odstavecseseznamem"/>
        <w:autoSpaceDE w:val="0"/>
        <w:autoSpaceDN w:val="0"/>
        <w:adjustRightInd w:val="0"/>
        <w:ind w:left="851"/>
        <w:rPr>
          <w:rFonts w:ascii="Arial" w:hAnsi="Arial" w:cs="Arial"/>
          <w:b/>
          <w:bCs/>
          <w:i/>
          <w:iCs/>
        </w:rPr>
      </w:pPr>
      <w:r w:rsidRPr="00931075">
        <w:rPr>
          <w:rFonts w:ascii="Arial" w:hAnsi="Arial" w:cs="Arial"/>
          <w:b/>
          <w:bCs/>
          <w:i/>
          <w:iCs/>
        </w:rPr>
        <w:t>REKAPITULACE CENY DÍLA BEZ DPH</w:t>
      </w:r>
    </w:p>
    <w:p w14:paraId="566336E1" w14:textId="77777777" w:rsidR="00143E45" w:rsidRPr="00931075" w:rsidRDefault="00143E45" w:rsidP="00143E45">
      <w:pPr>
        <w:pStyle w:val="Odstavecseseznamem"/>
        <w:autoSpaceDE w:val="0"/>
        <w:autoSpaceDN w:val="0"/>
        <w:adjustRightInd w:val="0"/>
        <w:ind w:left="851"/>
        <w:rPr>
          <w:rFonts w:ascii="Arial" w:hAnsi="Arial" w:cs="Arial"/>
          <w:b/>
          <w:bCs/>
          <w:i/>
          <w:iCs/>
        </w:rPr>
      </w:pPr>
    </w:p>
    <w:p w14:paraId="373D3187" w14:textId="54EAB841" w:rsidR="00143E45" w:rsidRPr="00931075" w:rsidRDefault="00143E45" w:rsidP="00143E45">
      <w:pPr>
        <w:spacing w:line="276" w:lineRule="auto"/>
        <w:ind w:left="851"/>
        <w:contextualSpacing/>
        <w:rPr>
          <w:rFonts w:ascii="Arial" w:hAnsi="Arial" w:cs="Arial"/>
          <w:b/>
          <w:bCs/>
          <w:i/>
          <w:iCs/>
        </w:rPr>
      </w:pPr>
      <w:r w:rsidRPr="00931075">
        <w:rPr>
          <w:rFonts w:ascii="Arial" w:hAnsi="Arial" w:cs="Arial"/>
          <w:i/>
          <w:iCs/>
        </w:rPr>
        <w:t>Cena díla bez DPH dle smlouvy o dílo</w:t>
      </w:r>
      <w:r w:rsidRPr="00931075">
        <w:rPr>
          <w:rFonts w:ascii="Arial" w:hAnsi="Arial" w:cs="Arial"/>
          <w:i/>
          <w:iCs/>
        </w:rPr>
        <w:tab/>
      </w:r>
      <w:r w:rsidRPr="00931075">
        <w:rPr>
          <w:rFonts w:ascii="Arial" w:hAnsi="Arial" w:cs="Arial"/>
          <w:i/>
          <w:iCs/>
        </w:rPr>
        <w:tab/>
      </w:r>
      <w:r w:rsidRPr="00931075">
        <w:rPr>
          <w:rFonts w:ascii="Arial" w:hAnsi="Arial" w:cs="Arial"/>
          <w:i/>
          <w:iCs/>
        </w:rPr>
        <w:tab/>
      </w:r>
      <w:r w:rsidRPr="00931075">
        <w:rPr>
          <w:rFonts w:ascii="Arial" w:hAnsi="Arial" w:cs="Arial"/>
          <w:i/>
          <w:iCs/>
        </w:rPr>
        <w:tab/>
      </w:r>
      <w:r w:rsidR="008061DE">
        <w:rPr>
          <w:rFonts w:ascii="Arial" w:hAnsi="Arial" w:cs="Arial"/>
          <w:b/>
          <w:bCs/>
          <w:i/>
          <w:iCs/>
        </w:rPr>
        <w:t>XXXX</w:t>
      </w:r>
      <w:r w:rsidRPr="00931075">
        <w:rPr>
          <w:rFonts w:ascii="Arial" w:hAnsi="Arial" w:cs="Arial"/>
          <w:b/>
          <w:bCs/>
          <w:i/>
          <w:iCs/>
        </w:rPr>
        <w:t>,- Kč bez DPH</w:t>
      </w:r>
    </w:p>
    <w:p w14:paraId="41A1CF13" w14:textId="77777777" w:rsidR="00143E45" w:rsidRPr="00931075" w:rsidRDefault="00143E45" w:rsidP="00143E45">
      <w:pPr>
        <w:spacing w:line="276" w:lineRule="auto"/>
        <w:ind w:left="851"/>
        <w:contextualSpacing/>
        <w:rPr>
          <w:rFonts w:ascii="Arial" w:hAnsi="Arial" w:cs="Arial"/>
          <w:i/>
          <w:iCs/>
        </w:rPr>
      </w:pPr>
    </w:p>
    <w:p w14:paraId="7791ED3B" w14:textId="47C021C6" w:rsidR="00143E45" w:rsidRPr="00931075" w:rsidRDefault="00143E45" w:rsidP="00143E45">
      <w:pPr>
        <w:pStyle w:val="Odstavecseseznamem"/>
        <w:autoSpaceDE w:val="0"/>
        <w:autoSpaceDN w:val="0"/>
        <w:adjustRightInd w:val="0"/>
        <w:ind w:left="851"/>
        <w:rPr>
          <w:rFonts w:ascii="Arial" w:hAnsi="Arial" w:cs="Arial"/>
          <w:b/>
          <w:bCs/>
          <w:i/>
          <w:iCs/>
        </w:rPr>
      </w:pPr>
      <w:r w:rsidRPr="00931075">
        <w:rPr>
          <w:rFonts w:ascii="Arial" w:hAnsi="Arial" w:cs="Arial"/>
          <w:i/>
          <w:iCs/>
        </w:rPr>
        <w:t xml:space="preserve">Změna ceny díla bez DPH dle dodatku č. 1 – opravy </w:t>
      </w:r>
      <w:r w:rsidRPr="00931075">
        <w:rPr>
          <w:rFonts w:ascii="Arial" w:hAnsi="Arial" w:cs="Arial"/>
          <w:i/>
          <w:iCs/>
        </w:rPr>
        <w:tab/>
      </w:r>
      <w:r w:rsidRPr="00931075">
        <w:rPr>
          <w:rFonts w:ascii="Arial" w:hAnsi="Arial" w:cs="Arial"/>
          <w:i/>
          <w:iCs/>
        </w:rPr>
        <w:tab/>
        <w:t xml:space="preserve">  </w:t>
      </w:r>
      <w:r w:rsidR="008061DE">
        <w:rPr>
          <w:rFonts w:ascii="Arial" w:hAnsi="Arial" w:cs="Arial"/>
          <w:b/>
          <w:bCs/>
          <w:i/>
          <w:iCs/>
        </w:rPr>
        <w:t>XXXX</w:t>
      </w:r>
      <w:r w:rsidRPr="00931075">
        <w:rPr>
          <w:rFonts w:ascii="Arial" w:hAnsi="Arial" w:cs="Arial"/>
          <w:b/>
          <w:bCs/>
          <w:i/>
          <w:iCs/>
        </w:rPr>
        <w:t>,- Kč bez DPH</w:t>
      </w:r>
    </w:p>
    <w:p w14:paraId="3446EEC4" w14:textId="5603C311" w:rsidR="00143E45" w:rsidRPr="00AC4D12" w:rsidRDefault="00143E45" w:rsidP="00143E45">
      <w:pPr>
        <w:pStyle w:val="Odstavecseseznamem"/>
        <w:autoSpaceDE w:val="0"/>
        <w:autoSpaceDN w:val="0"/>
        <w:adjustRightInd w:val="0"/>
        <w:ind w:left="851"/>
        <w:rPr>
          <w:rFonts w:ascii="Arial" w:hAnsi="Arial" w:cs="Arial"/>
          <w:b/>
          <w:bCs/>
          <w:i/>
          <w:iCs/>
        </w:rPr>
      </w:pPr>
      <w:r w:rsidRPr="00931075">
        <w:rPr>
          <w:rFonts w:ascii="Arial" w:hAnsi="Arial" w:cs="Arial"/>
          <w:i/>
          <w:iCs/>
        </w:rPr>
        <w:t>Změna ceny díla bez DPH dle dodatku č. 1 – rekonstrukce</w:t>
      </w:r>
      <w:r w:rsidRPr="00931075">
        <w:rPr>
          <w:rFonts w:ascii="Arial" w:hAnsi="Arial" w:cs="Arial"/>
          <w:b/>
          <w:bCs/>
          <w:i/>
          <w:iCs/>
        </w:rPr>
        <w:tab/>
      </w:r>
      <w:r w:rsidR="008061DE">
        <w:rPr>
          <w:rFonts w:ascii="Arial" w:hAnsi="Arial" w:cs="Arial"/>
          <w:b/>
          <w:bCs/>
          <w:i/>
          <w:iCs/>
        </w:rPr>
        <w:t xml:space="preserve">  XXXX</w:t>
      </w:r>
      <w:r w:rsidRPr="00931075">
        <w:rPr>
          <w:rFonts w:ascii="Arial" w:hAnsi="Arial" w:cs="Arial"/>
          <w:b/>
          <w:bCs/>
          <w:i/>
          <w:iCs/>
        </w:rPr>
        <w:t>,- Kč bez DPH</w:t>
      </w:r>
    </w:p>
    <w:p w14:paraId="486F5C23" w14:textId="77777777" w:rsidR="000A2539" w:rsidRDefault="000A2539" w:rsidP="000A2539">
      <w:pPr>
        <w:pStyle w:val="Odstavecseseznamem"/>
        <w:autoSpaceDE w:val="0"/>
        <w:autoSpaceDN w:val="0"/>
        <w:adjustRightInd w:val="0"/>
        <w:ind w:left="851"/>
        <w:rPr>
          <w:rFonts w:ascii="Arial" w:hAnsi="Arial" w:cs="Arial"/>
          <w:i/>
          <w:iCs/>
        </w:rPr>
      </w:pPr>
    </w:p>
    <w:p w14:paraId="47FC8570" w14:textId="1B5FF1BA" w:rsidR="000A2539" w:rsidRDefault="000A2539" w:rsidP="000A2539">
      <w:pPr>
        <w:autoSpaceDE w:val="0"/>
        <w:autoSpaceDN w:val="0"/>
        <w:adjustRightInd w:val="0"/>
        <w:ind w:left="567"/>
        <w:rPr>
          <w:rFonts w:ascii="Arial" w:hAnsi="Arial" w:cs="Arial"/>
          <w:b/>
          <w:bCs/>
          <w:i/>
          <w:iCs/>
        </w:rPr>
      </w:pPr>
      <w:r w:rsidRPr="000A2539">
        <w:rPr>
          <w:rFonts w:ascii="Arial" w:hAnsi="Arial" w:cs="Arial"/>
          <w:b/>
          <w:bCs/>
          <w:i/>
          <w:iCs/>
        </w:rPr>
        <w:t>Hořice, REKONSTRUKCE KOMUNIKACÍ</w:t>
      </w:r>
      <w:r>
        <w:rPr>
          <w:rFonts w:ascii="Arial" w:hAnsi="Arial" w:cs="Arial"/>
          <w:b/>
          <w:bCs/>
          <w:i/>
          <w:iCs/>
        </w:rPr>
        <w:t xml:space="preserve"> – ul. ŠKRÉTOVA – DODATEK č.2</w:t>
      </w:r>
    </w:p>
    <w:p w14:paraId="220D1074" w14:textId="77777777" w:rsidR="000A2539" w:rsidRPr="000A2539" w:rsidRDefault="000A2539" w:rsidP="000A2539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14:paraId="7DA787FD" w14:textId="3BCAEC24" w:rsidR="000A2539" w:rsidRPr="00931075" w:rsidRDefault="000A2539" w:rsidP="000A2539">
      <w:pPr>
        <w:pStyle w:val="Odstavecseseznamem"/>
        <w:autoSpaceDE w:val="0"/>
        <w:autoSpaceDN w:val="0"/>
        <w:adjustRightInd w:val="0"/>
        <w:ind w:left="851"/>
        <w:rPr>
          <w:rFonts w:ascii="Arial" w:hAnsi="Arial" w:cs="Arial"/>
          <w:b/>
          <w:bCs/>
          <w:i/>
          <w:iCs/>
        </w:rPr>
      </w:pPr>
      <w:r w:rsidRPr="00931075">
        <w:rPr>
          <w:rFonts w:ascii="Arial" w:hAnsi="Arial" w:cs="Arial"/>
          <w:i/>
          <w:iCs/>
        </w:rPr>
        <w:t xml:space="preserve">Změna ceny díla bez DPH dle dodatku č. </w:t>
      </w:r>
      <w:r>
        <w:rPr>
          <w:rFonts w:ascii="Arial" w:hAnsi="Arial" w:cs="Arial"/>
          <w:i/>
          <w:iCs/>
        </w:rPr>
        <w:t>2</w:t>
      </w:r>
      <w:r w:rsidRPr="00931075">
        <w:rPr>
          <w:rFonts w:ascii="Arial" w:hAnsi="Arial" w:cs="Arial"/>
          <w:i/>
          <w:iCs/>
        </w:rPr>
        <w:t xml:space="preserve"> – opravy </w:t>
      </w:r>
      <w:r w:rsidRPr="00931075">
        <w:rPr>
          <w:rFonts w:ascii="Arial" w:hAnsi="Arial" w:cs="Arial"/>
          <w:i/>
          <w:iCs/>
        </w:rPr>
        <w:tab/>
      </w:r>
      <w:r w:rsidRPr="00931075">
        <w:rPr>
          <w:rFonts w:ascii="Arial" w:hAnsi="Arial" w:cs="Arial"/>
          <w:i/>
          <w:iCs/>
        </w:rPr>
        <w:tab/>
        <w:t xml:space="preserve">  </w:t>
      </w:r>
      <w:r w:rsidR="008061DE">
        <w:rPr>
          <w:rFonts w:ascii="Arial" w:hAnsi="Arial" w:cs="Arial"/>
          <w:b/>
          <w:bCs/>
          <w:i/>
          <w:iCs/>
        </w:rPr>
        <w:t>XXXX</w:t>
      </w:r>
      <w:r w:rsidRPr="00931075">
        <w:rPr>
          <w:rFonts w:ascii="Arial" w:hAnsi="Arial" w:cs="Arial"/>
          <w:b/>
          <w:bCs/>
          <w:i/>
          <w:iCs/>
        </w:rPr>
        <w:t xml:space="preserve"> Kč bez DPH</w:t>
      </w:r>
    </w:p>
    <w:p w14:paraId="1F18F351" w14:textId="5A6789A8" w:rsidR="000A2539" w:rsidRPr="00AC4D12" w:rsidRDefault="000A2539" w:rsidP="000A2539">
      <w:pPr>
        <w:pStyle w:val="Odstavecseseznamem"/>
        <w:autoSpaceDE w:val="0"/>
        <w:autoSpaceDN w:val="0"/>
        <w:adjustRightInd w:val="0"/>
        <w:ind w:left="851"/>
        <w:rPr>
          <w:rFonts w:ascii="Arial" w:hAnsi="Arial" w:cs="Arial"/>
          <w:b/>
          <w:bCs/>
          <w:i/>
          <w:iCs/>
        </w:rPr>
      </w:pPr>
      <w:r w:rsidRPr="00931075">
        <w:rPr>
          <w:rFonts w:ascii="Arial" w:hAnsi="Arial" w:cs="Arial"/>
          <w:i/>
          <w:iCs/>
        </w:rPr>
        <w:t xml:space="preserve">Změna ceny díla bez DPH dle dodatku č. </w:t>
      </w:r>
      <w:r>
        <w:rPr>
          <w:rFonts w:ascii="Arial" w:hAnsi="Arial" w:cs="Arial"/>
          <w:i/>
          <w:iCs/>
        </w:rPr>
        <w:t>2</w:t>
      </w:r>
      <w:r w:rsidRPr="00931075">
        <w:rPr>
          <w:rFonts w:ascii="Arial" w:hAnsi="Arial" w:cs="Arial"/>
          <w:i/>
          <w:iCs/>
        </w:rPr>
        <w:t xml:space="preserve"> – rekonstrukce</w:t>
      </w:r>
      <w:r w:rsidRPr="00931075"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i/>
          <w:iCs/>
        </w:rPr>
        <w:t xml:space="preserve">  </w:t>
      </w:r>
      <w:r w:rsidR="008061DE">
        <w:rPr>
          <w:rFonts w:ascii="Arial" w:hAnsi="Arial" w:cs="Arial"/>
          <w:b/>
          <w:bCs/>
          <w:i/>
          <w:iCs/>
        </w:rPr>
        <w:t>XXXX</w:t>
      </w:r>
      <w:r w:rsidR="00A07EE7">
        <w:rPr>
          <w:rFonts w:ascii="Arial" w:hAnsi="Arial" w:cs="Arial"/>
          <w:b/>
          <w:bCs/>
          <w:i/>
          <w:iCs/>
        </w:rPr>
        <w:t xml:space="preserve"> </w:t>
      </w:r>
      <w:r w:rsidRPr="00931075">
        <w:rPr>
          <w:rFonts w:ascii="Arial" w:hAnsi="Arial" w:cs="Arial"/>
          <w:b/>
          <w:bCs/>
          <w:i/>
          <w:iCs/>
        </w:rPr>
        <w:t>Kč bez DPH</w:t>
      </w:r>
    </w:p>
    <w:p w14:paraId="3F95E24E" w14:textId="77777777" w:rsidR="00B3324D" w:rsidRDefault="00B3324D" w:rsidP="00C94AE0">
      <w:pPr>
        <w:tabs>
          <w:tab w:val="left" w:pos="1701"/>
        </w:tabs>
        <w:rPr>
          <w:rFonts w:ascii="Arial" w:hAnsi="Arial" w:cs="Arial"/>
        </w:rPr>
      </w:pPr>
    </w:p>
    <w:p w14:paraId="73556858" w14:textId="127958D9" w:rsidR="00DA1B49" w:rsidRPr="00931075" w:rsidRDefault="00DA1B49" w:rsidP="00DA1B49">
      <w:pPr>
        <w:spacing w:line="276" w:lineRule="auto"/>
        <w:ind w:left="851"/>
        <w:contextualSpacing/>
        <w:rPr>
          <w:rFonts w:ascii="Arial" w:hAnsi="Arial" w:cs="Arial"/>
          <w:b/>
          <w:bCs/>
          <w:i/>
          <w:iCs/>
        </w:rPr>
      </w:pPr>
      <w:r w:rsidRPr="00931075">
        <w:rPr>
          <w:rFonts w:ascii="Arial" w:hAnsi="Arial" w:cs="Arial"/>
          <w:i/>
          <w:iCs/>
        </w:rPr>
        <w:t xml:space="preserve">Cena díla bez DPH dle </w:t>
      </w:r>
      <w:proofErr w:type="spellStart"/>
      <w:r>
        <w:rPr>
          <w:rFonts w:ascii="Arial" w:hAnsi="Arial" w:cs="Arial"/>
          <w:i/>
          <w:iCs/>
        </w:rPr>
        <w:t>SoD</w:t>
      </w:r>
      <w:proofErr w:type="spellEnd"/>
      <w:r>
        <w:rPr>
          <w:rFonts w:ascii="Arial" w:hAnsi="Arial" w:cs="Arial"/>
          <w:i/>
          <w:iCs/>
        </w:rPr>
        <w:t xml:space="preserve"> + Dodatek č.1 a Dodatek č.2</w:t>
      </w:r>
      <w:r w:rsidRPr="00931075">
        <w:rPr>
          <w:rFonts w:ascii="Arial" w:hAnsi="Arial" w:cs="Arial"/>
          <w:i/>
          <w:iCs/>
        </w:rPr>
        <w:tab/>
      </w:r>
      <w:r w:rsidR="008061DE">
        <w:rPr>
          <w:rFonts w:ascii="Arial" w:hAnsi="Arial" w:cs="Arial"/>
          <w:b/>
          <w:bCs/>
          <w:i/>
          <w:iCs/>
        </w:rPr>
        <w:t>XXXX</w:t>
      </w:r>
      <w:r w:rsidRPr="00931075">
        <w:rPr>
          <w:rFonts w:ascii="Arial" w:hAnsi="Arial" w:cs="Arial"/>
          <w:b/>
          <w:bCs/>
          <w:i/>
          <w:iCs/>
        </w:rPr>
        <w:t xml:space="preserve"> Kč bez DPH</w:t>
      </w:r>
    </w:p>
    <w:p w14:paraId="0AF85159" w14:textId="77777777" w:rsidR="00DA1B49" w:rsidRDefault="00DA1B49" w:rsidP="00C94AE0">
      <w:pPr>
        <w:tabs>
          <w:tab w:val="left" w:pos="1701"/>
        </w:tabs>
        <w:rPr>
          <w:rFonts w:ascii="Arial" w:hAnsi="Arial" w:cs="Arial"/>
        </w:rPr>
      </w:pPr>
    </w:p>
    <w:p w14:paraId="39AA1A79" w14:textId="77777777" w:rsidR="00B3324D" w:rsidRDefault="00B3324D" w:rsidP="00C94AE0">
      <w:pPr>
        <w:tabs>
          <w:tab w:val="left" w:pos="1701"/>
        </w:tabs>
        <w:rPr>
          <w:rFonts w:ascii="Arial" w:hAnsi="Arial" w:cs="Arial"/>
        </w:rPr>
      </w:pPr>
    </w:p>
    <w:p w14:paraId="2ACC9329" w14:textId="01BBBA06" w:rsidR="004561B4" w:rsidRPr="00DC4C10" w:rsidRDefault="004561B4" w:rsidP="004561B4">
      <w:pPr>
        <w:pStyle w:val="Bezmezer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C4C1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Ostatní ustanovení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SOD</w:t>
      </w:r>
      <w:r w:rsidR="00DA1B4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a Dodatku č.1</w:t>
      </w:r>
      <w:r w:rsidRPr="00DC4C1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nedotčené touto změnou, se nemění a zůstávají v platnosti</w:t>
      </w:r>
      <w:r w:rsidRPr="00DC4C1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</w:p>
    <w:p w14:paraId="0536503C" w14:textId="77777777" w:rsidR="004561B4" w:rsidRPr="00DC4C10" w:rsidRDefault="004561B4" w:rsidP="004561B4">
      <w:pPr>
        <w:pStyle w:val="Bezmezer"/>
        <w:ind w:left="567" w:hanging="283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0FB0B417" w14:textId="25EBE51D" w:rsidR="004561B4" w:rsidRPr="00DC4C10" w:rsidRDefault="004561B4" w:rsidP="004561B4">
      <w:pPr>
        <w:pStyle w:val="Bezmezer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C4C1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Dodatek č. </w:t>
      </w:r>
      <w:r w:rsidR="000A253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2</w:t>
      </w:r>
      <w:r w:rsidRPr="00DC4C1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se vyhotovuje ve 2 vyhotoveních, přičemž každá ze smluvních stran obdrží 1 vyhotovení.</w:t>
      </w:r>
    </w:p>
    <w:p w14:paraId="08F982DE" w14:textId="77777777" w:rsidR="004561B4" w:rsidRPr="00DC4C10" w:rsidRDefault="004561B4" w:rsidP="004561B4">
      <w:pPr>
        <w:pStyle w:val="Bezmezer"/>
        <w:ind w:hanging="283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671E2E13" w14:textId="77777777" w:rsidR="004561B4" w:rsidRPr="00DC4C10" w:rsidRDefault="004561B4" w:rsidP="004561B4">
      <w:pPr>
        <w:pStyle w:val="Bezmezer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C4C1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Tento Dodatek nabýv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á platnosti podpisem obou smluvních stran.</w:t>
      </w:r>
    </w:p>
    <w:p w14:paraId="0BDA8E49" w14:textId="77777777" w:rsidR="004561B4" w:rsidRPr="00DC4C10" w:rsidRDefault="004561B4" w:rsidP="004561B4">
      <w:pPr>
        <w:pStyle w:val="Bezmezer"/>
        <w:ind w:hanging="283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5A9131E7" w14:textId="177FCFB8" w:rsidR="004561B4" w:rsidRPr="00DC4C10" w:rsidRDefault="004561B4" w:rsidP="004561B4">
      <w:pPr>
        <w:pStyle w:val="Bezmezer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C4C1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Smluvní strany prohlašují, že tento Dodatek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č</w:t>
      </w:r>
      <w:r w:rsidR="00506B7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. </w:t>
      </w:r>
      <w:r w:rsidR="00DA1B4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2</w:t>
      </w:r>
      <w:r w:rsidR="00506B7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Pr="00DC4C1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uzavírají</w:t>
      </w:r>
      <w:r w:rsidR="00506B7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Pr="00DC4C1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dobrovolně, srozumitelně, vážně a určitě, prosty omylu a žádná z nich nebyla ani v tísni, ani pod vlivem jednostranně nevýhodných podmínek, na znamení čehož připojují níže podpisy oprávněných zástupců.</w:t>
      </w:r>
    </w:p>
    <w:p w14:paraId="17B24E15" w14:textId="77777777" w:rsidR="005E7167" w:rsidRDefault="005E7167" w:rsidP="005E7167">
      <w:pPr>
        <w:rPr>
          <w:rFonts w:ascii="Arial" w:hAnsi="Arial" w:cs="Arial"/>
        </w:rPr>
      </w:pPr>
    </w:p>
    <w:p w14:paraId="2E6A3361" w14:textId="78C30D99" w:rsidR="005E7167" w:rsidRDefault="005E7167" w:rsidP="005E7167">
      <w:pPr>
        <w:rPr>
          <w:rFonts w:ascii="Arial" w:hAnsi="Arial" w:cs="Arial"/>
        </w:rPr>
      </w:pPr>
      <w:r>
        <w:rPr>
          <w:rFonts w:ascii="Arial" w:hAnsi="Arial" w:cs="Arial"/>
        </w:rPr>
        <w:t>V Lomnice nad Popelkou, dne</w:t>
      </w:r>
      <w:r w:rsidR="008061DE">
        <w:rPr>
          <w:rFonts w:ascii="Arial" w:hAnsi="Arial" w:cs="Arial"/>
        </w:rPr>
        <w:t xml:space="preserve"> 19.10.2023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V Jičíně dne </w:t>
      </w:r>
      <w:r w:rsidR="008061DE">
        <w:rPr>
          <w:rFonts w:ascii="Arial" w:hAnsi="Arial" w:cs="Arial"/>
        </w:rPr>
        <w:t>16.10.2023</w:t>
      </w:r>
    </w:p>
    <w:p w14:paraId="3B41C91C" w14:textId="77777777" w:rsidR="005E7167" w:rsidRDefault="005E7167" w:rsidP="005E7167">
      <w:pPr>
        <w:rPr>
          <w:rFonts w:ascii="Arial" w:hAnsi="Arial" w:cs="Arial"/>
        </w:rPr>
      </w:pPr>
    </w:p>
    <w:p w14:paraId="65CD0BD7" w14:textId="77777777" w:rsidR="005E7167" w:rsidRDefault="005E7167" w:rsidP="005E7167">
      <w:pPr>
        <w:rPr>
          <w:rFonts w:ascii="Arial" w:hAnsi="Arial" w:cs="Arial"/>
        </w:rPr>
      </w:pPr>
    </w:p>
    <w:p w14:paraId="314E365B" w14:textId="77777777" w:rsidR="005E7167" w:rsidRDefault="005E7167" w:rsidP="005E7167">
      <w:pPr>
        <w:rPr>
          <w:rFonts w:ascii="Arial" w:hAnsi="Arial" w:cs="Arial"/>
        </w:rPr>
      </w:pPr>
    </w:p>
    <w:p w14:paraId="30A894C6" w14:textId="77777777" w:rsidR="005E7167" w:rsidRDefault="005E7167" w:rsidP="005E7167">
      <w:pPr>
        <w:rPr>
          <w:rFonts w:ascii="Arial" w:hAnsi="Arial" w:cs="Arial"/>
        </w:rPr>
      </w:pPr>
    </w:p>
    <w:p w14:paraId="4E604AAB" w14:textId="629C5A6C" w:rsidR="005E7167" w:rsidRDefault="005E7167" w:rsidP="005E7167">
      <w:pPr>
        <w:rPr>
          <w:rFonts w:ascii="Arial" w:hAnsi="Arial" w:cs="Arial"/>
        </w:rPr>
      </w:pPr>
      <w:r>
        <w:rPr>
          <w:rFonts w:ascii="Arial" w:hAnsi="Arial" w:cs="Arial"/>
        </w:rPr>
        <w:t>Miloslav Mizera, předseda představenstva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JUDr. Jan Malý, předseda představenstva</w:t>
      </w:r>
    </w:p>
    <w:p w14:paraId="2345D513" w14:textId="1F3FE3EE" w:rsidR="005E7167" w:rsidRPr="005E7167" w:rsidRDefault="005E7167" w:rsidP="005E7167">
      <w:pPr>
        <w:rPr>
          <w:rFonts w:ascii="Arial" w:hAnsi="Arial" w:cs="Arial"/>
          <w:bCs/>
          <w:i/>
        </w:rPr>
      </w:pPr>
      <w:r>
        <w:rPr>
          <w:rFonts w:ascii="Arial" w:hAnsi="Arial" w:cs="Arial"/>
          <w:bCs/>
        </w:rPr>
        <w:t xml:space="preserve">              </w:t>
      </w:r>
      <w:r w:rsidRPr="005E7167">
        <w:rPr>
          <w:rFonts w:ascii="Arial" w:hAnsi="Arial" w:cs="Arial"/>
          <w:bCs/>
        </w:rPr>
        <w:t>MIZERA – STAVBY,</w:t>
      </w:r>
      <w:r w:rsidR="0055044A">
        <w:rPr>
          <w:rFonts w:ascii="Arial" w:hAnsi="Arial" w:cs="Arial"/>
          <w:bCs/>
        </w:rPr>
        <w:t xml:space="preserve"> </w:t>
      </w:r>
      <w:r w:rsidRPr="005E7167">
        <w:rPr>
          <w:rFonts w:ascii="Arial" w:hAnsi="Arial" w:cs="Arial"/>
          <w:bCs/>
        </w:rPr>
        <w:t>a.s.</w:t>
      </w:r>
      <w:r>
        <w:rPr>
          <w:rFonts w:ascii="Arial" w:hAnsi="Arial" w:cs="Arial"/>
          <w:bCs/>
        </w:rPr>
        <w:t xml:space="preserve">                                             </w:t>
      </w:r>
      <w:r w:rsidRPr="005E7167">
        <w:rPr>
          <w:rFonts w:ascii="Arial" w:hAnsi="Arial" w:cs="Arial"/>
          <w:bCs/>
        </w:rPr>
        <w:t>Vodohospodářská a obchodní společnost, a.s.</w:t>
      </w:r>
    </w:p>
    <w:p w14:paraId="676F4E96" w14:textId="19DC35B3" w:rsidR="0028618B" w:rsidRPr="00DA1B49" w:rsidRDefault="005E7167" w:rsidP="00DA1B49">
      <w:pPr>
        <w:ind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  <w:t>zhotovitel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          objednatel</w:t>
      </w:r>
      <w:r w:rsidR="0028618B">
        <w:rPr>
          <w:rFonts w:ascii="Arial" w:hAnsi="Arial" w:cs="Arial"/>
          <w:i/>
        </w:rPr>
        <w:tab/>
      </w:r>
      <w:r w:rsidR="0028618B">
        <w:rPr>
          <w:rFonts w:ascii="Arial" w:hAnsi="Arial" w:cs="Arial"/>
        </w:rPr>
        <w:t xml:space="preserve"> </w:t>
      </w:r>
    </w:p>
    <w:sectPr w:rsidR="0028618B" w:rsidRPr="00DA1B49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82" w:right="851" w:bottom="1134" w:left="1418" w:header="851" w:footer="85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9FBF4" w14:textId="77777777" w:rsidR="00457AF6" w:rsidRDefault="00457AF6">
      <w:r>
        <w:separator/>
      </w:r>
    </w:p>
  </w:endnote>
  <w:endnote w:type="continuationSeparator" w:id="0">
    <w:p w14:paraId="5EFF03F8" w14:textId="77777777" w:rsidR="00457AF6" w:rsidRDefault="00457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tarSymbol">
    <w:altName w:val="MS Gothic"/>
    <w:charset w:val="8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A1DD2" w14:textId="77777777" w:rsidR="00D0030C" w:rsidRDefault="00D0030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2D259" w14:textId="77777777" w:rsidR="00D0030C" w:rsidRDefault="00D0030C">
    <w:pPr>
      <w:pBdr>
        <w:top w:val="single" w:sz="4" w:space="0" w:color="000000"/>
      </w:pBdr>
      <w:jc w:val="center"/>
    </w:pPr>
    <w:r>
      <w:rPr>
        <w:sz w:val="16"/>
      </w:rPr>
      <w:fldChar w:fldCharType="begin"/>
    </w:r>
    <w:r>
      <w:rPr>
        <w:sz w:val="16"/>
      </w:rPr>
      <w:instrText xml:space="preserve"> PAGE </w:instrText>
    </w:r>
    <w:r>
      <w:rPr>
        <w:sz w:val="16"/>
      </w:rPr>
      <w:fldChar w:fldCharType="separate"/>
    </w:r>
    <w:r w:rsidR="00CE491C">
      <w:rPr>
        <w:noProof/>
        <w:sz w:val="16"/>
      </w:rPr>
      <w:t>2</w:t>
    </w:r>
    <w:r>
      <w:rPr>
        <w:sz w:val="16"/>
      </w:rPr>
      <w:fldChar w:fldCharType="end"/>
    </w:r>
  </w:p>
  <w:p w14:paraId="0E3C8916" w14:textId="77777777" w:rsidR="00D0030C" w:rsidRDefault="00D0030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32B0D" w14:textId="77777777" w:rsidR="00D0030C" w:rsidRDefault="00D0030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C8D12" w14:textId="77777777" w:rsidR="00457AF6" w:rsidRDefault="00457AF6">
      <w:r>
        <w:separator/>
      </w:r>
    </w:p>
  </w:footnote>
  <w:footnote w:type="continuationSeparator" w:id="0">
    <w:p w14:paraId="5C5525D9" w14:textId="77777777" w:rsidR="00457AF6" w:rsidRDefault="00457A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31207" w14:textId="77777777" w:rsidR="00D0030C" w:rsidRDefault="00D0030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345A9" w14:textId="77777777" w:rsidR="00D0030C" w:rsidRDefault="00D0030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1" w15:restartNumberingAfterBreak="0">
    <w:nsid w:val="0000000C"/>
    <w:multiLevelType w:val="singleLevel"/>
    <w:tmpl w:val="CE8A3AE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00000011"/>
    <w:multiLevelType w:val="singleLevel"/>
    <w:tmpl w:val="10DC1D68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7" w15:restartNumberingAfterBreak="0">
    <w:nsid w:val="00000012"/>
    <w:multiLevelType w:val="multilevel"/>
    <w:tmpl w:val="258EFC2E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0"/>
        </w:tabs>
        <w:ind w:left="2421" w:hanging="360"/>
      </w:pPr>
      <w:rPr>
        <w:rFonts w:ascii="Symbol" w:hAnsi="Symbol" w:cs="Symbol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06D07A52"/>
    <w:multiLevelType w:val="multilevel"/>
    <w:tmpl w:val="28800578"/>
    <w:name w:val="WW8Num1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11453EA3"/>
    <w:multiLevelType w:val="hybridMultilevel"/>
    <w:tmpl w:val="87902D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FFC2E49"/>
    <w:multiLevelType w:val="multilevel"/>
    <w:tmpl w:val="771A9BD8"/>
    <w:name w:val="WW8Num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204234EC"/>
    <w:multiLevelType w:val="multilevel"/>
    <w:tmpl w:val="258EF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237C75BE"/>
    <w:multiLevelType w:val="hybridMultilevel"/>
    <w:tmpl w:val="38883506"/>
    <w:lvl w:ilvl="0" w:tplc="00000015">
      <w:start w:val="1"/>
      <w:numFmt w:val="bullet"/>
      <w:lvlText w:val=""/>
      <w:lvlJc w:val="left"/>
      <w:pPr>
        <w:ind w:left="780" w:hanging="360"/>
      </w:pPr>
      <w:rPr>
        <w:rFonts w:ascii="Symbol" w:hAnsi="Symbol" w:cs="Symbol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29636B66"/>
    <w:multiLevelType w:val="hybridMultilevel"/>
    <w:tmpl w:val="00B8E65E"/>
    <w:lvl w:ilvl="0" w:tplc="D186BEC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8" w15:restartNumberingAfterBreak="0">
    <w:nsid w:val="358B4553"/>
    <w:multiLevelType w:val="hybridMultilevel"/>
    <w:tmpl w:val="854C59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1F0DD4"/>
    <w:multiLevelType w:val="singleLevel"/>
    <w:tmpl w:val="000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423C3725"/>
    <w:multiLevelType w:val="hybridMultilevel"/>
    <w:tmpl w:val="9F6A2ED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BEB43A9"/>
    <w:multiLevelType w:val="singleLevel"/>
    <w:tmpl w:val="000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608B0330"/>
    <w:multiLevelType w:val="hybridMultilevel"/>
    <w:tmpl w:val="DB04A3A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253E2D"/>
    <w:multiLevelType w:val="hybridMultilevel"/>
    <w:tmpl w:val="E7403454"/>
    <w:lvl w:ilvl="0" w:tplc="F9225624">
      <w:start w:val="1"/>
      <w:numFmt w:val="bullet"/>
      <w:lvlText w:val=""/>
      <w:lvlJc w:val="left"/>
      <w:pPr>
        <w:ind w:left="1856" w:hanging="360"/>
      </w:pPr>
      <w:rPr>
        <w:rFonts w:ascii="Symbol" w:hAnsi="Symbo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num w:numId="1" w16cid:durableId="1706054998">
    <w:abstractNumId w:val="0"/>
  </w:num>
  <w:num w:numId="2" w16cid:durableId="2009942297">
    <w:abstractNumId w:val="1"/>
  </w:num>
  <w:num w:numId="3" w16cid:durableId="1363631664">
    <w:abstractNumId w:val="2"/>
  </w:num>
  <w:num w:numId="4" w16cid:durableId="1594431317">
    <w:abstractNumId w:val="3"/>
  </w:num>
  <w:num w:numId="5" w16cid:durableId="715155613">
    <w:abstractNumId w:val="4"/>
  </w:num>
  <w:num w:numId="6" w16cid:durableId="813832962">
    <w:abstractNumId w:val="5"/>
  </w:num>
  <w:num w:numId="7" w16cid:durableId="1667779058">
    <w:abstractNumId w:val="6"/>
  </w:num>
  <w:num w:numId="8" w16cid:durableId="1352027902">
    <w:abstractNumId w:val="7"/>
  </w:num>
  <w:num w:numId="9" w16cid:durableId="455223016">
    <w:abstractNumId w:val="8"/>
  </w:num>
  <w:num w:numId="10" w16cid:durableId="593788009">
    <w:abstractNumId w:val="9"/>
  </w:num>
  <w:num w:numId="11" w16cid:durableId="1205827279">
    <w:abstractNumId w:val="10"/>
  </w:num>
  <w:num w:numId="12" w16cid:durableId="123545000">
    <w:abstractNumId w:val="11"/>
  </w:num>
  <w:num w:numId="13" w16cid:durableId="1774131799">
    <w:abstractNumId w:val="12"/>
  </w:num>
  <w:num w:numId="14" w16cid:durableId="146480268">
    <w:abstractNumId w:val="13"/>
  </w:num>
  <w:num w:numId="15" w16cid:durableId="399061115">
    <w:abstractNumId w:val="14"/>
  </w:num>
  <w:num w:numId="16" w16cid:durableId="2145343007">
    <w:abstractNumId w:val="15"/>
  </w:num>
  <w:num w:numId="17" w16cid:durableId="1019619328">
    <w:abstractNumId w:val="16"/>
  </w:num>
  <w:num w:numId="18" w16cid:durableId="1104955093">
    <w:abstractNumId w:val="17"/>
  </w:num>
  <w:num w:numId="19" w16cid:durableId="1407650042">
    <w:abstractNumId w:val="18"/>
  </w:num>
  <w:num w:numId="20" w16cid:durableId="995109804">
    <w:abstractNumId w:val="19"/>
  </w:num>
  <w:num w:numId="21" w16cid:durableId="196506682">
    <w:abstractNumId w:val="20"/>
  </w:num>
  <w:num w:numId="22" w16cid:durableId="213007717">
    <w:abstractNumId w:val="21"/>
  </w:num>
  <w:num w:numId="23" w16cid:durableId="1323585395">
    <w:abstractNumId w:val="27"/>
  </w:num>
  <w:num w:numId="24" w16cid:durableId="891961215">
    <w:abstractNumId w:val="33"/>
  </w:num>
  <w:num w:numId="25" w16cid:durableId="2063361985">
    <w:abstractNumId w:val="30"/>
  </w:num>
  <w:num w:numId="26" w16cid:durableId="1434933299">
    <w:abstractNumId w:val="20"/>
  </w:num>
  <w:num w:numId="27" w16cid:durableId="1757240691">
    <w:abstractNumId w:val="23"/>
  </w:num>
  <w:num w:numId="28" w16cid:durableId="1350451656">
    <w:abstractNumId w:val="32"/>
  </w:num>
  <w:num w:numId="29" w16cid:durableId="25446666">
    <w:abstractNumId w:val="26"/>
  </w:num>
  <w:num w:numId="30" w16cid:durableId="253327008">
    <w:abstractNumId w:val="28"/>
  </w:num>
  <w:num w:numId="31" w16cid:durableId="922570174">
    <w:abstractNumId w:val="25"/>
  </w:num>
  <w:num w:numId="32" w16cid:durableId="2143302159">
    <w:abstractNumId w:val="24"/>
  </w:num>
  <w:num w:numId="33" w16cid:durableId="83571854">
    <w:abstractNumId w:val="22"/>
  </w:num>
  <w:num w:numId="34" w16cid:durableId="63994958">
    <w:abstractNumId w:val="31"/>
  </w:num>
  <w:num w:numId="35" w16cid:durableId="12857723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72DF"/>
    <w:rsid w:val="00010067"/>
    <w:rsid w:val="00026496"/>
    <w:rsid w:val="000268F0"/>
    <w:rsid w:val="00040A98"/>
    <w:rsid w:val="00063226"/>
    <w:rsid w:val="000672FF"/>
    <w:rsid w:val="00080137"/>
    <w:rsid w:val="00093226"/>
    <w:rsid w:val="000A2539"/>
    <w:rsid w:val="000A2E3A"/>
    <w:rsid w:val="000A6EA4"/>
    <w:rsid w:val="000B1784"/>
    <w:rsid w:val="000B7496"/>
    <w:rsid w:val="000C1638"/>
    <w:rsid w:val="000C24CE"/>
    <w:rsid w:val="000D175B"/>
    <w:rsid w:val="000E178A"/>
    <w:rsid w:val="000E50AC"/>
    <w:rsid w:val="000E72B0"/>
    <w:rsid w:val="001062CB"/>
    <w:rsid w:val="00111CB2"/>
    <w:rsid w:val="00112216"/>
    <w:rsid w:val="001128A4"/>
    <w:rsid w:val="001130D3"/>
    <w:rsid w:val="001200A8"/>
    <w:rsid w:val="00135B93"/>
    <w:rsid w:val="00136B5A"/>
    <w:rsid w:val="00142B75"/>
    <w:rsid w:val="00143E45"/>
    <w:rsid w:val="001452E7"/>
    <w:rsid w:val="00172BDA"/>
    <w:rsid w:val="0017748F"/>
    <w:rsid w:val="00181EBA"/>
    <w:rsid w:val="0019126E"/>
    <w:rsid w:val="001972C5"/>
    <w:rsid w:val="001A786F"/>
    <w:rsid w:val="001B07EF"/>
    <w:rsid w:val="001B4F5E"/>
    <w:rsid w:val="001C6F37"/>
    <w:rsid w:val="001D4541"/>
    <w:rsid w:val="001F111D"/>
    <w:rsid w:val="002072DF"/>
    <w:rsid w:val="00212FEE"/>
    <w:rsid w:val="0021543B"/>
    <w:rsid w:val="0021639A"/>
    <w:rsid w:val="00217499"/>
    <w:rsid w:val="002220D3"/>
    <w:rsid w:val="0023253E"/>
    <w:rsid w:val="00243B13"/>
    <w:rsid w:val="00251BF3"/>
    <w:rsid w:val="00257AB2"/>
    <w:rsid w:val="00257FA5"/>
    <w:rsid w:val="0026405F"/>
    <w:rsid w:val="002743C6"/>
    <w:rsid w:val="00277298"/>
    <w:rsid w:val="00283CDD"/>
    <w:rsid w:val="002856FB"/>
    <w:rsid w:val="0028618B"/>
    <w:rsid w:val="00292EAD"/>
    <w:rsid w:val="00295D82"/>
    <w:rsid w:val="00297763"/>
    <w:rsid w:val="002B07BE"/>
    <w:rsid w:val="002B1A82"/>
    <w:rsid w:val="002C2572"/>
    <w:rsid w:val="002C6489"/>
    <w:rsid w:val="002E0363"/>
    <w:rsid w:val="002E60ED"/>
    <w:rsid w:val="002F327D"/>
    <w:rsid w:val="002F59A9"/>
    <w:rsid w:val="00312CBD"/>
    <w:rsid w:val="00330147"/>
    <w:rsid w:val="003357CB"/>
    <w:rsid w:val="00340AF4"/>
    <w:rsid w:val="00353AD6"/>
    <w:rsid w:val="003571E6"/>
    <w:rsid w:val="0036331F"/>
    <w:rsid w:val="00373C28"/>
    <w:rsid w:val="003756D9"/>
    <w:rsid w:val="0038619D"/>
    <w:rsid w:val="00390FB5"/>
    <w:rsid w:val="00392BC0"/>
    <w:rsid w:val="003A3109"/>
    <w:rsid w:val="003A35EB"/>
    <w:rsid w:val="003B4199"/>
    <w:rsid w:val="003C259C"/>
    <w:rsid w:val="003C3248"/>
    <w:rsid w:val="003C65B5"/>
    <w:rsid w:val="003D2EB2"/>
    <w:rsid w:val="003D3C95"/>
    <w:rsid w:val="003E43C5"/>
    <w:rsid w:val="003E55F6"/>
    <w:rsid w:val="003F56C9"/>
    <w:rsid w:val="003F7183"/>
    <w:rsid w:val="003F7AD0"/>
    <w:rsid w:val="00410E76"/>
    <w:rsid w:val="004132C5"/>
    <w:rsid w:val="004148D0"/>
    <w:rsid w:val="00415EEA"/>
    <w:rsid w:val="0041706E"/>
    <w:rsid w:val="004245E4"/>
    <w:rsid w:val="0042512A"/>
    <w:rsid w:val="004346DB"/>
    <w:rsid w:val="004401E7"/>
    <w:rsid w:val="00442C66"/>
    <w:rsid w:val="00447627"/>
    <w:rsid w:val="004561B4"/>
    <w:rsid w:val="00457AF6"/>
    <w:rsid w:val="00460EB0"/>
    <w:rsid w:val="00464852"/>
    <w:rsid w:val="0048432D"/>
    <w:rsid w:val="00487442"/>
    <w:rsid w:val="00497191"/>
    <w:rsid w:val="00497433"/>
    <w:rsid w:val="004B09C2"/>
    <w:rsid w:val="004D5B6A"/>
    <w:rsid w:val="004D7957"/>
    <w:rsid w:val="004E0F91"/>
    <w:rsid w:val="004E16D7"/>
    <w:rsid w:val="004E363A"/>
    <w:rsid w:val="004F00BE"/>
    <w:rsid w:val="0050365E"/>
    <w:rsid w:val="00506B71"/>
    <w:rsid w:val="00521E10"/>
    <w:rsid w:val="005371C5"/>
    <w:rsid w:val="00537319"/>
    <w:rsid w:val="0055044A"/>
    <w:rsid w:val="005576C0"/>
    <w:rsid w:val="00564502"/>
    <w:rsid w:val="0057242D"/>
    <w:rsid w:val="005871A3"/>
    <w:rsid w:val="0059453E"/>
    <w:rsid w:val="005B6AAA"/>
    <w:rsid w:val="005D3790"/>
    <w:rsid w:val="005D687D"/>
    <w:rsid w:val="005E5BDE"/>
    <w:rsid w:val="005E6B6E"/>
    <w:rsid w:val="005E7167"/>
    <w:rsid w:val="005F2DA5"/>
    <w:rsid w:val="005F6AAD"/>
    <w:rsid w:val="005F79E6"/>
    <w:rsid w:val="00604CB1"/>
    <w:rsid w:val="00610A12"/>
    <w:rsid w:val="00616120"/>
    <w:rsid w:val="00627568"/>
    <w:rsid w:val="006341D8"/>
    <w:rsid w:val="0064510C"/>
    <w:rsid w:val="006465D4"/>
    <w:rsid w:val="00653E20"/>
    <w:rsid w:val="006622A0"/>
    <w:rsid w:val="006668A0"/>
    <w:rsid w:val="00670A82"/>
    <w:rsid w:val="00672E33"/>
    <w:rsid w:val="0067425E"/>
    <w:rsid w:val="00692E9C"/>
    <w:rsid w:val="006963C5"/>
    <w:rsid w:val="006A5CF7"/>
    <w:rsid w:val="006A77E3"/>
    <w:rsid w:val="006B0548"/>
    <w:rsid w:val="006C7A12"/>
    <w:rsid w:val="006D06FC"/>
    <w:rsid w:val="006E4D98"/>
    <w:rsid w:val="006E634B"/>
    <w:rsid w:val="006F25AB"/>
    <w:rsid w:val="006F75A5"/>
    <w:rsid w:val="00702DCA"/>
    <w:rsid w:val="007138CB"/>
    <w:rsid w:val="007257D1"/>
    <w:rsid w:val="0073284A"/>
    <w:rsid w:val="007453F8"/>
    <w:rsid w:val="0075466F"/>
    <w:rsid w:val="007705F4"/>
    <w:rsid w:val="00780695"/>
    <w:rsid w:val="00780E10"/>
    <w:rsid w:val="00784556"/>
    <w:rsid w:val="00784AF2"/>
    <w:rsid w:val="00790C12"/>
    <w:rsid w:val="00792E2A"/>
    <w:rsid w:val="007A5A32"/>
    <w:rsid w:val="007B3791"/>
    <w:rsid w:val="007B4DF2"/>
    <w:rsid w:val="007C2042"/>
    <w:rsid w:val="007D1628"/>
    <w:rsid w:val="007D49C3"/>
    <w:rsid w:val="007D7141"/>
    <w:rsid w:val="007E4166"/>
    <w:rsid w:val="007F15AB"/>
    <w:rsid w:val="007F3D30"/>
    <w:rsid w:val="007F6CE7"/>
    <w:rsid w:val="008061DE"/>
    <w:rsid w:val="0082178D"/>
    <w:rsid w:val="008250FA"/>
    <w:rsid w:val="00836A7A"/>
    <w:rsid w:val="0085274C"/>
    <w:rsid w:val="00867699"/>
    <w:rsid w:val="00874BE2"/>
    <w:rsid w:val="0087676C"/>
    <w:rsid w:val="00883B29"/>
    <w:rsid w:val="00895A85"/>
    <w:rsid w:val="008A2FFA"/>
    <w:rsid w:val="008A4ADF"/>
    <w:rsid w:val="008B75B4"/>
    <w:rsid w:val="008D2E3F"/>
    <w:rsid w:val="008E1B25"/>
    <w:rsid w:val="008E68C4"/>
    <w:rsid w:val="008F014F"/>
    <w:rsid w:val="00905878"/>
    <w:rsid w:val="00912146"/>
    <w:rsid w:val="00917206"/>
    <w:rsid w:val="00920792"/>
    <w:rsid w:val="00921A04"/>
    <w:rsid w:val="00931075"/>
    <w:rsid w:val="00933ADF"/>
    <w:rsid w:val="009373B3"/>
    <w:rsid w:val="009429C1"/>
    <w:rsid w:val="00963949"/>
    <w:rsid w:val="00963D48"/>
    <w:rsid w:val="009663A3"/>
    <w:rsid w:val="0097341F"/>
    <w:rsid w:val="009779A6"/>
    <w:rsid w:val="0098036F"/>
    <w:rsid w:val="00981238"/>
    <w:rsid w:val="00985DFD"/>
    <w:rsid w:val="009908BC"/>
    <w:rsid w:val="009954F8"/>
    <w:rsid w:val="009A0B97"/>
    <w:rsid w:val="009A24B4"/>
    <w:rsid w:val="009B112E"/>
    <w:rsid w:val="009B20A3"/>
    <w:rsid w:val="009B4388"/>
    <w:rsid w:val="009C52B9"/>
    <w:rsid w:val="009D0597"/>
    <w:rsid w:val="009D339D"/>
    <w:rsid w:val="009E2789"/>
    <w:rsid w:val="009F099E"/>
    <w:rsid w:val="009F455B"/>
    <w:rsid w:val="009F6995"/>
    <w:rsid w:val="00A01F56"/>
    <w:rsid w:val="00A07EE7"/>
    <w:rsid w:val="00A13D07"/>
    <w:rsid w:val="00A1454B"/>
    <w:rsid w:val="00A23DBA"/>
    <w:rsid w:val="00A2438E"/>
    <w:rsid w:val="00A35477"/>
    <w:rsid w:val="00A35F1F"/>
    <w:rsid w:val="00A361C0"/>
    <w:rsid w:val="00A370B7"/>
    <w:rsid w:val="00A5216A"/>
    <w:rsid w:val="00A7330E"/>
    <w:rsid w:val="00A86C0F"/>
    <w:rsid w:val="00AA6B14"/>
    <w:rsid w:val="00AB09F9"/>
    <w:rsid w:val="00AC0ECF"/>
    <w:rsid w:val="00AC3EBA"/>
    <w:rsid w:val="00AC4D12"/>
    <w:rsid w:val="00AD4576"/>
    <w:rsid w:val="00AF0F52"/>
    <w:rsid w:val="00AF3B75"/>
    <w:rsid w:val="00B3324D"/>
    <w:rsid w:val="00B35350"/>
    <w:rsid w:val="00B506AE"/>
    <w:rsid w:val="00B635E9"/>
    <w:rsid w:val="00B67413"/>
    <w:rsid w:val="00B8001C"/>
    <w:rsid w:val="00B831B1"/>
    <w:rsid w:val="00B84A56"/>
    <w:rsid w:val="00BA0063"/>
    <w:rsid w:val="00BA0B8D"/>
    <w:rsid w:val="00BA6D16"/>
    <w:rsid w:val="00BB1C97"/>
    <w:rsid w:val="00BB4D3B"/>
    <w:rsid w:val="00BD0CAD"/>
    <w:rsid w:val="00BD12D8"/>
    <w:rsid w:val="00BD7F5B"/>
    <w:rsid w:val="00BE19A6"/>
    <w:rsid w:val="00BF6FAF"/>
    <w:rsid w:val="00C0259E"/>
    <w:rsid w:val="00C0470C"/>
    <w:rsid w:val="00C20565"/>
    <w:rsid w:val="00C33AD0"/>
    <w:rsid w:val="00C33C37"/>
    <w:rsid w:val="00C405B0"/>
    <w:rsid w:val="00C42314"/>
    <w:rsid w:val="00C42CCC"/>
    <w:rsid w:val="00C4419B"/>
    <w:rsid w:val="00C64AE7"/>
    <w:rsid w:val="00C65580"/>
    <w:rsid w:val="00C66B5C"/>
    <w:rsid w:val="00C7444F"/>
    <w:rsid w:val="00C80C5A"/>
    <w:rsid w:val="00C821F3"/>
    <w:rsid w:val="00C84383"/>
    <w:rsid w:val="00C90E97"/>
    <w:rsid w:val="00C94AE0"/>
    <w:rsid w:val="00CA1FEE"/>
    <w:rsid w:val="00CA5B2D"/>
    <w:rsid w:val="00CA75C7"/>
    <w:rsid w:val="00CB2605"/>
    <w:rsid w:val="00CB666C"/>
    <w:rsid w:val="00CC218A"/>
    <w:rsid w:val="00CC2E52"/>
    <w:rsid w:val="00CD04DB"/>
    <w:rsid w:val="00CD1B24"/>
    <w:rsid w:val="00CE0EE6"/>
    <w:rsid w:val="00CE491C"/>
    <w:rsid w:val="00CF5AC7"/>
    <w:rsid w:val="00D0030C"/>
    <w:rsid w:val="00D14CC4"/>
    <w:rsid w:val="00D20485"/>
    <w:rsid w:val="00D27E7D"/>
    <w:rsid w:val="00D452F0"/>
    <w:rsid w:val="00D53AC4"/>
    <w:rsid w:val="00D63013"/>
    <w:rsid w:val="00D71DBE"/>
    <w:rsid w:val="00D750F7"/>
    <w:rsid w:val="00D77008"/>
    <w:rsid w:val="00D77426"/>
    <w:rsid w:val="00D84E6D"/>
    <w:rsid w:val="00DA1B49"/>
    <w:rsid w:val="00DA5529"/>
    <w:rsid w:val="00DB1724"/>
    <w:rsid w:val="00DC3668"/>
    <w:rsid w:val="00DE72BB"/>
    <w:rsid w:val="00DF2759"/>
    <w:rsid w:val="00E20971"/>
    <w:rsid w:val="00E26E42"/>
    <w:rsid w:val="00E273A7"/>
    <w:rsid w:val="00E27F5E"/>
    <w:rsid w:val="00E311ED"/>
    <w:rsid w:val="00E44DE8"/>
    <w:rsid w:val="00E507CE"/>
    <w:rsid w:val="00E579EB"/>
    <w:rsid w:val="00E6718F"/>
    <w:rsid w:val="00E90495"/>
    <w:rsid w:val="00E909A9"/>
    <w:rsid w:val="00E920F1"/>
    <w:rsid w:val="00E97732"/>
    <w:rsid w:val="00EA3A4A"/>
    <w:rsid w:val="00EA79A0"/>
    <w:rsid w:val="00EB0775"/>
    <w:rsid w:val="00EB55F8"/>
    <w:rsid w:val="00EB7DD8"/>
    <w:rsid w:val="00EC3744"/>
    <w:rsid w:val="00EC49BF"/>
    <w:rsid w:val="00EC604C"/>
    <w:rsid w:val="00ED26BE"/>
    <w:rsid w:val="00ED62CE"/>
    <w:rsid w:val="00EE1657"/>
    <w:rsid w:val="00EE3638"/>
    <w:rsid w:val="00EE6C65"/>
    <w:rsid w:val="00EF0A59"/>
    <w:rsid w:val="00EF2810"/>
    <w:rsid w:val="00EF2FF7"/>
    <w:rsid w:val="00EF460E"/>
    <w:rsid w:val="00EF58DE"/>
    <w:rsid w:val="00F041C4"/>
    <w:rsid w:val="00F137BC"/>
    <w:rsid w:val="00F14266"/>
    <w:rsid w:val="00F155A2"/>
    <w:rsid w:val="00F251CB"/>
    <w:rsid w:val="00F31EC7"/>
    <w:rsid w:val="00F33956"/>
    <w:rsid w:val="00F33FD1"/>
    <w:rsid w:val="00F35174"/>
    <w:rsid w:val="00F451D7"/>
    <w:rsid w:val="00F478C8"/>
    <w:rsid w:val="00F528CF"/>
    <w:rsid w:val="00F55E3F"/>
    <w:rsid w:val="00F6539B"/>
    <w:rsid w:val="00F90C50"/>
    <w:rsid w:val="00F95FF6"/>
    <w:rsid w:val="00FB23FF"/>
    <w:rsid w:val="00FC2E6E"/>
    <w:rsid w:val="00FC593E"/>
    <w:rsid w:val="00FC5E69"/>
    <w:rsid w:val="00FD5324"/>
    <w:rsid w:val="00FD60A2"/>
    <w:rsid w:val="00FD727F"/>
    <w:rsid w:val="00FE26D0"/>
    <w:rsid w:val="00FE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6AB5BDE"/>
  <w15:docId w15:val="{86495B96-941B-465F-AEF8-ABF338ED4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13D07"/>
    <w:pPr>
      <w:jc w:val="both"/>
    </w:pPr>
    <w:rPr>
      <w:rFonts w:eastAsia="PMingLiU"/>
      <w:lang w:eastAsia="ar-SA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jc w:val="left"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ind w:firstLine="708"/>
      <w:jc w:val="left"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ind w:left="2124" w:firstLine="708"/>
      <w:outlineLvl w:val="3"/>
    </w:pPr>
    <w:rPr>
      <w:i/>
    </w:rPr>
  </w:style>
  <w:style w:type="paragraph" w:styleId="Nadpis5">
    <w:name w:val="heading 5"/>
    <w:basedOn w:val="Normln"/>
    <w:next w:val="Normln"/>
    <w:qFormat/>
    <w:pPr>
      <w:keepNext/>
      <w:ind w:left="1416" w:firstLine="708"/>
      <w:outlineLvl w:val="4"/>
    </w:pPr>
    <w:rPr>
      <w:i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b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1"/>
      </w:numPr>
      <w:outlineLvl w:val="6"/>
    </w:pPr>
    <w:rPr>
      <w:b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b/>
      <w:u w:val="single"/>
    </w:rPr>
  </w:style>
  <w:style w:type="paragraph" w:styleId="Nadpis9">
    <w:name w:val="heading 9"/>
    <w:basedOn w:val="Normln"/>
    <w:next w:val="Normln"/>
    <w:qFormat/>
    <w:pPr>
      <w:keepNext/>
      <w:ind w:left="1985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1z0">
    <w:name w:val="WW8Num1z0"/>
    <w:rPr>
      <w:b/>
    </w:rPr>
  </w:style>
  <w:style w:type="character" w:customStyle="1" w:styleId="WW8Num2z0">
    <w:name w:val="WW8Num2z0"/>
    <w:rPr>
      <w:rFonts w:ascii="StarSymbol" w:hAnsi="StarSymbol" w:cs="Times New Roman"/>
    </w:rPr>
  </w:style>
  <w:style w:type="character" w:customStyle="1" w:styleId="WW8Num3z0">
    <w:name w:val="WW8Num3z0"/>
    <w:rPr>
      <w:rFonts w:ascii="Times New Roman" w:hAnsi="Times New Roman" w:cs="StarSymbol"/>
      <w:sz w:val="24"/>
      <w:szCs w:val="24"/>
    </w:rPr>
  </w:style>
  <w:style w:type="character" w:customStyle="1" w:styleId="WW8Num4z0">
    <w:name w:val="WW8Num4z0"/>
    <w:rPr>
      <w:b w:val="0"/>
      <w:bCs w:val="0"/>
    </w:rPr>
  </w:style>
  <w:style w:type="character" w:customStyle="1" w:styleId="WW8Num5z0">
    <w:name w:val="WW8Num5z0"/>
    <w:rPr>
      <w:b w:val="0"/>
      <w:bCs w:val="0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4">
    <w:name w:val="WW8Num7z4"/>
    <w:rPr>
      <w:rFonts w:ascii="Courier New" w:hAnsi="Courier New" w:cs="Courier New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4">
    <w:name w:val="WW8Num10z4"/>
    <w:rPr>
      <w:rFonts w:ascii="Courier New" w:hAnsi="Courier New" w:cs="Courier New"/>
    </w:rPr>
  </w:style>
  <w:style w:type="character" w:customStyle="1" w:styleId="WW8Num13z0">
    <w:name w:val="WW8Num13z0"/>
    <w:rPr>
      <w:b/>
      <w:sz w:val="28"/>
      <w:szCs w:val="28"/>
    </w:rPr>
  </w:style>
  <w:style w:type="character" w:customStyle="1" w:styleId="WW8Num13z1">
    <w:name w:val="WW8Num13z1"/>
    <w:rPr>
      <w:b/>
      <w:color w:val="auto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customStyle="1" w:styleId="platne1">
    <w:name w:val="platne1"/>
    <w:basedOn w:val="Standardnpsmoodstavce1"/>
  </w:style>
  <w:style w:type="character" w:customStyle="1" w:styleId="Odkaznakoment1">
    <w:name w:val="Odkaz na komentář1"/>
    <w:rPr>
      <w:sz w:val="16"/>
      <w:szCs w:val="16"/>
    </w:rPr>
  </w:style>
  <w:style w:type="character" w:styleId="Zdraznn">
    <w:name w:val="Emphasis"/>
    <w:qFormat/>
    <w:rPr>
      <w:i/>
      <w:iCs/>
    </w:rPr>
  </w:style>
  <w:style w:type="character" w:customStyle="1" w:styleId="NzevChar">
    <w:name w:val="Název Char"/>
    <w:rPr>
      <w:b/>
      <w:sz w:val="24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"/>
    <w:pPr>
      <w:jc w:val="left"/>
    </w:pPr>
    <w:rPr>
      <w:color w:val="000000"/>
      <w:sz w:val="24"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Zkladntextodsazen31">
    <w:name w:val="Základní text odsazený 31"/>
    <w:basedOn w:val="Normln"/>
    <w:pPr>
      <w:spacing w:after="120"/>
      <w:ind w:left="283"/>
    </w:pPr>
    <w:rPr>
      <w:sz w:val="16"/>
      <w:szCs w:val="16"/>
    </w:rPr>
  </w:style>
  <w:style w:type="paragraph" w:customStyle="1" w:styleId="Zkladntextodsazen21">
    <w:name w:val="Základní text odsazený 21"/>
    <w:basedOn w:val="Normln"/>
    <w:pPr>
      <w:spacing w:after="120" w:line="480" w:lineRule="auto"/>
      <w:ind w:left="283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customStyle="1" w:styleId="Textkomente1">
    <w:name w:val="Text komentáře1"/>
    <w:basedOn w:val="Normln"/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paragraph" w:customStyle="1" w:styleId="VZ">
    <w:name w:val="VZ"/>
    <w:basedOn w:val="Normln"/>
    <w:pPr>
      <w:suppressAutoHyphens/>
      <w:overflowPunct w:val="0"/>
      <w:autoSpaceDE w:val="0"/>
      <w:ind w:left="1134" w:hanging="567"/>
    </w:pPr>
    <w:rPr>
      <w:rFonts w:ascii="Arial" w:hAnsi="Arial" w:cs="Arial"/>
    </w:rPr>
  </w:style>
  <w:style w:type="paragraph" w:styleId="Nzev">
    <w:name w:val="Title"/>
    <w:basedOn w:val="Normln"/>
    <w:next w:val="Podnadpis"/>
    <w:qFormat/>
    <w:pPr>
      <w:jc w:val="center"/>
    </w:pPr>
    <w:rPr>
      <w:b/>
      <w:sz w:val="24"/>
    </w:rPr>
  </w:style>
  <w:style w:type="paragraph" w:styleId="Podnadpis">
    <w:name w:val="Subtitle"/>
    <w:basedOn w:val="Nadpis"/>
    <w:next w:val="Zkladntext"/>
    <w:qFormat/>
    <w:pPr>
      <w:jc w:val="center"/>
    </w:pPr>
    <w:rPr>
      <w:i/>
      <w:iCs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Obsahrmce">
    <w:name w:val="Obsah rámce"/>
    <w:basedOn w:val="Zkladntext"/>
  </w:style>
  <w:style w:type="character" w:styleId="Odkaznakoment">
    <w:name w:val="annotation reference"/>
    <w:uiPriority w:val="99"/>
    <w:semiHidden/>
    <w:unhideWhenUsed/>
    <w:rsid w:val="00EF2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F2810"/>
  </w:style>
  <w:style w:type="character" w:customStyle="1" w:styleId="TextkomenteChar">
    <w:name w:val="Text komentáře Char"/>
    <w:link w:val="Textkomente"/>
    <w:uiPriority w:val="99"/>
    <w:semiHidden/>
    <w:rsid w:val="00EF2810"/>
    <w:rPr>
      <w:rFonts w:eastAsia="PMingLiU"/>
      <w:lang w:eastAsia="ar-SA"/>
    </w:rPr>
  </w:style>
  <w:style w:type="paragraph" w:styleId="Bezmezer">
    <w:name w:val="No Spacing"/>
    <w:uiPriority w:val="1"/>
    <w:qFormat/>
    <w:rsid w:val="004561B4"/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4971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D7F5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8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tos@vosjicin.cz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481DD-8B27-482F-96A1-E718D3E9E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491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AK</Company>
  <LinksUpToDate>false</LinksUpToDate>
  <CharactersWithSpaces>3385</CharactersWithSpaces>
  <SharedDoc>false</SharedDoc>
  <HLinks>
    <vt:vector size="6" baseType="variant">
      <vt:variant>
        <vt:i4>3538951</vt:i4>
      </vt:variant>
      <vt:variant>
        <vt:i4>0</vt:i4>
      </vt:variant>
      <vt:variant>
        <vt:i4>0</vt:i4>
      </vt:variant>
      <vt:variant>
        <vt:i4>5</vt:i4>
      </vt:variant>
      <vt:variant>
        <vt:lpwstr>mailto:bartos@vosjicin.cz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umo</dc:creator>
  <cp:lastModifiedBy>Eva Janatová</cp:lastModifiedBy>
  <cp:revision>4</cp:revision>
  <cp:lastPrinted>2023-10-11T12:33:00Z</cp:lastPrinted>
  <dcterms:created xsi:type="dcterms:W3CDTF">2023-10-11T08:01:00Z</dcterms:created>
  <dcterms:modified xsi:type="dcterms:W3CDTF">2023-10-20T11:36:00Z</dcterms:modified>
</cp:coreProperties>
</file>