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67DA" w14:textId="77777777" w:rsidR="00717CA7" w:rsidRPr="00D11C48" w:rsidRDefault="00717CA7" w:rsidP="00153837">
      <w:pPr>
        <w:pStyle w:val="Nzev"/>
        <w:spacing w:line="276" w:lineRule="auto"/>
        <w:ind w:right="1"/>
        <w:rPr>
          <w:rFonts w:ascii="Tahoma" w:hAnsi="Tahoma" w:cs="Tahoma"/>
          <w:sz w:val="40"/>
          <w:szCs w:val="40"/>
        </w:rPr>
      </w:pPr>
      <w:r w:rsidRPr="00D11C48">
        <w:rPr>
          <w:rFonts w:ascii="Tahoma" w:hAnsi="Tahoma" w:cs="Tahoma"/>
          <w:sz w:val="40"/>
          <w:szCs w:val="40"/>
        </w:rPr>
        <w:t>Smlouva o dílo</w:t>
      </w:r>
    </w:p>
    <w:p w14:paraId="01850ED6" w14:textId="77777777" w:rsidR="00F97A4A" w:rsidRPr="00153837" w:rsidRDefault="00F97A4A" w:rsidP="00153837">
      <w:pPr>
        <w:pStyle w:val="Nzev"/>
        <w:spacing w:line="276" w:lineRule="auto"/>
        <w:ind w:right="1"/>
        <w:rPr>
          <w:rFonts w:ascii="Tahoma" w:hAnsi="Tahoma" w:cs="Tahoma"/>
          <w:sz w:val="20"/>
          <w:szCs w:val="20"/>
        </w:rPr>
      </w:pPr>
    </w:p>
    <w:p w14:paraId="6896C5F0" w14:textId="7B3300FD" w:rsidR="007F5DC9" w:rsidRPr="00153837" w:rsidRDefault="00717CA7" w:rsidP="00153837">
      <w:pPr>
        <w:spacing w:line="276" w:lineRule="auto"/>
        <w:ind w:right="1"/>
        <w:jc w:val="center"/>
        <w:rPr>
          <w:rFonts w:ascii="Tahoma" w:hAnsi="Tahoma" w:cs="Tahoma"/>
          <w:sz w:val="20"/>
          <w:szCs w:val="20"/>
        </w:rPr>
      </w:pPr>
      <w:r w:rsidRPr="00153837">
        <w:rPr>
          <w:rFonts w:ascii="Tahoma" w:hAnsi="Tahoma" w:cs="Tahoma"/>
          <w:sz w:val="20"/>
          <w:szCs w:val="20"/>
        </w:rPr>
        <w:t xml:space="preserve">uzavřená ve smyslu ustanovení </w:t>
      </w:r>
      <w:r w:rsidR="00471644" w:rsidRPr="00153837">
        <w:rPr>
          <w:rFonts w:ascii="Tahoma" w:hAnsi="Tahoma" w:cs="Tahoma"/>
          <w:sz w:val="20"/>
          <w:szCs w:val="20"/>
        </w:rPr>
        <w:t xml:space="preserve">§ 2586 a násl. </w:t>
      </w:r>
      <w:r w:rsidR="00F31A26">
        <w:rPr>
          <w:rFonts w:ascii="Tahoma" w:hAnsi="Tahoma" w:cs="Tahoma"/>
          <w:sz w:val="20"/>
          <w:szCs w:val="20"/>
        </w:rPr>
        <w:t>zákona č. 89/2012 Sb., o</w:t>
      </w:r>
      <w:r w:rsidR="00471644" w:rsidRPr="00153837">
        <w:rPr>
          <w:rFonts w:ascii="Tahoma" w:hAnsi="Tahoma" w:cs="Tahoma"/>
          <w:sz w:val="20"/>
          <w:szCs w:val="20"/>
        </w:rPr>
        <w:t xml:space="preserve">bčanského zákoníku </w:t>
      </w:r>
      <w:r w:rsidR="002C00D8" w:rsidRPr="00153837">
        <w:rPr>
          <w:rFonts w:ascii="Tahoma" w:hAnsi="Tahoma" w:cs="Tahoma"/>
          <w:sz w:val="20"/>
          <w:szCs w:val="20"/>
        </w:rPr>
        <w:t>v platném znění</w:t>
      </w:r>
      <w:r w:rsidR="007F5DC9" w:rsidRPr="00153837">
        <w:rPr>
          <w:rFonts w:ascii="Tahoma" w:hAnsi="Tahoma" w:cs="Tahoma"/>
          <w:sz w:val="20"/>
          <w:szCs w:val="20"/>
        </w:rPr>
        <w:t>, na zhotovení díla:</w:t>
      </w:r>
    </w:p>
    <w:p w14:paraId="7B3469BE" w14:textId="77777777" w:rsidR="0068616D" w:rsidRPr="00D11C48" w:rsidRDefault="007F5DC9" w:rsidP="00D11C48">
      <w:pPr>
        <w:pStyle w:val="Nzev"/>
        <w:spacing w:line="276" w:lineRule="auto"/>
        <w:ind w:right="1"/>
        <w:rPr>
          <w:rFonts w:ascii="Tahoma" w:hAnsi="Tahoma" w:cs="Tahoma"/>
        </w:rPr>
      </w:pPr>
      <w:r w:rsidRPr="00D11C48">
        <w:rPr>
          <w:rFonts w:ascii="Tahoma" w:hAnsi="Tahoma" w:cs="Tahoma"/>
        </w:rPr>
        <w:t xml:space="preserve"> </w:t>
      </w:r>
    </w:p>
    <w:p w14:paraId="060022D8" w14:textId="28589769" w:rsidR="00994541" w:rsidRDefault="00FD551D" w:rsidP="00D11C48">
      <w:pPr>
        <w:pStyle w:val="Nzev"/>
        <w:spacing w:line="276" w:lineRule="auto"/>
        <w:ind w:right="1"/>
        <w:rPr>
          <w:rFonts w:ascii="Tahoma" w:hAnsi="Tahoma" w:cs="Tahoma"/>
          <w:sz w:val="22"/>
          <w:szCs w:val="22"/>
        </w:rPr>
      </w:pPr>
      <w:r>
        <w:rPr>
          <w:rFonts w:ascii="Tahoma" w:hAnsi="Tahoma" w:cs="Tahoma"/>
          <w:sz w:val="22"/>
          <w:szCs w:val="22"/>
        </w:rPr>
        <w:t>KRALOVICE – NAD PODMĚSTSKÝM RYBNÍKEM</w:t>
      </w:r>
      <w:r w:rsidR="0072658B">
        <w:rPr>
          <w:rFonts w:ascii="Tahoma" w:hAnsi="Tahoma" w:cs="Tahoma"/>
          <w:sz w:val="22"/>
          <w:szCs w:val="22"/>
        </w:rPr>
        <w:t xml:space="preserve"> – PRODLOUŽENÍ SPLAŠKOVÉ A DEŠŤOVÉ KANALIZACE</w:t>
      </w:r>
    </w:p>
    <w:p w14:paraId="32E404B4" w14:textId="77777777" w:rsidR="00FE003D" w:rsidRPr="00994541" w:rsidRDefault="00FE003D" w:rsidP="00D11C48">
      <w:pPr>
        <w:pStyle w:val="Nzev"/>
        <w:spacing w:line="276" w:lineRule="auto"/>
        <w:ind w:right="1"/>
        <w:rPr>
          <w:rFonts w:ascii="Tahoma" w:hAnsi="Tahoma" w:cs="Tahoma"/>
          <w:sz w:val="16"/>
          <w:szCs w:val="16"/>
        </w:rPr>
      </w:pPr>
    </w:p>
    <w:p w14:paraId="065CEBA3" w14:textId="77777777" w:rsidR="00717CA7" w:rsidRPr="00153837" w:rsidRDefault="00717CA7" w:rsidP="00153837">
      <w:pPr>
        <w:pStyle w:val="Nadpis1"/>
        <w:spacing w:line="276" w:lineRule="auto"/>
        <w:ind w:right="1"/>
        <w:rPr>
          <w:rFonts w:ascii="Tahoma" w:hAnsi="Tahoma" w:cs="Tahoma"/>
          <w:b w:val="0"/>
          <w:bCs w:val="0"/>
          <w:sz w:val="20"/>
          <w:szCs w:val="20"/>
        </w:rPr>
      </w:pPr>
      <w:r w:rsidRPr="00153837">
        <w:rPr>
          <w:rFonts w:ascii="Tahoma" w:hAnsi="Tahoma" w:cs="Tahoma"/>
          <w:sz w:val="20"/>
          <w:szCs w:val="20"/>
        </w:rPr>
        <w:t xml:space="preserve">I. Smluvní strany  </w:t>
      </w:r>
    </w:p>
    <w:p w14:paraId="408B8610" w14:textId="77777777" w:rsidR="00FE003D" w:rsidRPr="00FE003D" w:rsidRDefault="00717CA7" w:rsidP="00A140B9">
      <w:pPr>
        <w:numPr>
          <w:ilvl w:val="0"/>
          <w:numId w:val="12"/>
        </w:numPr>
        <w:spacing w:line="276" w:lineRule="auto"/>
        <w:rPr>
          <w:rFonts w:ascii="Tahoma" w:hAnsi="Tahoma" w:cs="Tahoma"/>
          <w:sz w:val="20"/>
          <w:szCs w:val="20"/>
        </w:rPr>
      </w:pPr>
      <w:r w:rsidRPr="00153837">
        <w:rPr>
          <w:rFonts w:ascii="Tahoma" w:hAnsi="Tahoma" w:cs="Tahoma"/>
          <w:sz w:val="20"/>
          <w:szCs w:val="20"/>
          <w:u w:val="single"/>
        </w:rPr>
        <w:t>Objednatel:</w:t>
      </w:r>
      <w:r w:rsidRPr="00153837">
        <w:rPr>
          <w:rFonts w:ascii="Tahoma" w:hAnsi="Tahoma" w:cs="Tahoma"/>
          <w:sz w:val="20"/>
          <w:szCs w:val="20"/>
          <w:u w:val="single"/>
        </w:rPr>
        <w:br/>
      </w:r>
      <w:r w:rsidR="00FE003D">
        <w:rPr>
          <w:rFonts w:ascii="Tahoma" w:hAnsi="Tahoma" w:cs="Tahoma"/>
          <w:b/>
          <w:sz w:val="20"/>
          <w:szCs w:val="20"/>
        </w:rPr>
        <w:t>Město Kralovice</w:t>
      </w:r>
    </w:p>
    <w:p w14:paraId="35C8913A" w14:textId="5B1CA181" w:rsidR="00AF35E8" w:rsidRDefault="00FE003D" w:rsidP="00FE003D">
      <w:pPr>
        <w:spacing w:line="276" w:lineRule="auto"/>
        <w:ind w:left="360"/>
        <w:rPr>
          <w:rFonts w:ascii="Tahoma" w:hAnsi="Tahoma" w:cs="Tahoma"/>
          <w:sz w:val="20"/>
          <w:szCs w:val="20"/>
        </w:rPr>
      </w:pPr>
      <w:r w:rsidRPr="00FE003D">
        <w:rPr>
          <w:rFonts w:ascii="Tahoma" w:hAnsi="Tahoma" w:cs="Tahoma"/>
          <w:bCs/>
          <w:sz w:val="20"/>
          <w:szCs w:val="20"/>
        </w:rPr>
        <w:t>Markova 2, 331 41 Kralovice</w:t>
      </w:r>
    </w:p>
    <w:p w14:paraId="6A781CB5" w14:textId="374A17F2" w:rsidR="0008164C" w:rsidRDefault="00AF034E" w:rsidP="00AF35E8">
      <w:pPr>
        <w:spacing w:line="276" w:lineRule="auto"/>
        <w:ind w:left="360"/>
        <w:rPr>
          <w:rStyle w:val="Siln"/>
          <w:rFonts w:ascii="Tahoma" w:hAnsi="Tahoma" w:cs="Tahoma"/>
          <w:b w:val="0"/>
          <w:bCs w:val="0"/>
          <w:sz w:val="20"/>
          <w:szCs w:val="20"/>
        </w:rPr>
      </w:pPr>
      <w:r>
        <w:rPr>
          <w:rFonts w:ascii="Tahoma" w:hAnsi="Tahoma" w:cs="Tahoma"/>
          <w:sz w:val="20"/>
          <w:szCs w:val="20"/>
        </w:rPr>
        <w:t>Zastoupen</w:t>
      </w:r>
      <w:r w:rsidR="00360909">
        <w:rPr>
          <w:rFonts w:ascii="Tahoma" w:hAnsi="Tahoma" w:cs="Tahoma"/>
          <w:sz w:val="20"/>
          <w:szCs w:val="20"/>
        </w:rPr>
        <w:t>ý</w:t>
      </w:r>
      <w:r w:rsidR="00437E08" w:rsidRPr="00153837">
        <w:rPr>
          <w:rFonts w:ascii="Tahoma" w:hAnsi="Tahoma" w:cs="Tahoma"/>
          <w:sz w:val="20"/>
          <w:szCs w:val="20"/>
        </w:rPr>
        <w:t>:</w:t>
      </w:r>
      <w:r w:rsidR="00D11C48" w:rsidRPr="00D11C48">
        <w:t xml:space="preserve"> </w:t>
      </w:r>
      <w:r>
        <w:tab/>
      </w:r>
      <w:r w:rsidR="00FE003D">
        <w:rPr>
          <w:rFonts w:ascii="Tahoma" w:hAnsi="Tahoma" w:cs="Tahoma"/>
          <w:sz w:val="20"/>
          <w:szCs w:val="20"/>
        </w:rPr>
        <w:t>Ing. Karel Popel</w:t>
      </w:r>
      <w:r w:rsidR="009742B1">
        <w:rPr>
          <w:rFonts w:ascii="Tahoma" w:hAnsi="Tahoma" w:cs="Tahoma"/>
          <w:sz w:val="20"/>
          <w:szCs w:val="20"/>
        </w:rPr>
        <w:t>, starost</w:t>
      </w:r>
      <w:r w:rsidR="00FE003D">
        <w:rPr>
          <w:rFonts w:ascii="Tahoma" w:hAnsi="Tahoma" w:cs="Tahoma"/>
          <w:sz w:val="20"/>
          <w:szCs w:val="20"/>
        </w:rPr>
        <w:t>a</w:t>
      </w:r>
      <w:r w:rsidR="00A63689" w:rsidRPr="00153837">
        <w:rPr>
          <w:rFonts w:ascii="Tahoma" w:hAnsi="Tahoma" w:cs="Tahoma"/>
          <w:sz w:val="20"/>
          <w:szCs w:val="20"/>
        </w:rPr>
        <w:br/>
      </w:r>
      <w:r w:rsidR="00F96EF5" w:rsidRPr="00153837">
        <w:rPr>
          <w:rStyle w:val="Siln"/>
          <w:rFonts w:ascii="Tahoma" w:hAnsi="Tahoma" w:cs="Tahoma"/>
          <w:b w:val="0"/>
          <w:bCs w:val="0"/>
          <w:sz w:val="20"/>
          <w:szCs w:val="20"/>
        </w:rPr>
        <w:t xml:space="preserve">Telefon: </w:t>
      </w:r>
      <w:r>
        <w:rPr>
          <w:rStyle w:val="Siln"/>
          <w:rFonts w:ascii="Tahoma" w:hAnsi="Tahoma" w:cs="Tahoma"/>
          <w:b w:val="0"/>
          <w:bCs w:val="0"/>
          <w:sz w:val="20"/>
          <w:szCs w:val="20"/>
        </w:rPr>
        <w:tab/>
      </w:r>
      <w:r>
        <w:rPr>
          <w:rStyle w:val="Siln"/>
          <w:rFonts w:ascii="Tahoma" w:hAnsi="Tahoma" w:cs="Tahoma"/>
          <w:b w:val="0"/>
          <w:bCs w:val="0"/>
          <w:sz w:val="20"/>
          <w:szCs w:val="20"/>
        </w:rPr>
        <w:tab/>
      </w:r>
      <w:r w:rsidR="00F40C7C">
        <w:rPr>
          <w:rStyle w:val="Siln"/>
          <w:rFonts w:ascii="Tahoma" w:hAnsi="Tahoma" w:cs="Tahoma"/>
          <w:b w:val="0"/>
          <w:bCs w:val="0"/>
          <w:sz w:val="20"/>
          <w:szCs w:val="20"/>
        </w:rPr>
        <w:t>xxxx</w:t>
      </w:r>
    </w:p>
    <w:p w14:paraId="2416F226" w14:textId="6F3E3DBE" w:rsidR="00571926" w:rsidRPr="00153837" w:rsidRDefault="00571926" w:rsidP="00AF35E8">
      <w:pPr>
        <w:spacing w:line="276" w:lineRule="auto"/>
        <w:ind w:left="360"/>
        <w:rPr>
          <w:rStyle w:val="Siln"/>
          <w:rFonts w:ascii="Tahoma" w:hAnsi="Tahoma" w:cs="Tahoma"/>
          <w:b w:val="0"/>
          <w:bCs w:val="0"/>
          <w:sz w:val="20"/>
          <w:szCs w:val="20"/>
        </w:rPr>
      </w:pPr>
      <w:r>
        <w:rPr>
          <w:rStyle w:val="Siln"/>
          <w:rFonts w:ascii="Tahoma" w:hAnsi="Tahoma" w:cs="Tahoma"/>
          <w:b w:val="0"/>
          <w:bCs w:val="0"/>
          <w:sz w:val="20"/>
          <w:szCs w:val="20"/>
        </w:rPr>
        <w:t>Email:</w:t>
      </w:r>
      <w:r>
        <w:rPr>
          <w:rStyle w:val="Siln"/>
          <w:rFonts w:ascii="Tahoma" w:hAnsi="Tahoma" w:cs="Tahoma"/>
          <w:b w:val="0"/>
          <w:bCs w:val="0"/>
          <w:sz w:val="20"/>
          <w:szCs w:val="20"/>
        </w:rPr>
        <w:tab/>
      </w:r>
      <w:r>
        <w:rPr>
          <w:rStyle w:val="Siln"/>
          <w:rFonts w:ascii="Tahoma" w:hAnsi="Tahoma" w:cs="Tahoma"/>
          <w:b w:val="0"/>
          <w:bCs w:val="0"/>
          <w:sz w:val="20"/>
          <w:szCs w:val="20"/>
        </w:rPr>
        <w:tab/>
      </w:r>
      <w:r w:rsidR="00F40C7C">
        <w:rPr>
          <w:rStyle w:val="Siln"/>
          <w:rFonts w:ascii="Tahoma" w:hAnsi="Tahoma" w:cs="Tahoma"/>
          <w:b w:val="0"/>
          <w:bCs w:val="0"/>
          <w:sz w:val="20"/>
          <w:szCs w:val="20"/>
        </w:rPr>
        <w:t>xxxx</w:t>
      </w:r>
    </w:p>
    <w:p w14:paraId="5C3FFE94" w14:textId="74F5C861" w:rsidR="001E0033" w:rsidRDefault="00BB195C" w:rsidP="00571926">
      <w:pPr>
        <w:spacing w:line="276" w:lineRule="auto"/>
        <w:ind w:left="360"/>
        <w:rPr>
          <w:rFonts w:ascii="Tahoma" w:hAnsi="Tahoma" w:cs="Tahoma"/>
          <w:sz w:val="20"/>
          <w:szCs w:val="20"/>
        </w:rPr>
      </w:pPr>
      <w:r w:rsidRPr="00153837">
        <w:rPr>
          <w:rFonts w:ascii="Tahoma" w:hAnsi="Tahoma" w:cs="Tahoma"/>
          <w:sz w:val="20"/>
          <w:szCs w:val="20"/>
        </w:rPr>
        <w:t>IČ</w:t>
      </w:r>
      <w:r w:rsidR="009742B1">
        <w:rPr>
          <w:rFonts w:ascii="Tahoma" w:hAnsi="Tahoma" w:cs="Tahoma"/>
          <w:sz w:val="20"/>
          <w:szCs w:val="20"/>
        </w:rPr>
        <w:t>O</w:t>
      </w:r>
      <w:r w:rsidRPr="00153837">
        <w:rPr>
          <w:rFonts w:ascii="Tahoma" w:hAnsi="Tahoma" w:cs="Tahoma"/>
          <w:sz w:val="20"/>
          <w:szCs w:val="20"/>
        </w:rPr>
        <w:t>:</w:t>
      </w:r>
      <w:r w:rsidR="00226E6A">
        <w:rPr>
          <w:rFonts w:ascii="Tahoma" w:hAnsi="Tahoma" w:cs="Tahoma"/>
          <w:sz w:val="20"/>
          <w:szCs w:val="20"/>
        </w:rPr>
        <w:tab/>
      </w:r>
      <w:r w:rsidR="00AF034E">
        <w:rPr>
          <w:rFonts w:ascii="Tahoma" w:hAnsi="Tahoma" w:cs="Tahoma"/>
          <w:sz w:val="20"/>
          <w:szCs w:val="20"/>
        </w:rPr>
        <w:tab/>
      </w:r>
      <w:r w:rsidR="00FE003D">
        <w:rPr>
          <w:rFonts w:ascii="Tahoma" w:hAnsi="Tahoma" w:cs="Tahoma"/>
          <w:sz w:val="20"/>
          <w:szCs w:val="20"/>
        </w:rPr>
        <w:t>002 57 966</w:t>
      </w:r>
    </w:p>
    <w:p w14:paraId="6475C58A" w14:textId="018D4D3C" w:rsidR="00233FDC" w:rsidRDefault="00233FDC" w:rsidP="00571926">
      <w:pPr>
        <w:spacing w:line="276" w:lineRule="auto"/>
        <w:ind w:left="360"/>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sidRPr="00233FDC">
        <w:rPr>
          <w:rFonts w:ascii="Tahoma" w:hAnsi="Tahoma" w:cs="Tahoma"/>
          <w:sz w:val="20"/>
          <w:szCs w:val="20"/>
        </w:rPr>
        <w:t>CZ</w:t>
      </w:r>
      <w:r w:rsidR="00FE003D">
        <w:rPr>
          <w:rFonts w:ascii="Tahoma" w:hAnsi="Tahoma" w:cs="Tahoma"/>
          <w:sz w:val="20"/>
          <w:szCs w:val="20"/>
        </w:rPr>
        <w:t>00257966</w:t>
      </w:r>
    </w:p>
    <w:p w14:paraId="0D955EA9" w14:textId="0B1F58EC" w:rsidR="00571926" w:rsidRDefault="00571926" w:rsidP="00153837">
      <w:pPr>
        <w:spacing w:line="276" w:lineRule="auto"/>
        <w:ind w:left="360"/>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sidR="00233FDC" w:rsidRPr="00233FDC">
        <w:rPr>
          <w:rFonts w:ascii="Tahoma" w:hAnsi="Tahoma" w:cs="Tahoma"/>
          <w:sz w:val="20"/>
          <w:szCs w:val="20"/>
        </w:rPr>
        <w:t xml:space="preserve"> </w:t>
      </w:r>
    </w:p>
    <w:p w14:paraId="1CF24644" w14:textId="4CA318DF" w:rsidR="006D3F65" w:rsidRPr="00351E1A" w:rsidRDefault="00571926" w:rsidP="00153837">
      <w:pPr>
        <w:spacing w:line="276" w:lineRule="auto"/>
        <w:ind w:left="360"/>
      </w:pPr>
      <w:r>
        <w:rPr>
          <w:rFonts w:ascii="Tahoma" w:hAnsi="Tahoma" w:cs="Tahoma"/>
          <w:sz w:val="20"/>
          <w:szCs w:val="20"/>
        </w:rPr>
        <w:t>Č</w:t>
      </w:r>
      <w:r w:rsidR="00437E08" w:rsidRPr="00735240">
        <w:rPr>
          <w:rFonts w:ascii="Tahoma" w:hAnsi="Tahoma" w:cs="Tahoma"/>
          <w:sz w:val="20"/>
          <w:szCs w:val="20"/>
        </w:rPr>
        <w:t xml:space="preserve">íslo účtu: </w:t>
      </w:r>
      <w:r>
        <w:rPr>
          <w:rFonts w:ascii="Tahoma" w:hAnsi="Tahoma" w:cs="Tahoma"/>
          <w:sz w:val="20"/>
          <w:szCs w:val="20"/>
        </w:rPr>
        <w:tab/>
      </w:r>
      <w:r>
        <w:rPr>
          <w:rFonts w:ascii="Tahoma" w:hAnsi="Tahoma" w:cs="Tahoma"/>
          <w:sz w:val="20"/>
          <w:szCs w:val="20"/>
        </w:rPr>
        <w:tab/>
      </w:r>
    </w:p>
    <w:p w14:paraId="009EEF53" w14:textId="485BB706" w:rsidR="008E317A" w:rsidRDefault="00717CA7" w:rsidP="004D6894">
      <w:pPr>
        <w:tabs>
          <w:tab w:val="left" w:pos="2127"/>
          <w:tab w:val="left" w:pos="6521"/>
        </w:tabs>
        <w:spacing w:line="276" w:lineRule="auto"/>
        <w:ind w:left="360"/>
        <w:rPr>
          <w:rFonts w:ascii="Tahoma" w:hAnsi="Tahoma" w:cs="Tahoma"/>
          <w:sz w:val="20"/>
          <w:szCs w:val="20"/>
        </w:rPr>
      </w:pPr>
      <w:r w:rsidRPr="001E69FC">
        <w:rPr>
          <w:rFonts w:ascii="Tahoma" w:hAnsi="Tahoma" w:cs="Tahoma"/>
          <w:sz w:val="20"/>
          <w:szCs w:val="20"/>
          <w:u w:val="single"/>
        </w:rPr>
        <w:t>Osoby zmocněné jednat ve věcech:</w:t>
      </w:r>
      <w:r w:rsidRPr="001E69FC">
        <w:rPr>
          <w:rFonts w:ascii="Tahoma" w:hAnsi="Tahoma" w:cs="Tahoma"/>
          <w:sz w:val="20"/>
          <w:szCs w:val="20"/>
          <w:u w:val="single"/>
        </w:rPr>
        <w:br/>
      </w:r>
      <w:r w:rsidR="0008164C" w:rsidRPr="00153837">
        <w:rPr>
          <w:rFonts w:ascii="Tahoma" w:hAnsi="Tahoma" w:cs="Tahoma"/>
          <w:sz w:val="20"/>
          <w:szCs w:val="20"/>
        </w:rPr>
        <w:t xml:space="preserve">- </w:t>
      </w:r>
      <w:r w:rsidRPr="00153837">
        <w:rPr>
          <w:rFonts w:ascii="Tahoma" w:hAnsi="Tahoma" w:cs="Tahoma"/>
          <w:sz w:val="20"/>
          <w:szCs w:val="20"/>
        </w:rPr>
        <w:t xml:space="preserve">smluvních: </w:t>
      </w:r>
      <w:r w:rsidR="00BD5C5A">
        <w:rPr>
          <w:rFonts w:ascii="Tahoma" w:hAnsi="Tahoma" w:cs="Tahoma"/>
          <w:sz w:val="20"/>
          <w:szCs w:val="20"/>
        </w:rPr>
        <w:tab/>
      </w:r>
      <w:r w:rsidR="00FE003D">
        <w:rPr>
          <w:rFonts w:ascii="Tahoma" w:hAnsi="Tahoma" w:cs="Tahoma"/>
          <w:sz w:val="20"/>
          <w:szCs w:val="20"/>
        </w:rPr>
        <w:t>Ing. Karel Popel</w:t>
      </w:r>
      <w:r w:rsidR="00BD5C5A">
        <w:rPr>
          <w:rFonts w:ascii="Tahoma" w:hAnsi="Tahoma" w:cs="Tahoma"/>
          <w:sz w:val="20"/>
          <w:szCs w:val="20"/>
        </w:rPr>
        <w:tab/>
      </w:r>
      <w:r w:rsidR="002B0F79">
        <w:rPr>
          <w:rFonts w:ascii="Tahoma" w:hAnsi="Tahoma" w:cs="Tahoma"/>
          <w:sz w:val="20"/>
          <w:szCs w:val="20"/>
        </w:rPr>
        <w:t>Telefon</w:t>
      </w:r>
      <w:r w:rsidR="00524252" w:rsidRPr="00AF29A6">
        <w:rPr>
          <w:rFonts w:ascii="Tahoma" w:hAnsi="Tahoma" w:cs="Tahoma"/>
          <w:sz w:val="20"/>
          <w:szCs w:val="20"/>
        </w:rPr>
        <w:t xml:space="preserve">: </w:t>
      </w:r>
      <w:r w:rsidR="00F40C7C">
        <w:rPr>
          <w:rFonts w:ascii="Tahoma" w:hAnsi="Tahoma" w:cs="Tahoma"/>
          <w:sz w:val="20"/>
          <w:szCs w:val="20"/>
        </w:rPr>
        <w:t>xxxxx</w:t>
      </w:r>
    </w:p>
    <w:p w14:paraId="15A196C7" w14:textId="77777777" w:rsidR="00F40C7C" w:rsidRDefault="0008164C" w:rsidP="0072658B">
      <w:pPr>
        <w:tabs>
          <w:tab w:val="left" w:pos="2127"/>
          <w:tab w:val="left" w:pos="6521"/>
        </w:tabs>
        <w:spacing w:line="276" w:lineRule="auto"/>
        <w:ind w:left="360"/>
        <w:rPr>
          <w:rFonts w:ascii="Tahoma" w:hAnsi="Tahoma" w:cs="Tahoma"/>
          <w:sz w:val="20"/>
          <w:szCs w:val="20"/>
        </w:rPr>
      </w:pPr>
      <w:r w:rsidRPr="008D1BAB">
        <w:rPr>
          <w:rFonts w:ascii="Tahoma" w:hAnsi="Tahoma" w:cs="Tahoma"/>
          <w:sz w:val="20"/>
          <w:szCs w:val="20"/>
        </w:rPr>
        <w:t>- technických</w:t>
      </w:r>
      <w:r w:rsidR="008D1BAB">
        <w:rPr>
          <w:rFonts w:ascii="Tahoma" w:hAnsi="Tahoma" w:cs="Tahoma"/>
          <w:sz w:val="20"/>
          <w:szCs w:val="20"/>
        </w:rPr>
        <w:tab/>
      </w:r>
      <w:r w:rsidR="00F40C7C">
        <w:rPr>
          <w:rFonts w:ascii="Tahoma" w:hAnsi="Tahoma" w:cs="Tahoma"/>
          <w:sz w:val="20"/>
          <w:szCs w:val="20"/>
        </w:rPr>
        <w:t>xxxxx</w:t>
      </w:r>
      <w:r w:rsidR="0072658B">
        <w:rPr>
          <w:rFonts w:ascii="Tahoma" w:hAnsi="Tahoma" w:cs="Tahoma"/>
          <w:sz w:val="20"/>
          <w:szCs w:val="20"/>
        </w:rPr>
        <w:t xml:space="preserve"> </w:t>
      </w:r>
      <w:r w:rsidR="0072658B">
        <w:rPr>
          <w:rFonts w:ascii="Tahoma" w:hAnsi="Tahoma" w:cs="Tahoma"/>
          <w:sz w:val="20"/>
          <w:szCs w:val="20"/>
        </w:rPr>
        <w:tab/>
      </w:r>
      <w:r w:rsidR="002B0F79">
        <w:rPr>
          <w:rFonts w:ascii="Tahoma" w:hAnsi="Tahoma" w:cs="Tahoma"/>
          <w:sz w:val="20"/>
          <w:szCs w:val="20"/>
        </w:rPr>
        <w:t>T</w:t>
      </w:r>
      <w:r w:rsidR="00524252" w:rsidRPr="008D1BAB">
        <w:rPr>
          <w:rFonts w:ascii="Tahoma" w:hAnsi="Tahoma" w:cs="Tahoma"/>
          <w:sz w:val="20"/>
          <w:szCs w:val="20"/>
        </w:rPr>
        <w:t xml:space="preserve">elefon: </w:t>
      </w:r>
      <w:r w:rsidR="00F40C7C">
        <w:rPr>
          <w:rFonts w:ascii="Tahoma" w:hAnsi="Tahoma" w:cs="Tahoma"/>
          <w:sz w:val="20"/>
          <w:szCs w:val="20"/>
        </w:rPr>
        <w:t>xxxxx</w:t>
      </w:r>
    </w:p>
    <w:p w14:paraId="4E874FF9" w14:textId="1F1221A6" w:rsidR="006D3F65" w:rsidRPr="00153837" w:rsidRDefault="0072658B" w:rsidP="0072658B">
      <w:pPr>
        <w:tabs>
          <w:tab w:val="left" w:pos="2127"/>
          <w:tab w:val="left" w:pos="6521"/>
        </w:tabs>
        <w:spacing w:line="276" w:lineRule="auto"/>
        <w:ind w:left="360"/>
        <w:rPr>
          <w:rFonts w:ascii="Tahoma" w:hAnsi="Tahoma" w:cs="Tahoma"/>
          <w:i/>
          <w:sz w:val="20"/>
          <w:szCs w:val="20"/>
        </w:rPr>
      </w:pPr>
      <w:r>
        <w:rPr>
          <w:rFonts w:ascii="Tahoma" w:hAnsi="Tahoma" w:cs="Tahoma"/>
          <w:sz w:val="20"/>
          <w:szCs w:val="20"/>
        </w:rPr>
        <w:t xml:space="preserve"> </w:t>
      </w:r>
      <w:r w:rsidR="007F5DC9" w:rsidRPr="00735240">
        <w:rPr>
          <w:rFonts w:ascii="Tahoma" w:hAnsi="Tahoma" w:cs="Tahoma"/>
          <w:i/>
          <w:sz w:val="20"/>
          <w:szCs w:val="20"/>
        </w:rPr>
        <w:t xml:space="preserve">(dále jen </w:t>
      </w:r>
      <w:r w:rsidR="006D3F65" w:rsidRPr="00735240">
        <w:rPr>
          <w:rFonts w:ascii="Tahoma" w:hAnsi="Tahoma" w:cs="Tahoma"/>
          <w:i/>
          <w:sz w:val="20"/>
          <w:szCs w:val="20"/>
        </w:rPr>
        <w:t>„</w:t>
      </w:r>
      <w:r w:rsidR="007F5DC9" w:rsidRPr="00735240">
        <w:rPr>
          <w:rFonts w:ascii="Tahoma" w:hAnsi="Tahoma" w:cs="Tahoma"/>
          <w:i/>
          <w:sz w:val="20"/>
          <w:szCs w:val="20"/>
        </w:rPr>
        <w:t>objednatel</w:t>
      </w:r>
      <w:r w:rsidR="006D3F65" w:rsidRPr="00735240">
        <w:rPr>
          <w:rFonts w:ascii="Tahoma" w:hAnsi="Tahoma" w:cs="Tahoma"/>
          <w:i/>
          <w:sz w:val="20"/>
          <w:szCs w:val="20"/>
        </w:rPr>
        <w:t>“</w:t>
      </w:r>
      <w:r w:rsidR="007F5DC9" w:rsidRPr="00735240">
        <w:rPr>
          <w:rFonts w:ascii="Tahoma" w:hAnsi="Tahoma" w:cs="Tahoma"/>
          <w:i/>
          <w:sz w:val="20"/>
          <w:szCs w:val="20"/>
        </w:rPr>
        <w:t>)</w:t>
      </w:r>
    </w:p>
    <w:p w14:paraId="3813F4AD" w14:textId="77777777" w:rsidR="00153837" w:rsidRPr="00153837" w:rsidRDefault="00153837" w:rsidP="004D6894">
      <w:pPr>
        <w:tabs>
          <w:tab w:val="left" w:pos="6521"/>
        </w:tabs>
        <w:spacing w:line="276" w:lineRule="auto"/>
        <w:rPr>
          <w:rFonts w:ascii="Tahoma" w:hAnsi="Tahoma" w:cs="Tahoma"/>
          <w:sz w:val="20"/>
          <w:szCs w:val="20"/>
        </w:rPr>
      </w:pPr>
    </w:p>
    <w:p w14:paraId="709E55EE" w14:textId="45E132A9" w:rsidR="00170D8C" w:rsidRPr="0072658B" w:rsidRDefault="00717CA7" w:rsidP="00A140B9">
      <w:pPr>
        <w:pStyle w:val="Odstavecseseznamem"/>
        <w:numPr>
          <w:ilvl w:val="0"/>
          <w:numId w:val="12"/>
        </w:numPr>
        <w:tabs>
          <w:tab w:val="left" w:pos="426"/>
          <w:tab w:val="left" w:pos="851"/>
          <w:tab w:val="left" w:pos="960"/>
          <w:tab w:val="left" w:pos="1440"/>
        </w:tabs>
        <w:spacing w:line="276" w:lineRule="auto"/>
        <w:ind w:right="1"/>
        <w:rPr>
          <w:rFonts w:ascii="Tahoma" w:hAnsi="Tahoma" w:cs="Tahoma"/>
          <w:sz w:val="20"/>
          <w:szCs w:val="20"/>
        </w:rPr>
      </w:pPr>
      <w:r w:rsidRPr="00153837">
        <w:rPr>
          <w:rFonts w:ascii="Tahoma" w:hAnsi="Tahoma" w:cs="Tahoma"/>
          <w:sz w:val="20"/>
          <w:szCs w:val="20"/>
          <w:u w:val="single"/>
        </w:rPr>
        <w:t>Zhotovitel:</w:t>
      </w:r>
      <w:r w:rsidRPr="00153837">
        <w:rPr>
          <w:rFonts w:ascii="Tahoma" w:hAnsi="Tahoma" w:cs="Tahoma"/>
          <w:sz w:val="20"/>
          <w:szCs w:val="20"/>
        </w:rPr>
        <w:t xml:space="preserve"> </w:t>
      </w:r>
      <w:r w:rsidRPr="00153837">
        <w:rPr>
          <w:rFonts w:ascii="Tahoma" w:hAnsi="Tahoma" w:cs="Tahoma"/>
          <w:sz w:val="20"/>
          <w:szCs w:val="20"/>
        </w:rPr>
        <w:br/>
      </w:r>
      <w:r w:rsidR="0072658B" w:rsidRPr="0072658B">
        <w:rPr>
          <w:rFonts w:ascii="Tahoma" w:hAnsi="Tahoma" w:cs="Tahoma"/>
          <w:b/>
          <w:bCs/>
          <w:sz w:val="20"/>
          <w:szCs w:val="20"/>
        </w:rPr>
        <w:t>DEKAKOM plus s r.o.</w:t>
      </w:r>
      <w:r w:rsidR="00170D8C" w:rsidRPr="00153837">
        <w:rPr>
          <w:rFonts w:ascii="Tahoma" w:hAnsi="Tahoma" w:cs="Tahoma"/>
          <w:sz w:val="20"/>
          <w:szCs w:val="20"/>
          <w:highlight w:val="yellow"/>
        </w:rPr>
        <w:br/>
      </w:r>
      <w:r w:rsidR="0072658B">
        <w:rPr>
          <w:rFonts w:ascii="Tahoma" w:hAnsi="Tahoma" w:cs="Tahoma"/>
          <w:sz w:val="20"/>
          <w:szCs w:val="20"/>
        </w:rPr>
        <w:t>Pražská 1178/II, 337 01 Rokycany</w:t>
      </w:r>
    </w:p>
    <w:p w14:paraId="05537770" w14:textId="0920DB17" w:rsidR="0008164C" w:rsidRPr="0072658B" w:rsidRDefault="00717CA7"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72658B">
        <w:rPr>
          <w:rFonts w:ascii="Tahoma" w:hAnsi="Tahoma" w:cs="Tahoma"/>
          <w:sz w:val="20"/>
          <w:szCs w:val="20"/>
        </w:rPr>
        <w:t xml:space="preserve">Zastoupený: </w:t>
      </w:r>
      <w:r w:rsidR="0072658B">
        <w:rPr>
          <w:rFonts w:ascii="Tahoma" w:hAnsi="Tahoma" w:cs="Tahoma"/>
          <w:sz w:val="20"/>
          <w:szCs w:val="20"/>
        </w:rPr>
        <w:t>Ing. Radek Kovář – jednatel společnosti</w:t>
      </w:r>
    </w:p>
    <w:p w14:paraId="6E19AD6C" w14:textId="0E33723B" w:rsidR="0008164C" w:rsidRPr="0072658B" w:rsidRDefault="0008164C"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72658B">
        <w:rPr>
          <w:rFonts w:ascii="Tahoma" w:hAnsi="Tahoma" w:cs="Tahoma"/>
          <w:sz w:val="20"/>
          <w:szCs w:val="20"/>
        </w:rPr>
        <w:t xml:space="preserve">Telefon: </w:t>
      </w:r>
      <w:r w:rsidR="00F40C7C">
        <w:rPr>
          <w:rFonts w:ascii="Tahoma" w:hAnsi="Tahoma" w:cs="Tahoma"/>
          <w:sz w:val="20"/>
          <w:szCs w:val="20"/>
        </w:rPr>
        <w:t>xxxxx</w:t>
      </w:r>
    </w:p>
    <w:p w14:paraId="5F2E05E5" w14:textId="03B9C6B0" w:rsidR="001E0033" w:rsidRPr="0072658B" w:rsidRDefault="0008164C"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72658B">
        <w:rPr>
          <w:rFonts w:ascii="Tahoma" w:hAnsi="Tahoma" w:cs="Tahoma"/>
          <w:sz w:val="20"/>
          <w:szCs w:val="20"/>
        </w:rPr>
        <w:t xml:space="preserve">Email: </w:t>
      </w:r>
      <w:r w:rsidR="00F40C7C">
        <w:rPr>
          <w:rFonts w:ascii="Tahoma" w:hAnsi="Tahoma" w:cs="Tahoma"/>
          <w:sz w:val="20"/>
          <w:szCs w:val="20"/>
        </w:rPr>
        <w:t>xxxxx</w:t>
      </w:r>
      <w:r w:rsidR="00717CA7" w:rsidRPr="0072658B">
        <w:rPr>
          <w:rFonts w:ascii="Tahoma" w:hAnsi="Tahoma" w:cs="Tahoma"/>
          <w:sz w:val="20"/>
          <w:szCs w:val="20"/>
        </w:rPr>
        <w:br/>
        <w:t>IČ</w:t>
      </w:r>
      <w:r w:rsidR="00F93066" w:rsidRPr="0072658B">
        <w:rPr>
          <w:rFonts w:ascii="Tahoma" w:hAnsi="Tahoma" w:cs="Tahoma"/>
          <w:sz w:val="20"/>
          <w:szCs w:val="20"/>
        </w:rPr>
        <w:t>O</w:t>
      </w:r>
      <w:r w:rsidR="00717CA7" w:rsidRPr="0072658B">
        <w:rPr>
          <w:rFonts w:ascii="Tahoma" w:hAnsi="Tahoma" w:cs="Tahoma"/>
          <w:sz w:val="20"/>
          <w:szCs w:val="20"/>
        </w:rPr>
        <w:t xml:space="preserve">: </w:t>
      </w:r>
      <w:r w:rsidR="0072658B">
        <w:rPr>
          <w:rFonts w:ascii="Tahoma" w:hAnsi="Tahoma" w:cs="Tahoma"/>
          <w:sz w:val="20"/>
          <w:szCs w:val="20"/>
        </w:rPr>
        <w:t>26373611</w:t>
      </w:r>
      <w:r w:rsidR="00226E6A" w:rsidRPr="0072658B">
        <w:rPr>
          <w:rFonts w:ascii="Tahoma" w:hAnsi="Tahoma" w:cs="Tahoma"/>
          <w:sz w:val="20"/>
          <w:szCs w:val="20"/>
        </w:rPr>
        <w:tab/>
      </w:r>
      <w:r w:rsidR="00226E6A" w:rsidRPr="0072658B">
        <w:rPr>
          <w:rFonts w:ascii="Tahoma" w:hAnsi="Tahoma" w:cs="Tahoma"/>
          <w:sz w:val="20"/>
          <w:szCs w:val="20"/>
        </w:rPr>
        <w:tab/>
      </w:r>
      <w:r w:rsidR="00717CA7" w:rsidRPr="0072658B">
        <w:rPr>
          <w:rFonts w:ascii="Tahoma" w:hAnsi="Tahoma" w:cs="Tahoma"/>
          <w:sz w:val="20"/>
          <w:szCs w:val="20"/>
        </w:rPr>
        <w:t xml:space="preserve">DIČ: </w:t>
      </w:r>
      <w:r w:rsidR="0072658B">
        <w:rPr>
          <w:rFonts w:ascii="Tahoma" w:hAnsi="Tahoma" w:cs="Tahoma"/>
          <w:sz w:val="20"/>
          <w:szCs w:val="20"/>
        </w:rPr>
        <w:t>CZ 26373611</w:t>
      </w:r>
    </w:p>
    <w:p w14:paraId="6A1EE8BD" w14:textId="44ECD9BB" w:rsidR="0008164C" w:rsidRPr="0072658B" w:rsidRDefault="001E0033"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72658B">
        <w:rPr>
          <w:rFonts w:ascii="Tahoma" w:hAnsi="Tahoma" w:cs="Tahoma"/>
          <w:sz w:val="20"/>
          <w:szCs w:val="20"/>
        </w:rPr>
        <w:t xml:space="preserve">Plátce DPH: </w:t>
      </w:r>
      <w:r w:rsidR="0072658B">
        <w:rPr>
          <w:rFonts w:ascii="Tahoma" w:hAnsi="Tahoma" w:cs="Tahoma"/>
          <w:sz w:val="20"/>
          <w:szCs w:val="20"/>
        </w:rPr>
        <w:t>ANO</w:t>
      </w:r>
      <w:r w:rsidR="00717CA7" w:rsidRPr="0072658B">
        <w:rPr>
          <w:rFonts w:ascii="Tahoma" w:hAnsi="Tahoma" w:cs="Tahoma"/>
          <w:sz w:val="20"/>
          <w:szCs w:val="20"/>
        </w:rPr>
        <w:br/>
        <w:t xml:space="preserve">Bankovní spojení, číslo účtu: </w:t>
      </w:r>
      <w:r w:rsidR="0072658B">
        <w:rPr>
          <w:rFonts w:ascii="Tahoma" w:hAnsi="Tahoma" w:cs="Tahoma"/>
          <w:sz w:val="20"/>
          <w:szCs w:val="20"/>
        </w:rPr>
        <w:t>KB a.s., č.ú. 7788200287/0100</w:t>
      </w:r>
    </w:p>
    <w:p w14:paraId="3ED39911" w14:textId="33774ACA" w:rsidR="003B257F" w:rsidRPr="001E69FC" w:rsidRDefault="0008164C" w:rsidP="00153837">
      <w:pPr>
        <w:pStyle w:val="Odstavecseseznamem"/>
        <w:tabs>
          <w:tab w:val="left" w:pos="426"/>
          <w:tab w:val="left" w:pos="851"/>
          <w:tab w:val="left" w:pos="960"/>
          <w:tab w:val="left" w:pos="1440"/>
        </w:tabs>
        <w:spacing w:line="276" w:lineRule="auto"/>
        <w:ind w:left="426" w:right="1"/>
        <w:rPr>
          <w:rFonts w:ascii="Tahoma" w:hAnsi="Tahoma" w:cs="Tahoma"/>
          <w:i/>
          <w:sz w:val="20"/>
          <w:szCs w:val="20"/>
        </w:rPr>
      </w:pPr>
      <w:r w:rsidRPr="0072658B">
        <w:rPr>
          <w:rFonts w:ascii="Tahoma" w:hAnsi="Tahoma" w:cs="Tahoma"/>
          <w:sz w:val="20"/>
          <w:szCs w:val="20"/>
        </w:rPr>
        <w:t xml:space="preserve">Společnost zapsaná v OR vedená </w:t>
      </w:r>
      <w:r w:rsidR="0072658B">
        <w:rPr>
          <w:rFonts w:ascii="Tahoma" w:hAnsi="Tahoma" w:cs="Tahoma"/>
          <w:sz w:val="20"/>
          <w:szCs w:val="20"/>
        </w:rPr>
        <w:t>u KS v Plzni, oddíl C, vložka 16221.</w:t>
      </w:r>
      <w:r w:rsidR="00717CA7" w:rsidRPr="0072658B">
        <w:rPr>
          <w:rFonts w:ascii="Tahoma" w:hAnsi="Tahoma" w:cs="Tahoma"/>
          <w:sz w:val="20"/>
          <w:szCs w:val="20"/>
        </w:rPr>
        <w:br/>
      </w:r>
      <w:r w:rsidR="00717CA7" w:rsidRPr="0072658B">
        <w:rPr>
          <w:rFonts w:ascii="Tahoma" w:hAnsi="Tahoma" w:cs="Tahoma"/>
          <w:sz w:val="20"/>
          <w:szCs w:val="20"/>
          <w:u w:val="single"/>
        </w:rPr>
        <w:t>Osoby zmocněné jednat</w:t>
      </w:r>
      <w:r w:rsidR="002E79E1" w:rsidRPr="0072658B">
        <w:rPr>
          <w:rFonts w:ascii="Tahoma" w:hAnsi="Tahoma" w:cs="Tahoma"/>
          <w:sz w:val="20"/>
          <w:szCs w:val="20"/>
          <w:u w:val="single"/>
        </w:rPr>
        <w:t xml:space="preserve"> ve věcech</w:t>
      </w:r>
      <w:r w:rsidR="00717CA7" w:rsidRPr="0072658B">
        <w:rPr>
          <w:rFonts w:ascii="Tahoma" w:hAnsi="Tahoma" w:cs="Tahoma"/>
          <w:sz w:val="20"/>
          <w:szCs w:val="20"/>
          <w:u w:val="single"/>
        </w:rPr>
        <w:t>:</w:t>
      </w:r>
      <w:r w:rsidR="00717CA7" w:rsidRPr="0072658B">
        <w:rPr>
          <w:rFonts w:ascii="Tahoma" w:hAnsi="Tahoma" w:cs="Tahoma"/>
          <w:sz w:val="20"/>
          <w:szCs w:val="20"/>
          <w:u w:val="single"/>
        </w:rPr>
        <w:br/>
      </w:r>
      <w:r w:rsidR="00717CA7" w:rsidRPr="0072658B">
        <w:rPr>
          <w:rFonts w:ascii="Tahoma" w:hAnsi="Tahoma" w:cs="Tahoma"/>
          <w:sz w:val="20"/>
          <w:szCs w:val="20"/>
        </w:rPr>
        <w:t xml:space="preserve">- </w:t>
      </w:r>
      <w:r w:rsidR="002E79E1" w:rsidRPr="0072658B">
        <w:rPr>
          <w:rFonts w:ascii="Tahoma" w:hAnsi="Tahoma" w:cs="Tahoma"/>
          <w:sz w:val="20"/>
          <w:szCs w:val="20"/>
        </w:rPr>
        <w:t>smluvních:</w:t>
      </w:r>
      <w:r w:rsidR="0072658B">
        <w:rPr>
          <w:rFonts w:ascii="Tahoma" w:hAnsi="Tahoma" w:cs="Tahoma"/>
          <w:sz w:val="20"/>
          <w:szCs w:val="20"/>
        </w:rPr>
        <w:t xml:space="preserve"> Ing. Radek Kovář</w:t>
      </w:r>
      <w:r w:rsidR="00F210CE" w:rsidRPr="0072658B">
        <w:rPr>
          <w:rFonts w:ascii="Tahoma" w:hAnsi="Tahoma" w:cs="Tahoma"/>
          <w:sz w:val="20"/>
          <w:szCs w:val="20"/>
        </w:rPr>
        <w:tab/>
      </w:r>
      <w:r w:rsidR="00F210CE" w:rsidRPr="0072658B">
        <w:rPr>
          <w:rFonts w:ascii="Tahoma" w:hAnsi="Tahoma" w:cs="Tahoma"/>
          <w:sz w:val="20"/>
          <w:szCs w:val="20"/>
        </w:rPr>
        <w:tab/>
      </w:r>
      <w:r w:rsidR="0072658B">
        <w:rPr>
          <w:rFonts w:ascii="Tahoma" w:hAnsi="Tahoma" w:cs="Tahoma"/>
          <w:sz w:val="20"/>
          <w:szCs w:val="20"/>
        </w:rPr>
        <w:tab/>
      </w:r>
      <w:r w:rsidR="0072658B">
        <w:rPr>
          <w:rFonts w:ascii="Tahoma" w:hAnsi="Tahoma" w:cs="Tahoma"/>
          <w:sz w:val="20"/>
          <w:szCs w:val="20"/>
        </w:rPr>
        <w:tab/>
      </w:r>
      <w:r w:rsidR="00F210CE" w:rsidRPr="0072658B">
        <w:rPr>
          <w:rFonts w:ascii="Tahoma" w:hAnsi="Tahoma" w:cs="Tahoma"/>
          <w:sz w:val="20"/>
          <w:szCs w:val="20"/>
        </w:rPr>
        <w:t xml:space="preserve">Mobilní </w:t>
      </w:r>
      <w:r w:rsidR="00717CA7" w:rsidRPr="0072658B">
        <w:rPr>
          <w:rFonts w:ascii="Tahoma" w:hAnsi="Tahoma" w:cs="Tahoma"/>
          <w:sz w:val="20"/>
          <w:szCs w:val="20"/>
        </w:rPr>
        <w:t>tel</w:t>
      </w:r>
      <w:r w:rsidR="00F210CE" w:rsidRPr="0072658B">
        <w:rPr>
          <w:rFonts w:ascii="Tahoma" w:hAnsi="Tahoma" w:cs="Tahoma"/>
          <w:sz w:val="20"/>
          <w:szCs w:val="20"/>
        </w:rPr>
        <w:t>efon</w:t>
      </w:r>
      <w:r w:rsidR="00717CA7" w:rsidRPr="0072658B">
        <w:rPr>
          <w:rFonts w:ascii="Tahoma" w:hAnsi="Tahoma" w:cs="Tahoma"/>
          <w:sz w:val="20"/>
          <w:szCs w:val="20"/>
        </w:rPr>
        <w:t xml:space="preserve">: </w:t>
      </w:r>
      <w:r w:rsidR="00F40C7C">
        <w:rPr>
          <w:rFonts w:ascii="Tahoma" w:hAnsi="Tahoma" w:cs="Tahoma"/>
          <w:sz w:val="20"/>
          <w:szCs w:val="20"/>
        </w:rPr>
        <w:t>xxxxx</w:t>
      </w:r>
      <w:r w:rsidR="00717CA7" w:rsidRPr="0072658B">
        <w:rPr>
          <w:rFonts w:ascii="Tahoma" w:hAnsi="Tahoma" w:cs="Tahoma"/>
          <w:sz w:val="20"/>
          <w:szCs w:val="20"/>
        </w:rPr>
        <w:br/>
        <w:t xml:space="preserve">- </w:t>
      </w:r>
      <w:r w:rsidR="009742B1" w:rsidRPr="0072658B">
        <w:rPr>
          <w:rFonts w:ascii="Tahoma" w:hAnsi="Tahoma" w:cs="Tahoma"/>
          <w:sz w:val="20"/>
          <w:szCs w:val="20"/>
        </w:rPr>
        <w:t>odborných</w:t>
      </w:r>
      <w:r w:rsidR="002E79E1" w:rsidRPr="0072658B">
        <w:rPr>
          <w:rFonts w:ascii="Tahoma" w:hAnsi="Tahoma" w:cs="Tahoma"/>
          <w:sz w:val="20"/>
          <w:szCs w:val="20"/>
        </w:rPr>
        <w:t>:</w:t>
      </w:r>
      <w:r w:rsidR="0072658B">
        <w:rPr>
          <w:rFonts w:ascii="Tahoma" w:hAnsi="Tahoma" w:cs="Tahoma"/>
          <w:sz w:val="20"/>
          <w:szCs w:val="20"/>
        </w:rPr>
        <w:t xml:space="preserve"> </w:t>
      </w:r>
      <w:r w:rsidR="00F40C7C">
        <w:rPr>
          <w:rFonts w:ascii="Tahoma" w:hAnsi="Tahoma" w:cs="Tahoma"/>
          <w:sz w:val="20"/>
          <w:szCs w:val="20"/>
        </w:rPr>
        <w:t>xxxxx</w:t>
      </w:r>
      <w:r w:rsidR="00F40C7C">
        <w:rPr>
          <w:rFonts w:ascii="Tahoma" w:hAnsi="Tahoma" w:cs="Tahoma"/>
          <w:sz w:val="20"/>
          <w:szCs w:val="20"/>
        </w:rPr>
        <w:tab/>
      </w:r>
      <w:r w:rsidR="00F40C7C">
        <w:rPr>
          <w:rFonts w:ascii="Tahoma" w:hAnsi="Tahoma" w:cs="Tahoma"/>
          <w:sz w:val="20"/>
          <w:szCs w:val="20"/>
        </w:rPr>
        <w:tab/>
      </w:r>
      <w:r w:rsidR="0072658B">
        <w:rPr>
          <w:rFonts w:ascii="Tahoma" w:hAnsi="Tahoma" w:cs="Tahoma"/>
          <w:sz w:val="20"/>
          <w:szCs w:val="20"/>
        </w:rPr>
        <w:tab/>
      </w:r>
      <w:r w:rsidR="00F210CE" w:rsidRPr="0072658B">
        <w:rPr>
          <w:rFonts w:ascii="Tahoma" w:hAnsi="Tahoma" w:cs="Tahoma"/>
          <w:sz w:val="20"/>
          <w:szCs w:val="20"/>
        </w:rPr>
        <w:tab/>
      </w:r>
      <w:r w:rsidR="00F210CE" w:rsidRPr="0072658B">
        <w:rPr>
          <w:rFonts w:ascii="Tahoma" w:hAnsi="Tahoma" w:cs="Tahoma"/>
          <w:sz w:val="20"/>
          <w:szCs w:val="20"/>
        </w:rPr>
        <w:tab/>
      </w:r>
      <w:r w:rsidR="00F210CE" w:rsidRPr="0072658B">
        <w:rPr>
          <w:rFonts w:ascii="Tahoma" w:hAnsi="Tahoma" w:cs="Tahoma"/>
          <w:sz w:val="20"/>
          <w:szCs w:val="20"/>
        </w:rPr>
        <w:tab/>
        <w:t>Mobilní telefon</w:t>
      </w:r>
      <w:r w:rsidR="00717CA7" w:rsidRPr="0072658B">
        <w:rPr>
          <w:rFonts w:ascii="Tahoma" w:hAnsi="Tahoma" w:cs="Tahoma"/>
          <w:sz w:val="20"/>
          <w:szCs w:val="20"/>
        </w:rPr>
        <w:t xml:space="preserve">: </w:t>
      </w:r>
      <w:r w:rsidR="00F40C7C">
        <w:rPr>
          <w:rFonts w:ascii="Tahoma" w:hAnsi="Tahoma" w:cs="Tahoma"/>
          <w:sz w:val="20"/>
          <w:szCs w:val="20"/>
        </w:rPr>
        <w:t>xxxxx</w:t>
      </w:r>
      <w:r w:rsidR="00EE555B" w:rsidRPr="00153837">
        <w:rPr>
          <w:rFonts w:ascii="Tahoma" w:hAnsi="Tahoma" w:cs="Tahoma"/>
          <w:sz w:val="20"/>
          <w:szCs w:val="20"/>
        </w:rPr>
        <w:br/>
      </w:r>
      <w:r w:rsidR="006D3F65" w:rsidRPr="001E69FC">
        <w:rPr>
          <w:rFonts w:ascii="Tahoma" w:hAnsi="Tahoma" w:cs="Tahoma"/>
          <w:i/>
          <w:sz w:val="20"/>
          <w:szCs w:val="20"/>
        </w:rPr>
        <w:t>(dále jen „zhotovitel“)</w:t>
      </w:r>
    </w:p>
    <w:p w14:paraId="08ABA390" w14:textId="77777777" w:rsidR="00351E1A" w:rsidRDefault="00351E1A" w:rsidP="00153837">
      <w:pPr>
        <w:pStyle w:val="Odstavecseseznamem"/>
        <w:tabs>
          <w:tab w:val="left" w:pos="851"/>
          <w:tab w:val="left" w:pos="960"/>
          <w:tab w:val="left" w:pos="1440"/>
        </w:tabs>
        <w:spacing w:line="276" w:lineRule="auto"/>
        <w:ind w:left="0" w:right="1"/>
        <w:jc w:val="both"/>
        <w:rPr>
          <w:rFonts w:ascii="Tahoma" w:hAnsi="Tahoma" w:cs="Tahoma"/>
          <w:sz w:val="20"/>
          <w:szCs w:val="20"/>
        </w:rPr>
      </w:pPr>
    </w:p>
    <w:p w14:paraId="52BC55BE" w14:textId="77777777" w:rsidR="00351E1A" w:rsidRDefault="00351E1A" w:rsidP="00784292">
      <w:pPr>
        <w:tabs>
          <w:tab w:val="left" w:pos="0"/>
        </w:tabs>
        <w:spacing w:line="276" w:lineRule="auto"/>
        <w:ind w:right="1"/>
        <w:jc w:val="center"/>
        <w:rPr>
          <w:rFonts w:ascii="Tahoma" w:hAnsi="Tahoma" w:cs="Tahoma"/>
          <w:b/>
          <w:bCs/>
          <w:sz w:val="20"/>
          <w:szCs w:val="20"/>
        </w:rPr>
      </w:pPr>
    </w:p>
    <w:p w14:paraId="1E323F1B" w14:textId="77777777" w:rsidR="00351E1A" w:rsidRDefault="00351E1A" w:rsidP="00784292">
      <w:pPr>
        <w:tabs>
          <w:tab w:val="left" w:pos="0"/>
        </w:tabs>
        <w:spacing w:line="276" w:lineRule="auto"/>
        <w:ind w:right="1"/>
        <w:jc w:val="center"/>
        <w:rPr>
          <w:rFonts w:ascii="Tahoma" w:hAnsi="Tahoma" w:cs="Tahoma"/>
          <w:b/>
          <w:bCs/>
          <w:sz w:val="20"/>
          <w:szCs w:val="20"/>
        </w:rPr>
      </w:pPr>
    </w:p>
    <w:p w14:paraId="71707744" w14:textId="77777777" w:rsidR="00717CA7" w:rsidRPr="00977C66" w:rsidRDefault="00717CA7" w:rsidP="00784292">
      <w:pPr>
        <w:pStyle w:val="Nadpis1"/>
        <w:tabs>
          <w:tab w:val="left" w:pos="1440"/>
        </w:tabs>
        <w:spacing w:line="276" w:lineRule="auto"/>
        <w:ind w:right="1"/>
        <w:rPr>
          <w:rFonts w:ascii="Tahoma" w:hAnsi="Tahoma" w:cs="Tahoma"/>
          <w:sz w:val="20"/>
          <w:szCs w:val="20"/>
        </w:rPr>
      </w:pPr>
      <w:r w:rsidRPr="00153837">
        <w:rPr>
          <w:rFonts w:ascii="Tahoma" w:hAnsi="Tahoma" w:cs="Tahoma"/>
          <w:sz w:val="20"/>
          <w:szCs w:val="20"/>
        </w:rPr>
        <w:t>II. Předmět plnění</w:t>
      </w:r>
    </w:p>
    <w:p w14:paraId="74A6B3A4" w14:textId="78A0B559" w:rsidR="004D6894" w:rsidRPr="005C6B6B" w:rsidRDefault="00717CA7" w:rsidP="00784292">
      <w:pPr>
        <w:numPr>
          <w:ilvl w:val="0"/>
          <w:numId w:val="1"/>
        </w:numPr>
        <w:tabs>
          <w:tab w:val="left" w:pos="1440"/>
        </w:tabs>
        <w:spacing w:line="276" w:lineRule="auto"/>
        <w:ind w:left="0" w:right="1" w:firstLine="0"/>
        <w:jc w:val="both"/>
        <w:rPr>
          <w:rFonts w:ascii="Tahoma" w:hAnsi="Tahoma" w:cs="Tahoma"/>
          <w:b/>
          <w:sz w:val="20"/>
          <w:szCs w:val="20"/>
        </w:rPr>
      </w:pPr>
      <w:r w:rsidRPr="00DC2C0D">
        <w:rPr>
          <w:rFonts w:ascii="Tahoma" w:hAnsi="Tahoma" w:cs="Tahoma"/>
          <w:sz w:val="20"/>
          <w:szCs w:val="20"/>
        </w:rPr>
        <w:br/>
      </w:r>
      <w:r w:rsidR="0072658B">
        <w:rPr>
          <w:rFonts w:ascii="Tahoma" w:hAnsi="Tahoma" w:cs="Tahoma"/>
          <w:sz w:val="20"/>
          <w:szCs w:val="20"/>
        </w:rPr>
        <w:t xml:space="preserve">Předmětem plnění je prodloužení splaškové a dešťové kanalizace v rozsahu dle předložené cenové nabídky, která je přílohou této smlouvy o dílo a v souladu </w:t>
      </w:r>
      <w:bookmarkStart w:id="0" w:name="_Hlk97801291"/>
      <w:r w:rsidR="0072658B">
        <w:rPr>
          <w:rFonts w:ascii="Tahoma" w:hAnsi="Tahoma" w:cs="Tahoma"/>
          <w:sz w:val="20"/>
          <w:szCs w:val="20"/>
        </w:rPr>
        <w:t>s</w:t>
      </w:r>
      <w:r w:rsidR="00463ABB">
        <w:rPr>
          <w:rFonts w:ascii="Tahoma" w:hAnsi="Tahoma" w:cs="Tahoma"/>
          <w:sz w:val="20"/>
          <w:szCs w:val="20"/>
        </w:rPr>
        <w:t xml:space="preserve"> projektovou dokumentací</w:t>
      </w:r>
      <w:bookmarkEnd w:id="0"/>
      <w:r w:rsidR="003443B1">
        <w:rPr>
          <w:rFonts w:ascii="Tahoma" w:hAnsi="Tahoma" w:cs="Tahoma"/>
          <w:sz w:val="20"/>
          <w:szCs w:val="20"/>
        </w:rPr>
        <w:t>.</w:t>
      </w:r>
      <w:r w:rsidR="00F703D5">
        <w:br w:type="page"/>
      </w:r>
    </w:p>
    <w:p w14:paraId="45D5E41B" w14:textId="77777777" w:rsidR="00717CA7" w:rsidRPr="00840FE9" w:rsidRDefault="00717CA7" w:rsidP="00784292">
      <w:pPr>
        <w:numPr>
          <w:ilvl w:val="0"/>
          <w:numId w:val="1"/>
        </w:numPr>
        <w:tabs>
          <w:tab w:val="left" w:pos="1440"/>
        </w:tabs>
        <w:spacing w:line="276" w:lineRule="auto"/>
        <w:ind w:left="0" w:right="1" w:firstLine="0"/>
        <w:jc w:val="both"/>
        <w:rPr>
          <w:rFonts w:ascii="Tahoma" w:hAnsi="Tahoma" w:cs="Tahoma"/>
          <w:sz w:val="20"/>
          <w:szCs w:val="20"/>
        </w:rPr>
      </w:pPr>
    </w:p>
    <w:p w14:paraId="399CCC3B" w14:textId="7A539B55" w:rsidR="00717CA7" w:rsidRDefault="00A80BF0" w:rsidP="00784292">
      <w:pPr>
        <w:tabs>
          <w:tab w:val="left" w:pos="1440"/>
        </w:tabs>
        <w:spacing w:line="276" w:lineRule="auto"/>
        <w:jc w:val="both"/>
        <w:rPr>
          <w:rFonts w:ascii="Tahoma" w:hAnsi="Tahoma" w:cs="Tahoma"/>
          <w:sz w:val="20"/>
          <w:szCs w:val="20"/>
        </w:rPr>
      </w:pPr>
      <w:r w:rsidRPr="0072164B">
        <w:rPr>
          <w:rFonts w:ascii="Tahoma" w:hAnsi="Tahoma" w:cs="Tahoma"/>
          <w:sz w:val="20"/>
          <w:szCs w:val="20"/>
        </w:rPr>
        <w:t xml:space="preserve">Dílo bude plněno na základě této smlouvy o dílo, přičemž dílem se rozumí stavební i technologická část stavby provedená dle </w:t>
      </w:r>
      <w:r w:rsidR="005C6B6B" w:rsidRPr="009E36B3">
        <w:rPr>
          <w:rFonts w:ascii="Tahoma" w:hAnsi="Tahoma" w:cs="Tahoma"/>
          <w:sz w:val="20"/>
          <w:szCs w:val="20"/>
        </w:rPr>
        <w:t xml:space="preserve">soupisu stavebních prací, dodávek a služeb s výkazem výměr </w:t>
      </w:r>
      <w:r w:rsidRPr="009E36B3">
        <w:rPr>
          <w:rFonts w:ascii="Tahoma" w:hAnsi="Tahoma" w:cs="Tahoma"/>
          <w:sz w:val="20"/>
          <w:szCs w:val="20"/>
        </w:rPr>
        <w:t>předložené</w:t>
      </w:r>
      <w:r w:rsidRPr="0072164B">
        <w:rPr>
          <w:rFonts w:ascii="Tahoma" w:hAnsi="Tahoma" w:cs="Tahoma"/>
          <w:sz w:val="20"/>
          <w:szCs w:val="20"/>
        </w:rPr>
        <w:t xml:space="preserve"> objednatelem.</w:t>
      </w:r>
      <w:r w:rsidRPr="0072164B">
        <w:rPr>
          <w:rFonts w:ascii="Tahoma" w:hAnsi="Tahoma" w:cs="Tahoma"/>
          <w:iCs/>
          <w:sz w:val="20"/>
          <w:szCs w:val="20"/>
        </w:rPr>
        <w:t xml:space="preserve"> V rámci řádného zhotovení díla bude zhotovitelem provedeno ú</w:t>
      </w:r>
      <w:r w:rsidRPr="0072164B">
        <w:rPr>
          <w:rFonts w:ascii="Tahoma" w:hAnsi="Tahoma" w:cs="Tahoma"/>
          <w:sz w:val="20"/>
          <w:szCs w:val="20"/>
        </w:rPr>
        <w:t xml:space="preserve">plné a bezvadné provedení všech stavebních a montážních prací včetně dodávek potřebných materiálů, strojů a zařízení nezbytných pro řádné dokončení díla nezbytné (zařízení staveniště, bezpečnostní </w:t>
      </w:r>
      <w:r w:rsidR="00B84C68" w:rsidRPr="0072164B">
        <w:rPr>
          <w:rFonts w:ascii="Tahoma" w:hAnsi="Tahoma" w:cs="Tahoma"/>
          <w:sz w:val="20"/>
          <w:szCs w:val="20"/>
        </w:rPr>
        <w:t>opatření</w:t>
      </w:r>
      <w:r w:rsidRPr="0072164B">
        <w:rPr>
          <w:rFonts w:ascii="Tahoma" w:hAnsi="Tahoma" w:cs="Tahoma"/>
          <w:sz w:val="20"/>
          <w:szCs w:val="20"/>
        </w:rPr>
        <w:t xml:space="preserve"> apod.)</w:t>
      </w:r>
    </w:p>
    <w:p w14:paraId="4F53C6E7" w14:textId="284C8744" w:rsidR="0037269A" w:rsidRPr="0072164B" w:rsidRDefault="008E317A" w:rsidP="00784292">
      <w:pPr>
        <w:tabs>
          <w:tab w:val="left" w:pos="1440"/>
        </w:tabs>
        <w:spacing w:line="276" w:lineRule="auto"/>
        <w:ind w:right="1"/>
        <w:jc w:val="both"/>
        <w:rPr>
          <w:rFonts w:ascii="Tahoma" w:hAnsi="Tahoma" w:cs="Tahoma"/>
          <w:sz w:val="20"/>
          <w:szCs w:val="20"/>
        </w:rPr>
      </w:pPr>
      <w:r>
        <w:rPr>
          <w:rFonts w:ascii="Tahoma" w:hAnsi="Tahoma" w:cs="Tahoma"/>
          <w:sz w:val="20"/>
          <w:szCs w:val="20"/>
        </w:rPr>
        <w:t>3</w:t>
      </w:r>
      <w:r w:rsidR="00B87BFA" w:rsidRPr="0072164B">
        <w:rPr>
          <w:rFonts w:ascii="Tahoma" w:hAnsi="Tahoma" w:cs="Tahoma"/>
          <w:sz w:val="20"/>
          <w:szCs w:val="20"/>
        </w:rPr>
        <w:t>.</w:t>
      </w:r>
    </w:p>
    <w:p w14:paraId="5C027318" w14:textId="77777777" w:rsidR="00A80BF0" w:rsidRPr="0072164B" w:rsidRDefault="00A80BF0" w:rsidP="00784292">
      <w:pPr>
        <w:tabs>
          <w:tab w:val="left" w:pos="1440"/>
        </w:tabs>
        <w:spacing w:line="276" w:lineRule="auto"/>
        <w:jc w:val="both"/>
        <w:rPr>
          <w:rFonts w:ascii="Tahoma" w:hAnsi="Tahoma" w:cs="Tahoma"/>
          <w:sz w:val="20"/>
          <w:szCs w:val="20"/>
        </w:rPr>
      </w:pPr>
      <w:r w:rsidRPr="0072164B">
        <w:rPr>
          <w:rFonts w:ascii="Tahoma" w:hAnsi="Tahoma" w:cs="Tahoma"/>
          <w:sz w:val="20"/>
          <w:szCs w:val="20"/>
        </w:rPr>
        <w:t>Zhotovitel se zavazuje vykonat dílo vlastním jménem a na vlastní odpovědnost.</w:t>
      </w:r>
    </w:p>
    <w:p w14:paraId="65063E20" w14:textId="35736415" w:rsidR="00A80BF0" w:rsidRPr="001D60B1" w:rsidRDefault="008E317A" w:rsidP="00784292">
      <w:pPr>
        <w:tabs>
          <w:tab w:val="left" w:pos="2835"/>
        </w:tabs>
        <w:spacing w:line="276" w:lineRule="auto"/>
        <w:jc w:val="both"/>
        <w:rPr>
          <w:rFonts w:ascii="Tahoma" w:hAnsi="Tahoma" w:cs="Tahoma"/>
          <w:sz w:val="20"/>
          <w:szCs w:val="20"/>
        </w:rPr>
      </w:pPr>
      <w:r>
        <w:rPr>
          <w:rFonts w:ascii="Tahoma" w:hAnsi="Tahoma" w:cs="Tahoma"/>
          <w:sz w:val="20"/>
          <w:szCs w:val="20"/>
        </w:rPr>
        <w:t>4</w:t>
      </w:r>
      <w:r w:rsidR="00A80BF0" w:rsidRPr="001D60B1">
        <w:rPr>
          <w:rFonts w:ascii="Tahoma" w:hAnsi="Tahoma" w:cs="Tahoma"/>
          <w:sz w:val="20"/>
          <w:szCs w:val="20"/>
        </w:rPr>
        <w:t>.</w:t>
      </w:r>
      <w:r w:rsidR="0072164B" w:rsidRPr="001D60B1">
        <w:rPr>
          <w:rFonts w:ascii="Tahoma" w:hAnsi="Tahoma" w:cs="Tahoma"/>
          <w:sz w:val="20"/>
          <w:szCs w:val="20"/>
        </w:rPr>
        <w:tab/>
      </w:r>
    </w:p>
    <w:p w14:paraId="3B8A4CBC" w14:textId="52B915B4" w:rsidR="00A80BF0" w:rsidRPr="001D60B1" w:rsidRDefault="00A80BF0"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sidRPr="001D60B1">
        <w:rPr>
          <w:rFonts w:ascii="Tahoma" w:hAnsi="Tahoma" w:cs="Tahoma"/>
          <w:i w:val="0"/>
          <w:sz w:val="20"/>
          <w:szCs w:val="20"/>
        </w:rPr>
        <w:t>Zhotovitel je povinen provést dílo s využit</w:t>
      </w:r>
      <w:r w:rsidR="00AF034E">
        <w:rPr>
          <w:rFonts w:ascii="Tahoma" w:hAnsi="Tahoma" w:cs="Tahoma"/>
          <w:i w:val="0"/>
          <w:sz w:val="20"/>
          <w:szCs w:val="20"/>
        </w:rPr>
        <w:t>ím vlastních kapacit a popř. pod</w:t>
      </w:r>
      <w:r w:rsidRPr="001D60B1">
        <w:rPr>
          <w:rFonts w:ascii="Tahoma" w:hAnsi="Tahoma" w:cs="Tahoma"/>
          <w:i w:val="0"/>
          <w:sz w:val="20"/>
          <w:szCs w:val="20"/>
        </w:rPr>
        <w:t>dodavatelů</w:t>
      </w:r>
      <w:r w:rsidR="001D60B1" w:rsidRPr="001D60B1">
        <w:rPr>
          <w:rFonts w:ascii="Tahoma" w:hAnsi="Tahoma" w:cs="Tahoma"/>
          <w:i w:val="0"/>
          <w:sz w:val="20"/>
          <w:szCs w:val="20"/>
        </w:rPr>
        <w:t xml:space="preserve">. </w:t>
      </w:r>
      <w:r w:rsidRPr="001D60B1">
        <w:rPr>
          <w:rFonts w:ascii="Tahoma" w:hAnsi="Tahoma" w:cs="Tahoma"/>
          <w:i w:val="0"/>
          <w:sz w:val="20"/>
          <w:szCs w:val="20"/>
        </w:rPr>
        <w:t>Z</w:t>
      </w:r>
      <w:r w:rsidR="00AF034E">
        <w:rPr>
          <w:rFonts w:ascii="Tahoma" w:hAnsi="Tahoma" w:cs="Tahoma"/>
          <w:i w:val="0"/>
          <w:sz w:val="20"/>
          <w:szCs w:val="20"/>
        </w:rPr>
        <w:t>hotovitel bude veškeré práce pod</w:t>
      </w:r>
      <w:r w:rsidRPr="001D60B1">
        <w:rPr>
          <w:rFonts w:ascii="Tahoma" w:hAnsi="Tahoma" w:cs="Tahoma"/>
          <w:i w:val="0"/>
          <w:sz w:val="20"/>
          <w:szCs w:val="20"/>
        </w:rPr>
        <w:t xml:space="preserve">dodavatelů řádně koordinovat. </w:t>
      </w:r>
      <w:r w:rsidR="00AF034E">
        <w:rPr>
          <w:rFonts w:ascii="Tahoma" w:hAnsi="Tahoma" w:cs="Tahoma"/>
          <w:i w:val="0"/>
          <w:sz w:val="20"/>
          <w:szCs w:val="20"/>
        </w:rPr>
        <w:t>Změnit pod</w:t>
      </w:r>
      <w:r w:rsidR="00992C92" w:rsidRPr="001D60B1">
        <w:rPr>
          <w:rFonts w:ascii="Tahoma" w:hAnsi="Tahoma" w:cs="Tahoma"/>
          <w:i w:val="0"/>
          <w:sz w:val="20"/>
          <w:szCs w:val="20"/>
        </w:rPr>
        <w:t>dodavatele, pomocí kterého zho</w:t>
      </w:r>
      <w:r w:rsidR="00A109E8" w:rsidRPr="001D60B1">
        <w:rPr>
          <w:rFonts w:ascii="Tahoma" w:hAnsi="Tahoma" w:cs="Tahoma"/>
          <w:i w:val="0"/>
          <w:sz w:val="20"/>
          <w:szCs w:val="20"/>
        </w:rPr>
        <w:t>tovitel prokazoval v</w:t>
      </w:r>
      <w:r w:rsidR="0017162C">
        <w:rPr>
          <w:rFonts w:ascii="Tahoma" w:hAnsi="Tahoma" w:cs="Tahoma"/>
          <w:i w:val="0"/>
          <w:sz w:val="20"/>
          <w:szCs w:val="20"/>
        </w:rPr>
        <w:t> zadávacím</w:t>
      </w:r>
      <w:r w:rsidR="00992C92" w:rsidRPr="001D60B1">
        <w:rPr>
          <w:rFonts w:ascii="Tahoma" w:hAnsi="Tahoma" w:cs="Tahoma"/>
          <w:i w:val="0"/>
          <w:sz w:val="20"/>
          <w:szCs w:val="20"/>
        </w:rPr>
        <w:t xml:space="preserve"> řízení splnění kvalifikace, je možné jen ve výjimečných případech se souhlasem objednatele.</w:t>
      </w:r>
      <w:r w:rsidR="00AF034E">
        <w:rPr>
          <w:rFonts w:ascii="Tahoma" w:hAnsi="Tahoma" w:cs="Tahoma"/>
          <w:i w:val="0"/>
          <w:sz w:val="20"/>
          <w:szCs w:val="20"/>
        </w:rPr>
        <w:t xml:space="preserve"> Nový pod</w:t>
      </w:r>
      <w:r w:rsidRPr="001D60B1">
        <w:rPr>
          <w:rFonts w:ascii="Tahoma" w:hAnsi="Tahoma" w:cs="Tahoma"/>
          <w:i w:val="0"/>
          <w:sz w:val="20"/>
          <w:szCs w:val="20"/>
        </w:rPr>
        <w:t xml:space="preserve">dodavatel musí </w:t>
      </w:r>
      <w:r w:rsidR="00992C92" w:rsidRPr="001D60B1">
        <w:rPr>
          <w:rFonts w:ascii="Tahoma" w:hAnsi="Tahoma" w:cs="Tahoma"/>
          <w:i w:val="0"/>
          <w:sz w:val="20"/>
          <w:szCs w:val="20"/>
        </w:rPr>
        <w:t>splňovat kvalifikaci minimálně v rozsahu, v j</w:t>
      </w:r>
      <w:r w:rsidR="00AF034E">
        <w:rPr>
          <w:rFonts w:ascii="Tahoma" w:hAnsi="Tahoma" w:cs="Tahoma"/>
          <w:i w:val="0"/>
          <w:sz w:val="20"/>
          <w:szCs w:val="20"/>
        </w:rPr>
        <w:t>akém byla prokázána původním pod</w:t>
      </w:r>
      <w:r w:rsidR="00992C92" w:rsidRPr="001D60B1">
        <w:rPr>
          <w:rFonts w:ascii="Tahoma" w:hAnsi="Tahoma" w:cs="Tahoma"/>
          <w:i w:val="0"/>
          <w:sz w:val="20"/>
          <w:szCs w:val="20"/>
        </w:rPr>
        <w:t>dodavatelem v</w:t>
      </w:r>
      <w:r w:rsidR="0017162C">
        <w:rPr>
          <w:rFonts w:ascii="Tahoma" w:hAnsi="Tahoma" w:cs="Tahoma"/>
          <w:i w:val="0"/>
          <w:sz w:val="20"/>
          <w:szCs w:val="20"/>
        </w:rPr>
        <w:t xml:space="preserve"> </w:t>
      </w:r>
      <w:r w:rsidR="00992C92" w:rsidRPr="001D60B1">
        <w:rPr>
          <w:rFonts w:ascii="Tahoma" w:hAnsi="Tahoma" w:cs="Tahoma"/>
          <w:i w:val="0"/>
          <w:sz w:val="20"/>
          <w:szCs w:val="20"/>
        </w:rPr>
        <w:t>zadávacím řízení</w:t>
      </w:r>
      <w:r w:rsidRPr="001D60B1">
        <w:rPr>
          <w:rFonts w:ascii="Tahoma" w:hAnsi="Tahoma" w:cs="Tahoma"/>
          <w:i w:val="0"/>
          <w:sz w:val="20"/>
          <w:szCs w:val="20"/>
        </w:rPr>
        <w:t>.</w:t>
      </w:r>
      <w:r w:rsidR="00026D69" w:rsidRPr="001D60B1">
        <w:rPr>
          <w:rFonts w:ascii="Tahoma" w:hAnsi="Tahoma" w:cs="Tahoma"/>
          <w:i w:val="0"/>
          <w:sz w:val="20"/>
          <w:szCs w:val="20"/>
        </w:rPr>
        <w:t xml:space="preserve"> </w:t>
      </w:r>
      <w:r w:rsidRPr="001D60B1">
        <w:rPr>
          <w:rFonts w:ascii="Tahoma" w:hAnsi="Tahoma" w:cs="Tahoma"/>
          <w:i w:val="0"/>
          <w:sz w:val="20"/>
          <w:szCs w:val="20"/>
        </w:rPr>
        <w:t xml:space="preserve">Zhotovitel odpovídá v plném rozsahu za </w:t>
      </w:r>
      <w:r w:rsidR="00AF034E">
        <w:rPr>
          <w:rFonts w:ascii="Tahoma" w:hAnsi="Tahoma" w:cs="Tahoma"/>
          <w:i w:val="0"/>
          <w:sz w:val="20"/>
          <w:szCs w:val="20"/>
        </w:rPr>
        <w:t>veškeré části díla provedené pod</w:t>
      </w:r>
      <w:r w:rsidRPr="001D60B1">
        <w:rPr>
          <w:rFonts w:ascii="Tahoma" w:hAnsi="Tahoma" w:cs="Tahoma"/>
          <w:i w:val="0"/>
          <w:sz w:val="20"/>
          <w:szCs w:val="20"/>
        </w:rPr>
        <w:t xml:space="preserve">dodavateli. </w:t>
      </w:r>
    </w:p>
    <w:p w14:paraId="43AE8C7B" w14:textId="11D1AFD1" w:rsidR="00A80BF0" w:rsidRPr="001D60B1" w:rsidRDefault="008E317A"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Pr>
          <w:rFonts w:ascii="Tahoma" w:hAnsi="Tahoma" w:cs="Tahoma"/>
          <w:i w:val="0"/>
          <w:sz w:val="20"/>
          <w:szCs w:val="20"/>
        </w:rPr>
        <w:t>5</w:t>
      </w:r>
      <w:r w:rsidR="00A80BF0" w:rsidRPr="001D60B1">
        <w:rPr>
          <w:rFonts w:ascii="Tahoma" w:hAnsi="Tahoma" w:cs="Tahoma"/>
          <w:i w:val="0"/>
          <w:sz w:val="20"/>
          <w:szCs w:val="20"/>
        </w:rPr>
        <w:t>.</w:t>
      </w:r>
    </w:p>
    <w:p w14:paraId="1A502FC4" w14:textId="049E7BB4" w:rsidR="00A80BF0" w:rsidRDefault="00A80BF0" w:rsidP="00784292">
      <w:pPr>
        <w:spacing w:line="276" w:lineRule="auto"/>
        <w:jc w:val="both"/>
        <w:rPr>
          <w:rFonts w:ascii="Tahoma" w:hAnsi="Tahoma" w:cs="Tahoma"/>
          <w:sz w:val="20"/>
          <w:szCs w:val="20"/>
        </w:rPr>
      </w:pPr>
      <w:r w:rsidRPr="001D60B1">
        <w:rPr>
          <w:rFonts w:ascii="Tahoma" w:hAnsi="Tahoma" w:cs="Tahoma"/>
          <w:sz w:val="20"/>
          <w:szCs w:val="20"/>
        </w:rPr>
        <w:t>Použité materiály jsou stanoveny v</w:t>
      </w:r>
      <w:r w:rsidR="00597878">
        <w:rPr>
          <w:rFonts w:ascii="Tahoma" w:hAnsi="Tahoma" w:cs="Tahoma"/>
          <w:sz w:val="20"/>
          <w:szCs w:val="20"/>
        </w:rPr>
        <w:t> </w:t>
      </w:r>
      <w:r w:rsidR="0067778F" w:rsidRPr="009E36B3">
        <w:rPr>
          <w:rFonts w:ascii="Tahoma" w:hAnsi="Tahoma" w:cs="Tahoma"/>
          <w:sz w:val="20"/>
          <w:szCs w:val="20"/>
        </w:rPr>
        <w:t>soupisu stavebních prací, dodávek a služeb s výkazem výměr</w:t>
      </w:r>
      <w:r w:rsidRPr="009E36B3">
        <w:rPr>
          <w:rFonts w:ascii="Tahoma" w:hAnsi="Tahoma" w:cs="Tahoma"/>
          <w:sz w:val="20"/>
          <w:szCs w:val="20"/>
        </w:rPr>
        <w:t xml:space="preserve">. Pokud by se ukázala potřeba užít materiálů jiných, budou podmínky jejich uplatnění projednány samostatně v rámci písemných dodatků zpracovaných k této smlouvě. Bez písemného souhlasu objednatele nesmí být použity jiné materiály, technologie či změny proti schválenému </w:t>
      </w:r>
      <w:r w:rsidR="00597878" w:rsidRPr="009E36B3">
        <w:rPr>
          <w:rFonts w:ascii="Tahoma" w:hAnsi="Tahoma" w:cs="Tahoma"/>
          <w:sz w:val="20"/>
          <w:szCs w:val="20"/>
        </w:rPr>
        <w:t>soupisu prací.</w:t>
      </w:r>
      <w:r w:rsidRPr="009E36B3">
        <w:rPr>
          <w:rFonts w:ascii="Tahoma" w:hAnsi="Tahoma" w:cs="Tahoma"/>
          <w:sz w:val="20"/>
          <w:szCs w:val="20"/>
        </w:rPr>
        <w:t xml:space="preserve"> Všechny materiály</w:t>
      </w:r>
      <w:r w:rsidRPr="001D60B1">
        <w:rPr>
          <w:rFonts w:ascii="Tahoma" w:hAnsi="Tahoma" w:cs="Tahoma"/>
          <w:sz w:val="20"/>
          <w:szCs w:val="20"/>
        </w:rPr>
        <w:t xml:space="preserve"> </w:t>
      </w:r>
      <w:r w:rsidR="009713AA">
        <w:rPr>
          <w:rFonts w:ascii="Tahoma" w:hAnsi="Tahoma" w:cs="Tahoma"/>
          <w:sz w:val="20"/>
          <w:szCs w:val="20"/>
        </w:rPr>
        <w:br/>
      </w:r>
      <w:r w:rsidRPr="001D60B1">
        <w:rPr>
          <w:rFonts w:ascii="Tahoma" w:hAnsi="Tahoma" w:cs="Tahoma"/>
          <w:sz w:val="20"/>
          <w:szCs w:val="20"/>
        </w:rPr>
        <w:t>a výrobky na stavbě, musí mít vlastnosti dle § 156 zákona č. 183/2006 Sb., stavební zákon, ve znění pozdějších předpisů.</w:t>
      </w:r>
    </w:p>
    <w:p w14:paraId="114526F5" w14:textId="5EECE1C1" w:rsidR="00A80BF0" w:rsidRPr="001D60B1" w:rsidRDefault="008E317A" w:rsidP="00784292">
      <w:pPr>
        <w:tabs>
          <w:tab w:val="left" w:pos="426"/>
          <w:tab w:val="left" w:pos="6300"/>
        </w:tabs>
        <w:spacing w:line="276" w:lineRule="auto"/>
        <w:jc w:val="both"/>
        <w:rPr>
          <w:rFonts w:ascii="Tahoma" w:hAnsi="Tahoma" w:cs="Tahoma"/>
          <w:sz w:val="20"/>
          <w:szCs w:val="20"/>
        </w:rPr>
      </w:pPr>
      <w:r>
        <w:rPr>
          <w:rFonts w:ascii="Tahoma" w:hAnsi="Tahoma" w:cs="Tahoma"/>
          <w:sz w:val="20"/>
          <w:szCs w:val="20"/>
        </w:rPr>
        <w:t>6</w:t>
      </w:r>
      <w:r w:rsidR="001D60B1">
        <w:rPr>
          <w:rFonts w:ascii="Tahoma" w:hAnsi="Tahoma" w:cs="Tahoma"/>
          <w:sz w:val="20"/>
          <w:szCs w:val="20"/>
        </w:rPr>
        <w:t>.</w:t>
      </w:r>
    </w:p>
    <w:p w14:paraId="476FA0A2" w14:textId="048B49DE" w:rsidR="006E6250" w:rsidRDefault="00A80BF0"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r w:rsidRPr="001D60B1">
        <w:rPr>
          <w:rFonts w:ascii="Tahoma" w:hAnsi="Tahoma" w:cs="Tahoma"/>
          <w:i w:val="0"/>
          <w:sz w:val="20"/>
          <w:szCs w:val="20"/>
        </w:rPr>
        <w:t>Zhotovitel je povinen zaznamenávat veškeré změny oproti před</w:t>
      </w:r>
      <w:r w:rsidR="001D60B1" w:rsidRPr="001D60B1">
        <w:rPr>
          <w:rFonts w:ascii="Tahoma" w:hAnsi="Tahoma" w:cs="Tahoma"/>
          <w:i w:val="0"/>
          <w:sz w:val="20"/>
          <w:szCs w:val="20"/>
        </w:rPr>
        <w:t>anému projektu provedení díla/</w:t>
      </w:r>
      <w:r w:rsidRPr="001D60B1">
        <w:rPr>
          <w:rFonts w:ascii="Tahoma" w:hAnsi="Tahoma" w:cs="Tahoma"/>
          <w:i w:val="0"/>
          <w:sz w:val="20"/>
          <w:szCs w:val="20"/>
        </w:rPr>
        <w:t xml:space="preserve">stavby do změnového listu. Tyto změny je povinen předem oznámit objednateli nejpozději do 2 pracovních dnů od doby, kdy zjistil nutnost provedení těchto změn. </w:t>
      </w:r>
    </w:p>
    <w:p w14:paraId="6E9D8B6F" w14:textId="7F90983F" w:rsidR="009916D5" w:rsidRDefault="009916D5"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r>
        <w:rPr>
          <w:rFonts w:ascii="Tahoma" w:hAnsi="Tahoma" w:cs="Tahoma"/>
          <w:i w:val="0"/>
          <w:sz w:val="20"/>
          <w:szCs w:val="20"/>
        </w:rPr>
        <w:t>7.</w:t>
      </w:r>
    </w:p>
    <w:p w14:paraId="692DA916" w14:textId="384D60CB" w:rsidR="009916D5" w:rsidRDefault="009916D5"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r>
        <w:rPr>
          <w:rFonts w:ascii="Tahoma" w:hAnsi="Tahoma" w:cs="Tahoma"/>
          <w:i w:val="0"/>
          <w:sz w:val="20"/>
          <w:szCs w:val="20"/>
        </w:rPr>
        <w:t xml:space="preserve">Zhotovitel je povinen </w:t>
      </w:r>
      <w:r w:rsidR="00FD551D">
        <w:rPr>
          <w:rFonts w:ascii="Tahoma" w:hAnsi="Tahoma" w:cs="Tahoma"/>
          <w:i w:val="0"/>
          <w:sz w:val="20"/>
          <w:szCs w:val="20"/>
        </w:rPr>
        <w:t>seznámit se s</w:t>
      </w:r>
      <w:r>
        <w:rPr>
          <w:rFonts w:ascii="Tahoma" w:hAnsi="Tahoma" w:cs="Tahoma"/>
          <w:i w:val="0"/>
          <w:sz w:val="20"/>
          <w:szCs w:val="20"/>
        </w:rPr>
        <w:t xml:space="preserve"> vešker</w:t>
      </w:r>
      <w:r w:rsidR="00FD551D">
        <w:rPr>
          <w:rFonts w:ascii="Tahoma" w:hAnsi="Tahoma" w:cs="Tahoma"/>
          <w:i w:val="0"/>
          <w:sz w:val="20"/>
          <w:szCs w:val="20"/>
        </w:rPr>
        <w:t>ými</w:t>
      </w:r>
      <w:r>
        <w:rPr>
          <w:rFonts w:ascii="Tahoma" w:hAnsi="Tahoma" w:cs="Tahoma"/>
          <w:i w:val="0"/>
          <w:sz w:val="20"/>
          <w:szCs w:val="20"/>
        </w:rPr>
        <w:t xml:space="preserve"> podmínk</w:t>
      </w:r>
      <w:r w:rsidR="00FD551D">
        <w:rPr>
          <w:rFonts w:ascii="Tahoma" w:hAnsi="Tahoma" w:cs="Tahoma"/>
          <w:i w:val="0"/>
          <w:sz w:val="20"/>
          <w:szCs w:val="20"/>
        </w:rPr>
        <w:t>ami, které jsou</w:t>
      </w:r>
      <w:r>
        <w:rPr>
          <w:rFonts w:ascii="Tahoma" w:hAnsi="Tahoma" w:cs="Tahoma"/>
          <w:i w:val="0"/>
          <w:sz w:val="20"/>
          <w:szCs w:val="20"/>
        </w:rPr>
        <w:t xml:space="preserve"> dan</w:t>
      </w:r>
      <w:r w:rsidR="00FD551D">
        <w:rPr>
          <w:rFonts w:ascii="Tahoma" w:hAnsi="Tahoma" w:cs="Tahoma"/>
          <w:i w:val="0"/>
          <w:sz w:val="20"/>
          <w:szCs w:val="20"/>
        </w:rPr>
        <w:t>é</w:t>
      </w:r>
      <w:r>
        <w:rPr>
          <w:rFonts w:ascii="Tahoma" w:hAnsi="Tahoma" w:cs="Tahoma"/>
          <w:i w:val="0"/>
          <w:sz w:val="20"/>
          <w:szCs w:val="20"/>
        </w:rPr>
        <w:t xml:space="preserve"> stanovisky dotčených orgánů, tj. např. ČEZ, Vodárna </w:t>
      </w:r>
      <w:r w:rsidR="009030F6">
        <w:rPr>
          <w:rFonts w:ascii="Tahoma" w:hAnsi="Tahoma" w:cs="Tahoma"/>
          <w:i w:val="0"/>
          <w:sz w:val="20"/>
          <w:szCs w:val="20"/>
        </w:rPr>
        <w:t>Plzeň</w:t>
      </w:r>
      <w:r>
        <w:rPr>
          <w:rFonts w:ascii="Tahoma" w:hAnsi="Tahoma" w:cs="Tahoma"/>
          <w:i w:val="0"/>
          <w:sz w:val="20"/>
          <w:szCs w:val="20"/>
        </w:rPr>
        <w:t xml:space="preserve"> atp.</w:t>
      </w:r>
      <w:r w:rsidR="00FD551D">
        <w:rPr>
          <w:rFonts w:ascii="Tahoma" w:hAnsi="Tahoma" w:cs="Tahoma"/>
          <w:i w:val="0"/>
          <w:sz w:val="20"/>
          <w:szCs w:val="20"/>
        </w:rPr>
        <w:t xml:space="preserve"> a beze zbytku je dodržet.</w:t>
      </w:r>
    </w:p>
    <w:p w14:paraId="6F5938D9" w14:textId="77777777" w:rsidR="002219B0" w:rsidRPr="004375FA" w:rsidRDefault="002219B0"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p>
    <w:p w14:paraId="20723B73" w14:textId="77777777" w:rsidR="00717CA7" w:rsidRPr="00DC3970" w:rsidRDefault="00717CA7" w:rsidP="00784292">
      <w:pPr>
        <w:pStyle w:val="Nadpis1"/>
        <w:tabs>
          <w:tab w:val="left" w:pos="1440"/>
        </w:tabs>
        <w:spacing w:line="276" w:lineRule="auto"/>
        <w:ind w:right="1"/>
        <w:rPr>
          <w:rFonts w:ascii="Tahoma" w:hAnsi="Tahoma" w:cs="Tahoma"/>
          <w:sz w:val="20"/>
          <w:szCs w:val="20"/>
        </w:rPr>
      </w:pPr>
      <w:r w:rsidRPr="00DC3970">
        <w:rPr>
          <w:rFonts w:ascii="Tahoma" w:hAnsi="Tahoma" w:cs="Tahoma"/>
          <w:sz w:val="20"/>
          <w:szCs w:val="20"/>
        </w:rPr>
        <w:t>III. Čas plnění</w:t>
      </w:r>
    </w:p>
    <w:p w14:paraId="6AD956E8" w14:textId="158BE8B9" w:rsidR="00CC4389" w:rsidRPr="00360BBA" w:rsidRDefault="00717CA7" w:rsidP="00784292">
      <w:pPr>
        <w:numPr>
          <w:ilvl w:val="0"/>
          <w:numId w:val="2"/>
        </w:numPr>
        <w:tabs>
          <w:tab w:val="clear" w:pos="454"/>
          <w:tab w:val="num" w:pos="0"/>
          <w:tab w:val="left" w:pos="1440"/>
        </w:tabs>
        <w:spacing w:line="276" w:lineRule="auto"/>
        <w:ind w:left="0" w:right="1" w:firstLine="0"/>
        <w:rPr>
          <w:rFonts w:ascii="Tahoma" w:hAnsi="Tahoma" w:cs="Tahoma"/>
          <w:i/>
          <w:iCs/>
          <w:sz w:val="20"/>
          <w:szCs w:val="20"/>
        </w:rPr>
      </w:pPr>
      <w:r w:rsidRPr="00DC3970">
        <w:rPr>
          <w:rFonts w:ascii="Tahoma" w:hAnsi="Tahoma" w:cs="Tahoma"/>
          <w:sz w:val="20"/>
          <w:szCs w:val="20"/>
        </w:rPr>
        <w:br/>
        <w:t>Termíny plnění předmětu smlouvy podle článku II. jsou následující:</w:t>
      </w:r>
    </w:p>
    <w:p w14:paraId="1C265C30" w14:textId="4256DAD2" w:rsidR="00394462" w:rsidRPr="0072658B" w:rsidRDefault="00394462" w:rsidP="00394462">
      <w:pPr>
        <w:spacing w:line="360" w:lineRule="auto"/>
        <w:ind w:left="4245" w:hanging="4245"/>
        <w:jc w:val="both"/>
        <w:rPr>
          <w:rFonts w:ascii="Tahoma" w:hAnsi="Tahoma" w:cs="Tahoma"/>
          <w:sz w:val="20"/>
          <w:szCs w:val="20"/>
        </w:rPr>
      </w:pPr>
      <w:bookmarkStart w:id="1" w:name="_Hlk69982776"/>
      <w:r w:rsidRPr="0072658B">
        <w:rPr>
          <w:rFonts w:ascii="Tahoma" w:hAnsi="Tahoma" w:cs="Tahoma"/>
          <w:sz w:val="20"/>
          <w:szCs w:val="20"/>
        </w:rPr>
        <w:t xml:space="preserve">Termín zahájení stavebních prací: </w:t>
      </w:r>
      <w:r w:rsidRPr="0072658B">
        <w:rPr>
          <w:rFonts w:ascii="Tahoma" w:hAnsi="Tahoma" w:cs="Tahoma"/>
          <w:sz w:val="20"/>
          <w:szCs w:val="20"/>
        </w:rPr>
        <w:tab/>
      </w:r>
      <w:r w:rsidRPr="0072658B">
        <w:rPr>
          <w:rFonts w:ascii="Tahoma" w:hAnsi="Tahoma" w:cs="Tahoma"/>
          <w:sz w:val="20"/>
          <w:szCs w:val="20"/>
        </w:rPr>
        <w:tab/>
      </w:r>
      <w:r w:rsidR="0072658B" w:rsidRPr="0072658B">
        <w:rPr>
          <w:rFonts w:ascii="Tahoma" w:hAnsi="Tahoma" w:cs="Tahoma"/>
          <w:sz w:val="20"/>
          <w:szCs w:val="20"/>
        </w:rPr>
        <w:t>předpoklad 07-08/2023</w:t>
      </w:r>
    </w:p>
    <w:p w14:paraId="06AB58B6" w14:textId="6D1D1118" w:rsidR="00394462" w:rsidRPr="0072658B" w:rsidRDefault="00394462" w:rsidP="00394462">
      <w:pPr>
        <w:spacing w:line="360" w:lineRule="auto"/>
        <w:jc w:val="both"/>
        <w:rPr>
          <w:rFonts w:ascii="Tahoma" w:hAnsi="Tahoma" w:cs="Tahoma"/>
          <w:sz w:val="20"/>
          <w:szCs w:val="20"/>
        </w:rPr>
      </w:pPr>
      <w:r w:rsidRPr="0072658B">
        <w:rPr>
          <w:rFonts w:ascii="Tahoma" w:hAnsi="Tahoma" w:cs="Tahoma"/>
          <w:sz w:val="20"/>
          <w:szCs w:val="20"/>
        </w:rPr>
        <w:t>Dokončení stavebních prací:</w:t>
      </w:r>
      <w:r w:rsidRPr="0072658B">
        <w:rPr>
          <w:rFonts w:ascii="Tahoma" w:hAnsi="Tahoma" w:cs="Tahoma"/>
          <w:sz w:val="20"/>
          <w:szCs w:val="20"/>
        </w:rPr>
        <w:tab/>
      </w:r>
      <w:r w:rsidRPr="0072658B">
        <w:rPr>
          <w:rFonts w:ascii="Tahoma" w:hAnsi="Tahoma" w:cs="Tahoma"/>
          <w:sz w:val="20"/>
          <w:szCs w:val="20"/>
        </w:rPr>
        <w:tab/>
      </w:r>
      <w:r w:rsidRPr="0072658B">
        <w:rPr>
          <w:rFonts w:ascii="Tahoma" w:hAnsi="Tahoma" w:cs="Tahoma"/>
          <w:sz w:val="20"/>
          <w:szCs w:val="20"/>
        </w:rPr>
        <w:tab/>
      </w:r>
      <w:r w:rsidR="0072658B" w:rsidRPr="0072658B">
        <w:rPr>
          <w:rFonts w:ascii="Tahoma" w:hAnsi="Tahoma" w:cs="Tahoma"/>
          <w:sz w:val="20"/>
          <w:szCs w:val="20"/>
        </w:rPr>
        <w:t>předpoklad 10-11/2023</w:t>
      </w:r>
    </w:p>
    <w:p w14:paraId="7676E53A" w14:textId="35087E0B" w:rsidR="00394462" w:rsidRPr="00D42075" w:rsidRDefault="00394462" w:rsidP="00394462">
      <w:pPr>
        <w:spacing w:line="360" w:lineRule="auto"/>
        <w:jc w:val="both"/>
        <w:rPr>
          <w:rFonts w:ascii="Tahoma" w:hAnsi="Tahoma" w:cs="Tahoma"/>
          <w:sz w:val="20"/>
          <w:szCs w:val="20"/>
        </w:rPr>
      </w:pPr>
      <w:r w:rsidRPr="00D42075">
        <w:rPr>
          <w:rFonts w:ascii="Tahoma" w:hAnsi="Tahoma" w:cs="Tahoma"/>
          <w:sz w:val="20"/>
          <w:szCs w:val="20"/>
        </w:rPr>
        <w:t xml:space="preserve">Předání stavby do: </w:t>
      </w:r>
      <w:r w:rsidRPr="00D42075">
        <w:rPr>
          <w:rFonts w:ascii="Tahoma" w:hAnsi="Tahoma" w:cs="Tahoma"/>
          <w:sz w:val="20"/>
          <w:szCs w:val="20"/>
        </w:rPr>
        <w:tab/>
      </w:r>
      <w:r w:rsidRPr="00D42075">
        <w:rPr>
          <w:rFonts w:ascii="Tahoma" w:hAnsi="Tahoma" w:cs="Tahoma"/>
          <w:sz w:val="20"/>
          <w:szCs w:val="20"/>
        </w:rPr>
        <w:tab/>
      </w:r>
      <w:r w:rsidRPr="00D42075">
        <w:rPr>
          <w:rFonts w:ascii="Tahoma" w:hAnsi="Tahoma" w:cs="Tahoma"/>
          <w:sz w:val="20"/>
          <w:szCs w:val="20"/>
        </w:rPr>
        <w:tab/>
      </w:r>
      <w:r w:rsidRPr="00D42075">
        <w:rPr>
          <w:rFonts w:ascii="Tahoma" w:hAnsi="Tahoma" w:cs="Tahoma"/>
          <w:sz w:val="20"/>
          <w:szCs w:val="20"/>
        </w:rPr>
        <w:tab/>
      </w:r>
      <w:r w:rsidR="00D42075" w:rsidRPr="00D42075">
        <w:rPr>
          <w:rFonts w:ascii="Tahoma" w:hAnsi="Tahoma" w:cs="Tahoma"/>
          <w:sz w:val="20"/>
          <w:szCs w:val="20"/>
        </w:rPr>
        <w:t>1</w:t>
      </w:r>
      <w:r w:rsidRPr="00D42075">
        <w:rPr>
          <w:rFonts w:ascii="Tahoma" w:hAnsi="Tahoma" w:cs="Tahoma"/>
          <w:sz w:val="20"/>
          <w:szCs w:val="20"/>
        </w:rPr>
        <w:t xml:space="preserve"> měsíc</w:t>
      </w:r>
      <w:r w:rsidR="00D42075" w:rsidRPr="00D42075">
        <w:rPr>
          <w:rFonts w:ascii="Tahoma" w:hAnsi="Tahoma" w:cs="Tahoma"/>
          <w:sz w:val="20"/>
          <w:szCs w:val="20"/>
        </w:rPr>
        <w:t>e</w:t>
      </w:r>
      <w:r w:rsidRPr="00D42075">
        <w:rPr>
          <w:rFonts w:ascii="Tahoma" w:hAnsi="Tahoma" w:cs="Tahoma"/>
          <w:sz w:val="20"/>
          <w:szCs w:val="20"/>
        </w:rPr>
        <w:t xml:space="preserve"> od dokončení stavebních prací</w:t>
      </w:r>
    </w:p>
    <w:p w14:paraId="4A44DB3B" w14:textId="10C603C1" w:rsidR="00394462" w:rsidRPr="00D42075" w:rsidRDefault="00394462" w:rsidP="00394462">
      <w:pPr>
        <w:spacing w:line="360" w:lineRule="auto"/>
        <w:jc w:val="both"/>
        <w:rPr>
          <w:rFonts w:ascii="Tahoma" w:hAnsi="Tahoma" w:cs="Tahoma"/>
          <w:sz w:val="20"/>
          <w:szCs w:val="20"/>
        </w:rPr>
      </w:pPr>
      <w:r w:rsidRPr="00D42075">
        <w:rPr>
          <w:rFonts w:ascii="Tahoma" w:hAnsi="Tahoma" w:cs="Tahoma"/>
          <w:sz w:val="20"/>
          <w:szCs w:val="20"/>
        </w:rPr>
        <w:t xml:space="preserve">Počátek běhu záruční lhůty:                 </w:t>
      </w:r>
      <w:r w:rsidRPr="00D42075">
        <w:rPr>
          <w:rFonts w:ascii="Tahoma" w:hAnsi="Tahoma" w:cs="Tahoma"/>
          <w:sz w:val="20"/>
          <w:szCs w:val="20"/>
        </w:rPr>
        <w:tab/>
      </w:r>
      <w:r w:rsidRPr="00D42075">
        <w:rPr>
          <w:rFonts w:ascii="Tahoma" w:hAnsi="Tahoma" w:cs="Tahoma"/>
          <w:sz w:val="20"/>
          <w:szCs w:val="20"/>
        </w:rPr>
        <w:tab/>
        <w:t>den následující po dni ukončení a předání stavby</w:t>
      </w:r>
    </w:p>
    <w:p w14:paraId="554F2301" w14:textId="77777777" w:rsidR="009030F6" w:rsidRPr="009030F6" w:rsidRDefault="009030F6" w:rsidP="00394462">
      <w:pPr>
        <w:spacing w:line="360" w:lineRule="auto"/>
        <w:jc w:val="both"/>
        <w:rPr>
          <w:rFonts w:ascii="Tahoma" w:hAnsi="Tahoma" w:cs="Tahoma"/>
          <w:sz w:val="8"/>
          <w:szCs w:val="8"/>
        </w:rPr>
      </w:pPr>
    </w:p>
    <w:p w14:paraId="38F48293" w14:textId="79F2AF4E" w:rsidR="000336B1" w:rsidRPr="009916D5" w:rsidRDefault="00D42075" w:rsidP="009916D5">
      <w:pPr>
        <w:suppressAutoHyphens/>
        <w:spacing w:after="120" w:line="312" w:lineRule="auto"/>
        <w:jc w:val="both"/>
        <w:rPr>
          <w:rFonts w:ascii="Tahoma" w:eastAsia="Calibri" w:hAnsi="Tahoma" w:cs="Tahoma"/>
          <w:sz w:val="20"/>
          <w:szCs w:val="20"/>
          <w:lang w:eastAsia="ar-SA"/>
        </w:rPr>
      </w:pPr>
      <w:r>
        <w:rPr>
          <w:rFonts w:ascii="Tahoma" w:eastAsia="Calibri" w:hAnsi="Tahoma" w:cs="Tahoma"/>
          <w:sz w:val="20"/>
          <w:szCs w:val="20"/>
          <w:lang w:eastAsia="ar-SA"/>
        </w:rPr>
        <w:t>Jednotlivé termíny budou koordinovány a podrobněji specifikovány v souvislosti se současně probíhající stavbou „KRALOVICE – NAD PODMĚSTSKÝM RYBNÍKEM,“ která je pracím, které zahrnuje tato smlouva o dílo nadřazená.</w:t>
      </w:r>
    </w:p>
    <w:bookmarkEnd w:id="1"/>
    <w:p w14:paraId="27F8358B" w14:textId="21F30A81" w:rsidR="00904CD6" w:rsidRDefault="00904CD6" w:rsidP="00784292">
      <w:pPr>
        <w:tabs>
          <w:tab w:val="left" w:pos="1440"/>
        </w:tabs>
        <w:spacing w:line="276" w:lineRule="auto"/>
        <w:jc w:val="both"/>
        <w:rPr>
          <w:rFonts w:ascii="Tahoma" w:hAnsi="Tahoma" w:cs="Tahoma"/>
          <w:sz w:val="20"/>
          <w:szCs w:val="20"/>
        </w:rPr>
      </w:pPr>
      <w:r>
        <w:rPr>
          <w:rFonts w:ascii="Tahoma" w:hAnsi="Tahoma" w:cs="Tahoma"/>
          <w:sz w:val="20"/>
          <w:szCs w:val="20"/>
        </w:rPr>
        <w:t>2.</w:t>
      </w:r>
    </w:p>
    <w:p w14:paraId="0822AD5D" w14:textId="39077479" w:rsidR="00904CD6" w:rsidRPr="001C5D2D" w:rsidRDefault="00904CD6" w:rsidP="00904CD6">
      <w:pPr>
        <w:spacing w:line="276" w:lineRule="auto"/>
        <w:jc w:val="both"/>
        <w:rPr>
          <w:rFonts w:ascii="Tahoma" w:hAnsi="Tahoma" w:cs="Tahoma"/>
          <w:sz w:val="20"/>
          <w:szCs w:val="20"/>
        </w:rPr>
      </w:pPr>
      <w:r>
        <w:rPr>
          <w:rFonts w:ascii="Tahoma" w:hAnsi="Tahoma" w:cs="Tahoma"/>
          <w:sz w:val="20"/>
          <w:szCs w:val="20"/>
        </w:rPr>
        <w:t>V případě omezení postupu prací rozhodnutím státního či samosprávného orgánu (které nemohla žádná ze smluvních stran ovlivnit), vlivem nepříznivých klimatických podmínek či omezení postupu prací vlivem stavebních prací cizího subjektu v místě plnění díla, bude se zhotovitelem jednáno o možnosti přerušení běhu doby plnění. Doba, na kterou se běh doby plnění</w:t>
      </w:r>
      <w:r w:rsidR="00A11628">
        <w:rPr>
          <w:rFonts w:ascii="Tahoma" w:hAnsi="Tahoma" w:cs="Tahoma"/>
          <w:sz w:val="20"/>
          <w:szCs w:val="20"/>
        </w:rPr>
        <w:t xml:space="preserve"> pozastaví,</w:t>
      </w:r>
      <w:r>
        <w:rPr>
          <w:rFonts w:ascii="Tahoma" w:hAnsi="Tahoma" w:cs="Tahoma"/>
          <w:sz w:val="20"/>
          <w:szCs w:val="20"/>
        </w:rPr>
        <w:t xml:space="preserve"> bude za</w:t>
      </w:r>
      <w:r w:rsidR="00A11628">
        <w:rPr>
          <w:rFonts w:ascii="Tahoma" w:hAnsi="Tahoma" w:cs="Tahoma"/>
          <w:sz w:val="20"/>
          <w:szCs w:val="20"/>
        </w:rPr>
        <w:t>počata</w:t>
      </w:r>
      <w:r>
        <w:rPr>
          <w:rFonts w:ascii="Tahoma" w:hAnsi="Tahoma" w:cs="Tahoma"/>
          <w:sz w:val="20"/>
          <w:szCs w:val="20"/>
        </w:rPr>
        <w:t xml:space="preserve"> zápisem do stavebního deníku a ukončena výzvou objednatele k opětovnému zahájení prací, uvedenou ve stavebním deníku. Oba tyto zápisy musí být odsouhlaseny a podepsány osob</w:t>
      </w:r>
      <w:r w:rsidR="00A11628">
        <w:rPr>
          <w:rFonts w:ascii="Tahoma" w:hAnsi="Tahoma" w:cs="Tahoma"/>
          <w:sz w:val="20"/>
          <w:szCs w:val="20"/>
        </w:rPr>
        <w:t xml:space="preserve">ami </w:t>
      </w:r>
      <w:r>
        <w:rPr>
          <w:rFonts w:ascii="Tahoma" w:hAnsi="Tahoma" w:cs="Tahoma"/>
          <w:sz w:val="20"/>
          <w:szCs w:val="20"/>
        </w:rPr>
        <w:t>oprávněn</w:t>
      </w:r>
      <w:r w:rsidR="00A11628">
        <w:rPr>
          <w:rFonts w:ascii="Tahoma" w:hAnsi="Tahoma" w:cs="Tahoma"/>
          <w:sz w:val="20"/>
          <w:szCs w:val="20"/>
        </w:rPr>
        <w:t>ými</w:t>
      </w:r>
      <w:r>
        <w:rPr>
          <w:rFonts w:ascii="Tahoma" w:hAnsi="Tahoma" w:cs="Tahoma"/>
          <w:sz w:val="20"/>
          <w:szCs w:val="20"/>
        </w:rPr>
        <w:t xml:space="preserve"> jednat ve věcech realizace stavby dle této smlouvy.</w:t>
      </w:r>
    </w:p>
    <w:p w14:paraId="35618B8C" w14:textId="49C00776" w:rsidR="00904CD6" w:rsidRDefault="00D42075" w:rsidP="00904CD6">
      <w:pPr>
        <w:tabs>
          <w:tab w:val="left" w:pos="1440"/>
        </w:tabs>
        <w:suppressAutoHyphens/>
        <w:spacing w:line="276" w:lineRule="auto"/>
        <w:jc w:val="both"/>
        <w:rPr>
          <w:rFonts w:ascii="Tahoma" w:hAnsi="Tahoma" w:cs="Tahoma"/>
          <w:sz w:val="20"/>
          <w:szCs w:val="20"/>
        </w:rPr>
      </w:pPr>
      <w:r>
        <w:rPr>
          <w:rFonts w:ascii="Tahoma" w:hAnsi="Tahoma" w:cs="Tahoma"/>
          <w:sz w:val="20"/>
          <w:szCs w:val="20"/>
        </w:rPr>
        <w:t>3.</w:t>
      </w:r>
    </w:p>
    <w:p w14:paraId="3225A9CC" w14:textId="78EA12EB" w:rsidR="00904CD6" w:rsidRPr="00904CD6" w:rsidRDefault="00904CD6" w:rsidP="00904CD6">
      <w:pPr>
        <w:tabs>
          <w:tab w:val="left" w:pos="1440"/>
        </w:tabs>
        <w:suppressAutoHyphens/>
        <w:spacing w:line="276" w:lineRule="auto"/>
        <w:jc w:val="both"/>
        <w:rPr>
          <w:rFonts w:ascii="Tahoma" w:hAnsi="Tahoma" w:cs="Tahoma"/>
          <w:sz w:val="20"/>
          <w:szCs w:val="20"/>
        </w:rPr>
      </w:pPr>
      <w:r>
        <w:rPr>
          <w:rFonts w:ascii="Tahoma" w:hAnsi="Tahoma" w:cs="Tahoma"/>
          <w:sz w:val="20"/>
          <w:szCs w:val="20"/>
        </w:rPr>
        <w:lastRenderedPageBreak/>
        <w:t>Smluvní strany se dále dohodly, že pokud by v průběhu realizace díla došlo k prodlení s plněním z důvodu neočekávaných okolností, které nastaly bez zavinění některého z účastníků ve smyslu § 2913 odst. 2</w:t>
      </w:r>
      <w:r w:rsidR="00EE0FA8" w:rsidRPr="00EE0FA8">
        <w:t xml:space="preserve"> </w:t>
      </w:r>
      <w:r w:rsidR="00EE0FA8" w:rsidRPr="00EE0FA8">
        <w:rPr>
          <w:rFonts w:ascii="Tahoma" w:hAnsi="Tahoma" w:cs="Tahoma"/>
          <w:sz w:val="20"/>
          <w:szCs w:val="20"/>
        </w:rPr>
        <w:t xml:space="preserve">zákona č. 89/2012 Sb., </w:t>
      </w:r>
      <w:r>
        <w:rPr>
          <w:rFonts w:ascii="Tahoma" w:hAnsi="Tahoma" w:cs="Tahoma"/>
          <w:sz w:val="20"/>
          <w:szCs w:val="20"/>
        </w:rPr>
        <w:t>občanského zákoníku (</w:t>
      </w:r>
      <w:r w:rsidR="00551497">
        <w:rPr>
          <w:rFonts w:ascii="Tahoma" w:hAnsi="Tahoma" w:cs="Tahoma"/>
          <w:sz w:val="20"/>
          <w:szCs w:val="20"/>
        </w:rPr>
        <w:t xml:space="preserve">tj. </w:t>
      </w:r>
      <w:r>
        <w:rPr>
          <w:rFonts w:ascii="Tahoma" w:hAnsi="Tahoma" w:cs="Tahoma"/>
          <w:sz w:val="20"/>
          <w:szCs w:val="20"/>
        </w:rPr>
        <w:t xml:space="preserve">válka, mobilizace, zatopení staveniště </w:t>
      </w:r>
      <w:r w:rsidR="00551497">
        <w:rPr>
          <w:rFonts w:ascii="Tahoma" w:hAnsi="Tahoma" w:cs="Tahoma"/>
          <w:sz w:val="20"/>
          <w:szCs w:val="20"/>
        </w:rPr>
        <w:t xml:space="preserve">atp., více viz </w:t>
      </w:r>
      <w:r w:rsidR="009713AA">
        <w:rPr>
          <w:rFonts w:ascii="Tahoma" w:hAnsi="Tahoma" w:cs="Tahoma"/>
          <w:sz w:val="20"/>
          <w:szCs w:val="20"/>
        </w:rPr>
        <w:t>článek</w:t>
      </w:r>
      <w:r w:rsidR="00551497">
        <w:rPr>
          <w:rFonts w:ascii="Tahoma" w:hAnsi="Tahoma" w:cs="Tahoma"/>
          <w:sz w:val="20"/>
          <w:szCs w:val="20"/>
        </w:rPr>
        <w:t xml:space="preserve"> XV. Vyšší moc</w:t>
      </w:r>
      <w:r>
        <w:rPr>
          <w:rFonts w:ascii="Tahoma" w:hAnsi="Tahoma" w:cs="Tahoma"/>
          <w:sz w:val="20"/>
          <w:szCs w:val="20"/>
        </w:rPr>
        <w:t>), prodlužuje se termín plnění díla o stejný počet dní trvání těchto okolností. Smluvní strana, která se o takových okolnostech dozví, je povinna neprodleně informovat druhou smluvní stranu. Nesplní-li tuto povinnost, není oprávněna se těchto okolností dovolávat. Zhotovitel je povinen pokračovat v provádění díla bezodkladně poté, co důvod přerušení odpadne. V případě, že tak neučiní do pěti pracovních dnů poté, co důvod přerušení odpadl, je objednatel oprávněn od této smlouvy odstoupit.</w:t>
      </w:r>
    </w:p>
    <w:p w14:paraId="6120BD27" w14:textId="1390B447" w:rsidR="00162A8D" w:rsidRPr="00DC3970" w:rsidRDefault="00D42075" w:rsidP="00784292">
      <w:pPr>
        <w:tabs>
          <w:tab w:val="left" w:pos="1440"/>
        </w:tabs>
        <w:spacing w:line="276" w:lineRule="auto"/>
        <w:jc w:val="both"/>
        <w:rPr>
          <w:rFonts w:ascii="Tahoma" w:hAnsi="Tahoma" w:cs="Tahoma"/>
          <w:sz w:val="20"/>
          <w:szCs w:val="20"/>
        </w:rPr>
      </w:pPr>
      <w:r>
        <w:rPr>
          <w:rFonts w:ascii="Tahoma" w:hAnsi="Tahoma" w:cs="Tahoma"/>
          <w:sz w:val="20"/>
          <w:szCs w:val="20"/>
        </w:rPr>
        <w:t>4.</w:t>
      </w:r>
      <w:r w:rsidR="00162A8D" w:rsidRPr="00DC3970">
        <w:rPr>
          <w:rFonts w:ascii="Tahoma" w:hAnsi="Tahoma" w:cs="Tahoma"/>
          <w:sz w:val="20"/>
          <w:szCs w:val="20"/>
        </w:rPr>
        <w:br/>
        <w:t>Objednatel je povinen dílo převzít na základě protokolu o předání a převzetí díla a zaplatit za něj cenu dle čl. IV. Za dílo provedené podle této smlouvy, je považováno dílo, kter</w:t>
      </w:r>
      <w:r w:rsidR="00DC3970" w:rsidRPr="00DC3970">
        <w:rPr>
          <w:rFonts w:ascii="Tahoma" w:hAnsi="Tahoma" w:cs="Tahoma"/>
          <w:sz w:val="20"/>
          <w:szCs w:val="20"/>
        </w:rPr>
        <w:t xml:space="preserve">é nevykazuje vady a nedodělky.  </w:t>
      </w:r>
      <w:r w:rsidR="00162A8D" w:rsidRPr="00DC3970">
        <w:rPr>
          <w:rFonts w:ascii="Tahoma" w:hAnsi="Tahoma" w:cs="Tahoma"/>
          <w:sz w:val="20"/>
          <w:szCs w:val="20"/>
        </w:rPr>
        <w:t>Dřívější předání a převzetí zhotoveného díla není vyloučeno.</w:t>
      </w:r>
    </w:p>
    <w:p w14:paraId="4005724F" w14:textId="39E0284C" w:rsidR="00162A8D" w:rsidRPr="00DC3970" w:rsidRDefault="00D42075" w:rsidP="00784292">
      <w:pPr>
        <w:tabs>
          <w:tab w:val="left" w:pos="1440"/>
        </w:tabs>
        <w:spacing w:line="276" w:lineRule="auto"/>
        <w:jc w:val="both"/>
        <w:rPr>
          <w:rFonts w:ascii="Tahoma" w:hAnsi="Tahoma" w:cs="Tahoma"/>
          <w:sz w:val="20"/>
          <w:szCs w:val="20"/>
        </w:rPr>
      </w:pPr>
      <w:r>
        <w:rPr>
          <w:rFonts w:ascii="Tahoma" w:hAnsi="Tahoma" w:cs="Tahoma"/>
          <w:sz w:val="20"/>
          <w:szCs w:val="20"/>
        </w:rPr>
        <w:t>5.</w:t>
      </w:r>
      <w:r w:rsidR="00162A8D" w:rsidRPr="00DC3970">
        <w:rPr>
          <w:rFonts w:ascii="Tahoma" w:hAnsi="Tahoma" w:cs="Tahoma"/>
          <w:sz w:val="20"/>
          <w:szCs w:val="20"/>
        </w:rPr>
        <w:t xml:space="preserve"> </w:t>
      </w:r>
    </w:p>
    <w:p w14:paraId="76421F70" w14:textId="4DF5E19A" w:rsidR="00162A8D" w:rsidRDefault="00083E92" w:rsidP="00784292">
      <w:pPr>
        <w:tabs>
          <w:tab w:val="left" w:pos="1440"/>
        </w:tabs>
        <w:spacing w:line="276" w:lineRule="auto"/>
        <w:jc w:val="both"/>
        <w:rPr>
          <w:rFonts w:ascii="Tahoma" w:hAnsi="Tahoma" w:cs="Tahoma"/>
          <w:sz w:val="20"/>
          <w:szCs w:val="20"/>
        </w:rPr>
      </w:pPr>
      <w:r w:rsidRPr="00EF680D">
        <w:rPr>
          <w:rFonts w:ascii="Tahoma" w:hAnsi="Tahoma" w:cs="Tahoma"/>
          <w:sz w:val="20"/>
          <w:szCs w:val="20"/>
        </w:rPr>
        <w:t>Místem plnění j</w:t>
      </w:r>
      <w:r w:rsidR="00DB04D2">
        <w:rPr>
          <w:rFonts w:ascii="Tahoma" w:hAnsi="Tahoma" w:cs="Tahoma"/>
          <w:sz w:val="20"/>
          <w:szCs w:val="20"/>
        </w:rPr>
        <w:t>sou pozemky</w:t>
      </w:r>
      <w:r w:rsidR="00360BBA">
        <w:rPr>
          <w:rFonts w:ascii="Tahoma" w:hAnsi="Tahoma" w:cs="Tahoma"/>
          <w:sz w:val="20"/>
          <w:szCs w:val="20"/>
        </w:rPr>
        <w:t xml:space="preserve"> </w:t>
      </w:r>
      <w:r w:rsidR="00360BBA" w:rsidRPr="00360BBA">
        <w:rPr>
          <w:rFonts w:ascii="Tahoma" w:hAnsi="Tahoma" w:cs="Tahoma"/>
          <w:sz w:val="20"/>
          <w:szCs w:val="20"/>
        </w:rPr>
        <w:t>dan</w:t>
      </w:r>
      <w:r w:rsidR="00360BBA">
        <w:rPr>
          <w:rFonts w:ascii="Tahoma" w:hAnsi="Tahoma" w:cs="Tahoma"/>
          <w:sz w:val="20"/>
          <w:szCs w:val="20"/>
        </w:rPr>
        <w:t xml:space="preserve">é </w:t>
      </w:r>
      <w:r w:rsidR="00360BBA" w:rsidRPr="00360BBA">
        <w:rPr>
          <w:rFonts w:ascii="Tahoma" w:hAnsi="Tahoma" w:cs="Tahoma"/>
          <w:sz w:val="20"/>
          <w:szCs w:val="20"/>
        </w:rPr>
        <w:t>projektovou dokumentací</w:t>
      </w:r>
      <w:r w:rsidR="00360BBA">
        <w:rPr>
          <w:rFonts w:ascii="Tahoma" w:hAnsi="Tahoma" w:cs="Tahoma"/>
          <w:sz w:val="20"/>
          <w:szCs w:val="20"/>
        </w:rPr>
        <w:t xml:space="preserve"> v k.ú. Kralovice u Rakovníka.</w:t>
      </w:r>
    </w:p>
    <w:p w14:paraId="6C5D132F" w14:textId="77777777" w:rsidR="00DB04D2" w:rsidRDefault="00DB04D2" w:rsidP="00784292">
      <w:pPr>
        <w:tabs>
          <w:tab w:val="left" w:pos="1440"/>
        </w:tabs>
        <w:spacing w:line="276" w:lineRule="auto"/>
        <w:jc w:val="both"/>
        <w:rPr>
          <w:rFonts w:ascii="Tahoma" w:hAnsi="Tahoma" w:cs="Tahoma"/>
          <w:sz w:val="20"/>
          <w:szCs w:val="20"/>
        </w:rPr>
      </w:pPr>
    </w:p>
    <w:p w14:paraId="1AD0655F" w14:textId="77777777" w:rsidR="00717CA7" w:rsidRPr="00DC3970" w:rsidRDefault="00717CA7" w:rsidP="00784292">
      <w:pPr>
        <w:pStyle w:val="Nadpis1"/>
        <w:tabs>
          <w:tab w:val="left" w:pos="1440"/>
        </w:tabs>
        <w:spacing w:line="276" w:lineRule="auto"/>
        <w:ind w:right="1"/>
        <w:rPr>
          <w:rFonts w:ascii="Tahoma" w:hAnsi="Tahoma" w:cs="Tahoma"/>
          <w:sz w:val="20"/>
          <w:szCs w:val="20"/>
        </w:rPr>
      </w:pPr>
      <w:r w:rsidRPr="00DC3970">
        <w:rPr>
          <w:rFonts w:ascii="Tahoma" w:hAnsi="Tahoma" w:cs="Tahoma"/>
          <w:sz w:val="20"/>
          <w:szCs w:val="20"/>
        </w:rPr>
        <w:t>IV. Cena za dílo a platební podmínky</w:t>
      </w:r>
    </w:p>
    <w:p w14:paraId="47CDA5DC" w14:textId="77777777" w:rsidR="00B63E07" w:rsidRPr="00DC3970" w:rsidRDefault="00B63E07" w:rsidP="00784292">
      <w:pPr>
        <w:numPr>
          <w:ilvl w:val="0"/>
          <w:numId w:val="3"/>
        </w:numPr>
        <w:tabs>
          <w:tab w:val="left" w:pos="0"/>
          <w:tab w:val="left" w:pos="1440"/>
        </w:tabs>
        <w:suppressAutoHyphens/>
        <w:spacing w:line="276" w:lineRule="auto"/>
        <w:jc w:val="both"/>
        <w:rPr>
          <w:rFonts w:ascii="Tahoma" w:hAnsi="Tahoma" w:cs="Tahoma"/>
          <w:sz w:val="20"/>
          <w:szCs w:val="20"/>
        </w:rPr>
      </w:pPr>
      <w:r w:rsidRPr="00DC3970">
        <w:rPr>
          <w:rFonts w:ascii="Tahoma" w:hAnsi="Tahoma" w:cs="Tahoma"/>
          <w:sz w:val="20"/>
          <w:szCs w:val="20"/>
        </w:rPr>
        <w:t xml:space="preserve"> </w:t>
      </w:r>
    </w:p>
    <w:p w14:paraId="12401481" w14:textId="41869E9A" w:rsidR="00BC366B" w:rsidRPr="00153837" w:rsidRDefault="00B63E07" w:rsidP="00784292">
      <w:pPr>
        <w:tabs>
          <w:tab w:val="left" w:pos="1440"/>
        </w:tabs>
        <w:spacing w:line="276" w:lineRule="auto"/>
        <w:ind w:right="1"/>
        <w:jc w:val="both"/>
        <w:rPr>
          <w:rFonts w:ascii="Tahoma" w:hAnsi="Tahoma" w:cs="Tahoma"/>
          <w:sz w:val="20"/>
          <w:szCs w:val="20"/>
        </w:rPr>
      </w:pPr>
      <w:r w:rsidRPr="00DC3970">
        <w:rPr>
          <w:rFonts w:ascii="Tahoma" w:hAnsi="Tahoma" w:cs="Tahoma"/>
          <w:sz w:val="20"/>
          <w:szCs w:val="20"/>
        </w:rPr>
        <w:t xml:space="preserve">Cena za provedené dílo byla ujednána s odkazem na </w:t>
      </w:r>
      <w:r w:rsidR="006A6851" w:rsidRPr="004A402F">
        <w:rPr>
          <w:rFonts w:ascii="Tahoma" w:hAnsi="Tahoma" w:cs="Tahoma"/>
          <w:sz w:val="20"/>
          <w:szCs w:val="20"/>
        </w:rPr>
        <w:t xml:space="preserve">položkový </w:t>
      </w:r>
      <w:r w:rsidRPr="004A402F">
        <w:rPr>
          <w:rFonts w:ascii="Tahoma" w:hAnsi="Tahoma" w:cs="Tahoma"/>
          <w:sz w:val="20"/>
          <w:szCs w:val="20"/>
        </w:rPr>
        <w:t xml:space="preserve">rozpočet (oceněný </w:t>
      </w:r>
      <w:r w:rsidR="006A6851" w:rsidRPr="004A402F">
        <w:rPr>
          <w:rFonts w:ascii="Tahoma" w:hAnsi="Tahoma" w:cs="Tahoma"/>
          <w:sz w:val="20"/>
          <w:szCs w:val="20"/>
        </w:rPr>
        <w:t>výkaz výměr</w:t>
      </w:r>
      <w:r w:rsidRPr="004A402F">
        <w:rPr>
          <w:rFonts w:ascii="Tahoma" w:hAnsi="Tahoma" w:cs="Tahoma"/>
          <w:sz w:val="20"/>
          <w:szCs w:val="20"/>
        </w:rPr>
        <w:t>),</w:t>
      </w:r>
      <w:r w:rsidRPr="00DC3970">
        <w:rPr>
          <w:rFonts w:ascii="Tahoma" w:hAnsi="Tahoma" w:cs="Tahoma"/>
          <w:sz w:val="20"/>
          <w:szCs w:val="20"/>
        </w:rPr>
        <w:t xml:space="preserve"> který je součástí smlouvy (</w:t>
      </w:r>
      <w:r w:rsidR="00EB197F" w:rsidRPr="00EB197F">
        <w:rPr>
          <w:rFonts w:ascii="Tahoma" w:hAnsi="Tahoma" w:cs="Tahoma"/>
          <w:sz w:val="20"/>
          <w:szCs w:val="20"/>
        </w:rPr>
        <w:t>Příloha č. 1</w:t>
      </w:r>
      <w:r w:rsidRPr="00EB197F">
        <w:rPr>
          <w:rFonts w:ascii="Tahoma" w:hAnsi="Tahoma" w:cs="Tahoma"/>
          <w:sz w:val="20"/>
          <w:szCs w:val="20"/>
        </w:rPr>
        <w:t xml:space="preserve"> této smlouvy)</w:t>
      </w:r>
      <w:r w:rsidR="00A81FF2">
        <w:rPr>
          <w:rFonts w:ascii="Tahoma" w:hAnsi="Tahoma" w:cs="Tahoma"/>
          <w:sz w:val="20"/>
          <w:szCs w:val="20"/>
        </w:rPr>
        <w:t>.</w:t>
      </w:r>
    </w:p>
    <w:tbl>
      <w:tblPr>
        <w:tblW w:w="5000" w:type="pct"/>
        <w:tblInd w:w="-5" w:type="dxa"/>
        <w:tblCellMar>
          <w:left w:w="70" w:type="dxa"/>
          <w:right w:w="70" w:type="dxa"/>
        </w:tblCellMar>
        <w:tblLook w:val="04A0" w:firstRow="1" w:lastRow="0" w:firstColumn="1" w:lastColumn="0" w:noHBand="0" w:noVBand="1"/>
      </w:tblPr>
      <w:tblGrid>
        <w:gridCol w:w="4327"/>
        <w:gridCol w:w="4733"/>
      </w:tblGrid>
      <w:tr w:rsidR="00B63E07" w:rsidRPr="00153837" w14:paraId="7FF1373B" w14:textId="77777777" w:rsidTr="00812855">
        <w:trPr>
          <w:trHeight w:val="300"/>
        </w:trPr>
        <w:tc>
          <w:tcPr>
            <w:tcW w:w="2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69F6A" w14:textId="03A66BCB" w:rsidR="00B63E07" w:rsidRPr="00153837" w:rsidRDefault="00DC3970" w:rsidP="00784292">
            <w:pPr>
              <w:spacing w:line="276" w:lineRule="auto"/>
              <w:rPr>
                <w:rFonts w:ascii="Tahoma" w:hAnsi="Tahoma" w:cs="Tahoma"/>
                <w:color w:val="000000"/>
                <w:sz w:val="20"/>
                <w:szCs w:val="20"/>
              </w:rPr>
            </w:pPr>
            <w:r w:rsidRPr="00DC3970">
              <w:rPr>
                <w:rFonts w:ascii="Tahoma" w:hAnsi="Tahoma" w:cs="Tahoma"/>
                <w:color w:val="000000"/>
                <w:sz w:val="20"/>
                <w:szCs w:val="20"/>
              </w:rPr>
              <w:t>Cena v Kč celkem bez DPH</w:t>
            </w:r>
          </w:p>
        </w:tc>
        <w:tc>
          <w:tcPr>
            <w:tcW w:w="2612" w:type="pct"/>
            <w:tcBorders>
              <w:top w:val="single" w:sz="4" w:space="0" w:color="auto"/>
              <w:left w:val="nil"/>
              <w:bottom w:val="single" w:sz="4" w:space="0" w:color="auto"/>
              <w:right w:val="single" w:sz="4" w:space="0" w:color="auto"/>
            </w:tcBorders>
            <w:shd w:val="clear" w:color="000000" w:fill="FFFF00"/>
            <w:noWrap/>
            <w:vAlign w:val="bottom"/>
            <w:hideMark/>
          </w:tcPr>
          <w:p w14:paraId="45DE65B9" w14:textId="0C283F08" w:rsidR="00B63E07" w:rsidRPr="00153837" w:rsidRDefault="00A81FF2" w:rsidP="00784292">
            <w:pPr>
              <w:spacing w:line="276" w:lineRule="auto"/>
              <w:jc w:val="center"/>
              <w:rPr>
                <w:rFonts w:ascii="Tahoma" w:hAnsi="Tahoma" w:cs="Tahoma"/>
                <w:color w:val="000000"/>
                <w:sz w:val="20"/>
                <w:szCs w:val="20"/>
              </w:rPr>
            </w:pPr>
            <w:r>
              <w:rPr>
                <w:rFonts w:ascii="Tahoma" w:hAnsi="Tahoma" w:cs="Tahoma"/>
                <w:color w:val="000000"/>
                <w:sz w:val="20"/>
                <w:szCs w:val="20"/>
              </w:rPr>
              <w:t>1.025.054.80 Kč</w:t>
            </w:r>
          </w:p>
        </w:tc>
      </w:tr>
      <w:tr w:rsidR="00B63E07" w:rsidRPr="00153837" w14:paraId="44FA3D08" w14:textId="77777777" w:rsidTr="00812855">
        <w:trPr>
          <w:trHeight w:val="300"/>
        </w:trPr>
        <w:tc>
          <w:tcPr>
            <w:tcW w:w="2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0C825" w14:textId="14C51F5D" w:rsidR="00B63E07" w:rsidRPr="00153837" w:rsidRDefault="00887471" w:rsidP="00784292">
            <w:pPr>
              <w:spacing w:line="276" w:lineRule="auto"/>
              <w:rPr>
                <w:rFonts w:ascii="Tahoma" w:hAnsi="Tahoma" w:cs="Tahoma"/>
                <w:color w:val="000000"/>
                <w:sz w:val="20"/>
                <w:szCs w:val="20"/>
              </w:rPr>
            </w:pPr>
            <w:r>
              <w:rPr>
                <w:rFonts w:ascii="Tahoma" w:hAnsi="Tahoma" w:cs="Tahoma"/>
                <w:color w:val="000000"/>
                <w:sz w:val="20"/>
                <w:szCs w:val="20"/>
              </w:rPr>
              <w:t xml:space="preserve">DPH </w:t>
            </w:r>
          </w:p>
        </w:tc>
        <w:tc>
          <w:tcPr>
            <w:tcW w:w="2612" w:type="pct"/>
            <w:tcBorders>
              <w:top w:val="single" w:sz="4" w:space="0" w:color="auto"/>
              <w:left w:val="nil"/>
              <w:bottom w:val="single" w:sz="4" w:space="0" w:color="auto"/>
              <w:right w:val="single" w:sz="4" w:space="0" w:color="auto"/>
            </w:tcBorders>
            <w:shd w:val="clear" w:color="000000" w:fill="FFFF00"/>
            <w:noWrap/>
            <w:vAlign w:val="bottom"/>
            <w:hideMark/>
          </w:tcPr>
          <w:p w14:paraId="416B1B11" w14:textId="59A71E95" w:rsidR="00B63E07" w:rsidRPr="00153837" w:rsidRDefault="00A81FF2" w:rsidP="00784292">
            <w:pPr>
              <w:spacing w:line="276" w:lineRule="auto"/>
              <w:jc w:val="center"/>
              <w:rPr>
                <w:rFonts w:ascii="Tahoma" w:hAnsi="Tahoma" w:cs="Tahoma"/>
                <w:color w:val="000000"/>
                <w:sz w:val="20"/>
                <w:szCs w:val="20"/>
              </w:rPr>
            </w:pPr>
            <w:r>
              <w:rPr>
                <w:rFonts w:ascii="Tahoma" w:hAnsi="Tahoma" w:cs="Tahoma"/>
                <w:color w:val="000000"/>
                <w:sz w:val="20"/>
                <w:szCs w:val="20"/>
              </w:rPr>
              <w:t>215.261,51 Kč</w:t>
            </w:r>
          </w:p>
        </w:tc>
      </w:tr>
      <w:tr w:rsidR="00B63E07" w:rsidRPr="00153837" w14:paraId="6BACEA5F" w14:textId="77777777" w:rsidTr="00812855">
        <w:trPr>
          <w:trHeight w:val="300"/>
        </w:trPr>
        <w:tc>
          <w:tcPr>
            <w:tcW w:w="2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43E49" w14:textId="4E9A35E3" w:rsidR="00B63E07" w:rsidRPr="00153837" w:rsidRDefault="00DC3970" w:rsidP="00784292">
            <w:pPr>
              <w:spacing w:line="276" w:lineRule="auto"/>
              <w:rPr>
                <w:rFonts w:ascii="Tahoma" w:hAnsi="Tahoma" w:cs="Tahoma"/>
                <w:color w:val="000000"/>
                <w:sz w:val="20"/>
                <w:szCs w:val="20"/>
              </w:rPr>
            </w:pPr>
            <w:r w:rsidRPr="00DC3970">
              <w:rPr>
                <w:rFonts w:ascii="Tahoma" w:hAnsi="Tahoma" w:cs="Tahoma"/>
                <w:color w:val="000000"/>
                <w:sz w:val="20"/>
                <w:szCs w:val="20"/>
              </w:rPr>
              <w:t>Cena v Kč celkem s DPH</w:t>
            </w:r>
          </w:p>
        </w:tc>
        <w:tc>
          <w:tcPr>
            <w:tcW w:w="2612" w:type="pct"/>
            <w:tcBorders>
              <w:top w:val="single" w:sz="4" w:space="0" w:color="auto"/>
              <w:left w:val="nil"/>
              <w:bottom w:val="single" w:sz="4" w:space="0" w:color="auto"/>
              <w:right w:val="single" w:sz="4" w:space="0" w:color="auto"/>
            </w:tcBorders>
            <w:shd w:val="clear" w:color="000000" w:fill="FFFF00"/>
            <w:noWrap/>
            <w:vAlign w:val="bottom"/>
            <w:hideMark/>
          </w:tcPr>
          <w:p w14:paraId="70D66350" w14:textId="222681FA" w:rsidR="00B63E07" w:rsidRPr="00153837" w:rsidRDefault="00A81FF2" w:rsidP="00784292">
            <w:pPr>
              <w:spacing w:line="276" w:lineRule="auto"/>
              <w:jc w:val="center"/>
              <w:rPr>
                <w:rFonts w:ascii="Tahoma" w:hAnsi="Tahoma" w:cs="Tahoma"/>
                <w:color w:val="000000"/>
                <w:sz w:val="20"/>
                <w:szCs w:val="20"/>
              </w:rPr>
            </w:pPr>
            <w:r>
              <w:rPr>
                <w:rFonts w:ascii="Tahoma" w:hAnsi="Tahoma" w:cs="Tahoma"/>
                <w:color w:val="000000"/>
                <w:sz w:val="20"/>
                <w:szCs w:val="20"/>
              </w:rPr>
              <w:t>1.240.316,31 Kč</w:t>
            </w:r>
          </w:p>
        </w:tc>
      </w:tr>
    </w:tbl>
    <w:p w14:paraId="4766D0A4" w14:textId="77777777" w:rsidR="00CF38F8" w:rsidRPr="00FB2F9B" w:rsidRDefault="00CF38F8" w:rsidP="00784292">
      <w:pPr>
        <w:numPr>
          <w:ilvl w:val="0"/>
          <w:numId w:val="3"/>
        </w:numPr>
        <w:tabs>
          <w:tab w:val="left" w:pos="0"/>
          <w:tab w:val="left" w:pos="1440"/>
        </w:tabs>
        <w:suppressAutoHyphens/>
        <w:spacing w:line="276" w:lineRule="auto"/>
        <w:jc w:val="both"/>
        <w:rPr>
          <w:rFonts w:ascii="Tahoma" w:hAnsi="Tahoma" w:cs="Tahoma"/>
          <w:sz w:val="20"/>
          <w:szCs w:val="20"/>
        </w:rPr>
      </w:pPr>
    </w:p>
    <w:p w14:paraId="4E5F0FED" w14:textId="4E5D4A82" w:rsidR="00B63E07" w:rsidRPr="00FB2F9B" w:rsidRDefault="00B63E07" w:rsidP="00784292">
      <w:pPr>
        <w:pStyle w:val="Odstavecseseznamem"/>
        <w:tabs>
          <w:tab w:val="left" w:pos="0"/>
          <w:tab w:val="left" w:pos="1440"/>
        </w:tabs>
        <w:spacing w:line="276" w:lineRule="auto"/>
        <w:ind w:left="0"/>
        <w:contextualSpacing/>
        <w:jc w:val="both"/>
        <w:rPr>
          <w:rFonts w:ascii="Tahoma" w:hAnsi="Tahoma" w:cs="Tahoma"/>
          <w:sz w:val="20"/>
          <w:szCs w:val="20"/>
        </w:rPr>
      </w:pPr>
      <w:r w:rsidRPr="00AF29A6">
        <w:rPr>
          <w:rFonts w:ascii="Tahoma" w:hAnsi="Tahoma" w:cs="Tahoma"/>
          <w:sz w:val="20"/>
          <w:szCs w:val="20"/>
        </w:rPr>
        <w:t>Fakturace ceny provedenýc</w:t>
      </w:r>
      <w:r w:rsidR="00AF29A6" w:rsidRPr="00AF29A6">
        <w:rPr>
          <w:rFonts w:ascii="Tahoma" w:hAnsi="Tahoma" w:cs="Tahoma"/>
          <w:sz w:val="20"/>
          <w:szCs w:val="20"/>
        </w:rPr>
        <w:t xml:space="preserve">h prací a </w:t>
      </w:r>
      <w:r w:rsidR="00584382">
        <w:rPr>
          <w:rFonts w:ascii="Tahoma" w:hAnsi="Tahoma" w:cs="Tahoma"/>
          <w:sz w:val="20"/>
          <w:szCs w:val="20"/>
        </w:rPr>
        <w:t xml:space="preserve">dodávek bude provedena </w:t>
      </w:r>
      <w:r w:rsidR="00D04CC8">
        <w:rPr>
          <w:rFonts w:ascii="Tahoma" w:hAnsi="Tahoma" w:cs="Tahoma"/>
          <w:sz w:val="20"/>
          <w:szCs w:val="20"/>
        </w:rPr>
        <w:t>měsíční fakturací (vždy k poslednímu dni v měsíci) v</w:t>
      </w:r>
      <w:r w:rsidR="00584382">
        <w:rPr>
          <w:rFonts w:ascii="Tahoma" w:hAnsi="Tahoma" w:cs="Tahoma"/>
          <w:sz w:val="20"/>
          <w:szCs w:val="20"/>
        </w:rPr>
        <w:t>četně doložených</w:t>
      </w:r>
      <w:r w:rsidRPr="00AF29A6">
        <w:rPr>
          <w:rFonts w:ascii="Tahoma" w:hAnsi="Tahoma" w:cs="Tahoma"/>
          <w:sz w:val="20"/>
          <w:szCs w:val="20"/>
        </w:rPr>
        <w:t xml:space="preserve"> </w:t>
      </w:r>
      <w:r w:rsidR="00584382">
        <w:rPr>
          <w:rFonts w:ascii="Tahoma" w:hAnsi="Tahoma" w:cs="Tahoma"/>
          <w:sz w:val="20"/>
          <w:szCs w:val="20"/>
        </w:rPr>
        <w:t>soupisů</w:t>
      </w:r>
      <w:r w:rsidRPr="00AF29A6">
        <w:rPr>
          <w:rFonts w:ascii="Tahoma" w:hAnsi="Tahoma" w:cs="Tahoma"/>
          <w:sz w:val="20"/>
          <w:szCs w:val="20"/>
        </w:rPr>
        <w:t xml:space="preserve"> provedených prací a dodávek (potvrzeným technickým dozorem). </w:t>
      </w:r>
      <w:r w:rsidR="00AF29A6" w:rsidRPr="00AF29A6">
        <w:rPr>
          <w:rFonts w:ascii="Tahoma" w:hAnsi="Tahoma" w:cs="Tahoma"/>
          <w:sz w:val="20"/>
          <w:szCs w:val="20"/>
        </w:rPr>
        <w:t>Splatnost faktury je 30 dnů ode dne jejího</w:t>
      </w:r>
      <w:r w:rsidRPr="00AF29A6">
        <w:rPr>
          <w:rFonts w:ascii="Tahoma" w:hAnsi="Tahoma" w:cs="Tahoma"/>
          <w:sz w:val="20"/>
          <w:szCs w:val="20"/>
        </w:rPr>
        <w:t xml:space="preserve"> doručení objednateli.</w:t>
      </w:r>
      <w:r w:rsidRPr="00FB2F9B">
        <w:rPr>
          <w:rFonts w:ascii="Tahoma" w:hAnsi="Tahoma" w:cs="Tahoma"/>
          <w:sz w:val="20"/>
          <w:szCs w:val="20"/>
        </w:rPr>
        <w:t xml:space="preserve"> </w:t>
      </w:r>
    </w:p>
    <w:p w14:paraId="2FF2C39A" w14:textId="77777777" w:rsidR="00B63E07" w:rsidRPr="00FB2F9B" w:rsidRDefault="00B63E07" w:rsidP="00784292">
      <w:pPr>
        <w:numPr>
          <w:ilvl w:val="0"/>
          <w:numId w:val="3"/>
        </w:numPr>
        <w:tabs>
          <w:tab w:val="left" w:pos="0"/>
          <w:tab w:val="left" w:pos="1440"/>
        </w:tabs>
        <w:suppressAutoHyphens/>
        <w:spacing w:line="276" w:lineRule="auto"/>
        <w:jc w:val="both"/>
        <w:rPr>
          <w:rFonts w:ascii="Tahoma" w:hAnsi="Tahoma" w:cs="Tahoma"/>
          <w:sz w:val="20"/>
          <w:szCs w:val="20"/>
        </w:rPr>
      </w:pPr>
    </w:p>
    <w:p w14:paraId="1933DB17" w14:textId="57FEB195" w:rsidR="009263C2" w:rsidRPr="00FB2F9B" w:rsidRDefault="00B63E07" w:rsidP="00784292">
      <w:pPr>
        <w:tabs>
          <w:tab w:val="left" w:pos="1440"/>
        </w:tabs>
        <w:spacing w:line="276" w:lineRule="auto"/>
        <w:jc w:val="both"/>
        <w:rPr>
          <w:rFonts w:ascii="Tahoma" w:hAnsi="Tahoma" w:cs="Tahoma"/>
          <w:sz w:val="20"/>
          <w:szCs w:val="20"/>
        </w:rPr>
      </w:pPr>
      <w:r w:rsidRPr="00FB2F9B">
        <w:rPr>
          <w:rFonts w:ascii="Tahoma" w:hAnsi="Tahoma" w:cs="Tahoma"/>
          <w:sz w:val="20"/>
          <w:szCs w:val="20"/>
        </w:rPr>
        <w:t>Objednatel neposkytuje zálohy.</w:t>
      </w:r>
    </w:p>
    <w:p w14:paraId="25D628C6" w14:textId="77777777" w:rsidR="00B63E07" w:rsidRPr="00FB2F9B" w:rsidRDefault="00B63E07" w:rsidP="00784292">
      <w:pPr>
        <w:numPr>
          <w:ilvl w:val="0"/>
          <w:numId w:val="3"/>
        </w:numPr>
        <w:tabs>
          <w:tab w:val="left" w:pos="0"/>
          <w:tab w:val="left" w:pos="1440"/>
        </w:tabs>
        <w:suppressAutoHyphens/>
        <w:spacing w:line="276" w:lineRule="auto"/>
        <w:jc w:val="both"/>
        <w:rPr>
          <w:rFonts w:ascii="Tahoma" w:hAnsi="Tahoma" w:cs="Tahoma"/>
          <w:sz w:val="20"/>
          <w:szCs w:val="20"/>
        </w:rPr>
      </w:pPr>
    </w:p>
    <w:p w14:paraId="6F79CD21" w14:textId="5CF5FFE1" w:rsidR="00DB04D2" w:rsidRPr="00994541" w:rsidRDefault="00B63E07" w:rsidP="00784292">
      <w:pPr>
        <w:tabs>
          <w:tab w:val="left" w:pos="1440"/>
        </w:tabs>
        <w:spacing w:line="276" w:lineRule="auto"/>
        <w:jc w:val="both"/>
        <w:rPr>
          <w:rFonts w:ascii="Tahoma" w:hAnsi="Tahoma" w:cs="Tahoma"/>
          <w:sz w:val="20"/>
          <w:szCs w:val="20"/>
        </w:rPr>
      </w:pPr>
      <w:bookmarkStart w:id="2" w:name="_Hlk96934297"/>
      <w:r w:rsidRPr="00FB2F9B">
        <w:rPr>
          <w:rFonts w:ascii="Tahoma" w:hAnsi="Tahoma" w:cs="Tahoma"/>
          <w:sz w:val="20"/>
          <w:szCs w:val="20"/>
        </w:rPr>
        <w:t>Faktura musí obsahovat mimo náležitostí stanovených v této smlouvě také</w:t>
      </w:r>
      <w:r w:rsidRPr="00FB2F9B">
        <w:rPr>
          <w:rFonts w:ascii="Tahoma" w:hAnsi="Tahoma" w:cs="Tahoma"/>
          <w:color w:val="FF0000"/>
          <w:sz w:val="20"/>
          <w:szCs w:val="20"/>
        </w:rPr>
        <w:t xml:space="preserve"> </w:t>
      </w:r>
      <w:r w:rsidRPr="00FB2F9B">
        <w:rPr>
          <w:rFonts w:ascii="Tahoma" w:hAnsi="Tahoma" w:cs="Tahoma"/>
          <w:sz w:val="20"/>
          <w:szCs w:val="20"/>
        </w:rPr>
        <w:t xml:space="preserve">veškeré náležitosti daňového dokladu ve smyslu zákona č. 235/2004 Sb., o dani z přidané hodnoty, </w:t>
      </w:r>
      <w:r w:rsidR="00360909">
        <w:rPr>
          <w:rFonts w:ascii="Tahoma" w:hAnsi="Tahoma" w:cs="Tahoma"/>
          <w:sz w:val="20"/>
          <w:szCs w:val="20"/>
        </w:rPr>
        <w:t>ve znění pozdějších předpisů a</w:t>
      </w:r>
      <w:r w:rsidR="00605A65">
        <w:rPr>
          <w:rFonts w:ascii="Tahoma" w:hAnsi="Tahoma" w:cs="Tahoma"/>
          <w:sz w:val="20"/>
          <w:szCs w:val="20"/>
        </w:rPr>
        <w:t> </w:t>
      </w:r>
      <w:r w:rsidR="008771D0">
        <w:rPr>
          <w:rFonts w:ascii="Tahoma" w:hAnsi="Tahoma" w:cs="Tahoma"/>
          <w:sz w:val="20"/>
          <w:szCs w:val="20"/>
        </w:rPr>
        <w:t xml:space="preserve">dále název projektu </w:t>
      </w:r>
      <w:r w:rsidR="008771D0" w:rsidRPr="000B7AEC">
        <w:rPr>
          <w:rFonts w:ascii="Tahoma" w:hAnsi="Tahoma" w:cs="Tahoma"/>
          <w:b/>
          <w:bCs/>
          <w:sz w:val="20"/>
          <w:szCs w:val="20"/>
        </w:rPr>
        <w:t>„</w:t>
      </w:r>
      <w:r w:rsidR="00FD551D" w:rsidRPr="00FD551D">
        <w:rPr>
          <w:rFonts w:ascii="Tahoma" w:hAnsi="Tahoma" w:cs="Tahoma"/>
          <w:b/>
          <w:bCs/>
          <w:sz w:val="20"/>
          <w:szCs w:val="20"/>
        </w:rPr>
        <w:t>KRALOVICE – NAD PODMĚSTSKÝM RYBNÍKEM</w:t>
      </w:r>
      <w:r w:rsidR="00A81FF2">
        <w:rPr>
          <w:rFonts w:ascii="Tahoma" w:hAnsi="Tahoma" w:cs="Tahoma"/>
          <w:b/>
          <w:bCs/>
          <w:sz w:val="20"/>
          <w:szCs w:val="20"/>
        </w:rPr>
        <w:t xml:space="preserve"> – PRODLOUŽENÍ SPLAŠKOVÉ A DEŠŤOVÉ KANALIZACE.</w:t>
      </w:r>
      <w:r w:rsidR="00E9125D" w:rsidRPr="000B7AEC">
        <w:rPr>
          <w:rFonts w:ascii="Tahoma" w:hAnsi="Tahoma" w:cs="Tahoma"/>
          <w:b/>
          <w:bCs/>
          <w:sz w:val="20"/>
          <w:szCs w:val="20"/>
        </w:rPr>
        <w:t>“</w:t>
      </w:r>
      <w:r w:rsidR="00994541">
        <w:rPr>
          <w:rFonts w:ascii="Tahoma" w:hAnsi="Tahoma" w:cs="Tahoma"/>
          <w:b/>
          <w:bCs/>
          <w:sz w:val="20"/>
          <w:szCs w:val="20"/>
        </w:rPr>
        <w:t xml:space="preserve"> </w:t>
      </w:r>
      <w:bookmarkEnd w:id="2"/>
      <w:r w:rsidR="00CC2FCB" w:rsidRPr="00FB2F9B">
        <w:rPr>
          <w:rFonts w:ascii="Tahoma" w:hAnsi="Tahoma" w:cs="Tahoma"/>
          <w:sz w:val="20"/>
          <w:szCs w:val="20"/>
        </w:rPr>
        <w:t>V </w:t>
      </w:r>
      <w:r w:rsidRPr="00FB2F9B">
        <w:rPr>
          <w:rFonts w:ascii="Tahoma" w:hAnsi="Tahoma" w:cs="Tahoma"/>
          <w:sz w:val="20"/>
          <w:szCs w:val="20"/>
        </w:rPr>
        <w:t>případě, že faktura nebude vystavena oprávněně, bude obsahovat nesprávné údaje nebo nebude obsahovat náležitosti v souladu s touto smlouvou, je objednatel oprávněn vrátit ji zhotoviteli.</w:t>
      </w:r>
      <w:r w:rsidR="00B84C68">
        <w:rPr>
          <w:rFonts w:ascii="Tahoma" w:hAnsi="Tahoma" w:cs="Tahoma"/>
          <w:sz w:val="20"/>
          <w:szCs w:val="20"/>
        </w:rPr>
        <w:t xml:space="preserve"> </w:t>
      </w:r>
      <w:r w:rsidRPr="00FB2F9B">
        <w:rPr>
          <w:rFonts w:ascii="Tahoma" w:hAnsi="Tahoma" w:cs="Tahoma"/>
          <w:sz w:val="20"/>
          <w:szCs w:val="20"/>
        </w:rPr>
        <w:t xml:space="preserve">V takovém případě se přeruší plynutí lhůty splatnosti a nová </w:t>
      </w:r>
      <w:r w:rsidR="00B84C68" w:rsidRPr="00FB2F9B">
        <w:rPr>
          <w:rFonts w:ascii="Tahoma" w:hAnsi="Tahoma" w:cs="Tahoma"/>
          <w:sz w:val="20"/>
          <w:szCs w:val="20"/>
        </w:rPr>
        <w:t>30denní</w:t>
      </w:r>
      <w:r w:rsidRPr="00FB2F9B">
        <w:rPr>
          <w:rFonts w:ascii="Tahoma" w:hAnsi="Tahoma" w:cs="Tahoma"/>
          <w:sz w:val="20"/>
          <w:szCs w:val="20"/>
        </w:rPr>
        <w:t xml:space="preserve"> lhůta splatnosti začne plynout vždy až dnem doručení opravené nebo oprávněně vystavené faktury objednateli.</w:t>
      </w:r>
    </w:p>
    <w:p w14:paraId="71CBB2F4" w14:textId="31297641" w:rsidR="00B63E07" w:rsidRPr="00FB2F9B" w:rsidRDefault="00977C66" w:rsidP="00784292">
      <w:pPr>
        <w:tabs>
          <w:tab w:val="left" w:pos="1440"/>
        </w:tabs>
        <w:spacing w:line="276" w:lineRule="auto"/>
        <w:jc w:val="both"/>
        <w:rPr>
          <w:rFonts w:ascii="Tahoma" w:hAnsi="Tahoma" w:cs="Tahoma"/>
          <w:sz w:val="20"/>
          <w:szCs w:val="20"/>
        </w:rPr>
      </w:pPr>
      <w:r w:rsidRPr="00FB2F9B">
        <w:rPr>
          <w:rFonts w:ascii="Tahoma" w:hAnsi="Tahoma" w:cs="Tahoma"/>
          <w:sz w:val="20"/>
          <w:szCs w:val="20"/>
        </w:rPr>
        <w:t>5</w:t>
      </w:r>
      <w:r w:rsidR="00B63E07" w:rsidRPr="00FB2F9B">
        <w:rPr>
          <w:rFonts w:ascii="Tahoma" w:hAnsi="Tahoma" w:cs="Tahoma"/>
          <w:sz w:val="20"/>
          <w:szCs w:val="20"/>
        </w:rPr>
        <w:t>.</w:t>
      </w:r>
    </w:p>
    <w:p w14:paraId="2E9D1DD9" w14:textId="77777777" w:rsidR="00B63E07" w:rsidRDefault="00B63E07" w:rsidP="00784292">
      <w:pPr>
        <w:tabs>
          <w:tab w:val="left" w:pos="1440"/>
        </w:tabs>
        <w:spacing w:line="276" w:lineRule="auto"/>
        <w:jc w:val="both"/>
        <w:rPr>
          <w:rFonts w:ascii="Tahoma" w:hAnsi="Tahoma" w:cs="Tahoma"/>
          <w:sz w:val="20"/>
          <w:szCs w:val="20"/>
        </w:rPr>
      </w:pPr>
      <w:r w:rsidRPr="004A402F">
        <w:rPr>
          <w:rFonts w:ascii="Tahoma" w:hAnsi="Tahoma" w:cs="Tahoma"/>
          <w:sz w:val="20"/>
          <w:szCs w:val="20"/>
        </w:rPr>
        <w:t>Přílohou této smlouvy je výkaz výměr stavby, jehož jednotkové ceny uvedené ve výkazu výměr jsou ceny neměnné po celou dobu realizace stavby. Zhotovitel se nemůže domáhat práva na zvýšení sjednané ceny díla z důvodu chyb či nedostatků ve výkazu výměr.</w:t>
      </w:r>
    </w:p>
    <w:p w14:paraId="5C8ED430" w14:textId="0957F81F" w:rsidR="00B63E07" w:rsidRPr="00FB2F9B" w:rsidRDefault="00977C66" w:rsidP="00784292">
      <w:pPr>
        <w:tabs>
          <w:tab w:val="left" w:pos="1440"/>
        </w:tabs>
        <w:spacing w:line="276" w:lineRule="auto"/>
        <w:jc w:val="both"/>
        <w:rPr>
          <w:rFonts w:ascii="Tahoma" w:hAnsi="Tahoma" w:cs="Tahoma"/>
          <w:sz w:val="20"/>
          <w:szCs w:val="20"/>
        </w:rPr>
      </w:pPr>
      <w:r w:rsidRPr="00FB2F9B">
        <w:rPr>
          <w:rFonts w:ascii="Tahoma" w:hAnsi="Tahoma" w:cs="Tahoma"/>
          <w:sz w:val="20"/>
          <w:szCs w:val="20"/>
        </w:rPr>
        <w:t>6</w:t>
      </w:r>
      <w:r w:rsidR="00B63E07" w:rsidRPr="00FB2F9B">
        <w:rPr>
          <w:rFonts w:ascii="Tahoma" w:hAnsi="Tahoma" w:cs="Tahoma"/>
          <w:sz w:val="20"/>
          <w:szCs w:val="20"/>
        </w:rPr>
        <w:t>.</w:t>
      </w:r>
    </w:p>
    <w:p w14:paraId="45935BE5" w14:textId="48FCE2F9" w:rsidR="00B84C68" w:rsidRDefault="007576C1" w:rsidP="00784292">
      <w:pPr>
        <w:spacing w:line="276" w:lineRule="auto"/>
        <w:jc w:val="both"/>
        <w:rPr>
          <w:rFonts w:ascii="Tahoma" w:hAnsi="Tahoma" w:cs="Tahoma"/>
          <w:sz w:val="20"/>
          <w:szCs w:val="20"/>
        </w:rPr>
      </w:pPr>
      <w:r>
        <w:rPr>
          <w:rFonts w:ascii="Tahoma" w:hAnsi="Tahoma" w:cs="Tahoma"/>
          <w:sz w:val="20"/>
          <w:szCs w:val="20"/>
        </w:rPr>
        <w:t xml:space="preserve">Cena za dílo je stanovena jako cena pevná a nejvýše přípustná a lze ji měnit jen při splnění podmínek uvedených v čl. IV. odst. 7 až </w:t>
      </w:r>
      <w:r w:rsidR="00F0065A">
        <w:rPr>
          <w:rFonts w:ascii="Tahoma" w:hAnsi="Tahoma" w:cs="Tahoma"/>
          <w:sz w:val="20"/>
          <w:szCs w:val="20"/>
        </w:rPr>
        <w:t>11</w:t>
      </w:r>
      <w:r>
        <w:rPr>
          <w:rFonts w:ascii="Tahoma" w:hAnsi="Tahoma" w:cs="Tahoma"/>
          <w:sz w:val="20"/>
          <w:szCs w:val="20"/>
        </w:rPr>
        <w:t xml:space="preserve"> této smlouvy. </w:t>
      </w:r>
    </w:p>
    <w:p w14:paraId="449C2E28" w14:textId="77777777" w:rsidR="00A81FF2" w:rsidRDefault="00A81FF2" w:rsidP="00784292">
      <w:pPr>
        <w:spacing w:line="276" w:lineRule="auto"/>
        <w:jc w:val="both"/>
        <w:rPr>
          <w:rFonts w:ascii="Tahoma" w:hAnsi="Tahoma" w:cs="Tahoma"/>
          <w:sz w:val="20"/>
          <w:szCs w:val="20"/>
        </w:rPr>
      </w:pPr>
    </w:p>
    <w:p w14:paraId="3A0CF608" w14:textId="77777777" w:rsidR="00A81FF2" w:rsidRDefault="00A81FF2" w:rsidP="00784292">
      <w:pPr>
        <w:spacing w:line="276" w:lineRule="auto"/>
        <w:jc w:val="both"/>
        <w:rPr>
          <w:rFonts w:ascii="Tahoma" w:hAnsi="Tahoma" w:cs="Tahoma"/>
          <w:sz w:val="20"/>
          <w:szCs w:val="20"/>
        </w:rPr>
      </w:pPr>
    </w:p>
    <w:p w14:paraId="33C2FF7A" w14:textId="77777777" w:rsidR="00A81FF2" w:rsidRPr="00FB2F9B" w:rsidRDefault="00A81FF2" w:rsidP="00784292">
      <w:pPr>
        <w:spacing w:line="276" w:lineRule="auto"/>
        <w:jc w:val="both"/>
        <w:rPr>
          <w:rFonts w:ascii="Tahoma" w:hAnsi="Tahoma" w:cs="Tahoma"/>
          <w:sz w:val="20"/>
          <w:szCs w:val="20"/>
        </w:rPr>
      </w:pPr>
    </w:p>
    <w:p w14:paraId="68CF9ABB" w14:textId="77777777" w:rsidR="007576C1" w:rsidRPr="00FB2F9B" w:rsidRDefault="007576C1" w:rsidP="00784292">
      <w:pPr>
        <w:spacing w:line="276" w:lineRule="auto"/>
        <w:jc w:val="both"/>
        <w:rPr>
          <w:rFonts w:ascii="Tahoma" w:hAnsi="Tahoma" w:cs="Tahoma"/>
          <w:sz w:val="20"/>
          <w:szCs w:val="20"/>
        </w:rPr>
      </w:pPr>
      <w:r w:rsidRPr="00FB2F9B">
        <w:rPr>
          <w:rFonts w:ascii="Tahoma" w:hAnsi="Tahoma" w:cs="Tahoma"/>
          <w:sz w:val="20"/>
          <w:szCs w:val="20"/>
        </w:rPr>
        <w:t>7.</w:t>
      </w:r>
    </w:p>
    <w:p w14:paraId="7F6FF117" w14:textId="77777777" w:rsidR="007576C1" w:rsidRPr="00F0065A" w:rsidRDefault="007576C1" w:rsidP="00784292">
      <w:pPr>
        <w:spacing w:line="276" w:lineRule="auto"/>
        <w:jc w:val="both"/>
        <w:rPr>
          <w:rFonts w:ascii="Tahoma" w:hAnsi="Tahoma" w:cs="Tahoma"/>
          <w:sz w:val="20"/>
          <w:szCs w:val="20"/>
        </w:rPr>
      </w:pPr>
      <w:r w:rsidRPr="00F0065A">
        <w:rPr>
          <w:rFonts w:ascii="Tahoma" w:hAnsi="Tahoma" w:cs="Tahoma"/>
          <w:sz w:val="20"/>
          <w:szCs w:val="20"/>
        </w:rPr>
        <w:lastRenderedPageBreak/>
        <w:t>Dojde-li po uzavření této smlouvy ke změnám díla uvedeným v čl. V. odst. 1, je objednatel povinen zaplatit zhotoviteli sjednanou cenu za dílo, sníženou o hodnotu neprovedených prací (méněprací), jejichž ocenění bude provedeno dle čl. V. odst. 1 věty druhé.</w:t>
      </w:r>
    </w:p>
    <w:p w14:paraId="0480F48C" w14:textId="77777777" w:rsidR="007576C1" w:rsidRPr="00F0065A" w:rsidRDefault="007576C1" w:rsidP="00784292">
      <w:pPr>
        <w:spacing w:line="276" w:lineRule="auto"/>
        <w:jc w:val="both"/>
        <w:rPr>
          <w:rFonts w:ascii="Tahoma" w:hAnsi="Tahoma" w:cs="Tahoma"/>
          <w:sz w:val="20"/>
          <w:szCs w:val="20"/>
        </w:rPr>
      </w:pPr>
      <w:r w:rsidRPr="00F0065A">
        <w:rPr>
          <w:rFonts w:ascii="Tahoma" w:hAnsi="Tahoma" w:cs="Tahoma"/>
          <w:sz w:val="20"/>
          <w:szCs w:val="20"/>
        </w:rPr>
        <w:t>8.</w:t>
      </w:r>
    </w:p>
    <w:p w14:paraId="623255A1" w14:textId="31B14E3A" w:rsidR="007576C1" w:rsidRDefault="007576C1" w:rsidP="00784292">
      <w:pPr>
        <w:spacing w:line="276" w:lineRule="auto"/>
        <w:jc w:val="both"/>
        <w:rPr>
          <w:rFonts w:ascii="Tahoma" w:hAnsi="Tahoma" w:cs="Tahoma"/>
          <w:sz w:val="20"/>
        </w:rPr>
      </w:pPr>
      <w:r w:rsidRPr="00F0065A">
        <w:rPr>
          <w:rFonts w:ascii="Tahoma" w:hAnsi="Tahoma" w:cs="Tahoma"/>
          <w:sz w:val="20"/>
        </w:rPr>
        <w:t xml:space="preserve">Bude-li po uzavření této smlouvy uzavřen mezi stranami dodatek ke smlouvě, uvedený v čl. V. odst. 2 této smlouvy, je objednatel povinen zaplatit zhotoviteli sjednanou cenu za dílo, zvýšenou o hodnotu prací (víceprací), uvedených v tomto dodatku (novou cenu za dílo uvedenou v tomto dodatku). Pro případ, že nebude dodrženo kterékoliv z ujednání uvedených v čl. V. odst. 2 této smlouvy, se odchylně od § 2612 a § 2622 </w:t>
      </w:r>
      <w:r w:rsidR="00EE0FA8" w:rsidRPr="00EE0FA8">
        <w:rPr>
          <w:rFonts w:ascii="Tahoma" w:hAnsi="Tahoma" w:cs="Tahoma"/>
          <w:sz w:val="20"/>
        </w:rPr>
        <w:t xml:space="preserve">zákona č. 89/2012 Sb., </w:t>
      </w:r>
      <w:r w:rsidRPr="00F0065A">
        <w:rPr>
          <w:rFonts w:ascii="Tahoma" w:hAnsi="Tahoma" w:cs="Tahoma"/>
          <w:sz w:val="20"/>
        </w:rPr>
        <w:t>občanského zákoníku ujednává, že zhotovitel nemá nárok na zaplacení hodnoty víceprací ani nárok na protihodnotu toho, o co se v důsledku provedených víceprací zvýšila hodnota předmětu díla (nárok na zhodnocení).</w:t>
      </w:r>
    </w:p>
    <w:p w14:paraId="43C45121" w14:textId="29A483F5" w:rsidR="00F0065A" w:rsidRDefault="00F0065A" w:rsidP="00784292">
      <w:pPr>
        <w:spacing w:line="276" w:lineRule="auto"/>
        <w:jc w:val="both"/>
        <w:rPr>
          <w:rFonts w:ascii="Tahoma" w:hAnsi="Tahoma" w:cs="Tahoma"/>
          <w:sz w:val="20"/>
        </w:rPr>
      </w:pPr>
      <w:r>
        <w:rPr>
          <w:rFonts w:ascii="Tahoma" w:hAnsi="Tahoma" w:cs="Tahoma"/>
          <w:sz w:val="20"/>
        </w:rPr>
        <w:t>9.</w:t>
      </w:r>
    </w:p>
    <w:p w14:paraId="126E060E" w14:textId="27670441" w:rsidR="00F0065A" w:rsidRDefault="00F0065A" w:rsidP="00784292">
      <w:pPr>
        <w:spacing w:line="276" w:lineRule="auto"/>
        <w:jc w:val="both"/>
        <w:rPr>
          <w:rFonts w:ascii="Tahoma" w:hAnsi="Tahoma" w:cs="Tahoma"/>
          <w:sz w:val="20"/>
        </w:rPr>
      </w:pPr>
      <w:r w:rsidRPr="00F0065A">
        <w:rPr>
          <w:rFonts w:ascii="Tahoma" w:hAnsi="Tahoma" w:cs="Tahoma"/>
          <w:sz w:val="20"/>
        </w:rPr>
        <w:t>Pro případ, že ceník neobsahuje novou položku požadovanou zadavatelem a její jednotkovou cenu, přičemž taková položka tvoří marginální část a je plně v souladu s předmětem veřejné zakázky, navrhne dodavatel jednotkovou cenu ve výši obvyklé v době provádění, která nesmí být vyšší než jednotková cena dle ceníku pro české stavební standardy – Ukazatele průměrné rozpočtové ceny na měrovou a účelovou jednotku pro období v němž jsou práce realizovány, vydaném společností ÚRS Praha, a.s.</w:t>
      </w:r>
    </w:p>
    <w:p w14:paraId="293B1ACE" w14:textId="77777777" w:rsidR="00F0065A" w:rsidRDefault="00F0065A" w:rsidP="00F0065A">
      <w:pPr>
        <w:tabs>
          <w:tab w:val="left" w:pos="1440"/>
        </w:tabs>
        <w:spacing w:line="276" w:lineRule="auto"/>
        <w:jc w:val="both"/>
        <w:rPr>
          <w:rFonts w:ascii="Tahoma" w:hAnsi="Tahoma" w:cs="Tahoma"/>
          <w:sz w:val="20"/>
          <w:szCs w:val="20"/>
        </w:rPr>
      </w:pPr>
      <w:r>
        <w:rPr>
          <w:rFonts w:ascii="Tahoma" w:hAnsi="Tahoma" w:cs="Tahoma"/>
          <w:sz w:val="20"/>
          <w:szCs w:val="20"/>
        </w:rPr>
        <w:t>10.</w:t>
      </w:r>
    </w:p>
    <w:p w14:paraId="4DB26276" w14:textId="272421C5" w:rsidR="00F0065A" w:rsidRPr="00F0065A" w:rsidRDefault="00F0065A" w:rsidP="00F0065A">
      <w:pPr>
        <w:tabs>
          <w:tab w:val="left" w:pos="1440"/>
        </w:tabs>
        <w:spacing w:line="276" w:lineRule="auto"/>
        <w:jc w:val="both"/>
        <w:rPr>
          <w:rFonts w:ascii="Tahoma" w:hAnsi="Tahoma" w:cs="Tahoma"/>
          <w:sz w:val="20"/>
          <w:szCs w:val="20"/>
        </w:rPr>
      </w:pPr>
      <w:r w:rsidRPr="00F0065A">
        <w:rPr>
          <w:rFonts w:ascii="Tahoma" w:hAnsi="Tahoma" w:cs="Tahoma"/>
          <w:sz w:val="20"/>
          <w:szCs w:val="20"/>
        </w:rPr>
        <w:t>Jednotkové ceny je možno překročit o procento odpovídající míře inflace podle oficiálních údajů Českého statistického úřadu. Míra inflace bude vyjádřena přírůstkem průměrného ročního indexu spotřebitelských cen, který vyjadřuje procentuální změnu průměrné cenové hladiny za poslední kalendářní rok oproti průměru za přechozí kalendářní rok.</w:t>
      </w:r>
    </w:p>
    <w:p w14:paraId="38E2E359" w14:textId="0AC0F282" w:rsidR="00B63E07" w:rsidRDefault="00F0065A" w:rsidP="00784292">
      <w:pPr>
        <w:tabs>
          <w:tab w:val="left" w:pos="1440"/>
        </w:tabs>
        <w:spacing w:line="276" w:lineRule="auto"/>
        <w:jc w:val="both"/>
        <w:rPr>
          <w:rFonts w:ascii="Tahoma" w:hAnsi="Tahoma" w:cs="Tahoma"/>
          <w:sz w:val="20"/>
          <w:szCs w:val="20"/>
        </w:rPr>
      </w:pPr>
      <w:r>
        <w:rPr>
          <w:rFonts w:ascii="Tahoma" w:hAnsi="Tahoma" w:cs="Tahoma"/>
          <w:sz w:val="20"/>
          <w:szCs w:val="20"/>
        </w:rPr>
        <w:t>11</w:t>
      </w:r>
      <w:r w:rsidR="00B63E07" w:rsidRPr="00F0065A">
        <w:rPr>
          <w:rFonts w:ascii="Tahoma" w:hAnsi="Tahoma" w:cs="Tahoma"/>
          <w:sz w:val="20"/>
          <w:szCs w:val="20"/>
        </w:rPr>
        <w:t>.</w:t>
      </w:r>
      <w:r w:rsidR="00B63E07" w:rsidRPr="00F0065A">
        <w:rPr>
          <w:rFonts w:ascii="Tahoma" w:hAnsi="Tahoma" w:cs="Tahoma"/>
          <w:sz w:val="20"/>
          <w:szCs w:val="20"/>
        </w:rPr>
        <w:br/>
        <w:t>Sazba daně z přidané hodnoty bude stanovena zhotovitelem objednateli dle sazeb platných v době vystavení daňového dokladu.</w:t>
      </w:r>
      <w:r w:rsidR="005C6B6B" w:rsidRPr="00F0065A">
        <w:rPr>
          <w:rFonts w:ascii="Tahoma" w:hAnsi="Tahoma" w:cs="Tahoma"/>
          <w:sz w:val="20"/>
          <w:szCs w:val="20"/>
        </w:rPr>
        <w:t xml:space="preserve"> Dojde-li po uzavření této smlouvy ke změně sazby DPH, cena za dílo se v závislosti na této změně automaticky změní, aniž by bylo zapotřebí uzavírat z tohoto důvodu dodatek k této smlouvě.</w:t>
      </w:r>
      <w:r w:rsidR="005C6B6B">
        <w:rPr>
          <w:rFonts w:ascii="Tahoma" w:hAnsi="Tahoma" w:cs="Tahoma"/>
          <w:sz w:val="20"/>
          <w:szCs w:val="20"/>
        </w:rPr>
        <w:t xml:space="preserve">    </w:t>
      </w:r>
    </w:p>
    <w:p w14:paraId="2D59CE61" w14:textId="60EF8143" w:rsidR="009263C2" w:rsidRPr="00EB3894" w:rsidRDefault="007576C1" w:rsidP="00784292">
      <w:pPr>
        <w:tabs>
          <w:tab w:val="left" w:pos="1440"/>
        </w:tabs>
        <w:spacing w:line="276" w:lineRule="auto"/>
        <w:jc w:val="both"/>
        <w:rPr>
          <w:rFonts w:ascii="Tahoma" w:hAnsi="Tahoma" w:cs="Tahoma"/>
          <w:sz w:val="20"/>
          <w:szCs w:val="20"/>
        </w:rPr>
      </w:pPr>
      <w:r w:rsidRPr="00EB3894">
        <w:rPr>
          <w:rFonts w:ascii="Tahoma" w:hAnsi="Tahoma" w:cs="Tahoma"/>
          <w:sz w:val="20"/>
          <w:szCs w:val="20"/>
        </w:rPr>
        <w:t>1</w:t>
      </w:r>
      <w:r w:rsidR="00F0065A">
        <w:rPr>
          <w:rFonts w:ascii="Tahoma" w:hAnsi="Tahoma" w:cs="Tahoma"/>
          <w:sz w:val="20"/>
          <w:szCs w:val="20"/>
        </w:rPr>
        <w:t>2</w:t>
      </w:r>
      <w:r w:rsidR="00B63E07" w:rsidRPr="00EB3894">
        <w:rPr>
          <w:rFonts w:ascii="Tahoma" w:hAnsi="Tahoma" w:cs="Tahoma"/>
          <w:sz w:val="20"/>
          <w:szCs w:val="20"/>
        </w:rPr>
        <w:t>.</w:t>
      </w:r>
      <w:r w:rsidR="00B63E07" w:rsidRPr="00EB3894">
        <w:rPr>
          <w:rFonts w:ascii="Tahoma" w:hAnsi="Tahoma" w:cs="Tahoma"/>
          <w:sz w:val="20"/>
          <w:szCs w:val="20"/>
        </w:rPr>
        <w:br/>
      </w:r>
      <w:r w:rsidRPr="00EB3894">
        <w:rPr>
          <w:rFonts w:ascii="Tahoma" w:hAnsi="Tahoma" w:cs="Tahoma"/>
          <w:sz w:val="20"/>
          <w:szCs w:val="20"/>
        </w:rPr>
        <w:t>Zhotovitel prohlašuje, že výkaz výměr zahrnuje veškeré materiály a úkony (činnosti) potřebné k provedení díla v rozsahu dle článku II. této smlouvy. Ukáže-li se toto prohlášení jako nepravdivé, platí, že hodnota chybějícího materiálu a prací, neuvedených ve výkazu výměr, které jsou nutné k provedení díla dle této smlouvy, je již zahrnuta ve sjednané ceně za dílo a dodávka tohoto materiálu a prací se nepovažuje za vícepráce</w:t>
      </w:r>
      <w:r w:rsidR="00B63E07" w:rsidRPr="00EB3894">
        <w:rPr>
          <w:rFonts w:ascii="Tahoma" w:hAnsi="Tahoma" w:cs="Tahoma"/>
          <w:sz w:val="20"/>
          <w:szCs w:val="20"/>
        </w:rPr>
        <w:t>.</w:t>
      </w:r>
    </w:p>
    <w:p w14:paraId="4855C8C0" w14:textId="44BE8483" w:rsidR="006A6851" w:rsidRPr="00EB3894" w:rsidRDefault="006A6851" w:rsidP="00784292">
      <w:pPr>
        <w:tabs>
          <w:tab w:val="left" w:pos="1440"/>
        </w:tabs>
        <w:spacing w:line="276" w:lineRule="auto"/>
        <w:jc w:val="both"/>
        <w:rPr>
          <w:rFonts w:ascii="Tahoma" w:hAnsi="Tahoma" w:cs="Tahoma"/>
          <w:sz w:val="20"/>
          <w:szCs w:val="20"/>
        </w:rPr>
      </w:pPr>
      <w:r w:rsidRPr="00EB3894">
        <w:rPr>
          <w:rFonts w:ascii="Tahoma" w:hAnsi="Tahoma" w:cs="Tahoma"/>
          <w:sz w:val="20"/>
          <w:szCs w:val="20"/>
        </w:rPr>
        <w:t>1</w:t>
      </w:r>
      <w:r w:rsidR="00F0065A">
        <w:rPr>
          <w:rFonts w:ascii="Tahoma" w:hAnsi="Tahoma" w:cs="Tahoma"/>
          <w:sz w:val="20"/>
          <w:szCs w:val="20"/>
        </w:rPr>
        <w:t>3</w:t>
      </w:r>
      <w:r w:rsidRPr="00EB3894">
        <w:rPr>
          <w:rFonts w:ascii="Tahoma" w:hAnsi="Tahoma" w:cs="Tahoma"/>
          <w:sz w:val="20"/>
          <w:szCs w:val="20"/>
        </w:rPr>
        <w:t>.</w:t>
      </w:r>
    </w:p>
    <w:p w14:paraId="0F98CC06" w14:textId="27F764D0" w:rsidR="00990809" w:rsidRDefault="007576C1" w:rsidP="00784292">
      <w:pPr>
        <w:tabs>
          <w:tab w:val="left" w:pos="1440"/>
        </w:tabs>
        <w:spacing w:line="276" w:lineRule="auto"/>
        <w:jc w:val="both"/>
        <w:rPr>
          <w:rFonts w:ascii="Tahoma" w:hAnsi="Tahoma" w:cs="Tahoma"/>
          <w:sz w:val="20"/>
          <w:szCs w:val="20"/>
        </w:rPr>
      </w:pPr>
      <w:r w:rsidRPr="00EB3894">
        <w:rPr>
          <w:rFonts w:ascii="Tahoma" w:hAnsi="Tahoma" w:cs="Tahoma"/>
          <w:sz w:val="20"/>
          <w:szCs w:val="20"/>
        </w:rPr>
        <w:t>Zhotovitel dále prohlašuje, že ceny uvedené v položkovém rozpočtu (oceněném výkazu výměr), který je sou</w:t>
      </w:r>
      <w:r w:rsidR="00EB197F" w:rsidRPr="00EB3894">
        <w:rPr>
          <w:rFonts w:ascii="Tahoma" w:hAnsi="Tahoma" w:cs="Tahoma"/>
          <w:sz w:val="20"/>
          <w:szCs w:val="20"/>
        </w:rPr>
        <w:t>částí této smlouvy (Příloha č. 1</w:t>
      </w:r>
      <w:r w:rsidRPr="00EB3894">
        <w:rPr>
          <w:rFonts w:ascii="Tahoma" w:hAnsi="Tahoma" w:cs="Tahoma"/>
          <w:sz w:val="20"/>
          <w:szCs w:val="20"/>
        </w:rPr>
        <w:t xml:space="preserve"> této smlouvy) obsahují veškeré náklady související se zhotovením </w:t>
      </w:r>
      <w:r w:rsidRPr="00EB3894">
        <w:rPr>
          <w:rFonts w:ascii="Tahoma" w:hAnsi="Tahoma" w:cs="Tahoma"/>
          <w:sz w:val="20"/>
        </w:rPr>
        <w:t xml:space="preserve">úplného, kvalitního a provozuschopného předmětu </w:t>
      </w:r>
      <w:r w:rsidRPr="00EB3894">
        <w:rPr>
          <w:rFonts w:ascii="Tahoma" w:hAnsi="Tahoma" w:cs="Tahoma"/>
          <w:sz w:val="20"/>
          <w:szCs w:val="20"/>
        </w:rPr>
        <w:t>díla, a dále vedlejší náklady související s umístěním stavby, zařízením staveniště a také ostatní náklady související s plněním zadávacích podmínek</w:t>
      </w:r>
      <w:r w:rsidR="006A6851" w:rsidRPr="00EB3894">
        <w:rPr>
          <w:rFonts w:ascii="Tahoma" w:hAnsi="Tahoma" w:cs="Tahoma"/>
          <w:sz w:val="20"/>
          <w:szCs w:val="20"/>
        </w:rPr>
        <w:t>.</w:t>
      </w:r>
    </w:p>
    <w:p w14:paraId="605DCA0D" w14:textId="77777777" w:rsidR="00B63E07" w:rsidRPr="0072164B" w:rsidRDefault="00B63E07" w:rsidP="00784292">
      <w:pPr>
        <w:tabs>
          <w:tab w:val="left" w:pos="1440"/>
        </w:tabs>
        <w:spacing w:line="276" w:lineRule="auto"/>
        <w:jc w:val="both"/>
        <w:rPr>
          <w:rFonts w:ascii="Tahoma" w:hAnsi="Tahoma" w:cs="Tahoma"/>
          <w:sz w:val="20"/>
          <w:szCs w:val="20"/>
          <w:highlight w:val="yellow"/>
        </w:rPr>
      </w:pPr>
    </w:p>
    <w:p w14:paraId="091D3575" w14:textId="77777777" w:rsidR="00B63E07" w:rsidRPr="00FB2F9B" w:rsidRDefault="00B63E07" w:rsidP="00784292">
      <w:pPr>
        <w:pStyle w:val="Nadpis1"/>
        <w:tabs>
          <w:tab w:val="left" w:pos="1440"/>
        </w:tabs>
        <w:spacing w:line="276" w:lineRule="auto"/>
        <w:ind w:right="1"/>
        <w:rPr>
          <w:rFonts w:ascii="Tahoma" w:hAnsi="Tahoma" w:cs="Tahoma"/>
          <w:sz w:val="20"/>
          <w:szCs w:val="20"/>
        </w:rPr>
      </w:pPr>
      <w:r w:rsidRPr="00FB2F9B">
        <w:rPr>
          <w:rFonts w:ascii="Tahoma" w:hAnsi="Tahoma" w:cs="Tahoma"/>
          <w:sz w:val="20"/>
          <w:szCs w:val="20"/>
        </w:rPr>
        <w:t>V. Vícepráce a méněpráce a způsob jejich prokazování</w:t>
      </w:r>
    </w:p>
    <w:p w14:paraId="62E742FC" w14:textId="7FD9F15D" w:rsidR="007576C1" w:rsidRPr="00FB2F9B" w:rsidRDefault="00B63E07" w:rsidP="00784292">
      <w:pPr>
        <w:tabs>
          <w:tab w:val="left" w:pos="426"/>
          <w:tab w:val="left" w:pos="6300"/>
        </w:tabs>
        <w:spacing w:line="276" w:lineRule="auto"/>
        <w:jc w:val="both"/>
        <w:rPr>
          <w:rFonts w:ascii="Tahoma" w:hAnsi="Tahoma" w:cs="Tahoma"/>
          <w:sz w:val="20"/>
          <w:szCs w:val="20"/>
        </w:rPr>
      </w:pPr>
      <w:r w:rsidRPr="00FB2F9B">
        <w:rPr>
          <w:rFonts w:ascii="Tahoma" w:hAnsi="Tahoma" w:cs="Tahoma"/>
          <w:sz w:val="20"/>
          <w:szCs w:val="20"/>
        </w:rPr>
        <w:t>1.</w:t>
      </w:r>
    </w:p>
    <w:p w14:paraId="6F029E13" w14:textId="5A0D3B45" w:rsidR="00DB04D2" w:rsidRDefault="007576C1" w:rsidP="00784292">
      <w:pPr>
        <w:tabs>
          <w:tab w:val="left" w:pos="1440"/>
        </w:tabs>
        <w:spacing w:line="276" w:lineRule="auto"/>
        <w:jc w:val="both"/>
        <w:rPr>
          <w:rFonts w:ascii="Tahoma" w:hAnsi="Tahoma" w:cs="Tahoma"/>
          <w:sz w:val="20"/>
          <w:szCs w:val="20"/>
        </w:rPr>
      </w:pPr>
      <w:r w:rsidRPr="00C17799">
        <w:rPr>
          <w:rFonts w:ascii="Tahoma" w:hAnsi="Tahoma" w:cs="Tahoma"/>
          <w:sz w:val="20"/>
          <w:szCs w:val="20"/>
        </w:rPr>
        <w:t>Dojde-</w:t>
      </w:r>
      <w:r>
        <w:rPr>
          <w:rFonts w:ascii="Tahoma" w:hAnsi="Tahoma" w:cs="Tahoma"/>
          <w:sz w:val="20"/>
          <w:szCs w:val="20"/>
        </w:rPr>
        <w:t>l</w:t>
      </w:r>
      <w:r w:rsidRPr="00C17799">
        <w:rPr>
          <w:rFonts w:ascii="Tahoma" w:hAnsi="Tahoma" w:cs="Tahoma"/>
          <w:sz w:val="20"/>
          <w:szCs w:val="20"/>
        </w:rPr>
        <w:t>i po uzavření této smlouvy ke změnám díla (spočívajícím zejména v neprovedení určitých prací či částí díla nebo v provedení jiných prací v nižší hodnotě)</w:t>
      </w:r>
      <w:r>
        <w:rPr>
          <w:rFonts w:ascii="Tahoma" w:hAnsi="Tahoma" w:cs="Tahoma"/>
          <w:sz w:val="20"/>
          <w:szCs w:val="20"/>
        </w:rPr>
        <w:t xml:space="preserve"> </w:t>
      </w:r>
      <w:r w:rsidRPr="00C17799">
        <w:rPr>
          <w:rFonts w:ascii="Tahoma" w:hAnsi="Tahoma" w:cs="Tahoma"/>
          <w:sz w:val="20"/>
          <w:szCs w:val="20"/>
        </w:rPr>
        <w:t>v důsledku, nichž se sníží sjednaná cena za dílo, je zhotovitel povinen bez zbytečného odkladu provést soupis těchto změn ve změnovém listu a předložit jej objednateli. Ocenění změn bude provedeno dle jednotkových cen, použitých pro výpočet ceny díla v položkovém rozpočtu, a pokud to není možné, tak podle cen z příslušných katalogů ÚRS, a.s., Praha.</w:t>
      </w:r>
    </w:p>
    <w:p w14:paraId="1F087730" w14:textId="77777777" w:rsidR="007576C1" w:rsidRPr="00FB2F9B" w:rsidRDefault="007576C1" w:rsidP="00784292">
      <w:pPr>
        <w:tabs>
          <w:tab w:val="left" w:pos="426"/>
          <w:tab w:val="left" w:pos="6300"/>
        </w:tabs>
        <w:spacing w:line="276" w:lineRule="auto"/>
        <w:jc w:val="both"/>
        <w:rPr>
          <w:rFonts w:ascii="Tahoma" w:hAnsi="Tahoma" w:cs="Tahoma"/>
          <w:sz w:val="20"/>
          <w:szCs w:val="20"/>
        </w:rPr>
      </w:pPr>
      <w:r w:rsidRPr="00FB2F9B">
        <w:rPr>
          <w:rFonts w:ascii="Tahoma" w:hAnsi="Tahoma" w:cs="Tahoma"/>
          <w:sz w:val="20"/>
          <w:szCs w:val="20"/>
        </w:rPr>
        <w:t>2.</w:t>
      </w:r>
    </w:p>
    <w:p w14:paraId="22D12430" w14:textId="25A24D42" w:rsidR="007576C1" w:rsidRDefault="007576C1" w:rsidP="00784292">
      <w:pPr>
        <w:tabs>
          <w:tab w:val="left" w:pos="1440"/>
        </w:tabs>
        <w:spacing w:line="276" w:lineRule="auto"/>
        <w:jc w:val="both"/>
        <w:rPr>
          <w:rFonts w:ascii="Tahoma" w:hAnsi="Tahoma" w:cs="Tahoma"/>
          <w:sz w:val="20"/>
          <w:szCs w:val="20"/>
        </w:rPr>
      </w:pPr>
      <w:r w:rsidRPr="00C17799">
        <w:rPr>
          <w:rFonts w:ascii="Tahoma" w:hAnsi="Tahoma" w:cs="Tahoma"/>
          <w:sz w:val="20"/>
          <w:szCs w:val="20"/>
        </w:rPr>
        <w:t xml:space="preserve">Má-li dojít po uzavření této smlouvy ke změnám díla, v </w:t>
      </w:r>
      <w:r w:rsidR="00B84C68" w:rsidRPr="00C17799">
        <w:rPr>
          <w:rFonts w:ascii="Tahoma" w:hAnsi="Tahoma" w:cs="Tahoma"/>
          <w:sz w:val="20"/>
          <w:szCs w:val="20"/>
        </w:rPr>
        <w:t>důsledku,</w:t>
      </w:r>
      <w:r w:rsidRPr="00C17799">
        <w:rPr>
          <w:rFonts w:ascii="Tahoma" w:hAnsi="Tahoma" w:cs="Tahoma"/>
          <w:sz w:val="20"/>
          <w:szCs w:val="20"/>
        </w:rPr>
        <w:t xml:space="preserve"> nichž by se měla zvýšit sjednaná cena za dílo, je zhotovitel povinen bez zbytečného odkladu provést soupis těchto změn a předložit jej objednateli k odsouhlasení. Ocenění změn bude provedeno dle čl. V. odst. 1 věty druhé. Soupis změn </w:t>
      </w:r>
      <w:r w:rsidRPr="00C17799">
        <w:rPr>
          <w:rFonts w:ascii="Tahoma" w:hAnsi="Tahoma" w:cs="Tahoma"/>
          <w:sz w:val="20"/>
          <w:szCs w:val="20"/>
        </w:rPr>
        <w:lastRenderedPageBreak/>
        <w:t xml:space="preserve">musí mít formu písemného dodatku k této smlouvě a musí obsahovat seznam jednotlivých změn, jejich ocenění a novou výši ceny za dílo. Smluvní strany tímto výslovně vylučují jiný způsob a formu sjednání těchto změn díla (tj. změny nelze sjednat např. zápisem ve stavebním deníku nebo zápisem v záznamu z kontrolního dne apod.). Dále se ujednává, že zhotovitel není oprávněn provést předmětné změny díla do doby podpisu dodatku ke smlouvě objednatelem.  </w:t>
      </w:r>
    </w:p>
    <w:p w14:paraId="62A373FB" w14:textId="77777777" w:rsidR="00C909A3" w:rsidRPr="00FB2F9B" w:rsidRDefault="00C909A3" w:rsidP="00784292">
      <w:pPr>
        <w:tabs>
          <w:tab w:val="left" w:pos="426"/>
          <w:tab w:val="left" w:pos="6300"/>
        </w:tabs>
        <w:spacing w:line="276" w:lineRule="auto"/>
        <w:jc w:val="both"/>
        <w:rPr>
          <w:rFonts w:ascii="Tahoma" w:hAnsi="Tahoma" w:cs="Tahoma"/>
          <w:sz w:val="20"/>
          <w:szCs w:val="20"/>
        </w:rPr>
      </w:pPr>
    </w:p>
    <w:p w14:paraId="5A88FF02" w14:textId="77777777" w:rsidR="0038395B" w:rsidRPr="00FB2F9B" w:rsidRDefault="0022466B" w:rsidP="00784292">
      <w:pPr>
        <w:pStyle w:val="Nadpis1"/>
        <w:tabs>
          <w:tab w:val="left" w:pos="1440"/>
        </w:tabs>
        <w:spacing w:line="276" w:lineRule="auto"/>
        <w:ind w:right="1"/>
        <w:rPr>
          <w:rFonts w:ascii="Tahoma" w:hAnsi="Tahoma" w:cs="Tahoma"/>
          <w:sz w:val="20"/>
          <w:szCs w:val="20"/>
        </w:rPr>
      </w:pPr>
      <w:r w:rsidRPr="00FB2F9B">
        <w:rPr>
          <w:rFonts w:ascii="Tahoma" w:hAnsi="Tahoma" w:cs="Tahoma"/>
          <w:sz w:val="20"/>
          <w:szCs w:val="20"/>
        </w:rPr>
        <w:t>V</w:t>
      </w:r>
      <w:r w:rsidR="00B63E07" w:rsidRPr="00FB2F9B">
        <w:rPr>
          <w:rFonts w:ascii="Tahoma" w:hAnsi="Tahoma" w:cs="Tahoma"/>
          <w:sz w:val="20"/>
          <w:szCs w:val="20"/>
        </w:rPr>
        <w:t>I</w:t>
      </w:r>
      <w:r w:rsidRPr="00FB2F9B">
        <w:rPr>
          <w:rFonts w:ascii="Tahoma" w:hAnsi="Tahoma" w:cs="Tahoma"/>
          <w:sz w:val="20"/>
          <w:szCs w:val="20"/>
        </w:rPr>
        <w:t xml:space="preserve">. </w:t>
      </w:r>
      <w:r w:rsidR="00B26BBB" w:rsidRPr="00FB2F9B">
        <w:rPr>
          <w:rFonts w:ascii="Tahoma" w:hAnsi="Tahoma" w:cs="Tahoma"/>
          <w:sz w:val="20"/>
          <w:szCs w:val="20"/>
        </w:rPr>
        <w:t>Způsob a podmínky provedení díla</w:t>
      </w:r>
    </w:p>
    <w:p w14:paraId="54ABDBB3" w14:textId="77777777" w:rsidR="00C52AE5" w:rsidRPr="00FB2F9B" w:rsidRDefault="00C52AE5" w:rsidP="00784292">
      <w:pPr>
        <w:numPr>
          <w:ilvl w:val="0"/>
          <w:numId w:val="13"/>
        </w:numPr>
        <w:tabs>
          <w:tab w:val="left" w:pos="0"/>
          <w:tab w:val="left" w:pos="1440"/>
          <w:tab w:val="left" w:pos="6300"/>
        </w:tabs>
        <w:suppressAutoHyphens/>
        <w:spacing w:line="276" w:lineRule="auto"/>
        <w:jc w:val="both"/>
        <w:rPr>
          <w:rFonts w:ascii="Tahoma" w:eastAsia="Tahoma" w:hAnsi="Tahoma" w:cs="Tahoma"/>
          <w:sz w:val="20"/>
          <w:szCs w:val="20"/>
        </w:rPr>
      </w:pPr>
    </w:p>
    <w:p w14:paraId="6018320D" w14:textId="2827486F" w:rsidR="0038395B" w:rsidRPr="004A402F" w:rsidRDefault="0038395B" w:rsidP="00784292">
      <w:pPr>
        <w:tabs>
          <w:tab w:val="left" w:pos="426"/>
          <w:tab w:val="left" w:pos="6300"/>
        </w:tabs>
        <w:spacing w:line="276" w:lineRule="auto"/>
        <w:jc w:val="both"/>
        <w:rPr>
          <w:rFonts w:ascii="Tahoma" w:hAnsi="Tahoma" w:cs="Tahoma"/>
          <w:sz w:val="20"/>
          <w:szCs w:val="20"/>
        </w:rPr>
      </w:pPr>
      <w:r w:rsidRPr="004A402F">
        <w:rPr>
          <w:rFonts w:ascii="Tahoma" w:hAnsi="Tahoma" w:cs="Tahoma"/>
          <w:sz w:val="20"/>
          <w:szCs w:val="20"/>
        </w:rPr>
        <w:t xml:space="preserve">Dílo bude provedeno v souladu s oceněným </w:t>
      </w:r>
      <w:r w:rsidR="008125B1" w:rsidRPr="004A402F">
        <w:rPr>
          <w:rFonts w:ascii="Tahoma" w:hAnsi="Tahoma" w:cs="Tahoma"/>
          <w:sz w:val="20"/>
          <w:szCs w:val="20"/>
        </w:rPr>
        <w:t>položkovým rozpočtem</w:t>
      </w:r>
      <w:r w:rsidRPr="004A402F">
        <w:rPr>
          <w:rFonts w:ascii="Tahoma" w:hAnsi="Tahoma" w:cs="Tahoma"/>
          <w:sz w:val="20"/>
          <w:szCs w:val="20"/>
        </w:rPr>
        <w:t>, v souladu se zadávacími podmínkami a v sou</w:t>
      </w:r>
      <w:r w:rsidR="007576C1">
        <w:rPr>
          <w:rFonts w:ascii="Tahoma" w:hAnsi="Tahoma" w:cs="Tahoma"/>
          <w:sz w:val="20"/>
          <w:szCs w:val="20"/>
        </w:rPr>
        <w:t xml:space="preserve">ladu s příslušnými normami ČSN </w:t>
      </w:r>
      <w:r w:rsidR="007576C1" w:rsidRPr="00DA41C4">
        <w:rPr>
          <w:rFonts w:ascii="Tahoma" w:hAnsi="Tahoma" w:cs="Tahoma"/>
          <w:sz w:val="20"/>
          <w:szCs w:val="20"/>
        </w:rPr>
        <w:t>a platnými právními předpisy.</w:t>
      </w:r>
    </w:p>
    <w:p w14:paraId="1B44F644" w14:textId="77777777" w:rsidR="00BD66B7" w:rsidRPr="004A402F" w:rsidRDefault="00BD66B7" w:rsidP="00784292">
      <w:pPr>
        <w:numPr>
          <w:ilvl w:val="0"/>
          <w:numId w:val="13"/>
        </w:numPr>
        <w:tabs>
          <w:tab w:val="left" w:pos="0"/>
          <w:tab w:val="left" w:pos="1440"/>
          <w:tab w:val="left" w:pos="6300"/>
        </w:tabs>
        <w:suppressAutoHyphens/>
        <w:spacing w:line="276" w:lineRule="auto"/>
        <w:jc w:val="both"/>
        <w:rPr>
          <w:rFonts w:ascii="Tahoma" w:hAnsi="Tahoma" w:cs="Tahoma"/>
          <w:sz w:val="20"/>
          <w:szCs w:val="20"/>
        </w:rPr>
      </w:pPr>
    </w:p>
    <w:p w14:paraId="3FA84481" w14:textId="45ED4885" w:rsidR="0038395B" w:rsidRPr="00FB2F9B" w:rsidRDefault="0038395B" w:rsidP="00784292">
      <w:pPr>
        <w:tabs>
          <w:tab w:val="left" w:pos="0"/>
          <w:tab w:val="left" w:pos="1440"/>
          <w:tab w:val="left" w:pos="6300"/>
        </w:tabs>
        <w:suppressAutoHyphens/>
        <w:spacing w:line="276" w:lineRule="auto"/>
        <w:jc w:val="both"/>
        <w:rPr>
          <w:rFonts w:ascii="Tahoma" w:hAnsi="Tahoma" w:cs="Tahoma"/>
          <w:sz w:val="20"/>
          <w:szCs w:val="20"/>
        </w:rPr>
      </w:pPr>
      <w:r w:rsidRPr="00FB2F9B">
        <w:rPr>
          <w:rFonts w:ascii="Tahoma" w:hAnsi="Tahoma" w:cs="Tahoma"/>
          <w:sz w:val="20"/>
          <w:szCs w:val="20"/>
        </w:rPr>
        <w:t xml:space="preserve">Objednatel prohlašuje, </w:t>
      </w:r>
      <w:r w:rsidRPr="009E36B3">
        <w:rPr>
          <w:rFonts w:ascii="Tahoma" w:hAnsi="Tahoma" w:cs="Tahoma"/>
          <w:sz w:val="20"/>
          <w:szCs w:val="20"/>
        </w:rPr>
        <w:t xml:space="preserve">že má zajištěno financování díla a zavazuje se, že dílo provedené dle </w:t>
      </w:r>
      <w:r w:rsidR="0067778F" w:rsidRPr="009E36B3">
        <w:rPr>
          <w:rFonts w:ascii="Tahoma" w:hAnsi="Tahoma" w:cs="Tahoma"/>
          <w:sz w:val="20"/>
          <w:szCs w:val="20"/>
        </w:rPr>
        <w:t xml:space="preserve">soupisu stavebních prací, dodávek a služeb s výkazem výměr </w:t>
      </w:r>
      <w:r w:rsidRPr="009E36B3">
        <w:rPr>
          <w:rFonts w:ascii="Tahoma" w:hAnsi="Tahoma" w:cs="Tahoma"/>
          <w:sz w:val="20"/>
          <w:szCs w:val="20"/>
        </w:rPr>
        <w:t>v rozsahu smlouvy o dílo převezme a zaplatí dle podmínek této smlouvy.</w:t>
      </w:r>
    </w:p>
    <w:p w14:paraId="3558CC60" w14:textId="77777777" w:rsidR="00BD66B7" w:rsidRPr="00FB2F9B" w:rsidRDefault="00BD66B7" w:rsidP="00784292">
      <w:pPr>
        <w:numPr>
          <w:ilvl w:val="0"/>
          <w:numId w:val="13"/>
        </w:numPr>
        <w:tabs>
          <w:tab w:val="left" w:pos="0"/>
          <w:tab w:val="left" w:pos="1440"/>
          <w:tab w:val="left" w:pos="6300"/>
        </w:tabs>
        <w:suppressAutoHyphens/>
        <w:spacing w:line="276" w:lineRule="auto"/>
        <w:jc w:val="both"/>
        <w:rPr>
          <w:rFonts w:ascii="Tahoma" w:eastAsia="Tahoma" w:hAnsi="Tahoma" w:cs="Tahoma"/>
          <w:sz w:val="20"/>
          <w:szCs w:val="20"/>
        </w:rPr>
      </w:pPr>
    </w:p>
    <w:p w14:paraId="2AA54B9A" w14:textId="77777777" w:rsidR="0038395B" w:rsidRPr="00FB2F9B" w:rsidRDefault="0038395B" w:rsidP="00784292">
      <w:pPr>
        <w:tabs>
          <w:tab w:val="left" w:pos="0"/>
          <w:tab w:val="left" w:pos="1440"/>
          <w:tab w:val="left" w:pos="6300"/>
        </w:tabs>
        <w:suppressAutoHyphens/>
        <w:spacing w:line="276" w:lineRule="auto"/>
        <w:jc w:val="both"/>
        <w:rPr>
          <w:rFonts w:ascii="Tahoma" w:eastAsia="Tahoma" w:hAnsi="Tahoma" w:cs="Tahoma"/>
          <w:sz w:val="20"/>
          <w:szCs w:val="20"/>
        </w:rPr>
      </w:pPr>
      <w:r w:rsidRPr="00FB2F9B">
        <w:rPr>
          <w:rFonts w:ascii="Tahoma" w:eastAsia="Tahoma" w:hAnsi="Tahoma" w:cs="Tahoma"/>
          <w:sz w:val="20"/>
          <w:szCs w:val="20"/>
        </w:rPr>
        <w:t>Zhotovitel provede dílo na své náklady a na vlastní nebezpečí.</w:t>
      </w:r>
    </w:p>
    <w:p w14:paraId="4A611BB1" w14:textId="77777777" w:rsidR="0038395B" w:rsidRPr="00597878" w:rsidRDefault="0038395B" w:rsidP="00784292">
      <w:pPr>
        <w:numPr>
          <w:ilvl w:val="0"/>
          <w:numId w:val="13"/>
        </w:numPr>
        <w:tabs>
          <w:tab w:val="left" w:pos="0"/>
          <w:tab w:val="left" w:pos="1440"/>
          <w:tab w:val="left" w:pos="6300"/>
        </w:tabs>
        <w:suppressAutoHyphens/>
        <w:spacing w:line="276" w:lineRule="auto"/>
        <w:jc w:val="both"/>
        <w:rPr>
          <w:rFonts w:ascii="Tahoma" w:eastAsia="Tahoma" w:hAnsi="Tahoma" w:cs="Tahoma"/>
          <w:sz w:val="20"/>
          <w:szCs w:val="20"/>
        </w:rPr>
      </w:pPr>
    </w:p>
    <w:p w14:paraId="0A702388" w14:textId="60692FD1" w:rsidR="00B63E07"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 xml:space="preserve">Zhotovitel je povinen při realizaci díla používat pouze bezvadný materiál v první jakostní třídě </w:t>
      </w:r>
      <w:r w:rsidR="008C6A9A">
        <w:rPr>
          <w:rFonts w:ascii="Tahoma" w:hAnsi="Tahoma" w:cs="Tahoma"/>
          <w:sz w:val="20"/>
          <w:szCs w:val="20"/>
        </w:rPr>
        <w:br/>
      </w:r>
      <w:r w:rsidRPr="00FB2F9B">
        <w:rPr>
          <w:rFonts w:ascii="Tahoma" w:hAnsi="Tahoma" w:cs="Tahoma"/>
          <w:sz w:val="20"/>
          <w:szCs w:val="20"/>
        </w:rPr>
        <w:t>a odpovídající všem normám, obecně závazn</w:t>
      </w:r>
      <w:r w:rsidRPr="00597878">
        <w:rPr>
          <w:rFonts w:ascii="Tahoma" w:hAnsi="Tahoma" w:cs="Tahoma"/>
          <w:sz w:val="20"/>
          <w:szCs w:val="20"/>
        </w:rPr>
        <w:t>ým předpisům, technologickým a montážním předpisům výrobců uvedených v katalogových listech.</w:t>
      </w:r>
    </w:p>
    <w:p w14:paraId="0B0FBDCD" w14:textId="77777777" w:rsidR="00B63E07" w:rsidRPr="00FB2F9B" w:rsidRDefault="00B63E07" w:rsidP="00784292">
      <w:pPr>
        <w:numPr>
          <w:ilvl w:val="0"/>
          <w:numId w:val="13"/>
        </w:numPr>
        <w:tabs>
          <w:tab w:val="left" w:pos="0"/>
          <w:tab w:val="left" w:pos="1440"/>
          <w:tab w:val="left" w:pos="6300"/>
        </w:tabs>
        <w:suppressAutoHyphens/>
        <w:spacing w:line="276" w:lineRule="auto"/>
        <w:jc w:val="both"/>
        <w:rPr>
          <w:rFonts w:ascii="Tahoma" w:hAnsi="Tahoma" w:cs="Tahoma"/>
          <w:sz w:val="20"/>
          <w:szCs w:val="20"/>
        </w:rPr>
      </w:pPr>
      <w:r w:rsidRPr="00FB2F9B">
        <w:rPr>
          <w:rFonts w:ascii="Tahoma" w:eastAsia="Tahoma" w:hAnsi="Tahoma" w:cs="Tahoma"/>
          <w:sz w:val="20"/>
          <w:szCs w:val="20"/>
        </w:rPr>
        <w:t xml:space="preserve"> </w:t>
      </w:r>
    </w:p>
    <w:p w14:paraId="75F10715" w14:textId="5F3EC2E7" w:rsidR="00B63E07"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Zhotovitel je povinen při realizaci díla veškerý materiál a technologická zařízení používat a zabudovávat pouze podle technologických předpisů stanovených výrobcem a podle katalogových listů. Zhotovitel se zavazuje provést dílo v souladu s českým technickými normami, a to i tehdy pokud mají jen doporučující charakter a v souladu s obecně závaznými předpisy platnými v ČR v době provedení díla.</w:t>
      </w:r>
    </w:p>
    <w:p w14:paraId="3AA9B7E0" w14:textId="6BC675DD" w:rsidR="00B63E07" w:rsidRPr="00FB2F9B" w:rsidRDefault="00A81FF2"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6</w:t>
      </w:r>
      <w:r w:rsidR="00B63E07" w:rsidRPr="00FB2F9B">
        <w:rPr>
          <w:rFonts w:ascii="Tahoma" w:hAnsi="Tahoma" w:cs="Tahoma"/>
          <w:sz w:val="20"/>
          <w:szCs w:val="20"/>
        </w:rPr>
        <w:t>.</w:t>
      </w:r>
    </w:p>
    <w:p w14:paraId="1BFFE0F9" w14:textId="77777777"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Zhotovitel je povinen při realizaci předmětu této smlouvy dodržovat veškeré platné právní předpisy, veškeré zákony a jejich prováděcí vyhlášky, které se týkají jeho činnosti. Zhotovitel je povinen zajistit předmět smlouvy v souladu s podmínkami této smlouvy. Pokud porušením těchto předpisů vznikne jakákoliv škoda, nese veškeré vzniklé náklady zhotovitel a je povinen je objednateli nahradit.</w:t>
      </w:r>
    </w:p>
    <w:p w14:paraId="2C447EEC" w14:textId="3E56F4E3" w:rsidR="00B63E07" w:rsidRPr="00FB2F9B" w:rsidRDefault="00A81FF2"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7</w:t>
      </w:r>
      <w:r w:rsidR="00B63E07" w:rsidRPr="00FB2F9B">
        <w:rPr>
          <w:rFonts w:ascii="Tahoma" w:hAnsi="Tahoma" w:cs="Tahoma"/>
          <w:sz w:val="20"/>
          <w:szCs w:val="20"/>
        </w:rPr>
        <w:t>.</w:t>
      </w:r>
    </w:p>
    <w:p w14:paraId="5AC5EE36" w14:textId="0BF6B4E2" w:rsidR="00B63E07" w:rsidRPr="0072164B" w:rsidRDefault="00B63E07" w:rsidP="00784292">
      <w:pPr>
        <w:tabs>
          <w:tab w:val="left" w:pos="1440"/>
          <w:tab w:val="left" w:pos="6300"/>
        </w:tabs>
        <w:spacing w:line="276" w:lineRule="auto"/>
        <w:jc w:val="both"/>
        <w:rPr>
          <w:rFonts w:ascii="Tahoma" w:hAnsi="Tahoma" w:cs="Tahoma"/>
          <w:sz w:val="20"/>
          <w:szCs w:val="20"/>
          <w:highlight w:val="yellow"/>
        </w:rPr>
      </w:pPr>
      <w:r w:rsidRPr="00FB2F9B">
        <w:rPr>
          <w:rFonts w:ascii="Tahoma" w:hAnsi="Tahoma" w:cs="Tahoma"/>
          <w:sz w:val="20"/>
          <w:szCs w:val="20"/>
        </w:rPr>
        <w:t>Objednatel umožní zhotoviteli napoj</w:t>
      </w:r>
      <w:r w:rsidR="007576C1">
        <w:rPr>
          <w:rFonts w:ascii="Tahoma" w:hAnsi="Tahoma" w:cs="Tahoma"/>
          <w:sz w:val="20"/>
          <w:szCs w:val="20"/>
        </w:rPr>
        <w:t>ení na zdroje el. energie, vody a uhradí spotřebovanou energii</w:t>
      </w:r>
      <w:r w:rsidR="007576C1" w:rsidRPr="00FB2F9B">
        <w:rPr>
          <w:rFonts w:ascii="Tahoma" w:hAnsi="Tahoma" w:cs="Tahoma"/>
          <w:sz w:val="20"/>
          <w:szCs w:val="20"/>
        </w:rPr>
        <w:t>.</w:t>
      </w:r>
    </w:p>
    <w:p w14:paraId="76507C95" w14:textId="1EA27159" w:rsidR="00B63E07" w:rsidRPr="00FB2F9B" w:rsidRDefault="00A81FF2"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8</w:t>
      </w:r>
      <w:r w:rsidR="00B63E07" w:rsidRPr="00FB2F9B">
        <w:rPr>
          <w:rFonts w:ascii="Tahoma" w:hAnsi="Tahoma" w:cs="Tahoma"/>
          <w:sz w:val="20"/>
          <w:szCs w:val="20"/>
        </w:rPr>
        <w:t>.</w:t>
      </w:r>
      <w:r w:rsidR="00B63E07" w:rsidRPr="00FB2F9B">
        <w:rPr>
          <w:rFonts w:ascii="Tahoma" w:hAnsi="Tahoma" w:cs="Tahoma"/>
          <w:sz w:val="20"/>
          <w:szCs w:val="20"/>
        </w:rPr>
        <w:br/>
        <w:t>Objednatel je odpovědný za to, že řádný průběh prací zhotovitele nebude rušen zásahy třetích osob.</w:t>
      </w:r>
    </w:p>
    <w:p w14:paraId="5B178430" w14:textId="11CE427F" w:rsidR="004874B9" w:rsidRPr="00FB2F9B" w:rsidRDefault="00A81FF2"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9</w:t>
      </w:r>
      <w:r w:rsidR="00B63E07" w:rsidRPr="00FB2F9B">
        <w:rPr>
          <w:rFonts w:ascii="Tahoma" w:hAnsi="Tahoma" w:cs="Tahoma"/>
          <w:sz w:val="20"/>
          <w:szCs w:val="20"/>
        </w:rPr>
        <w:t>.</w:t>
      </w:r>
      <w:r w:rsidR="00B63E07" w:rsidRPr="00FB2F9B">
        <w:rPr>
          <w:rFonts w:ascii="Tahoma" w:hAnsi="Tahoma" w:cs="Tahoma"/>
          <w:sz w:val="20"/>
          <w:szCs w:val="20"/>
        </w:rPr>
        <w:br/>
        <w:t>Objednatel nebo jím pověřená osoba se zavazuje vykonávat technický dozor. Technický dozor nesmí provádět dodavatel ani osoba s ním propojená.</w:t>
      </w:r>
    </w:p>
    <w:p w14:paraId="1F9A271D" w14:textId="2C9A4861" w:rsidR="004874B9" w:rsidRPr="00FB2F9B" w:rsidRDefault="00FB2F9B"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1</w:t>
      </w:r>
      <w:r w:rsidR="00A81FF2">
        <w:rPr>
          <w:rFonts w:ascii="Tahoma" w:hAnsi="Tahoma" w:cs="Tahoma"/>
          <w:sz w:val="20"/>
          <w:szCs w:val="20"/>
        </w:rPr>
        <w:t>0</w:t>
      </w:r>
      <w:r w:rsidR="00B63E07" w:rsidRPr="00FB2F9B">
        <w:rPr>
          <w:rFonts w:ascii="Tahoma" w:hAnsi="Tahoma" w:cs="Tahoma"/>
          <w:sz w:val="20"/>
          <w:szCs w:val="20"/>
        </w:rPr>
        <w:t xml:space="preserve">. </w:t>
      </w:r>
    </w:p>
    <w:p w14:paraId="5A120210" w14:textId="76C4C07C"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Technický dozor nebo objednatel jsou oprávněni písemně nebo záznamem do stavebního deníku uvést informaci o tom, kdy (v jaké fázi díla) je zhotovitel objednatele povine</w:t>
      </w:r>
      <w:r w:rsidR="00CC2FCB" w:rsidRPr="00FB2F9B">
        <w:rPr>
          <w:rFonts w:ascii="Tahoma" w:hAnsi="Tahoma" w:cs="Tahoma"/>
          <w:sz w:val="20"/>
          <w:szCs w:val="20"/>
        </w:rPr>
        <w:t>n vyzvat ke kontrole díla dle § </w:t>
      </w:r>
      <w:r w:rsidRPr="00FB2F9B">
        <w:rPr>
          <w:rFonts w:ascii="Tahoma" w:hAnsi="Tahoma" w:cs="Tahoma"/>
          <w:sz w:val="20"/>
          <w:szCs w:val="20"/>
        </w:rPr>
        <w:t>2626 zákona č. 89/2012 Sb., občanského zákoníku.</w:t>
      </w:r>
    </w:p>
    <w:p w14:paraId="7FE61645" w14:textId="26A96AD7" w:rsidR="00B63E07" w:rsidRPr="00FB2F9B" w:rsidRDefault="00FB2F9B"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1</w:t>
      </w:r>
      <w:r w:rsidR="00A81FF2">
        <w:rPr>
          <w:rFonts w:ascii="Tahoma" w:hAnsi="Tahoma" w:cs="Tahoma"/>
          <w:sz w:val="20"/>
          <w:szCs w:val="20"/>
        </w:rPr>
        <w:t>1</w:t>
      </w:r>
      <w:r w:rsidR="00B63E07" w:rsidRPr="00FB2F9B">
        <w:rPr>
          <w:rFonts w:ascii="Tahoma" w:hAnsi="Tahoma" w:cs="Tahoma"/>
          <w:sz w:val="20"/>
          <w:szCs w:val="20"/>
        </w:rPr>
        <w:t>.</w:t>
      </w:r>
      <w:r w:rsidR="00B63E07" w:rsidRPr="00FB2F9B">
        <w:rPr>
          <w:rFonts w:ascii="Tahoma" w:hAnsi="Tahoma" w:cs="Tahoma"/>
          <w:sz w:val="20"/>
          <w:szCs w:val="20"/>
        </w:rPr>
        <w:br/>
      </w:r>
      <w:r w:rsidR="00EB197F">
        <w:rPr>
          <w:rFonts w:ascii="Tahoma" w:hAnsi="Tahoma" w:cs="Tahoma"/>
          <w:sz w:val="20"/>
          <w:szCs w:val="20"/>
        </w:rPr>
        <w:t>Objednavatel</w:t>
      </w:r>
      <w:r w:rsidR="00EB197F" w:rsidRPr="00FB2F9B">
        <w:rPr>
          <w:rFonts w:ascii="Tahoma" w:hAnsi="Tahoma" w:cs="Tahoma"/>
          <w:sz w:val="20"/>
          <w:szCs w:val="20"/>
        </w:rPr>
        <w:t xml:space="preserve"> i zhotovitel je povinen dbát na dodržování pravidel BOZP a PO v místě a</w:t>
      </w:r>
      <w:r w:rsidR="00EB197F">
        <w:rPr>
          <w:rFonts w:ascii="Tahoma" w:hAnsi="Tahoma" w:cs="Tahoma"/>
          <w:sz w:val="20"/>
          <w:szCs w:val="20"/>
        </w:rPr>
        <w:t> </w:t>
      </w:r>
      <w:r w:rsidR="00EB197F" w:rsidRPr="00FB2F9B">
        <w:rPr>
          <w:rFonts w:ascii="Tahoma" w:hAnsi="Tahoma" w:cs="Tahoma"/>
          <w:sz w:val="20"/>
          <w:szCs w:val="20"/>
        </w:rPr>
        <w:t>okolí staveniště.</w:t>
      </w:r>
    </w:p>
    <w:p w14:paraId="38F15BF0" w14:textId="2B8568D1" w:rsidR="00B63E07"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w:t>
      </w:r>
      <w:r w:rsidR="00A81FF2">
        <w:rPr>
          <w:rFonts w:ascii="Tahoma" w:hAnsi="Tahoma" w:cs="Tahoma"/>
          <w:sz w:val="20"/>
          <w:szCs w:val="20"/>
        </w:rPr>
        <w:t>2</w:t>
      </w:r>
      <w:r w:rsidR="00B63E07" w:rsidRPr="00FB2F9B">
        <w:rPr>
          <w:rFonts w:ascii="Tahoma" w:hAnsi="Tahoma" w:cs="Tahoma"/>
          <w:sz w:val="20"/>
          <w:szCs w:val="20"/>
        </w:rPr>
        <w:t>.</w:t>
      </w:r>
      <w:r w:rsidR="00B63E07" w:rsidRPr="00FB2F9B">
        <w:rPr>
          <w:rFonts w:ascii="Tahoma" w:hAnsi="Tahoma" w:cs="Tahoma"/>
          <w:sz w:val="20"/>
          <w:szCs w:val="20"/>
        </w:rPr>
        <w:br/>
        <w:t xml:space="preserve">Zhotovitel odpovídá za dodržování pravidel BOZP, </w:t>
      </w:r>
      <w:r w:rsidR="00B84C68" w:rsidRPr="00FB2F9B">
        <w:rPr>
          <w:rFonts w:ascii="Tahoma" w:hAnsi="Tahoma" w:cs="Tahoma"/>
          <w:sz w:val="20"/>
          <w:szCs w:val="20"/>
        </w:rPr>
        <w:t>PO</w:t>
      </w:r>
      <w:r w:rsidR="00B63E07" w:rsidRPr="00FB2F9B">
        <w:rPr>
          <w:rFonts w:ascii="Tahoma" w:hAnsi="Tahoma" w:cs="Tahoma"/>
          <w:sz w:val="20"/>
          <w:szCs w:val="20"/>
        </w:rPr>
        <w:t xml:space="preserve"> apod. svými zam</w:t>
      </w:r>
      <w:r w:rsidR="00AF034E">
        <w:rPr>
          <w:rFonts w:ascii="Tahoma" w:hAnsi="Tahoma" w:cs="Tahoma"/>
          <w:sz w:val="20"/>
          <w:szCs w:val="20"/>
        </w:rPr>
        <w:t>ěstnanci a zaměstnanci svých pod</w:t>
      </w:r>
      <w:r w:rsidR="00B63E07" w:rsidRPr="00FB2F9B">
        <w:rPr>
          <w:rFonts w:ascii="Tahoma" w:hAnsi="Tahoma" w:cs="Tahoma"/>
          <w:sz w:val="20"/>
          <w:szCs w:val="20"/>
        </w:rPr>
        <w:t>dodavatelů v místě staveniště. Zhotovitel odpovídá za škody, které porušením těchto povinností z viny výše uvedených pracovníků vzniknou. Objednatel i zhotovitel jsou povinni koordinovat postupy prací především s ohledem na oblasti ochrany BOZP a PO.</w:t>
      </w:r>
    </w:p>
    <w:p w14:paraId="1E60DE3B" w14:textId="488C09FB" w:rsidR="00B63E07"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w:t>
      </w:r>
      <w:r w:rsidR="00A81FF2">
        <w:rPr>
          <w:rFonts w:ascii="Tahoma" w:hAnsi="Tahoma" w:cs="Tahoma"/>
          <w:sz w:val="20"/>
          <w:szCs w:val="20"/>
        </w:rPr>
        <w:t>3</w:t>
      </w:r>
      <w:r w:rsidR="00B63E07" w:rsidRPr="00FB2F9B">
        <w:rPr>
          <w:rFonts w:ascii="Tahoma" w:hAnsi="Tahoma" w:cs="Tahoma"/>
          <w:sz w:val="20"/>
          <w:szCs w:val="20"/>
        </w:rPr>
        <w:t>.</w:t>
      </w:r>
    </w:p>
    <w:p w14:paraId="053A4153" w14:textId="77777777"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Místo k zázemí pracovníků zhotovitele včetně sociálního zázemí zajistí zhotovitel na své náklady.</w:t>
      </w:r>
    </w:p>
    <w:p w14:paraId="4AE94B92" w14:textId="09CD420B" w:rsidR="002219B0" w:rsidRPr="00FB2F9B" w:rsidRDefault="00FB2F9B" w:rsidP="00784292">
      <w:pPr>
        <w:spacing w:line="276" w:lineRule="auto"/>
        <w:jc w:val="both"/>
        <w:rPr>
          <w:rFonts w:ascii="Tahoma" w:hAnsi="Tahoma" w:cs="Tahoma"/>
          <w:sz w:val="20"/>
          <w:szCs w:val="20"/>
        </w:rPr>
      </w:pPr>
      <w:r w:rsidRPr="00FB2F9B">
        <w:rPr>
          <w:rFonts w:ascii="Tahoma" w:hAnsi="Tahoma" w:cs="Tahoma"/>
          <w:sz w:val="20"/>
          <w:szCs w:val="20"/>
        </w:rPr>
        <w:lastRenderedPageBreak/>
        <w:t>1</w:t>
      </w:r>
      <w:r w:rsidR="00A81FF2">
        <w:rPr>
          <w:rFonts w:ascii="Tahoma" w:hAnsi="Tahoma" w:cs="Tahoma"/>
          <w:sz w:val="20"/>
          <w:szCs w:val="20"/>
        </w:rPr>
        <w:t>4</w:t>
      </w:r>
      <w:r w:rsidR="00B63E07" w:rsidRPr="00FB2F9B">
        <w:rPr>
          <w:rFonts w:ascii="Tahoma" w:hAnsi="Tahoma" w:cs="Tahoma"/>
          <w:sz w:val="20"/>
          <w:szCs w:val="20"/>
        </w:rPr>
        <w:t>.</w:t>
      </w:r>
      <w:r w:rsidR="00B63E07" w:rsidRPr="00FB2F9B">
        <w:rPr>
          <w:rFonts w:ascii="Tahoma" w:hAnsi="Tahoma" w:cs="Tahoma"/>
          <w:sz w:val="20"/>
          <w:szCs w:val="20"/>
        </w:rPr>
        <w:br/>
        <w:t xml:space="preserve">Zhotovitel se zavazuje jednou za 14 dní zajistit tzv. kontrolní den, na který pozve zástupce objednatele a kterého se zúčastní i jeho odpovědný zástupce. O kontrolním dnu bude proveden zvláštní zápis, případně zápis ve stavebním deníku. </w:t>
      </w:r>
    </w:p>
    <w:p w14:paraId="47B48EDF" w14:textId="0D36FA8F"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w:t>
      </w:r>
      <w:r w:rsidR="00A81FF2">
        <w:rPr>
          <w:rFonts w:ascii="Tahoma" w:hAnsi="Tahoma" w:cs="Tahoma"/>
          <w:sz w:val="20"/>
          <w:szCs w:val="20"/>
        </w:rPr>
        <w:t>5</w:t>
      </w:r>
      <w:r w:rsidRPr="00FB2F9B">
        <w:rPr>
          <w:rFonts w:ascii="Tahoma" w:hAnsi="Tahoma" w:cs="Tahoma"/>
          <w:sz w:val="20"/>
          <w:szCs w:val="20"/>
        </w:rPr>
        <w:t>.</w:t>
      </w:r>
    </w:p>
    <w:p w14:paraId="74D9D48E" w14:textId="68E8D7B6"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Technický dozor objednatele, autorský dozor a koordinátor bezpečnosti a ochrany zdraví při práci bude mít v kteroukoliv potřebnou dobu plný přístup do všech částí staveniště a budou oprávněni prověřovat, kontrolovat, měřit a zkoušet materiály a práci a kontrolovat postupy práce.</w:t>
      </w:r>
    </w:p>
    <w:p w14:paraId="63BC39BB" w14:textId="06251741" w:rsidR="00B63E07"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w:t>
      </w:r>
      <w:r w:rsidR="00A81FF2">
        <w:rPr>
          <w:rFonts w:ascii="Tahoma" w:hAnsi="Tahoma" w:cs="Tahoma"/>
          <w:sz w:val="20"/>
          <w:szCs w:val="20"/>
        </w:rPr>
        <w:t>6</w:t>
      </w:r>
      <w:r w:rsidR="00B63E07" w:rsidRPr="00FB2F9B">
        <w:rPr>
          <w:rFonts w:ascii="Tahoma" w:hAnsi="Tahoma" w:cs="Tahoma"/>
          <w:sz w:val="20"/>
          <w:szCs w:val="20"/>
        </w:rPr>
        <w:t>.</w:t>
      </w:r>
    </w:p>
    <w:p w14:paraId="46FF955F" w14:textId="30E701DD" w:rsidR="00B63E07" w:rsidRDefault="00B63E07" w:rsidP="00784292">
      <w:pPr>
        <w:tabs>
          <w:tab w:val="left" w:pos="1440"/>
        </w:tabs>
        <w:spacing w:line="276" w:lineRule="auto"/>
        <w:jc w:val="both"/>
        <w:rPr>
          <w:rFonts w:ascii="Tahoma" w:hAnsi="Tahoma" w:cs="Tahoma"/>
          <w:bCs/>
          <w:sz w:val="20"/>
          <w:szCs w:val="20"/>
        </w:rPr>
      </w:pPr>
      <w:r w:rsidRPr="00FB2F9B">
        <w:rPr>
          <w:rFonts w:ascii="Tahoma" w:hAnsi="Tahoma" w:cs="Tahoma"/>
          <w:bCs/>
          <w:sz w:val="20"/>
          <w:szCs w:val="20"/>
        </w:rPr>
        <w:t>Zhotov</w:t>
      </w:r>
      <w:r w:rsidR="00AF034E">
        <w:rPr>
          <w:rFonts w:ascii="Tahoma" w:hAnsi="Tahoma" w:cs="Tahoma"/>
          <w:bCs/>
          <w:sz w:val="20"/>
          <w:szCs w:val="20"/>
        </w:rPr>
        <w:t>itel se zavazuje zavázat své pod</w:t>
      </w:r>
      <w:r w:rsidRPr="00FB2F9B">
        <w:rPr>
          <w:rFonts w:ascii="Tahoma" w:hAnsi="Tahoma" w:cs="Tahoma"/>
          <w:bCs/>
          <w:sz w:val="20"/>
          <w:szCs w:val="20"/>
        </w:rPr>
        <w:t>dodavatele k dodržování všech povinností vyplývajících pro zhotovitele z této smlouvy.</w:t>
      </w:r>
    </w:p>
    <w:p w14:paraId="71002F8F" w14:textId="2453E8D3" w:rsidR="00B63E07" w:rsidRPr="009F3240" w:rsidRDefault="009F3240" w:rsidP="00784292">
      <w:pPr>
        <w:tabs>
          <w:tab w:val="left" w:pos="1440"/>
        </w:tabs>
        <w:spacing w:line="276" w:lineRule="auto"/>
        <w:jc w:val="both"/>
        <w:rPr>
          <w:rFonts w:ascii="Tahoma" w:hAnsi="Tahoma" w:cs="Tahoma"/>
          <w:sz w:val="20"/>
          <w:szCs w:val="20"/>
        </w:rPr>
      </w:pPr>
      <w:r>
        <w:rPr>
          <w:rFonts w:ascii="Tahoma" w:hAnsi="Tahoma" w:cs="Tahoma"/>
          <w:sz w:val="20"/>
          <w:szCs w:val="20"/>
        </w:rPr>
        <w:t>1</w:t>
      </w:r>
      <w:r w:rsidR="00A81FF2">
        <w:rPr>
          <w:rFonts w:ascii="Tahoma" w:hAnsi="Tahoma" w:cs="Tahoma"/>
          <w:sz w:val="20"/>
          <w:szCs w:val="20"/>
        </w:rPr>
        <w:t>7</w:t>
      </w:r>
      <w:r w:rsidR="00B63E07" w:rsidRPr="009F3240">
        <w:rPr>
          <w:rFonts w:ascii="Tahoma" w:hAnsi="Tahoma" w:cs="Tahoma"/>
          <w:sz w:val="20"/>
          <w:szCs w:val="20"/>
        </w:rPr>
        <w:t>.</w:t>
      </w:r>
    </w:p>
    <w:p w14:paraId="2F2D70D2" w14:textId="4AF6FD98" w:rsidR="00B63E07" w:rsidRDefault="00B63E07" w:rsidP="00784292">
      <w:pPr>
        <w:spacing w:line="276" w:lineRule="auto"/>
        <w:jc w:val="both"/>
        <w:rPr>
          <w:rFonts w:ascii="Tahoma" w:hAnsi="Tahoma" w:cs="Tahoma"/>
          <w:sz w:val="20"/>
          <w:szCs w:val="20"/>
        </w:rPr>
      </w:pPr>
      <w:r w:rsidRPr="009F3240">
        <w:rPr>
          <w:rFonts w:ascii="Tahoma" w:hAnsi="Tahoma" w:cs="Tahoma"/>
          <w:sz w:val="20"/>
          <w:szCs w:val="20"/>
        </w:rPr>
        <w:t>Objednatel může kdykoliv požádat zhotovit</w:t>
      </w:r>
      <w:r w:rsidR="00AF034E">
        <w:rPr>
          <w:rFonts w:ascii="Tahoma" w:hAnsi="Tahoma" w:cs="Tahoma"/>
          <w:sz w:val="20"/>
          <w:szCs w:val="20"/>
        </w:rPr>
        <w:t>ele, aby bezodkladně odvolal pod</w:t>
      </w:r>
      <w:r w:rsidRPr="009F3240">
        <w:rPr>
          <w:rFonts w:ascii="Tahoma" w:hAnsi="Tahoma" w:cs="Tahoma"/>
          <w:sz w:val="20"/>
          <w:szCs w:val="20"/>
        </w:rPr>
        <w:t>dodavatele, který není způsobilý nebo je nedbalý v řádném plnění svých povinností. Zhotovitel se zavazuje bezodkladně zajistit nápra</w:t>
      </w:r>
      <w:r w:rsidR="00AF034E">
        <w:rPr>
          <w:rFonts w:ascii="Tahoma" w:hAnsi="Tahoma" w:cs="Tahoma"/>
          <w:sz w:val="20"/>
          <w:szCs w:val="20"/>
        </w:rPr>
        <w:t>vu. Odvoláním pod</w:t>
      </w:r>
      <w:r w:rsidRPr="009F3240">
        <w:rPr>
          <w:rFonts w:ascii="Tahoma" w:hAnsi="Tahoma" w:cs="Tahoma"/>
          <w:sz w:val="20"/>
          <w:szCs w:val="20"/>
        </w:rPr>
        <w:t xml:space="preserve">dodavatele nebudou změněny lhůty realizace díla ani cena díla. </w:t>
      </w:r>
    </w:p>
    <w:p w14:paraId="526C07C2" w14:textId="202FE243" w:rsidR="007576C1" w:rsidRDefault="007576C1" w:rsidP="00784292">
      <w:pPr>
        <w:spacing w:line="276" w:lineRule="auto"/>
        <w:jc w:val="both"/>
        <w:rPr>
          <w:rFonts w:ascii="Tahoma" w:hAnsi="Tahoma" w:cs="Tahoma"/>
          <w:sz w:val="20"/>
          <w:szCs w:val="20"/>
        </w:rPr>
      </w:pPr>
      <w:r>
        <w:rPr>
          <w:rFonts w:ascii="Tahoma" w:hAnsi="Tahoma" w:cs="Tahoma"/>
          <w:sz w:val="20"/>
          <w:szCs w:val="20"/>
        </w:rPr>
        <w:t>1</w:t>
      </w:r>
      <w:r w:rsidR="00A81FF2">
        <w:rPr>
          <w:rFonts w:ascii="Tahoma" w:hAnsi="Tahoma" w:cs="Tahoma"/>
          <w:sz w:val="20"/>
          <w:szCs w:val="20"/>
        </w:rPr>
        <w:t>8</w:t>
      </w:r>
      <w:r>
        <w:rPr>
          <w:rFonts w:ascii="Tahoma" w:hAnsi="Tahoma" w:cs="Tahoma"/>
          <w:sz w:val="20"/>
          <w:szCs w:val="20"/>
        </w:rPr>
        <w:t>.</w:t>
      </w:r>
    </w:p>
    <w:p w14:paraId="1572730C" w14:textId="77777777" w:rsidR="007576C1" w:rsidRPr="00C17799" w:rsidRDefault="007576C1" w:rsidP="00784292">
      <w:pPr>
        <w:spacing w:line="276" w:lineRule="auto"/>
        <w:jc w:val="both"/>
        <w:rPr>
          <w:rFonts w:ascii="Tahoma" w:hAnsi="Tahoma" w:cs="Tahoma"/>
          <w:sz w:val="20"/>
          <w:szCs w:val="20"/>
        </w:rPr>
      </w:pPr>
      <w:r w:rsidRPr="00C17799">
        <w:rPr>
          <w:rFonts w:ascii="Tahoma" w:hAnsi="Tahoma" w:cs="Tahoma"/>
          <w:sz w:val="20"/>
          <w:szCs w:val="20"/>
        </w:rPr>
        <w:t xml:space="preserve">Objednatel je kdykoliv oprávněn požadovat, aby nebyly provedeny určité práce či části díla (méněpráce) a zhotovitel je povinen tomuto požadavku vyhovět. V takovém případě se postupuje podle čl. V. odst. 1 této smlouvy. </w:t>
      </w:r>
    </w:p>
    <w:p w14:paraId="7D4DE31B" w14:textId="77777777" w:rsidR="00B26BBB" w:rsidRPr="00EB3894" w:rsidRDefault="00B26BBB"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10"/>
          <w:szCs w:val="10"/>
          <w:highlight w:val="yellow"/>
        </w:rPr>
      </w:pPr>
    </w:p>
    <w:p w14:paraId="300E7334" w14:textId="77777777" w:rsidR="00717CA7" w:rsidRPr="009F3240" w:rsidRDefault="00717CA7" w:rsidP="00784292">
      <w:pPr>
        <w:pStyle w:val="Nadpis1"/>
        <w:tabs>
          <w:tab w:val="left" w:pos="1440"/>
          <w:tab w:val="left" w:pos="6300"/>
        </w:tabs>
        <w:spacing w:line="276" w:lineRule="auto"/>
        <w:ind w:right="1"/>
        <w:rPr>
          <w:rFonts w:ascii="Tahoma" w:hAnsi="Tahoma" w:cs="Tahoma"/>
          <w:sz w:val="20"/>
          <w:szCs w:val="20"/>
        </w:rPr>
      </w:pPr>
      <w:r w:rsidRPr="009F3240">
        <w:rPr>
          <w:rFonts w:ascii="Tahoma" w:hAnsi="Tahoma" w:cs="Tahoma"/>
          <w:sz w:val="20"/>
          <w:szCs w:val="20"/>
        </w:rPr>
        <w:t>V</w:t>
      </w:r>
      <w:r w:rsidR="0022466B" w:rsidRPr="009F3240">
        <w:rPr>
          <w:rFonts w:ascii="Tahoma" w:hAnsi="Tahoma" w:cs="Tahoma"/>
          <w:sz w:val="20"/>
          <w:szCs w:val="20"/>
        </w:rPr>
        <w:t>I</w:t>
      </w:r>
      <w:r w:rsidRPr="009F3240">
        <w:rPr>
          <w:rFonts w:ascii="Tahoma" w:hAnsi="Tahoma" w:cs="Tahoma"/>
          <w:sz w:val="20"/>
          <w:szCs w:val="20"/>
        </w:rPr>
        <w:t xml:space="preserve">I. </w:t>
      </w:r>
      <w:r w:rsidR="00347C5E" w:rsidRPr="009F3240">
        <w:rPr>
          <w:rFonts w:ascii="Tahoma" w:hAnsi="Tahoma" w:cs="Tahoma"/>
          <w:sz w:val="20"/>
          <w:szCs w:val="20"/>
        </w:rPr>
        <w:t>Odpovědnost zhotovitele za škodu</w:t>
      </w:r>
    </w:p>
    <w:p w14:paraId="3566570D" w14:textId="77777777" w:rsidR="00347C5E" w:rsidRPr="009F3240" w:rsidRDefault="00347C5E" w:rsidP="00784292">
      <w:pPr>
        <w:tabs>
          <w:tab w:val="left" w:pos="1440"/>
        </w:tabs>
        <w:spacing w:line="276" w:lineRule="auto"/>
        <w:jc w:val="both"/>
        <w:rPr>
          <w:rFonts w:ascii="Tahoma" w:hAnsi="Tahoma" w:cs="Tahoma"/>
          <w:sz w:val="20"/>
          <w:szCs w:val="20"/>
        </w:rPr>
      </w:pPr>
      <w:r w:rsidRPr="009F3240">
        <w:rPr>
          <w:rFonts w:ascii="Tahoma" w:hAnsi="Tahoma" w:cs="Tahoma"/>
          <w:sz w:val="20"/>
          <w:szCs w:val="20"/>
        </w:rPr>
        <w:t>1.</w:t>
      </w:r>
    </w:p>
    <w:p w14:paraId="32265A4D" w14:textId="477CE0BD" w:rsidR="00347C5E" w:rsidRDefault="00347C5E" w:rsidP="00784292">
      <w:pPr>
        <w:spacing w:line="276" w:lineRule="auto"/>
        <w:jc w:val="both"/>
        <w:rPr>
          <w:rFonts w:ascii="Tahoma" w:hAnsi="Tahoma" w:cs="Tahoma"/>
          <w:sz w:val="20"/>
          <w:szCs w:val="20"/>
        </w:rPr>
      </w:pPr>
      <w:r w:rsidRPr="009F3240">
        <w:rPr>
          <w:rFonts w:ascii="Tahoma" w:hAnsi="Tahoma" w:cs="Tahoma"/>
          <w:sz w:val="20"/>
          <w:szCs w:val="20"/>
        </w:rPr>
        <w:t>Pokud činností zhotovitele dojde ke způsobení škody objednateli nebo třetím osobám opomenutím, nedbalostí nebo neplněním podmínek vyplývajících ze zákona, technických nebo jiných norem nebo vyplývajících z této smlouvy, je zhotovitel povinen bez zbytečného odkladu tuto š</w:t>
      </w:r>
      <w:r w:rsidR="00287686">
        <w:rPr>
          <w:rFonts w:ascii="Tahoma" w:hAnsi="Tahoma" w:cs="Tahoma"/>
          <w:sz w:val="20"/>
          <w:szCs w:val="20"/>
        </w:rPr>
        <w:t>kodu odstranit a není-</w:t>
      </w:r>
      <w:r w:rsidRPr="009F3240">
        <w:rPr>
          <w:rFonts w:ascii="Tahoma" w:hAnsi="Tahoma" w:cs="Tahoma"/>
          <w:sz w:val="20"/>
          <w:szCs w:val="20"/>
        </w:rPr>
        <w:t>li to možné, tak finančně uhradit. Veškeré náklady s tím spojené nese zhotovitel.</w:t>
      </w:r>
    </w:p>
    <w:p w14:paraId="1CC69771" w14:textId="77777777" w:rsidR="009030F6" w:rsidRPr="009F3240" w:rsidRDefault="009030F6" w:rsidP="00784292">
      <w:pPr>
        <w:spacing w:line="276" w:lineRule="auto"/>
        <w:jc w:val="both"/>
        <w:rPr>
          <w:rFonts w:ascii="Tahoma" w:hAnsi="Tahoma" w:cs="Tahoma"/>
          <w:sz w:val="20"/>
          <w:szCs w:val="20"/>
        </w:rPr>
      </w:pPr>
    </w:p>
    <w:p w14:paraId="046307E1" w14:textId="77777777" w:rsidR="00347C5E" w:rsidRPr="009F3240" w:rsidRDefault="00347C5E" w:rsidP="00784292">
      <w:pPr>
        <w:spacing w:line="276" w:lineRule="auto"/>
        <w:jc w:val="both"/>
        <w:rPr>
          <w:rFonts w:ascii="Tahoma" w:hAnsi="Tahoma" w:cs="Tahoma"/>
          <w:sz w:val="20"/>
          <w:szCs w:val="20"/>
        </w:rPr>
      </w:pPr>
      <w:r w:rsidRPr="009F3240">
        <w:rPr>
          <w:rFonts w:ascii="Tahoma" w:hAnsi="Tahoma" w:cs="Tahoma"/>
          <w:sz w:val="20"/>
          <w:szCs w:val="20"/>
        </w:rPr>
        <w:t>2.</w:t>
      </w:r>
    </w:p>
    <w:p w14:paraId="6631F649" w14:textId="77777777" w:rsidR="00347C5E" w:rsidRDefault="00347C5E" w:rsidP="00784292">
      <w:pPr>
        <w:spacing w:line="276" w:lineRule="auto"/>
        <w:jc w:val="both"/>
        <w:rPr>
          <w:rFonts w:ascii="Tahoma" w:hAnsi="Tahoma" w:cs="Tahoma"/>
          <w:sz w:val="20"/>
          <w:szCs w:val="20"/>
        </w:rPr>
      </w:pPr>
      <w:r w:rsidRPr="009F3240">
        <w:rPr>
          <w:rFonts w:ascii="Tahoma" w:hAnsi="Tahoma" w:cs="Tahoma"/>
          <w:sz w:val="20"/>
          <w:szCs w:val="20"/>
        </w:rPr>
        <w:t>Zhotovitel odpovídá i za škodu způsobenou činností těch, kteří pro něj dílo provádějí.</w:t>
      </w:r>
    </w:p>
    <w:p w14:paraId="25C24D86" w14:textId="77777777" w:rsidR="00347C5E" w:rsidRPr="009F3240" w:rsidRDefault="00347C5E" w:rsidP="00784292">
      <w:pPr>
        <w:spacing w:line="276" w:lineRule="auto"/>
        <w:jc w:val="both"/>
        <w:rPr>
          <w:rFonts w:ascii="Tahoma" w:hAnsi="Tahoma" w:cs="Tahoma"/>
          <w:sz w:val="20"/>
          <w:szCs w:val="20"/>
        </w:rPr>
      </w:pPr>
      <w:r w:rsidRPr="009F3240">
        <w:rPr>
          <w:rFonts w:ascii="Tahoma" w:hAnsi="Tahoma" w:cs="Tahoma"/>
          <w:sz w:val="20"/>
          <w:szCs w:val="20"/>
        </w:rPr>
        <w:t>3.</w:t>
      </w:r>
    </w:p>
    <w:p w14:paraId="00625E23" w14:textId="09AC894B" w:rsidR="009263C2" w:rsidRPr="009F3240" w:rsidRDefault="00347C5E" w:rsidP="00784292">
      <w:pPr>
        <w:spacing w:line="276" w:lineRule="auto"/>
        <w:jc w:val="both"/>
        <w:rPr>
          <w:rFonts w:ascii="Tahoma" w:hAnsi="Tahoma" w:cs="Tahoma"/>
          <w:sz w:val="20"/>
          <w:szCs w:val="20"/>
        </w:rPr>
      </w:pPr>
      <w:r w:rsidRPr="009F3240">
        <w:rPr>
          <w:rFonts w:ascii="Tahoma" w:hAnsi="Tahoma" w:cs="Tahoma"/>
          <w:sz w:val="20"/>
          <w:szCs w:val="20"/>
        </w:rPr>
        <w:t>Zhotovitel odpovídá i za škodu způsobenou okolnostmi, které mají původ v povaze strojů, přístrojů nebo jiných věcí, které zhotovitel použil nebo hodlal použít při provádění díla.</w:t>
      </w:r>
    </w:p>
    <w:p w14:paraId="642352E0" w14:textId="77777777" w:rsidR="00442EE2" w:rsidRPr="0072164B" w:rsidRDefault="00442EE2" w:rsidP="00784292">
      <w:pPr>
        <w:spacing w:line="276" w:lineRule="auto"/>
        <w:rPr>
          <w:rFonts w:ascii="Tahoma" w:hAnsi="Tahoma" w:cs="Tahoma"/>
          <w:sz w:val="20"/>
          <w:szCs w:val="20"/>
          <w:highlight w:val="yellow"/>
        </w:rPr>
      </w:pPr>
    </w:p>
    <w:p w14:paraId="3A2F49F8" w14:textId="77777777" w:rsidR="00717CA7" w:rsidRPr="009F3240" w:rsidRDefault="00717CA7" w:rsidP="00784292">
      <w:pPr>
        <w:pStyle w:val="Nadpis1"/>
        <w:tabs>
          <w:tab w:val="left" w:pos="1440"/>
          <w:tab w:val="left" w:pos="6300"/>
        </w:tabs>
        <w:spacing w:line="276" w:lineRule="auto"/>
        <w:ind w:right="1"/>
        <w:rPr>
          <w:rFonts w:ascii="Tahoma" w:hAnsi="Tahoma" w:cs="Tahoma"/>
          <w:sz w:val="20"/>
          <w:szCs w:val="20"/>
        </w:rPr>
      </w:pPr>
      <w:r w:rsidRPr="009F3240">
        <w:rPr>
          <w:rFonts w:ascii="Tahoma" w:hAnsi="Tahoma" w:cs="Tahoma"/>
          <w:sz w:val="20"/>
          <w:szCs w:val="20"/>
        </w:rPr>
        <w:t xml:space="preserve">VIII. </w:t>
      </w:r>
      <w:r w:rsidR="0044561D" w:rsidRPr="009F3240">
        <w:rPr>
          <w:rFonts w:ascii="Tahoma" w:hAnsi="Tahoma" w:cs="Tahoma"/>
          <w:sz w:val="20"/>
          <w:szCs w:val="20"/>
        </w:rPr>
        <w:t>Staveniště</w:t>
      </w:r>
    </w:p>
    <w:p w14:paraId="43358CD4"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1E24AF99" w14:textId="58C212DF" w:rsidR="00DB04D2" w:rsidRDefault="0044561D" w:rsidP="00784292">
      <w:pPr>
        <w:tabs>
          <w:tab w:val="left" w:pos="0"/>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 xml:space="preserve">Staveništěm se rozumí prostor </w:t>
      </w:r>
      <w:r w:rsidRPr="00EB197F">
        <w:rPr>
          <w:rFonts w:ascii="Tahoma" w:hAnsi="Tahoma" w:cs="Tahoma"/>
          <w:sz w:val="20"/>
          <w:szCs w:val="20"/>
        </w:rPr>
        <w:t>určený projektovou dokumentací nebo</w:t>
      </w:r>
      <w:r w:rsidRPr="009F3240">
        <w:rPr>
          <w:rFonts w:ascii="Tahoma" w:hAnsi="Tahoma" w:cs="Tahoma"/>
          <w:sz w:val="20"/>
          <w:szCs w:val="20"/>
        </w:rPr>
        <w:t xml:space="preserve"> jiným dokumentem, např. zápisem o předání staveniště, kde budou určeny i plochy pro zařízení staveniště.</w:t>
      </w:r>
    </w:p>
    <w:p w14:paraId="5C9405D7"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21072943" w14:textId="21016B4D" w:rsidR="00590FED" w:rsidRPr="009F3240" w:rsidRDefault="0044561D" w:rsidP="00784292">
      <w:pPr>
        <w:tabs>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Zhotovitel přebírá v plném rozsahu odpovědnost za předané staveniště a je povinen zajistit stavbu tak, aby nedošlo k ohrožování a nadměrnému či zbytečnému obtěžování okolí stavby, a to při plném respektování ochrany životního prostředí a majetku třetích osob v zájmovém okolí.</w:t>
      </w:r>
    </w:p>
    <w:p w14:paraId="5F2FE1E0"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5AA9E2A6" w14:textId="00715242" w:rsidR="00B84C68" w:rsidRPr="00DB04D2" w:rsidRDefault="0044561D" w:rsidP="00784292">
      <w:pPr>
        <w:tabs>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Zařízení staveniště je povinen zabezp</w:t>
      </w:r>
      <w:r w:rsidR="00D51FA2" w:rsidRPr="009F3240">
        <w:rPr>
          <w:rFonts w:ascii="Tahoma" w:hAnsi="Tahoma" w:cs="Tahoma"/>
          <w:sz w:val="20"/>
          <w:szCs w:val="20"/>
        </w:rPr>
        <w:t xml:space="preserve">ečit </w:t>
      </w:r>
      <w:r w:rsidR="00B84C68" w:rsidRPr="009F3240">
        <w:rPr>
          <w:rFonts w:ascii="Tahoma" w:hAnsi="Tahoma" w:cs="Tahoma"/>
          <w:sz w:val="20"/>
          <w:szCs w:val="20"/>
        </w:rPr>
        <w:t>zhotovitel,</w:t>
      </w:r>
      <w:r w:rsidR="00D51FA2" w:rsidRPr="009F3240">
        <w:rPr>
          <w:rFonts w:ascii="Tahoma" w:hAnsi="Tahoma" w:cs="Tahoma"/>
          <w:sz w:val="20"/>
          <w:szCs w:val="20"/>
        </w:rPr>
        <w:t xml:space="preserve"> a to v souladu s</w:t>
      </w:r>
      <w:r w:rsidR="004F7308" w:rsidRPr="009F3240">
        <w:rPr>
          <w:rFonts w:ascii="Tahoma" w:hAnsi="Tahoma" w:cs="Tahoma"/>
          <w:sz w:val="20"/>
          <w:szCs w:val="20"/>
        </w:rPr>
        <w:t xml:space="preserve"> jeho potřebami </w:t>
      </w:r>
      <w:r w:rsidR="004A3622" w:rsidRPr="009F3240">
        <w:rPr>
          <w:rFonts w:ascii="Tahoma" w:hAnsi="Tahoma" w:cs="Tahoma"/>
          <w:sz w:val="20"/>
          <w:szCs w:val="20"/>
        </w:rPr>
        <w:t>a požadavky objednatele</w:t>
      </w:r>
      <w:r w:rsidRPr="009F3240">
        <w:rPr>
          <w:rFonts w:ascii="Tahoma" w:hAnsi="Tahoma" w:cs="Tahoma"/>
          <w:sz w:val="20"/>
          <w:szCs w:val="20"/>
        </w:rPr>
        <w:t>.</w:t>
      </w:r>
    </w:p>
    <w:p w14:paraId="56FDEFD2"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25B552D1" w14:textId="4268D425" w:rsidR="00EB3894" w:rsidRPr="009F3240" w:rsidRDefault="0044561D" w:rsidP="00784292">
      <w:pPr>
        <w:tabs>
          <w:tab w:val="left" w:pos="0"/>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Zhotovitel je povinen seznámit se po převzetí staveniště s rozmístěním a trasou případných podzemních vedení na staveništi, a tyto buď vhodným způsobem přeložit, nebo chránit, aby v průběhu provádění díla nedošlo k jejich poškození.</w:t>
      </w:r>
    </w:p>
    <w:p w14:paraId="259B7B21" w14:textId="77777777" w:rsidR="0044561D" w:rsidRPr="004E5748"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58CF6240" w14:textId="1936AEEC" w:rsidR="0044561D" w:rsidRPr="004E5748" w:rsidRDefault="0044561D" w:rsidP="00784292">
      <w:pPr>
        <w:tabs>
          <w:tab w:val="left" w:pos="1440"/>
          <w:tab w:val="left" w:pos="6300"/>
        </w:tabs>
        <w:spacing w:line="276" w:lineRule="auto"/>
        <w:jc w:val="both"/>
        <w:rPr>
          <w:rFonts w:ascii="Tahoma" w:hAnsi="Tahoma" w:cs="Tahoma"/>
          <w:sz w:val="20"/>
          <w:szCs w:val="20"/>
        </w:rPr>
      </w:pPr>
      <w:r w:rsidRPr="004E5748">
        <w:rPr>
          <w:rFonts w:ascii="Tahoma" w:hAnsi="Tahoma" w:cs="Tahoma"/>
          <w:sz w:val="20"/>
          <w:szCs w:val="20"/>
        </w:rPr>
        <w:t xml:space="preserve">Zhotovitel je povinen zajistit v rámci zařízení staveniště podmínky pro výkon </w:t>
      </w:r>
      <w:r w:rsidR="00597878">
        <w:rPr>
          <w:rFonts w:ascii="Tahoma" w:hAnsi="Tahoma" w:cs="Tahoma"/>
          <w:sz w:val="20"/>
          <w:szCs w:val="20"/>
        </w:rPr>
        <w:t>funkce autorského dozoru</w:t>
      </w:r>
      <w:r w:rsidR="004F7308" w:rsidRPr="00EB197F">
        <w:rPr>
          <w:rFonts w:ascii="Tahoma" w:hAnsi="Tahoma" w:cs="Tahoma"/>
          <w:sz w:val="20"/>
          <w:szCs w:val="20"/>
        </w:rPr>
        <w:t xml:space="preserve"> a </w:t>
      </w:r>
      <w:r w:rsidRPr="00EB197F">
        <w:rPr>
          <w:rFonts w:ascii="Tahoma" w:hAnsi="Tahoma" w:cs="Tahoma"/>
          <w:sz w:val="20"/>
          <w:szCs w:val="20"/>
        </w:rPr>
        <w:t>technického</w:t>
      </w:r>
      <w:r w:rsidRPr="004E5748">
        <w:rPr>
          <w:rFonts w:ascii="Tahoma" w:hAnsi="Tahoma" w:cs="Tahoma"/>
          <w:sz w:val="20"/>
          <w:szCs w:val="20"/>
        </w:rPr>
        <w:t xml:space="preserve"> dozoru </w:t>
      </w:r>
      <w:r w:rsidR="004F7308" w:rsidRPr="004E5748">
        <w:rPr>
          <w:rFonts w:ascii="Tahoma" w:hAnsi="Tahoma" w:cs="Tahoma"/>
          <w:sz w:val="20"/>
          <w:szCs w:val="20"/>
        </w:rPr>
        <w:t>stavebníka, případně činnost koordinátora b</w:t>
      </w:r>
      <w:r w:rsidRPr="004E5748">
        <w:rPr>
          <w:rFonts w:ascii="Tahoma" w:hAnsi="Tahoma" w:cs="Tahoma"/>
          <w:sz w:val="20"/>
          <w:szCs w:val="20"/>
        </w:rPr>
        <w:t>ezpečnosti a ochrany zdraví při práci</w:t>
      </w:r>
      <w:r w:rsidR="004F7308" w:rsidRPr="004E5748">
        <w:rPr>
          <w:rFonts w:ascii="Tahoma" w:hAnsi="Tahoma" w:cs="Tahoma"/>
          <w:sz w:val="20"/>
          <w:szCs w:val="20"/>
        </w:rPr>
        <w:t xml:space="preserve"> na staveništi, a to v přiměřeném rozsahu</w:t>
      </w:r>
      <w:r w:rsidRPr="004E5748">
        <w:rPr>
          <w:rFonts w:ascii="Tahoma" w:hAnsi="Tahoma" w:cs="Tahoma"/>
          <w:sz w:val="20"/>
          <w:szCs w:val="20"/>
        </w:rPr>
        <w:t>.</w:t>
      </w:r>
    </w:p>
    <w:p w14:paraId="26F9131C" w14:textId="77777777" w:rsidR="0044561D" w:rsidRPr="004E5748"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6D39DE39" w14:textId="5F5D6EEC" w:rsidR="00AF29A6" w:rsidRPr="00B84C68" w:rsidRDefault="0044561D" w:rsidP="00784292">
      <w:pPr>
        <w:tabs>
          <w:tab w:val="left" w:pos="0"/>
          <w:tab w:val="left" w:pos="1440"/>
        </w:tabs>
        <w:spacing w:line="276" w:lineRule="auto"/>
        <w:jc w:val="both"/>
        <w:rPr>
          <w:rFonts w:ascii="Tahoma" w:hAnsi="Tahoma" w:cs="Tahoma"/>
          <w:sz w:val="20"/>
          <w:szCs w:val="20"/>
        </w:rPr>
      </w:pPr>
      <w:r w:rsidRPr="004E5748">
        <w:rPr>
          <w:rFonts w:ascii="Tahoma" w:hAnsi="Tahoma" w:cs="Tahoma"/>
          <w:sz w:val="20"/>
          <w:szCs w:val="20"/>
        </w:rPr>
        <w:t xml:space="preserve">Práce, které budou dalším pracovním postupem zakryty nebo se stanou nepřístupnými, je objednatel oprávněn prověřit a dát písemný souhlas s jejich zakrytím ve stavebním deníku. Toto prověření provede do 5 pracovních dnů od obdržení písemné výzvy zhotovitele učiněné zápisem ve stavebním deníku. </w:t>
      </w:r>
      <w:r w:rsidR="00B84C68">
        <w:rPr>
          <w:rFonts w:ascii="Tahoma" w:hAnsi="Tahoma" w:cs="Tahoma"/>
          <w:sz w:val="20"/>
          <w:szCs w:val="20"/>
        </w:rPr>
        <w:t xml:space="preserve"> </w:t>
      </w:r>
      <w:r w:rsidRPr="004E5748">
        <w:rPr>
          <w:rFonts w:ascii="Tahoma" w:hAnsi="Tahoma" w:cs="Tahoma"/>
          <w:sz w:val="20"/>
          <w:szCs w:val="20"/>
        </w:rPr>
        <w:t>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w:t>
      </w:r>
      <w:r w:rsidRPr="0072164B">
        <w:rPr>
          <w:rFonts w:ascii="Tahoma" w:hAnsi="Tahoma" w:cs="Tahoma"/>
          <w:sz w:val="20"/>
          <w:szCs w:val="20"/>
          <w:highlight w:val="yellow"/>
        </w:rPr>
        <w:t xml:space="preserve">    </w:t>
      </w:r>
    </w:p>
    <w:p w14:paraId="428EF0BF" w14:textId="77777777" w:rsidR="0044561D" w:rsidRPr="004E5748"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3CA42752" w14:textId="13449378" w:rsidR="004E5748" w:rsidRPr="00AF29A6" w:rsidRDefault="0044561D" w:rsidP="00784292">
      <w:pPr>
        <w:tabs>
          <w:tab w:val="left" w:pos="0"/>
          <w:tab w:val="left" w:pos="1440"/>
          <w:tab w:val="left" w:pos="6300"/>
        </w:tabs>
        <w:spacing w:line="276" w:lineRule="auto"/>
        <w:jc w:val="both"/>
        <w:rPr>
          <w:rFonts w:ascii="Tahoma" w:hAnsi="Tahoma" w:cs="Tahoma"/>
          <w:sz w:val="20"/>
          <w:szCs w:val="20"/>
        </w:rPr>
      </w:pPr>
      <w:r w:rsidRPr="004E5748">
        <w:rPr>
          <w:rFonts w:ascii="Tahoma" w:hAnsi="Tahoma" w:cs="Tahoma"/>
          <w:sz w:val="20"/>
          <w:szCs w:val="20"/>
        </w:rPr>
        <w:t>Veškerá potřebná povolení k užívání</w:t>
      </w:r>
      <w:r w:rsidR="004C1A3D" w:rsidRPr="004E5748">
        <w:rPr>
          <w:rFonts w:ascii="Tahoma" w:hAnsi="Tahoma" w:cs="Tahoma"/>
          <w:sz w:val="20"/>
          <w:szCs w:val="20"/>
        </w:rPr>
        <w:t xml:space="preserve"> všech veřejných ploch</w:t>
      </w:r>
      <w:r w:rsidR="00375368">
        <w:rPr>
          <w:rFonts w:ascii="Tahoma" w:hAnsi="Tahoma" w:cs="Tahoma"/>
          <w:sz w:val="20"/>
          <w:szCs w:val="20"/>
        </w:rPr>
        <w:t xml:space="preserve"> </w:t>
      </w:r>
      <w:r w:rsidRPr="004E5748">
        <w:rPr>
          <w:rFonts w:ascii="Tahoma" w:hAnsi="Tahoma" w:cs="Tahoma"/>
          <w:sz w:val="20"/>
          <w:szCs w:val="20"/>
        </w:rPr>
        <w:t xml:space="preserve">zajišťuje zhotovitel a nese veškeré případné poplatky. </w:t>
      </w:r>
    </w:p>
    <w:p w14:paraId="00D7819C" w14:textId="77777777" w:rsidR="0044561D" w:rsidRPr="00485C2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6693DE57" w14:textId="739683E6" w:rsidR="0044561D" w:rsidRPr="00485C20" w:rsidRDefault="0044561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je povinen udržovat na převzatém staveništi pořádek a je povinen průběžně odstraňovat každodenní odpady a nečistoty vzniklé jeho pracemi v souladu se zákonem č. </w:t>
      </w:r>
      <w:r w:rsidR="00C04E5B">
        <w:rPr>
          <w:rFonts w:ascii="Tahoma" w:hAnsi="Tahoma" w:cs="Tahoma"/>
          <w:sz w:val="20"/>
          <w:szCs w:val="20"/>
        </w:rPr>
        <w:t>541/2020 Sb.</w:t>
      </w:r>
      <w:r w:rsidR="001A23D3">
        <w:rPr>
          <w:rFonts w:ascii="Tahoma" w:hAnsi="Tahoma" w:cs="Tahoma"/>
          <w:sz w:val="20"/>
          <w:szCs w:val="20"/>
        </w:rPr>
        <w:t>, o </w:t>
      </w:r>
      <w:r w:rsidRPr="00485C20">
        <w:rPr>
          <w:rFonts w:ascii="Tahoma" w:hAnsi="Tahoma" w:cs="Tahoma"/>
          <w:sz w:val="20"/>
          <w:szCs w:val="20"/>
        </w:rPr>
        <w:t>odpadech a o změně některých dalších zákonů, ve znění pozdějších předpisů.</w:t>
      </w:r>
    </w:p>
    <w:p w14:paraId="51C590F0" w14:textId="77777777" w:rsidR="0044561D" w:rsidRPr="00485C2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23562A9F" w14:textId="77777777" w:rsidR="0044561D" w:rsidRPr="00485C20" w:rsidRDefault="0044561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je povinen do 7 dnů od řádného předání a převzetí díla staveniště vyklidit a odstranit zařízení staveniště. </w:t>
      </w:r>
    </w:p>
    <w:p w14:paraId="3BADCAA9" w14:textId="77777777" w:rsidR="005473FE" w:rsidRPr="0072164B" w:rsidRDefault="005473FE" w:rsidP="00784292">
      <w:pPr>
        <w:tabs>
          <w:tab w:val="left" w:pos="0"/>
          <w:tab w:val="left" w:pos="1440"/>
          <w:tab w:val="left" w:pos="6300"/>
        </w:tabs>
        <w:spacing w:line="276" w:lineRule="auto"/>
        <w:jc w:val="both"/>
        <w:rPr>
          <w:rFonts w:ascii="Tahoma" w:hAnsi="Tahoma" w:cs="Tahoma"/>
          <w:sz w:val="20"/>
          <w:szCs w:val="20"/>
          <w:highlight w:val="yellow"/>
        </w:rPr>
      </w:pPr>
    </w:p>
    <w:p w14:paraId="15449861" w14:textId="77777777" w:rsidR="004C1A3D" w:rsidRPr="00485C20" w:rsidRDefault="004C1A3D" w:rsidP="00784292">
      <w:pPr>
        <w:pStyle w:val="Nadpis1"/>
        <w:tabs>
          <w:tab w:val="left" w:pos="1440"/>
          <w:tab w:val="left" w:pos="6300"/>
        </w:tabs>
        <w:spacing w:line="276" w:lineRule="auto"/>
        <w:rPr>
          <w:rFonts w:ascii="Tahoma" w:hAnsi="Tahoma" w:cs="Tahoma"/>
          <w:sz w:val="20"/>
          <w:szCs w:val="20"/>
        </w:rPr>
      </w:pPr>
      <w:r w:rsidRPr="00485C20">
        <w:rPr>
          <w:rFonts w:ascii="Tahoma" w:hAnsi="Tahoma" w:cs="Tahoma"/>
          <w:sz w:val="20"/>
          <w:szCs w:val="20"/>
        </w:rPr>
        <w:t>IX. Stavební deník</w:t>
      </w:r>
    </w:p>
    <w:p w14:paraId="039672B2" w14:textId="77777777" w:rsidR="0024128E" w:rsidRPr="00485C20" w:rsidRDefault="0024128E"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1.</w:t>
      </w:r>
    </w:p>
    <w:p w14:paraId="3DBAC5A5" w14:textId="291D0184"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Zhotovitel je povinen vést ode dne převzetí staveniště o pracích, které provádí, stavební deník</w:t>
      </w:r>
      <w:r w:rsidR="0024128E" w:rsidRPr="00485C20">
        <w:rPr>
          <w:rFonts w:ascii="Tahoma" w:hAnsi="Tahoma" w:cs="Tahoma"/>
          <w:sz w:val="20"/>
          <w:szCs w:val="20"/>
        </w:rPr>
        <w:t xml:space="preserve"> v souladu s § 157 zák. č. 183/2006 Sb. – SZ a prováděcí vyhláškou č. 499/2006 Sb.</w:t>
      </w:r>
      <w:r w:rsidRPr="00485C20">
        <w:rPr>
          <w:rFonts w:ascii="Tahoma" w:hAnsi="Tahoma" w:cs="Tahoma"/>
          <w:sz w:val="20"/>
          <w:szCs w:val="20"/>
        </w:rPr>
        <w:t>, do kterého je povinen zapisovat všechny skutečnosti rozhodné pro plnění smlouvy. Zejmé</w:t>
      </w:r>
      <w:r w:rsidR="005473FE" w:rsidRPr="00485C20">
        <w:rPr>
          <w:rFonts w:ascii="Tahoma" w:hAnsi="Tahoma" w:cs="Tahoma"/>
          <w:sz w:val="20"/>
          <w:szCs w:val="20"/>
        </w:rPr>
        <w:t>na je povinen zapisovat údaje o </w:t>
      </w:r>
      <w:r w:rsidRPr="00485C20">
        <w:rPr>
          <w:rFonts w:ascii="Tahoma" w:hAnsi="Tahoma" w:cs="Tahoma"/>
          <w:sz w:val="20"/>
          <w:szCs w:val="20"/>
        </w:rPr>
        <w:t xml:space="preserve">časovém postupu prací, zdůvodnění odchylek prováděných </w:t>
      </w:r>
      <w:r w:rsidRPr="00EB197F">
        <w:rPr>
          <w:rFonts w:ascii="Tahoma" w:hAnsi="Tahoma" w:cs="Tahoma"/>
          <w:sz w:val="20"/>
          <w:szCs w:val="20"/>
        </w:rPr>
        <w:t xml:space="preserve">prací </w:t>
      </w:r>
      <w:r w:rsidR="00EB197F">
        <w:rPr>
          <w:rFonts w:ascii="Tahoma" w:hAnsi="Tahoma" w:cs="Tahoma"/>
          <w:sz w:val="20"/>
          <w:szCs w:val="20"/>
        </w:rPr>
        <w:t xml:space="preserve">od zadání </w:t>
      </w:r>
      <w:r w:rsidRPr="00EB197F">
        <w:rPr>
          <w:rFonts w:ascii="Tahoma" w:hAnsi="Tahoma" w:cs="Tahoma"/>
          <w:sz w:val="20"/>
          <w:szCs w:val="20"/>
        </w:rPr>
        <w:t>atp</w:t>
      </w:r>
      <w:r w:rsidRPr="00485C20">
        <w:rPr>
          <w:rFonts w:ascii="Tahoma" w:hAnsi="Tahoma" w:cs="Tahoma"/>
          <w:sz w:val="20"/>
          <w:szCs w:val="20"/>
        </w:rPr>
        <w:t>. Povinnost vést stavební deník končí předáním a převzetím díla.</w:t>
      </w:r>
    </w:p>
    <w:p w14:paraId="0EDCE70A" w14:textId="77777777" w:rsidR="001A23D3" w:rsidRDefault="0024128E" w:rsidP="00784292">
      <w:pPr>
        <w:tabs>
          <w:tab w:val="left" w:pos="1440"/>
          <w:tab w:val="left" w:pos="6300"/>
        </w:tabs>
        <w:suppressAutoHyphens/>
        <w:spacing w:line="276" w:lineRule="auto"/>
        <w:rPr>
          <w:rFonts w:ascii="Tahoma" w:hAnsi="Tahoma" w:cs="Tahoma"/>
          <w:sz w:val="20"/>
          <w:szCs w:val="20"/>
        </w:rPr>
      </w:pPr>
      <w:r w:rsidRPr="00485C20">
        <w:rPr>
          <w:rFonts w:ascii="Tahoma" w:hAnsi="Tahoma" w:cs="Tahoma"/>
          <w:sz w:val="20"/>
          <w:szCs w:val="20"/>
        </w:rPr>
        <w:t>2.</w:t>
      </w:r>
      <w:r w:rsidR="004C1A3D" w:rsidRPr="00485C20">
        <w:rPr>
          <w:rFonts w:ascii="Tahoma" w:hAnsi="Tahoma" w:cs="Tahoma"/>
          <w:sz w:val="20"/>
          <w:szCs w:val="20"/>
        </w:rPr>
        <w:br/>
        <w:t>Ve stavebním deníku musí být uveden</w:t>
      </w:r>
      <w:r w:rsidR="003D6154" w:rsidRPr="00485C20">
        <w:rPr>
          <w:rFonts w:ascii="Tahoma" w:hAnsi="Tahoma" w:cs="Tahoma"/>
          <w:sz w:val="20"/>
          <w:szCs w:val="20"/>
        </w:rPr>
        <w:t>o mimo jiné:</w:t>
      </w:r>
    </w:p>
    <w:p w14:paraId="413D2083" w14:textId="60D467B1" w:rsidR="004C1A3D" w:rsidRDefault="003D6154" w:rsidP="00784292">
      <w:pPr>
        <w:tabs>
          <w:tab w:val="left" w:pos="1440"/>
          <w:tab w:val="left" w:pos="6300"/>
        </w:tabs>
        <w:suppressAutoHyphens/>
        <w:spacing w:line="276" w:lineRule="auto"/>
        <w:ind w:left="284"/>
        <w:rPr>
          <w:rFonts w:ascii="Tahoma" w:hAnsi="Tahoma" w:cs="Tahoma"/>
          <w:sz w:val="20"/>
          <w:szCs w:val="20"/>
        </w:rPr>
      </w:pPr>
      <w:r w:rsidRPr="00485C20">
        <w:rPr>
          <w:rFonts w:ascii="Tahoma" w:hAnsi="Tahoma" w:cs="Tahoma"/>
          <w:sz w:val="20"/>
          <w:szCs w:val="20"/>
        </w:rPr>
        <w:t>- název, sídlo, IČ</w:t>
      </w:r>
      <w:r w:rsidR="00287686">
        <w:rPr>
          <w:rFonts w:ascii="Tahoma" w:hAnsi="Tahoma" w:cs="Tahoma"/>
          <w:sz w:val="20"/>
          <w:szCs w:val="20"/>
        </w:rPr>
        <w:t>O</w:t>
      </w:r>
      <w:r w:rsidRPr="00485C20">
        <w:rPr>
          <w:rFonts w:ascii="Tahoma" w:hAnsi="Tahoma" w:cs="Tahoma"/>
          <w:sz w:val="20"/>
          <w:szCs w:val="20"/>
        </w:rPr>
        <w:t xml:space="preserve"> objednatele,</w:t>
      </w:r>
      <w:r w:rsidRPr="00485C20">
        <w:rPr>
          <w:rFonts w:ascii="Tahoma" w:hAnsi="Tahoma" w:cs="Tahoma"/>
          <w:sz w:val="20"/>
          <w:szCs w:val="20"/>
        </w:rPr>
        <w:br/>
        <w:t>- název, sídlo</w:t>
      </w:r>
      <w:r w:rsidR="00B84C68">
        <w:rPr>
          <w:rFonts w:ascii="Tahoma" w:hAnsi="Tahoma" w:cs="Tahoma"/>
          <w:sz w:val="20"/>
          <w:szCs w:val="20"/>
        </w:rPr>
        <w:t xml:space="preserve">, </w:t>
      </w:r>
      <w:r w:rsidRPr="00485C20">
        <w:rPr>
          <w:rFonts w:ascii="Tahoma" w:hAnsi="Tahoma" w:cs="Tahoma"/>
          <w:sz w:val="20"/>
          <w:szCs w:val="20"/>
        </w:rPr>
        <w:t>IČ</w:t>
      </w:r>
      <w:r w:rsidR="00287686">
        <w:rPr>
          <w:rFonts w:ascii="Tahoma" w:hAnsi="Tahoma" w:cs="Tahoma"/>
          <w:sz w:val="20"/>
          <w:szCs w:val="20"/>
        </w:rPr>
        <w:t>O</w:t>
      </w:r>
      <w:r w:rsidR="004C1A3D" w:rsidRPr="00485C20">
        <w:rPr>
          <w:rFonts w:ascii="Tahoma" w:hAnsi="Tahoma" w:cs="Tahoma"/>
          <w:sz w:val="20"/>
          <w:szCs w:val="20"/>
        </w:rPr>
        <w:t xml:space="preserve"> a DIČ zástupce objednatele ve věcech</w:t>
      </w:r>
      <w:r w:rsidRPr="00485C20">
        <w:rPr>
          <w:rFonts w:ascii="Tahoma" w:hAnsi="Tahoma" w:cs="Tahoma"/>
          <w:sz w:val="20"/>
          <w:szCs w:val="20"/>
        </w:rPr>
        <w:t xml:space="preserve"> technických,</w:t>
      </w:r>
      <w:r w:rsidRPr="00485C20">
        <w:rPr>
          <w:rFonts w:ascii="Tahoma" w:hAnsi="Tahoma" w:cs="Tahoma"/>
          <w:sz w:val="20"/>
          <w:szCs w:val="20"/>
        </w:rPr>
        <w:br/>
        <w:t>- název, sídlo</w:t>
      </w:r>
      <w:r w:rsidR="00B84C68">
        <w:rPr>
          <w:rFonts w:ascii="Tahoma" w:hAnsi="Tahoma" w:cs="Tahoma"/>
          <w:sz w:val="20"/>
          <w:szCs w:val="20"/>
        </w:rPr>
        <w:t xml:space="preserve">, </w:t>
      </w:r>
      <w:r w:rsidRPr="00485C20">
        <w:rPr>
          <w:rFonts w:ascii="Tahoma" w:hAnsi="Tahoma" w:cs="Tahoma"/>
          <w:sz w:val="20"/>
          <w:szCs w:val="20"/>
        </w:rPr>
        <w:t>IČ</w:t>
      </w:r>
      <w:r w:rsidR="00287686">
        <w:rPr>
          <w:rFonts w:ascii="Tahoma" w:hAnsi="Tahoma" w:cs="Tahoma"/>
          <w:sz w:val="20"/>
          <w:szCs w:val="20"/>
        </w:rPr>
        <w:t>O</w:t>
      </w:r>
      <w:r w:rsidR="004C1A3D" w:rsidRPr="00485C20">
        <w:rPr>
          <w:rFonts w:ascii="Tahoma" w:hAnsi="Tahoma" w:cs="Tahoma"/>
          <w:sz w:val="20"/>
          <w:szCs w:val="20"/>
        </w:rPr>
        <w:t xml:space="preserve"> a DIČ zhotovitele,</w:t>
      </w:r>
      <w:r w:rsidR="004C1A3D" w:rsidRPr="00485C20">
        <w:rPr>
          <w:rFonts w:ascii="Tahoma" w:hAnsi="Tahoma" w:cs="Tahoma"/>
          <w:sz w:val="20"/>
          <w:szCs w:val="20"/>
        </w:rPr>
        <w:br/>
        <w:t>- přehled všech provedených zaměření, provedení zkoušek jakosti atp.,</w:t>
      </w:r>
      <w:r w:rsidR="004C1A3D" w:rsidRPr="00485C20">
        <w:rPr>
          <w:rFonts w:ascii="Tahoma" w:hAnsi="Tahoma" w:cs="Tahoma"/>
          <w:sz w:val="20"/>
          <w:szCs w:val="20"/>
        </w:rPr>
        <w:br/>
      </w:r>
      <w:r w:rsidR="004C1A3D" w:rsidRPr="00EB197F">
        <w:rPr>
          <w:rFonts w:ascii="Tahoma" w:hAnsi="Tahoma" w:cs="Tahoma"/>
          <w:sz w:val="20"/>
          <w:szCs w:val="20"/>
        </w:rPr>
        <w:t>- seznam dokumentace stavby včetně veškerých změn a doplňků,</w:t>
      </w:r>
      <w:r w:rsidR="004C1A3D" w:rsidRPr="00485C20">
        <w:rPr>
          <w:rFonts w:ascii="Tahoma" w:hAnsi="Tahoma" w:cs="Tahoma"/>
          <w:sz w:val="20"/>
          <w:szCs w:val="20"/>
        </w:rPr>
        <w:br/>
        <w:t>- seznam dokladů a úředních opatření týkajících se stavby.</w:t>
      </w:r>
    </w:p>
    <w:p w14:paraId="611505B3" w14:textId="77777777" w:rsidR="004C1A3D" w:rsidRPr="00485C20" w:rsidRDefault="0024128E" w:rsidP="00784292">
      <w:pPr>
        <w:tabs>
          <w:tab w:val="left" w:pos="0"/>
          <w:tab w:val="left" w:pos="1440"/>
          <w:tab w:val="left" w:pos="6300"/>
        </w:tabs>
        <w:suppressAutoHyphens/>
        <w:spacing w:line="276" w:lineRule="auto"/>
        <w:rPr>
          <w:rFonts w:ascii="Tahoma" w:hAnsi="Tahoma" w:cs="Tahoma"/>
          <w:sz w:val="20"/>
          <w:szCs w:val="20"/>
        </w:rPr>
      </w:pPr>
      <w:r w:rsidRPr="00485C20">
        <w:rPr>
          <w:rFonts w:ascii="Tahoma" w:hAnsi="Tahoma" w:cs="Tahoma"/>
          <w:sz w:val="20"/>
          <w:szCs w:val="20"/>
        </w:rPr>
        <w:t>3.</w:t>
      </w:r>
    </w:p>
    <w:p w14:paraId="7E888222" w14:textId="77777777" w:rsidR="004C1A3D" w:rsidRPr="00485C20" w:rsidRDefault="004C1A3D" w:rsidP="00784292">
      <w:pPr>
        <w:tabs>
          <w:tab w:val="left" w:pos="0"/>
          <w:tab w:val="left" w:pos="1440"/>
          <w:tab w:val="left" w:pos="6300"/>
        </w:tabs>
        <w:spacing w:line="276" w:lineRule="auto"/>
        <w:rPr>
          <w:rFonts w:ascii="Tahoma" w:hAnsi="Tahoma" w:cs="Tahoma"/>
          <w:sz w:val="20"/>
          <w:szCs w:val="20"/>
        </w:rPr>
      </w:pPr>
      <w:r w:rsidRPr="00485C20">
        <w:rPr>
          <w:rFonts w:ascii="Tahoma" w:hAnsi="Tahoma" w:cs="Tahoma"/>
          <w:sz w:val="20"/>
          <w:szCs w:val="20"/>
        </w:rPr>
        <w:t>Veškeré listy stavebního deníku musí být očíslovány.</w:t>
      </w:r>
    </w:p>
    <w:p w14:paraId="55F557F3"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4.</w:t>
      </w:r>
    </w:p>
    <w:p w14:paraId="403BDA06" w14:textId="3E84B3C4"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Zápisy do stavebního deníku čitelně zapisuje a podepisuje </w:t>
      </w:r>
      <w:r w:rsidR="00572DCB" w:rsidRPr="00485C20">
        <w:rPr>
          <w:rFonts w:ascii="Tahoma" w:hAnsi="Tahoma" w:cs="Tahoma"/>
          <w:sz w:val="20"/>
          <w:szCs w:val="20"/>
        </w:rPr>
        <w:t>zhotovitel</w:t>
      </w:r>
      <w:r w:rsidRPr="00485C20">
        <w:rPr>
          <w:rFonts w:ascii="Tahoma" w:hAnsi="Tahoma" w:cs="Tahoma"/>
          <w:sz w:val="20"/>
          <w:szCs w:val="20"/>
        </w:rPr>
        <w:t xml:space="preserve"> nebo ve stavebním deníku určený pracovník zhotovitele vždy ten den, kdy byly práce provedeny nebo kdy nastaly okolnosti, které jsou předmětem zájmu. Mimo zástupců zhotovitele (viz. čl. I. této smlouvy) může do stavebního deníku provádět potřebné záznamy pouze objednatel, případně jím pověřený zástupce ve věcech technických, nebo příslušné orgány státní správy.</w:t>
      </w:r>
    </w:p>
    <w:p w14:paraId="5327DC5D"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5.</w:t>
      </w:r>
    </w:p>
    <w:p w14:paraId="3B3DC0DD" w14:textId="03F13435"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Nesouhlasí-li </w:t>
      </w:r>
      <w:r w:rsidR="00572DCB" w:rsidRPr="00485C20">
        <w:rPr>
          <w:rFonts w:ascii="Tahoma" w:hAnsi="Tahoma" w:cs="Tahoma"/>
          <w:sz w:val="20"/>
          <w:szCs w:val="20"/>
        </w:rPr>
        <w:t>zhotovitel</w:t>
      </w:r>
      <w:r w:rsidRPr="00485C20">
        <w:rPr>
          <w:rFonts w:ascii="Tahoma" w:hAnsi="Tahoma" w:cs="Tahoma"/>
          <w:sz w:val="20"/>
          <w:szCs w:val="20"/>
        </w:rPr>
        <w:t xml:space="preserve"> se zápisem, který učinil objednatel do stavebního </w:t>
      </w:r>
      <w:r w:rsidR="00F13F10" w:rsidRPr="00485C20">
        <w:rPr>
          <w:rFonts w:ascii="Tahoma" w:hAnsi="Tahoma" w:cs="Tahoma"/>
          <w:sz w:val="20"/>
          <w:szCs w:val="20"/>
        </w:rPr>
        <w:t>deníku, musí k tomuto zápisu při</w:t>
      </w:r>
      <w:r w:rsidRPr="00485C20">
        <w:rPr>
          <w:rFonts w:ascii="Tahoma" w:hAnsi="Tahoma" w:cs="Tahoma"/>
          <w:sz w:val="20"/>
          <w:szCs w:val="20"/>
        </w:rPr>
        <w:t>pojit s</w:t>
      </w:r>
      <w:r w:rsidR="00CC2FCB" w:rsidRPr="00485C20">
        <w:rPr>
          <w:rFonts w:ascii="Tahoma" w:hAnsi="Tahoma" w:cs="Tahoma"/>
          <w:sz w:val="20"/>
          <w:szCs w:val="20"/>
        </w:rPr>
        <w:t>voje stanovisko nejpozději do 5 </w:t>
      </w:r>
      <w:r w:rsidRPr="00485C20">
        <w:rPr>
          <w:rFonts w:ascii="Tahoma" w:hAnsi="Tahoma" w:cs="Tahoma"/>
          <w:sz w:val="20"/>
          <w:szCs w:val="20"/>
        </w:rPr>
        <w:t>pracovních dnů, jinak se má za to, že s uvedeným zápisem souhlasí.</w:t>
      </w:r>
    </w:p>
    <w:p w14:paraId="4B1CB966"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6.</w:t>
      </w:r>
    </w:p>
    <w:p w14:paraId="2801531A"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Objednatel je povinen vyjádřit se k zápisům ve stavebním deníku minimálně 1x v týdnu a připojit své stanovisko formou písemného zápisu. Pokud tak neučiní, má se za to, že s uvedeným zápisem zhotovitele souhlasí.</w:t>
      </w:r>
    </w:p>
    <w:p w14:paraId="0589CE1A"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7.</w:t>
      </w:r>
    </w:p>
    <w:p w14:paraId="254420D8" w14:textId="4D7067F2" w:rsidR="00AF29A6"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lastRenderedPageBreak/>
        <w:t>Zápisy ve stavebním deníku se nepovažují za změnu smlouvy, ale slouží jako podklad pro vypracování doplňků a změn smlouvy.</w:t>
      </w:r>
    </w:p>
    <w:p w14:paraId="2C3BC5FF"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8.</w:t>
      </w:r>
    </w:p>
    <w:p w14:paraId="23740193" w14:textId="254BC2E2" w:rsidR="002219B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Zhotovitel je povinen za stejných podmínek, jaké jsou uvedeny pro vedení stavebního deníku vést deník víceprací a změn díla (dále jen „deník víceprací“).</w:t>
      </w:r>
    </w:p>
    <w:p w14:paraId="67C0D31C"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9.</w:t>
      </w:r>
    </w:p>
    <w:p w14:paraId="6B6FD061" w14:textId="28A3DE22"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9E36B3">
        <w:rPr>
          <w:rFonts w:ascii="Tahoma" w:hAnsi="Tahoma" w:cs="Tahoma"/>
          <w:sz w:val="20"/>
          <w:szCs w:val="20"/>
        </w:rPr>
        <w:t xml:space="preserve">Do deníku víceprací zapisuje zhotovitel zejména všechny změny nebo úpravy díla, které se odchylují od </w:t>
      </w:r>
      <w:r w:rsidR="00D03EF7" w:rsidRPr="009E36B3">
        <w:rPr>
          <w:rFonts w:ascii="Tahoma" w:hAnsi="Tahoma" w:cs="Tahoma"/>
          <w:sz w:val="20"/>
          <w:szCs w:val="20"/>
        </w:rPr>
        <w:t>výkazu výměr</w:t>
      </w:r>
      <w:r w:rsidRPr="00485C20">
        <w:rPr>
          <w:rFonts w:ascii="Tahoma" w:hAnsi="Tahoma" w:cs="Tahoma"/>
          <w:sz w:val="20"/>
          <w:szCs w:val="20"/>
        </w:rPr>
        <w:t xml:space="preserve"> a veškeré vícepráce nebo méněpráce, které v průběhu realizaci díla vzniknou.</w:t>
      </w:r>
    </w:p>
    <w:p w14:paraId="3B9A1911"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10.</w:t>
      </w:r>
    </w:p>
    <w:p w14:paraId="6F8FA1E2" w14:textId="68958B71" w:rsidR="003F782C"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je povinen vypracovat a do deníku víceprací uvést stručný, ale přesný technický popis víceprací nebo změn díla a jejich podrobný a přesný </w:t>
      </w:r>
      <w:r w:rsidR="00F97A4A" w:rsidRPr="00485C20">
        <w:rPr>
          <w:rFonts w:ascii="Tahoma" w:hAnsi="Tahoma" w:cs="Tahoma"/>
          <w:sz w:val="20"/>
          <w:szCs w:val="20"/>
        </w:rPr>
        <w:t>položkový rozpočet</w:t>
      </w:r>
      <w:r w:rsidRPr="00485C20">
        <w:rPr>
          <w:rFonts w:ascii="Tahoma" w:hAnsi="Tahoma" w:cs="Tahoma"/>
          <w:sz w:val="20"/>
          <w:szCs w:val="20"/>
        </w:rPr>
        <w:t xml:space="preserve"> a návrh na zvýšení či snížení ceny. Objednatel se k těmto zápisům vyjadřuje na vyzvání zh</w:t>
      </w:r>
      <w:r w:rsidR="001A23D3">
        <w:rPr>
          <w:rFonts w:ascii="Tahoma" w:hAnsi="Tahoma" w:cs="Tahoma"/>
          <w:sz w:val="20"/>
          <w:szCs w:val="20"/>
        </w:rPr>
        <w:t>otovitele, nejpozději však do 5 </w:t>
      </w:r>
      <w:r w:rsidRPr="00485C20">
        <w:rPr>
          <w:rFonts w:ascii="Tahoma" w:hAnsi="Tahoma" w:cs="Tahoma"/>
          <w:sz w:val="20"/>
          <w:szCs w:val="20"/>
        </w:rPr>
        <w:t>pracovních dnů od vyzvání zhotovitelem. Zápis zhotovitele musí obsahovat i odkaz na zápis v řádném stavebním deníku a přesné určení kde a kdy vícepráce vznikly a z jakého důvodu.</w:t>
      </w:r>
    </w:p>
    <w:p w14:paraId="6CD6ED9B" w14:textId="77777777" w:rsidR="00DC2C0D" w:rsidRPr="007658DD" w:rsidRDefault="00DC2C0D" w:rsidP="00784292">
      <w:pPr>
        <w:tabs>
          <w:tab w:val="left" w:pos="0"/>
          <w:tab w:val="left" w:pos="1440"/>
          <w:tab w:val="left" w:pos="6300"/>
        </w:tabs>
        <w:spacing w:line="276" w:lineRule="auto"/>
        <w:jc w:val="both"/>
        <w:rPr>
          <w:rFonts w:ascii="Tahoma" w:hAnsi="Tahoma" w:cs="Tahoma"/>
          <w:sz w:val="20"/>
          <w:szCs w:val="20"/>
        </w:rPr>
      </w:pPr>
    </w:p>
    <w:p w14:paraId="74424592" w14:textId="77777777" w:rsidR="00DC3187" w:rsidRPr="00485C20" w:rsidRDefault="00DC3187" w:rsidP="00784292">
      <w:pPr>
        <w:pStyle w:val="Nadpis1"/>
        <w:tabs>
          <w:tab w:val="num" w:pos="0"/>
          <w:tab w:val="left" w:pos="1440"/>
          <w:tab w:val="left" w:pos="6300"/>
        </w:tabs>
        <w:suppressAutoHyphens/>
        <w:spacing w:line="276" w:lineRule="auto"/>
        <w:ind w:left="432" w:hanging="432"/>
        <w:rPr>
          <w:rFonts w:ascii="Tahoma" w:hAnsi="Tahoma" w:cs="Tahoma"/>
          <w:sz w:val="20"/>
          <w:szCs w:val="20"/>
        </w:rPr>
      </w:pPr>
      <w:r w:rsidRPr="00485C20">
        <w:rPr>
          <w:rFonts w:ascii="Tahoma" w:hAnsi="Tahoma" w:cs="Tahoma"/>
          <w:sz w:val="20"/>
          <w:szCs w:val="20"/>
        </w:rPr>
        <w:t>X. Předání a převzetí díla</w:t>
      </w:r>
    </w:p>
    <w:p w14:paraId="2D73F697"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54C7BEC5" w14:textId="77777777" w:rsidR="00DC3187" w:rsidRPr="00485C20" w:rsidRDefault="00DC3187" w:rsidP="00784292">
      <w:pPr>
        <w:tabs>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splní svou povinnost provést dílo okamžikem provedení díla bez vad a nedodělků a jeho předáním v místě plnění objednateli na základě zápisu o převzetí díla. </w:t>
      </w:r>
    </w:p>
    <w:p w14:paraId="0DEE6316"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6ED3DED7" w14:textId="3B1BC169" w:rsidR="004A089C" w:rsidRDefault="00046997" w:rsidP="00784292">
      <w:pPr>
        <w:tabs>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 xml:space="preserve">Zápis o převzetí díla bude obsahovat zhodnocení jakosti díla. Bude-li dílo provedeno bez vad, zápis bude obsahovat prohlášení objednatele, že předávané dílo přejímá. Bude-li dílo provedeno s vadami, bude zápis o převzetí díla obsahovat soupis zjištěných vad a nedodělků, dohodu o opatřeních a lhůtách k jejich odstranění, popřípadě o slevě z úplaty ceny díla nebo o jiných právech z odpovědnosti za vady </w:t>
      </w:r>
      <w:r w:rsidR="00EE2087">
        <w:rPr>
          <w:rFonts w:ascii="Tahoma" w:hAnsi="Tahoma" w:cs="Tahoma"/>
          <w:sz w:val="20"/>
          <w:szCs w:val="20"/>
        </w:rPr>
        <w:br/>
      </w:r>
      <w:r w:rsidRPr="00485C20">
        <w:rPr>
          <w:rFonts w:ascii="Tahoma" w:hAnsi="Tahoma" w:cs="Tahoma"/>
          <w:sz w:val="20"/>
          <w:szCs w:val="20"/>
        </w:rPr>
        <w:t xml:space="preserve">a nedošlo-li k dohodě, stanovisko zhotovitele a objednatele. </w:t>
      </w:r>
    </w:p>
    <w:p w14:paraId="32D7B7B5" w14:textId="77777777" w:rsidR="009030F6" w:rsidRPr="00485C20" w:rsidRDefault="009030F6" w:rsidP="00784292">
      <w:pPr>
        <w:tabs>
          <w:tab w:val="left" w:pos="1440"/>
          <w:tab w:val="left" w:pos="6300"/>
        </w:tabs>
        <w:suppressAutoHyphens/>
        <w:spacing w:line="276" w:lineRule="auto"/>
        <w:jc w:val="both"/>
        <w:rPr>
          <w:rFonts w:ascii="Tahoma" w:hAnsi="Tahoma" w:cs="Tahoma"/>
          <w:sz w:val="20"/>
          <w:szCs w:val="20"/>
        </w:rPr>
      </w:pPr>
    </w:p>
    <w:p w14:paraId="1CF120EC" w14:textId="77777777" w:rsidR="00046997" w:rsidRPr="00485C20" w:rsidRDefault="0004699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6988C058" w14:textId="32911EF2" w:rsidR="00DC3187" w:rsidRPr="00485C20" w:rsidRDefault="00DC3187" w:rsidP="00784292">
      <w:pPr>
        <w:tabs>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K převzetí díla vyzve píse</w:t>
      </w:r>
      <w:r w:rsidR="003B0317" w:rsidRPr="00485C20">
        <w:rPr>
          <w:rFonts w:ascii="Tahoma" w:hAnsi="Tahoma" w:cs="Tahoma"/>
          <w:sz w:val="20"/>
          <w:szCs w:val="20"/>
        </w:rPr>
        <w:t xml:space="preserve">mně </w:t>
      </w:r>
      <w:r w:rsidR="0071228F" w:rsidRPr="00485C20">
        <w:rPr>
          <w:rFonts w:ascii="Tahoma" w:hAnsi="Tahoma" w:cs="Tahoma"/>
          <w:sz w:val="20"/>
          <w:szCs w:val="20"/>
        </w:rPr>
        <w:t>objednatel</w:t>
      </w:r>
      <w:r w:rsidR="003B0317" w:rsidRPr="00485C20">
        <w:rPr>
          <w:rFonts w:ascii="Tahoma" w:hAnsi="Tahoma" w:cs="Tahoma"/>
          <w:sz w:val="20"/>
          <w:szCs w:val="20"/>
        </w:rPr>
        <w:t xml:space="preserve"> </w:t>
      </w:r>
      <w:r w:rsidR="0071228F" w:rsidRPr="00485C20">
        <w:rPr>
          <w:rFonts w:ascii="Tahoma" w:hAnsi="Tahoma" w:cs="Tahoma"/>
          <w:sz w:val="20"/>
          <w:szCs w:val="20"/>
        </w:rPr>
        <w:t xml:space="preserve">zhotovitele </w:t>
      </w:r>
      <w:r w:rsidR="003B0317" w:rsidRPr="00485C20">
        <w:rPr>
          <w:rFonts w:ascii="Tahoma" w:hAnsi="Tahoma" w:cs="Tahoma"/>
          <w:sz w:val="20"/>
          <w:szCs w:val="20"/>
        </w:rPr>
        <w:t>min</w:t>
      </w:r>
      <w:r w:rsidRPr="00485C20">
        <w:rPr>
          <w:rFonts w:ascii="Tahoma" w:hAnsi="Tahoma" w:cs="Tahoma"/>
          <w:sz w:val="20"/>
          <w:szCs w:val="20"/>
        </w:rPr>
        <w:t xml:space="preserve">. 14 dnů před dokončením díla a současně s výzvou je povinen předat </w:t>
      </w:r>
      <w:r w:rsidR="0071228F" w:rsidRPr="00485C20">
        <w:rPr>
          <w:rFonts w:ascii="Tahoma" w:hAnsi="Tahoma" w:cs="Tahoma"/>
          <w:sz w:val="20"/>
          <w:szCs w:val="20"/>
        </w:rPr>
        <w:t>zhotoviteli</w:t>
      </w:r>
      <w:r w:rsidRPr="00485C20">
        <w:rPr>
          <w:rFonts w:ascii="Tahoma" w:hAnsi="Tahoma" w:cs="Tahoma"/>
          <w:sz w:val="20"/>
          <w:szCs w:val="20"/>
        </w:rPr>
        <w:t xml:space="preserve"> návrh protokolu o předání a převzetí díla včetně jeho příloh.</w:t>
      </w:r>
    </w:p>
    <w:p w14:paraId="3E47DC2A"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524E8211" w14:textId="285ACAA8" w:rsidR="00DB04D2" w:rsidRPr="00485C20" w:rsidRDefault="00DC3187"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Pokud objednatel dílo ve lhůtě navržené zhotovitelem nepřevezme, je objednatel povinen neprodleně písemně sdělit důvody nepřevzetí, resp. specifikuje vady, které převzetí díla bránily. Odstranění takto specifikovaných vad zhotovitelem pominou důvody nepřevzetí díla a dílo se považuje za převzaté. V případě dalších vad se jedná o vady díla v záruční době. </w:t>
      </w:r>
    </w:p>
    <w:p w14:paraId="62042A9D"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54E3A652" w14:textId="332530C5" w:rsidR="00DC3187" w:rsidRPr="00485C20" w:rsidRDefault="00DC3187" w:rsidP="00784292">
      <w:pPr>
        <w:tabs>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Místem předání díla je místo, kde je stavba prováděna. Při předání a převzetí díla bude účasten zástupce objednatele, zástupce zhotovitele</w:t>
      </w:r>
      <w:r w:rsidR="001D062F" w:rsidRPr="00485C20">
        <w:rPr>
          <w:rFonts w:ascii="Tahoma" w:hAnsi="Tahoma" w:cs="Tahoma"/>
          <w:sz w:val="20"/>
          <w:szCs w:val="20"/>
        </w:rPr>
        <w:t xml:space="preserve">, </w:t>
      </w:r>
      <w:r w:rsidRPr="00485C20">
        <w:rPr>
          <w:rFonts w:ascii="Tahoma" w:hAnsi="Tahoma" w:cs="Tahoma"/>
          <w:sz w:val="20"/>
          <w:szCs w:val="20"/>
        </w:rPr>
        <w:t xml:space="preserve">technický dozor </w:t>
      </w:r>
      <w:r w:rsidR="001D062F" w:rsidRPr="00485C20">
        <w:rPr>
          <w:rFonts w:ascii="Tahoma" w:hAnsi="Tahoma" w:cs="Tahoma"/>
          <w:sz w:val="20"/>
          <w:szCs w:val="20"/>
        </w:rPr>
        <w:t>stavebníka a autorského dozoru</w:t>
      </w:r>
      <w:r w:rsidR="00666FEF" w:rsidRPr="00485C20">
        <w:rPr>
          <w:rFonts w:ascii="Tahoma" w:hAnsi="Tahoma" w:cs="Tahoma"/>
          <w:sz w:val="20"/>
          <w:szCs w:val="20"/>
        </w:rPr>
        <w:t>, případně další osoby, o </w:t>
      </w:r>
      <w:r w:rsidRPr="00485C20">
        <w:rPr>
          <w:rFonts w:ascii="Tahoma" w:hAnsi="Tahoma" w:cs="Tahoma"/>
          <w:sz w:val="20"/>
          <w:szCs w:val="20"/>
        </w:rPr>
        <w:t>kterých tak stanoví objednatel.</w:t>
      </w:r>
    </w:p>
    <w:p w14:paraId="24C1A003" w14:textId="77777777" w:rsidR="00DC3187" w:rsidRPr="00082F00" w:rsidRDefault="00046997" w:rsidP="00784292">
      <w:pPr>
        <w:tabs>
          <w:tab w:val="left" w:pos="0"/>
          <w:tab w:val="left" w:pos="1440"/>
          <w:tab w:val="left" w:pos="6300"/>
        </w:tabs>
        <w:suppressAutoHyphens/>
        <w:spacing w:line="276" w:lineRule="auto"/>
        <w:jc w:val="both"/>
        <w:rPr>
          <w:rFonts w:ascii="Tahoma" w:hAnsi="Tahoma" w:cs="Tahoma"/>
          <w:bCs/>
          <w:sz w:val="20"/>
          <w:szCs w:val="20"/>
        </w:rPr>
      </w:pPr>
      <w:r w:rsidRPr="00082F00">
        <w:rPr>
          <w:rFonts w:ascii="Tahoma" w:hAnsi="Tahoma" w:cs="Tahoma"/>
          <w:bCs/>
          <w:sz w:val="20"/>
          <w:szCs w:val="20"/>
        </w:rPr>
        <w:t>7</w:t>
      </w:r>
      <w:r w:rsidR="00A75EEB" w:rsidRPr="00082F00">
        <w:rPr>
          <w:rFonts w:ascii="Tahoma" w:hAnsi="Tahoma" w:cs="Tahoma"/>
          <w:bCs/>
          <w:sz w:val="20"/>
          <w:szCs w:val="20"/>
        </w:rPr>
        <w:t>.</w:t>
      </w:r>
    </w:p>
    <w:p w14:paraId="332466A3" w14:textId="75D27635" w:rsidR="00DC3187"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Objednatel je povinen předmět díla řádně prohlédnout při předání a převzetí díla.</w:t>
      </w:r>
    </w:p>
    <w:p w14:paraId="0A92EC16" w14:textId="77777777" w:rsidR="00934310" w:rsidRDefault="00934310" w:rsidP="00784292">
      <w:pPr>
        <w:tabs>
          <w:tab w:val="left" w:pos="0"/>
          <w:tab w:val="left" w:pos="1440"/>
          <w:tab w:val="left" w:pos="6300"/>
        </w:tabs>
        <w:spacing w:line="276" w:lineRule="auto"/>
        <w:jc w:val="both"/>
        <w:rPr>
          <w:rFonts w:ascii="Tahoma" w:hAnsi="Tahoma" w:cs="Tahoma"/>
          <w:sz w:val="20"/>
          <w:szCs w:val="20"/>
        </w:rPr>
      </w:pPr>
    </w:p>
    <w:p w14:paraId="346D193A" w14:textId="77777777" w:rsidR="002219B0" w:rsidRPr="0072164B" w:rsidRDefault="002219B0" w:rsidP="00784292">
      <w:pPr>
        <w:tabs>
          <w:tab w:val="left" w:pos="0"/>
          <w:tab w:val="left" w:pos="1440"/>
          <w:tab w:val="left" w:pos="6300"/>
        </w:tabs>
        <w:spacing w:line="276" w:lineRule="auto"/>
        <w:jc w:val="both"/>
        <w:rPr>
          <w:rFonts w:ascii="Tahoma" w:hAnsi="Tahoma" w:cs="Tahoma"/>
          <w:sz w:val="20"/>
          <w:szCs w:val="20"/>
          <w:highlight w:val="yellow"/>
        </w:rPr>
      </w:pPr>
    </w:p>
    <w:p w14:paraId="1E510AED" w14:textId="06C0304F" w:rsidR="00DC3187" w:rsidRPr="00082F00" w:rsidRDefault="00DC3187" w:rsidP="00784292">
      <w:pPr>
        <w:tabs>
          <w:tab w:val="left" w:pos="1440"/>
          <w:tab w:val="left" w:pos="6300"/>
        </w:tabs>
        <w:spacing w:line="276" w:lineRule="auto"/>
        <w:jc w:val="center"/>
        <w:rPr>
          <w:rFonts w:ascii="Tahoma" w:hAnsi="Tahoma" w:cs="Tahoma"/>
          <w:sz w:val="20"/>
          <w:szCs w:val="20"/>
        </w:rPr>
      </w:pPr>
      <w:r w:rsidRPr="00082F00">
        <w:rPr>
          <w:rFonts w:ascii="Tahoma" w:hAnsi="Tahoma" w:cs="Tahoma"/>
          <w:b/>
          <w:bCs/>
          <w:sz w:val="20"/>
          <w:szCs w:val="20"/>
        </w:rPr>
        <w:t xml:space="preserve">XI. Záruční </w:t>
      </w:r>
      <w:r w:rsidR="001D062F" w:rsidRPr="00082F00">
        <w:rPr>
          <w:rFonts w:ascii="Tahoma" w:hAnsi="Tahoma" w:cs="Tahoma"/>
          <w:b/>
          <w:bCs/>
          <w:sz w:val="20"/>
          <w:szCs w:val="20"/>
        </w:rPr>
        <w:t>lhůta</w:t>
      </w:r>
      <w:r w:rsidRPr="00082F00">
        <w:rPr>
          <w:rFonts w:ascii="Tahoma" w:hAnsi="Tahoma" w:cs="Tahoma"/>
          <w:b/>
          <w:bCs/>
          <w:sz w:val="20"/>
          <w:szCs w:val="20"/>
        </w:rPr>
        <w:t xml:space="preserve"> – Odpovědnost za vady díla</w:t>
      </w:r>
    </w:p>
    <w:p w14:paraId="261CFB38" w14:textId="77777777" w:rsidR="00046997" w:rsidRPr="00082F00" w:rsidRDefault="00046997" w:rsidP="00784292">
      <w:pPr>
        <w:numPr>
          <w:ilvl w:val="0"/>
          <w:numId w:val="6"/>
        </w:numPr>
        <w:tabs>
          <w:tab w:val="left" w:pos="0"/>
        </w:tabs>
        <w:suppressAutoHyphens/>
        <w:spacing w:line="276" w:lineRule="auto"/>
        <w:jc w:val="both"/>
        <w:rPr>
          <w:rFonts w:ascii="Tahoma" w:hAnsi="Tahoma" w:cs="Tahoma"/>
          <w:sz w:val="20"/>
          <w:szCs w:val="20"/>
        </w:rPr>
      </w:pPr>
    </w:p>
    <w:p w14:paraId="40DE5402" w14:textId="27E393C8" w:rsidR="00046997" w:rsidRPr="00082F00" w:rsidRDefault="00046997" w:rsidP="00784292">
      <w:pPr>
        <w:tabs>
          <w:tab w:val="left" w:pos="0"/>
        </w:tabs>
        <w:spacing w:line="276" w:lineRule="auto"/>
        <w:jc w:val="both"/>
        <w:rPr>
          <w:rFonts w:ascii="Tahoma" w:hAnsi="Tahoma" w:cs="Tahoma"/>
          <w:sz w:val="20"/>
          <w:szCs w:val="20"/>
        </w:rPr>
      </w:pPr>
      <w:r w:rsidRPr="00082F00">
        <w:rPr>
          <w:rFonts w:ascii="Tahoma" w:hAnsi="Tahoma" w:cs="Tahoma"/>
          <w:sz w:val="20"/>
          <w:szCs w:val="20"/>
        </w:rPr>
        <w:t>Zhotovitel je odpovědný za to, že předmět této smlouvy bude zhotovený dle uz</w:t>
      </w:r>
      <w:r w:rsidR="00EB197F">
        <w:rPr>
          <w:rFonts w:ascii="Tahoma" w:hAnsi="Tahoma" w:cs="Tahoma"/>
          <w:sz w:val="20"/>
          <w:szCs w:val="20"/>
        </w:rPr>
        <w:t xml:space="preserve">avřené smlouvy a jejich příloh </w:t>
      </w:r>
      <w:r w:rsidRPr="00082F00">
        <w:rPr>
          <w:rFonts w:ascii="Tahoma" w:hAnsi="Tahoma" w:cs="Tahoma"/>
          <w:sz w:val="20"/>
          <w:szCs w:val="20"/>
        </w:rPr>
        <w:t xml:space="preserve">a všemi technickými normami, které se vztahují k materiálům a pracím prováděným na základě této smlouvy, a že po dobu záruky bude mít vlastnosti sjednané v této smlouvě, a že bude v souladu s platnými technickými normami a právními předpisy. </w:t>
      </w:r>
    </w:p>
    <w:p w14:paraId="2C49A133" w14:textId="77777777" w:rsidR="00046997" w:rsidRPr="00082F00" w:rsidRDefault="00046997" w:rsidP="00784292">
      <w:pPr>
        <w:numPr>
          <w:ilvl w:val="0"/>
          <w:numId w:val="6"/>
        </w:numPr>
        <w:tabs>
          <w:tab w:val="left" w:pos="0"/>
        </w:tabs>
        <w:suppressAutoHyphens/>
        <w:spacing w:line="276" w:lineRule="auto"/>
        <w:jc w:val="both"/>
        <w:rPr>
          <w:rFonts w:ascii="Tahoma" w:hAnsi="Tahoma" w:cs="Tahoma"/>
          <w:sz w:val="20"/>
          <w:szCs w:val="20"/>
        </w:rPr>
      </w:pPr>
    </w:p>
    <w:p w14:paraId="010735EA" w14:textId="43A63E0A" w:rsidR="00590FED" w:rsidRDefault="001D062F" w:rsidP="00784292">
      <w:pPr>
        <w:tabs>
          <w:tab w:val="left" w:pos="0"/>
        </w:tabs>
        <w:spacing w:line="276" w:lineRule="auto"/>
        <w:jc w:val="both"/>
        <w:rPr>
          <w:rFonts w:ascii="Tahoma" w:hAnsi="Tahoma" w:cs="Tahoma"/>
          <w:sz w:val="20"/>
          <w:szCs w:val="20"/>
        </w:rPr>
      </w:pPr>
      <w:r w:rsidRPr="00082F00">
        <w:rPr>
          <w:rFonts w:ascii="Tahoma" w:hAnsi="Tahoma" w:cs="Tahoma"/>
          <w:sz w:val="20"/>
          <w:szCs w:val="20"/>
        </w:rPr>
        <w:t>D</w:t>
      </w:r>
      <w:r w:rsidR="00A5723A">
        <w:rPr>
          <w:rFonts w:ascii="Tahoma" w:hAnsi="Tahoma" w:cs="Tahoma"/>
          <w:sz w:val="20"/>
          <w:szCs w:val="20"/>
        </w:rPr>
        <w:t xml:space="preserve">élka záruční doby je </w:t>
      </w:r>
      <w:r w:rsidR="00A7004A">
        <w:rPr>
          <w:rFonts w:ascii="Tahoma" w:hAnsi="Tahoma" w:cs="Tahoma"/>
          <w:sz w:val="20"/>
          <w:szCs w:val="20"/>
        </w:rPr>
        <w:t>60</w:t>
      </w:r>
      <w:r w:rsidR="00046997" w:rsidRPr="00082F00">
        <w:rPr>
          <w:rFonts w:ascii="Tahoma" w:hAnsi="Tahoma" w:cs="Tahoma"/>
          <w:sz w:val="20"/>
          <w:szCs w:val="20"/>
        </w:rPr>
        <w:t xml:space="preserve"> měsíců. Tato lhůta začíná běžet od řádného předání a převzetí díla bez vad a nedodělků.</w:t>
      </w:r>
    </w:p>
    <w:p w14:paraId="3D65D164" w14:textId="77777777" w:rsidR="00046997" w:rsidRPr="00082F00" w:rsidRDefault="00046997" w:rsidP="00784292">
      <w:pPr>
        <w:numPr>
          <w:ilvl w:val="0"/>
          <w:numId w:val="6"/>
        </w:numPr>
        <w:tabs>
          <w:tab w:val="left" w:pos="0"/>
        </w:tabs>
        <w:suppressAutoHyphens/>
        <w:spacing w:line="276" w:lineRule="auto"/>
        <w:jc w:val="both"/>
        <w:rPr>
          <w:rFonts w:ascii="Tahoma" w:hAnsi="Tahoma" w:cs="Tahoma"/>
          <w:sz w:val="20"/>
          <w:szCs w:val="20"/>
        </w:rPr>
      </w:pPr>
    </w:p>
    <w:p w14:paraId="061EAF17" w14:textId="77777777" w:rsidR="00046997" w:rsidRPr="00082F00" w:rsidRDefault="00046997" w:rsidP="00784292">
      <w:pPr>
        <w:tabs>
          <w:tab w:val="left" w:pos="0"/>
        </w:tabs>
        <w:spacing w:line="276" w:lineRule="auto"/>
        <w:jc w:val="both"/>
        <w:rPr>
          <w:rFonts w:ascii="Tahoma" w:hAnsi="Tahoma" w:cs="Tahoma"/>
          <w:sz w:val="20"/>
          <w:szCs w:val="20"/>
        </w:rPr>
      </w:pPr>
      <w:r w:rsidRPr="00082F00">
        <w:rPr>
          <w:rFonts w:ascii="Tahoma" w:hAnsi="Tahoma" w:cs="Tahoma"/>
          <w:sz w:val="20"/>
          <w:szCs w:val="20"/>
        </w:rPr>
        <w:t>Objednatel je povinen zjištěné vady písemně reklamovat u zhotovitele bez zbytečného odkladu po jejich zjištění. Zhotovitel je povinen vady neprodleně odstranit v co nejkratší době ode dne doručení reklamace objednatele.</w:t>
      </w:r>
    </w:p>
    <w:p w14:paraId="622FBCF3" w14:textId="77777777" w:rsidR="00046997" w:rsidRPr="00082F00" w:rsidRDefault="00046997" w:rsidP="00784292">
      <w:pPr>
        <w:numPr>
          <w:ilvl w:val="0"/>
          <w:numId w:val="6"/>
        </w:numPr>
        <w:tabs>
          <w:tab w:val="left" w:pos="0"/>
        </w:tabs>
        <w:suppressAutoHyphens/>
        <w:spacing w:line="276" w:lineRule="auto"/>
        <w:jc w:val="both"/>
        <w:rPr>
          <w:rFonts w:ascii="Tahoma" w:hAnsi="Tahoma" w:cs="Tahoma"/>
          <w:sz w:val="20"/>
          <w:szCs w:val="20"/>
        </w:rPr>
      </w:pPr>
    </w:p>
    <w:p w14:paraId="2C0B5D74" w14:textId="68A1CFA5" w:rsidR="00DC2C0D" w:rsidRDefault="00046997" w:rsidP="00784292">
      <w:pPr>
        <w:tabs>
          <w:tab w:val="left" w:pos="0"/>
        </w:tabs>
        <w:spacing w:line="276" w:lineRule="auto"/>
        <w:jc w:val="both"/>
        <w:rPr>
          <w:rFonts w:ascii="Tahoma" w:hAnsi="Tahoma" w:cs="Tahoma"/>
          <w:sz w:val="20"/>
          <w:szCs w:val="20"/>
        </w:rPr>
      </w:pPr>
      <w:r w:rsidRPr="00082F00">
        <w:rPr>
          <w:rFonts w:ascii="Tahoma" w:hAnsi="Tahoma" w:cs="Tahoma"/>
          <w:sz w:val="20"/>
          <w:szCs w:val="20"/>
        </w:rPr>
        <w:t>Zhotovitel neodpovídá za vady díla, které vznikly použitím chybných podkladů a věcí poskytnutých objednatelem a zhotovitel nemohl ani při vynaložení veškeré péče zjistit jejich nevhodnost, nebo na ně upozornit objednatele, ale ten na jejich použití trval.</w:t>
      </w:r>
    </w:p>
    <w:p w14:paraId="69CDAD19" w14:textId="77777777" w:rsidR="00046997" w:rsidRPr="00082F00" w:rsidRDefault="00046997" w:rsidP="00784292">
      <w:pPr>
        <w:numPr>
          <w:ilvl w:val="0"/>
          <w:numId w:val="6"/>
        </w:numPr>
        <w:tabs>
          <w:tab w:val="left" w:pos="0"/>
        </w:tabs>
        <w:suppressAutoHyphens/>
        <w:spacing w:line="276" w:lineRule="auto"/>
        <w:jc w:val="both"/>
        <w:rPr>
          <w:rFonts w:ascii="Tahoma" w:hAnsi="Tahoma" w:cs="Tahoma"/>
          <w:sz w:val="20"/>
          <w:szCs w:val="20"/>
        </w:rPr>
      </w:pPr>
    </w:p>
    <w:p w14:paraId="4FF7987D" w14:textId="04E30585" w:rsidR="00605A65" w:rsidRDefault="00046997" w:rsidP="00784292">
      <w:pPr>
        <w:tabs>
          <w:tab w:val="left" w:pos="0"/>
        </w:tabs>
        <w:spacing w:line="276" w:lineRule="auto"/>
        <w:jc w:val="both"/>
        <w:rPr>
          <w:rFonts w:ascii="Tahoma" w:hAnsi="Tahoma" w:cs="Tahoma"/>
          <w:sz w:val="20"/>
          <w:szCs w:val="20"/>
        </w:rPr>
      </w:pPr>
      <w:r w:rsidRPr="00082F00">
        <w:rPr>
          <w:rFonts w:ascii="Tahoma" w:hAnsi="Tahoma" w:cs="Tahoma"/>
          <w:sz w:val="20"/>
          <w:szCs w:val="20"/>
        </w:rPr>
        <w:t>Zhotovitel po dobu trvání záruky je povinen zahájit odstraňování vady do 14 dnů ode dne, kdy mu byla doručena písemná reklamace od objednatele, pokud nedojde k dohodě o jiné lhůtě nebo pokud tomu nebudou bránit technologicky nevhodné podmínky. U vad, k</w:t>
      </w:r>
      <w:r w:rsidR="00A5723A">
        <w:rPr>
          <w:rFonts w:ascii="Tahoma" w:hAnsi="Tahoma" w:cs="Tahoma"/>
          <w:sz w:val="20"/>
          <w:szCs w:val="20"/>
        </w:rPr>
        <w:t>teré by bránily provozu objektu</w:t>
      </w:r>
      <w:r w:rsidRPr="00082F00">
        <w:rPr>
          <w:rFonts w:ascii="Tahoma" w:hAnsi="Tahoma" w:cs="Tahoma"/>
          <w:sz w:val="20"/>
          <w:szCs w:val="20"/>
        </w:rPr>
        <w:t>, objednatel požaduje nástup k jejich odstranění do 48 hodin od uplatněné reklamace.</w:t>
      </w:r>
    </w:p>
    <w:p w14:paraId="275363C2" w14:textId="77777777" w:rsidR="002C6C4F" w:rsidRDefault="002C6C4F" w:rsidP="00784292">
      <w:pPr>
        <w:tabs>
          <w:tab w:val="left" w:pos="0"/>
        </w:tabs>
        <w:spacing w:line="276" w:lineRule="auto"/>
        <w:jc w:val="both"/>
        <w:rPr>
          <w:rFonts w:ascii="Tahoma" w:hAnsi="Tahoma" w:cs="Tahoma"/>
          <w:sz w:val="20"/>
          <w:szCs w:val="20"/>
        </w:rPr>
      </w:pPr>
      <w:r>
        <w:rPr>
          <w:rFonts w:ascii="Tahoma" w:hAnsi="Tahoma" w:cs="Tahoma"/>
          <w:sz w:val="20"/>
          <w:szCs w:val="20"/>
        </w:rPr>
        <w:t xml:space="preserve">6. </w:t>
      </w:r>
    </w:p>
    <w:p w14:paraId="4526CC8A" w14:textId="77777777" w:rsidR="002C6C4F" w:rsidRPr="00D50333" w:rsidRDefault="002C6C4F" w:rsidP="00784292">
      <w:pPr>
        <w:tabs>
          <w:tab w:val="left" w:pos="0"/>
        </w:tabs>
        <w:spacing w:line="276" w:lineRule="auto"/>
        <w:jc w:val="both"/>
        <w:rPr>
          <w:rFonts w:ascii="Tahoma" w:hAnsi="Tahoma" w:cs="Tahoma"/>
          <w:sz w:val="20"/>
          <w:szCs w:val="20"/>
        </w:rPr>
      </w:pPr>
      <w:r w:rsidRPr="00D50333">
        <w:rPr>
          <w:rFonts w:ascii="Tahoma" w:hAnsi="Tahoma" w:cs="Tahoma"/>
          <w:sz w:val="20"/>
          <w:szCs w:val="20"/>
        </w:rPr>
        <w:t>V případě prodlení zhotovitele s odstraněním vady je objednatel oprávněn zajistit odstranění vady sám či prostřednictvím jiné osoby, a to na náklady zhotovitele. Nárok na náhradu škody způsobené vadným plněním ani na smluvní pokuty uvedené v čl. XII. odst. 2 tím není dotčen.</w:t>
      </w:r>
    </w:p>
    <w:p w14:paraId="7DD674FF" w14:textId="77777777" w:rsidR="002C6C4F" w:rsidRPr="00360909" w:rsidRDefault="002C6C4F" w:rsidP="00784292">
      <w:pPr>
        <w:tabs>
          <w:tab w:val="left" w:pos="0"/>
        </w:tabs>
        <w:spacing w:line="276" w:lineRule="auto"/>
        <w:jc w:val="both"/>
        <w:rPr>
          <w:rFonts w:ascii="Tahoma" w:hAnsi="Tahoma" w:cs="Tahoma"/>
          <w:sz w:val="20"/>
          <w:szCs w:val="20"/>
        </w:rPr>
      </w:pPr>
    </w:p>
    <w:p w14:paraId="1304DE0E" w14:textId="77777777" w:rsidR="00DC3187" w:rsidRPr="00575B75" w:rsidRDefault="00DC3187" w:rsidP="00784292">
      <w:pPr>
        <w:pStyle w:val="Zkladntext21"/>
        <w:spacing w:line="276" w:lineRule="auto"/>
        <w:rPr>
          <w:rFonts w:ascii="Tahoma" w:hAnsi="Tahoma" w:cs="Tahoma"/>
          <w:b w:val="0"/>
          <w:bCs w:val="0"/>
          <w:sz w:val="20"/>
          <w:szCs w:val="20"/>
        </w:rPr>
      </w:pPr>
      <w:r w:rsidRPr="00575B75">
        <w:rPr>
          <w:rFonts w:ascii="Tahoma" w:hAnsi="Tahoma" w:cs="Tahoma"/>
          <w:sz w:val="20"/>
          <w:szCs w:val="20"/>
        </w:rPr>
        <w:t>XII. Smluvní pokuty</w:t>
      </w:r>
    </w:p>
    <w:p w14:paraId="3CC76D8B" w14:textId="77777777" w:rsidR="00046997" w:rsidRPr="00575B75" w:rsidRDefault="00046997" w:rsidP="00784292">
      <w:pPr>
        <w:numPr>
          <w:ilvl w:val="0"/>
          <w:numId w:val="9"/>
        </w:numPr>
        <w:tabs>
          <w:tab w:val="left" w:pos="0"/>
        </w:tabs>
        <w:suppressAutoHyphens/>
        <w:spacing w:line="276" w:lineRule="auto"/>
        <w:jc w:val="both"/>
        <w:rPr>
          <w:rFonts w:ascii="Tahoma" w:hAnsi="Tahoma" w:cs="Tahoma"/>
          <w:sz w:val="20"/>
          <w:szCs w:val="20"/>
        </w:rPr>
      </w:pPr>
      <w:bookmarkStart w:id="3" w:name="_Toc520713862"/>
      <w:bookmarkStart w:id="4" w:name="_Toc520713999"/>
      <w:bookmarkStart w:id="5" w:name="_Toc536241248"/>
      <w:bookmarkStart w:id="6" w:name="_Toc536341996"/>
    </w:p>
    <w:p w14:paraId="3B041943" w14:textId="18AF5713" w:rsidR="00046997" w:rsidRDefault="00046997" w:rsidP="00784292">
      <w:pPr>
        <w:tabs>
          <w:tab w:val="left" w:pos="0"/>
        </w:tabs>
        <w:spacing w:line="276" w:lineRule="auto"/>
        <w:jc w:val="both"/>
        <w:rPr>
          <w:rFonts w:ascii="Tahoma" w:hAnsi="Tahoma" w:cs="Tahoma"/>
          <w:sz w:val="20"/>
          <w:szCs w:val="20"/>
        </w:rPr>
      </w:pPr>
      <w:r w:rsidRPr="00575B75">
        <w:rPr>
          <w:rFonts w:ascii="Tahoma" w:hAnsi="Tahoma" w:cs="Tahoma"/>
          <w:sz w:val="20"/>
          <w:szCs w:val="20"/>
        </w:rPr>
        <w:t xml:space="preserve">Pokud bude zhotovitel v prodlení </w:t>
      </w:r>
      <w:r w:rsidR="0088475B" w:rsidRPr="00575B75">
        <w:rPr>
          <w:rFonts w:ascii="Tahoma" w:hAnsi="Tahoma" w:cs="Tahoma"/>
          <w:sz w:val="20"/>
          <w:szCs w:val="20"/>
        </w:rPr>
        <w:t>se splněním termínu dokončení díla</w:t>
      </w:r>
      <w:r w:rsidRPr="00575B75">
        <w:rPr>
          <w:rFonts w:ascii="Tahoma" w:hAnsi="Tahoma" w:cs="Tahoma"/>
          <w:sz w:val="20"/>
          <w:szCs w:val="20"/>
        </w:rPr>
        <w:t xml:space="preserve"> nebo termínu předání díla dle čl. III. 1 této smlouvy, je povinen zaplatit objednateli smluvní pokutu ve výši 0,</w:t>
      </w:r>
      <w:r w:rsidR="0088475B" w:rsidRPr="00575B75">
        <w:rPr>
          <w:rFonts w:ascii="Tahoma" w:hAnsi="Tahoma" w:cs="Tahoma"/>
          <w:sz w:val="20"/>
          <w:szCs w:val="20"/>
        </w:rPr>
        <w:t xml:space="preserve">2 </w:t>
      </w:r>
      <w:r w:rsidRPr="00575B75">
        <w:rPr>
          <w:rFonts w:ascii="Tahoma" w:hAnsi="Tahoma" w:cs="Tahoma"/>
          <w:sz w:val="20"/>
          <w:szCs w:val="20"/>
        </w:rPr>
        <w:t>% ze sjednané ceny, a to za každý i započatý den prodlení.</w:t>
      </w:r>
    </w:p>
    <w:p w14:paraId="2749FAD4" w14:textId="77777777" w:rsidR="00046997" w:rsidRPr="00575B75" w:rsidRDefault="00046997" w:rsidP="00784292">
      <w:pPr>
        <w:spacing w:line="276" w:lineRule="auto"/>
        <w:jc w:val="both"/>
        <w:rPr>
          <w:rFonts w:ascii="Tahoma" w:hAnsi="Tahoma" w:cs="Tahoma"/>
          <w:sz w:val="20"/>
          <w:szCs w:val="20"/>
        </w:rPr>
      </w:pPr>
      <w:r w:rsidRPr="00575B75">
        <w:rPr>
          <w:rFonts w:ascii="Tahoma" w:hAnsi="Tahoma" w:cs="Tahoma"/>
          <w:sz w:val="20"/>
          <w:szCs w:val="20"/>
        </w:rPr>
        <w:t>2.</w:t>
      </w:r>
    </w:p>
    <w:p w14:paraId="4D6D1F5B" w14:textId="4B088027" w:rsidR="00DB04D2" w:rsidRPr="00575B75" w:rsidRDefault="00046997" w:rsidP="00784292">
      <w:pPr>
        <w:spacing w:line="276" w:lineRule="auto"/>
        <w:jc w:val="both"/>
        <w:rPr>
          <w:rFonts w:ascii="Tahoma" w:hAnsi="Tahoma" w:cs="Tahoma"/>
          <w:sz w:val="20"/>
          <w:szCs w:val="20"/>
        </w:rPr>
      </w:pPr>
      <w:r w:rsidRPr="00575B75">
        <w:rPr>
          <w:rFonts w:ascii="Tahoma" w:hAnsi="Tahoma" w:cs="Tahoma"/>
          <w:sz w:val="20"/>
          <w:szCs w:val="20"/>
        </w:rPr>
        <w:t xml:space="preserve">Pokud zhotovitel nenastoupí ve sjednaném termínu, nejpozději však ve lhůtě do 48 hodin od hodiny obdržení reklamace objednatele k odstraňování reklamované vady (případně vad), která může mít za následek </w:t>
      </w:r>
      <w:r w:rsidR="009C4012" w:rsidRPr="00575B75">
        <w:rPr>
          <w:rFonts w:ascii="Tahoma" w:hAnsi="Tahoma" w:cs="Tahoma"/>
          <w:sz w:val="20"/>
          <w:szCs w:val="20"/>
        </w:rPr>
        <w:t xml:space="preserve">škody velkého rozsahu (havárie), </w:t>
      </w:r>
      <w:r w:rsidRPr="00575B75">
        <w:rPr>
          <w:rFonts w:ascii="Tahoma" w:hAnsi="Tahoma" w:cs="Tahoma"/>
          <w:sz w:val="20"/>
          <w:szCs w:val="20"/>
        </w:rPr>
        <w:t xml:space="preserve">je povinen zaplatit objednateli smluvní pokutu </w:t>
      </w:r>
      <w:r w:rsidR="009C4012" w:rsidRPr="00575B75">
        <w:rPr>
          <w:rFonts w:ascii="Tahoma" w:hAnsi="Tahoma" w:cs="Tahoma"/>
          <w:sz w:val="20"/>
          <w:szCs w:val="20"/>
        </w:rPr>
        <w:t>10</w:t>
      </w:r>
      <w:r w:rsidRPr="00575B75">
        <w:rPr>
          <w:rFonts w:ascii="Tahoma" w:hAnsi="Tahoma" w:cs="Tahoma"/>
          <w:sz w:val="20"/>
          <w:szCs w:val="20"/>
        </w:rPr>
        <w:t xml:space="preserve"> 000 Kč za každou reklamovanou vadu, </w:t>
      </w:r>
      <w:r w:rsidR="009C4012" w:rsidRPr="00575B75">
        <w:rPr>
          <w:rFonts w:ascii="Tahoma" w:hAnsi="Tahoma" w:cs="Tahoma"/>
          <w:sz w:val="20"/>
          <w:szCs w:val="20"/>
        </w:rPr>
        <w:t xml:space="preserve">u níž je zhotovitel v prodlení a za každý den </w:t>
      </w:r>
      <w:r w:rsidRPr="00575B75">
        <w:rPr>
          <w:rFonts w:ascii="Tahoma" w:hAnsi="Tahoma" w:cs="Tahoma"/>
          <w:sz w:val="20"/>
          <w:szCs w:val="20"/>
        </w:rPr>
        <w:t>prodlení.</w:t>
      </w:r>
    </w:p>
    <w:p w14:paraId="4D304123" w14:textId="6A005B7B" w:rsidR="00046997" w:rsidRPr="00575B75" w:rsidRDefault="00575B75" w:rsidP="00784292">
      <w:pPr>
        <w:tabs>
          <w:tab w:val="left" w:pos="0"/>
        </w:tabs>
        <w:spacing w:line="276" w:lineRule="auto"/>
        <w:jc w:val="both"/>
        <w:rPr>
          <w:rFonts w:ascii="Tahoma" w:hAnsi="Tahoma" w:cs="Tahoma"/>
          <w:sz w:val="20"/>
          <w:szCs w:val="20"/>
        </w:rPr>
      </w:pPr>
      <w:r w:rsidRPr="00575B75">
        <w:rPr>
          <w:rFonts w:ascii="Tahoma" w:hAnsi="Tahoma" w:cs="Tahoma"/>
          <w:sz w:val="20"/>
          <w:szCs w:val="20"/>
        </w:rPr>
        <w:t>3</w:t>
      </w:r>
      <w:r w:rsidR="00046997" w:rsidRPr="00575B75">
        <w:rPr>
          <w:rFonts w:ascii="Tahoma" w:hAnsi="Tahoma" w:cs="Tahoma"/>
          <w:sz w:val="20"/>
          <w:szCs w:val="20"/>
        </w:rPr>
        <w:t>.</w:t>
      </w:r>
    </w:p>
    <w:p w14:paraId="18199026" w14:textId="093EA555" w:rsidR="004874B9" w:rsidRDefault="00046997" w:rsidP="00784292">
      <w:pPr>
        <w:spacing w:line="276" w:lineRule="auto"/>
        <w:jc w:val="both"/>
        <w:rPr>
          <w:rFonts w:ascii="Tahoma" w:hAnsi="Tahoma" w:cs="Tahoma"/>
          <w:sz w:val="20"/>
          <w:szCs w:val="20"/>
        </w:rPr>
      </w:pPr>
      <w:r w:rsidRPr="00575B75">
        <w:rPr>
          <w:rFonts w:ascii="Tahoma" w:hAnsi="Tahoma" w:cs="Tahoma"/>
          <w:sz w:val="20"/>
          <w:szCs w:val="20"/>
        </w:rPr>
        <w:t xml:space="preserve">Pokud zhotovitel nevyklidí staveniště v termínu sjednaném v čl. VIII., je povinen zaplatit objednateli smluvní pokutu </w:t>
      </w:r>
      <w:r w:rsidR="00682F6F" w:rsidRPr="00575B75">
        <w:rPr>
          <w:rFonts w:ascii="Tahoma" w:hAnsi="Tahoma" w:cs="Tahoma"/>
          <w:sz w:val="20"/>
          <w:szCs w:val="20"/>
        </w:rPr>
        <w:t xml:space="preserve">0,05 % ze sjednané ceny díla </w:t>
      </w:r>
      <w:r w:rsidRPr="00575B75">
        <w:rPr>
          <w:rFonts w:ascii="Tahoma" w:hAnsi="Tahoma" w:cs="Tahoma"/>
          <w:sz w:val="20"/>
          <w:szCs w:val="20"/>
        </w:rPr>
        <w:t>z</w:t>
      </w:r>
      <w:r w:rsidR="00682F6F" w:rsidRPr="00575B75">
        <w:rPr>
          <w:rFonts w:ascii="Tahoma" w:hAnsi="Tahoma" w:cs="Tahoma"/>
          <w:sz w:val="20"/>
          <w:szCs w:val="20"/>
        </w:rPr>
        <w:t>a každý i započatý den prodlení zhotovitele, nejvýše však 50 000 Kč za den.</w:t>
      </w:r>
    </w:p>
    <w:p w14:paraId="58C909E8" w14:textId="0033B85C" w:rsidR="00046997" w:rsidRPr="00575B75" w:rsidRDefault="00575B75" w:rsidP="00784292">
      <w:pPr>
        <w:spacing w:line="276" w:lineRule="auto"/>
        <w:jc w:val="both"/>
        <w:rPr>
          <w:rFonts w:ascii="Tahoma" w:hAnsi="Tahoma" w:cs="Tahoma"/>
          <w:sz w:val="20"/>
          <w:szCs w:val="20"/>
        </w:rPr>
      </w:pPr>
      <w:r w:rsidRPr="00575B75">
        <w:rPr>
          <w:rFonts w:ascii="Tahoma" w:hAnsi="Tahoma" w:cs="Tahoma"/>
          <w:sz w:val="20"/>
          <w:szCs w:val="20"/>
        </w:rPr>
        <w:t>4</w:t>
      </w:r>
      <w:r w:rsidR="00046997" w:rsidRPr="00575B75">
        <w:rPr>
          <w:rFonts w:ascii="Tahoma" w:hAnsi="Tahoma" w:cs="Tahoma"/>
          <w:sz w:val="20"/>
          <w:szCs w:val="20"/>
        </w:rPr>
        <w:t xml:space="preserve">. </w:t>
      </w:r>
    </w:p>
    <w:p w14:paraId="7526B78F" w14:textId="05659FEE" w:rsidR="00A5723A" w:rsidRDefault="00046997" w:rsidP="00784292">
      <w:pPr>
        <w:spacing w:line="276" w:lineRule="auto"/>
        <w:jc w:val="both"/>
        <w:rPr>
          <w:rFonts w:ascii="Tahoma" w:hAnsi="Tahoma" w:cs="Tahoma"/>
          <w:sz w:val="20"/>
          <w:szCs w:val="20"/>
        </w:rPr>
      </w:pPr>
      <w:r w:rsidRPr="00575B75">
        <w:rPr>
          <w:rFonts w:ascii="Tahoma" w:hAnsi="Tahoma" w:cs="Tahoma"/>
          <w:sz w:val="20"/>
          <w:szCs w:val="20"/>
        </w:rPr>
        <w:t>V </w:t>
      </w:r>
      <w:r w:rsidR="00682F6F" w:rsidRPr="00575B75">
        <w:rPr>
          <w:rFonts w:ascii="Tahoma" w:hAnsi="Tahoma" w:cs="Tahoma"/>
          <w:sz w:val="20"/>
          <w:szCs w:val="20"/>
        </w:rPr>
        <w:t xml:space="preserve">případě prodlení objednatele s úhradou úplné </w:t>
      </w:r>
      <w:r w:rsidRPr="00575B75">
        <w:rPr>
          <w:rFonts w:ascii="Tahoma" w:hAnsi="Tahoma" w:cs="Tahoma"/>
          <w:sz w:val="20"/>
          <w:szCs w:val="20"/>
        </w:rPr>
        <w:t>faktur</w:t>
      </w:r>
      <w:r w:rsidR="00682F6F" w:rsidRPr="00575B75">
        <w:rPr>
          <w:rFonts w:ascii="Tahoma" w:hAnsi="Tahoma" w:cs="Tahoma"/>
          <w:sz w:val="20"/>
          <w:szCs w:val="20"/>
        </w:rPr>
        <w:t>y</w:t>
      </w:r>
      <w:r w:rsidRPr="00575B75">
        <w:rPr>
          <w:rFonts w:ascii="Tahoma" w:hAnsi="Tahoma" w:cs="Tahoma"/>
          <w:sz w:val="20"/>
          <w:szCs w:val="20"/>
        </w:rPr>
        <w:t xml:space="preserve"> zhotoviteli, zaplatí objednate</w:t>
      </w:r>
      <w:r w:rsidR="00682F6F" w:rsidRPr="00575B75">
        <w:rPr>
          <w:rFonts w:ascii="Tahoma" w:hAnsi="Tahoma" w:cs="Tahoma"/>
          <w:sz w:val="20"/>
          <w:szCs w:val="20"/>
        </w:rPr>
        <w:t>l zhotoviteli úrok z prodlení ve výši 0,015 % z dlužné částky za každý den prodlení</w:t>
      </w:r>
      <w:r w:rsidRPr="00575B75">
        <w:rPr>
          <w:rFonts w:ascii="Tahoma" w:hAnsi="Tahoma" w:cs="Tahoma"/>
          <w:sz w:val="20"/>
          <w:szCs w:val="20"/>
        </w:rPr>
        <w:t>.</w:t>
      </w:r>
    </w:p>
    <w:bookmarkEnd w:id="3"/>
    <w:bookmarkEnd w:id="4"/>
    <w:bookmarkEnd w:id="5"/>
    <w:bookmarkEnd w:id="6"/>
    <w:p w14:paraId="27BC5D0E" w14:textId="77777777" w:rsidR="00A86977" w:rsidRPr="0072164B" w:rsidRDefault="00A86977" w:rsidP="00784292">
      <w:pPr>
        <w:spacing w:line="276" w:lineRule="auto"/>
        <w:jc w:val="both"/>
        <w:rPr>
          <w:rFonts w:ascii="Tahoma" w:hAnsi="Tahoma" w:cs="Tahoma"/>
          <w:snapToGrid w:val="0"/>
          <w:sz w:val="20"/>
          <w:szCs w:val="20"/>
          <w:highlight w:val="yellow"/>
        </w:rPr>
      </w:pPr>
    </w:p>
    <w:p w14:paraId="004AB1BD" w14:textId="7A1D6077" w:rsidR="00DC3187" w:rsidRPr="00741789" w:rsidRDefault="00DC3187" w:rsidP="00784292">
      <w:pPr>
        <w:pStyle w:val="Nadpis1"/>
        <w:tabs>
          <w:tab w:val="num" w:pos="0"/>
          <w:tab w:val="left" w:pos="1440"/>
          <w:tab w:val="left" w:pos="6300"/>
        </w:tabs>
        <w:suppressAutoHyphens/>
        <w:spacing w:line="276" w:lineRule="auto"/>
        <w:ind w:left="432" w:hanging="432"/>
        <w:rPr>
          <w:rFonts w:ascii="Tahoma" w:hAnsi="Tahoma" w:cs="Tahoma"/>
          <w:sz w:val="20"/>
          <w:szCs w:val="20"/>
        </w:rPr>
      </w:pPr>
      <w:r w:rsidRPr="00741789">
        <w:rPr>
          <w:rFonts w:ascii="Tahoma" w:hAnsi="Tahoma" w:cs="Tahoma"/>
          <w:sz w:val="20"/>
          <w:szCs w:val="20"/>
        </w:rPr>
        <w:t>X</w:t>
      </w:r>
      <w:r w:rsidR="00F97A4A" w:rsidRPr="00741789">
        <w:rPr>
          <w:rFonts w:ascii="Tahoma" w:hAnsi="Tahoma" w:cs="Tahoma"/>
          <w:sz w:val="20"/>
          <w:szCs w:val="20"/>
        </w:rPr>
        <w:t>I</w:t>
      </w:r>
      <w:r w:rsidR="00B71B7F">
        <w:rPr>
          <w:rFonts w:ascii="Tahoma" w:hAnsi="Tahoma" w:cs="Tahoma"/>
          <w:sz w:val="20"/>
          <w:szCs w:val="20"/>
        </w:rPr>
        <w:t>II</w:t>
      </w:r>
      <w:r w:rsidRPr="00741789">
        <w:rPr>
          <w:rFonts w:ascii="Tahoma" w:hAnsi="Tahoma" w:cs="Tahoma"/>
          <w:sz w:val="20"/>
          <w:szCs w:val="20"/>
        </w:rPr>
        <w:t>. Ostatní ustanovení</w:t>
      </w:r>
    </w:p>
    <w:p w14:paraId="4C91565B" w14:textId="77777777" w:rsidR="00DC3187" w:rsidRPr="00741789" w:rsidRDefault="00DC3187" w:rsidP="00784292">
      <w:pPr>
        <w:numPr>
          <w:ilvl w:val="0"/>
          <w:numId w:val="10"/>
        </w:numPr>
        <w:spacing w:line="276" w:lineRule="auto"/>
        <w:ind w:left="0" w:firstLine="0"/>
        <w:jc w:val="both"/>
        <w:rPr>
          <w:rFonts w:ascii="Tahoma" w:hAnsi="Tahoma" w:cs="Tahoma"/>
          <w:sz w:val="20"/>
          <w:szCs w:val="20"/>
        </w:rPr>
      </w:pPr>
    </w:p>
    <w:p w14:paraId="7EAAD1D3" w14:textId="77777777" w:rsidR="00DC3187" w:rsidRPr="00741789" w:rsidRDefault="00DC3187" w:rsidP="00784292">
      <w:pPr>
        <w:spacing w:line="276" w:lineRule="auto"/>
        <w:jc w:val="both"/>
        <w:rPr>
          <w:rFonts w:ascii="Tahoma" w:hAnsi="Tahoma" w:cs="Tahoma"/>
          <w:sz w:val="20"/>
          <w:szCs w:val="20"/>
        </w:rPr>
      </w:pPr>
      <w:r w:rsidRPr="00741789">
        <w:rPr>
          <w:rFonts w:ascii="Tahoma" w:hAnsi="Tahoma" w:cs="Tahoma"/>
          <w:sz w:val="20"/>
          <w:szCs w:val="20"/>
        </w:rPr>
        <w:t>Zhotovitel bude při plnění předmětu této smlouvy postupovat s odbornou péčí. Zavazuje se dodržovat obecně závazné předpisy, technické normy a podmínky této smlouvy. Zhotovitel se bude řídit výchozími podklady objednatele, pokyny objednatele, resp. jeho zástupci pro věci technické, zápisy a dohodami oprávněných pracovníků smluvních stran a rozhodnutími a vyjádřeními kompetentních orgánů státní správy.</w:t>
      </w:r>
    </w:p>
    <w:p w14:paraId="7A408209" w14:textId="77777777" w:rsidR="00DC3187" w:rsidRPr="00741789" w:rsidRDefault="00DC3187" w:rsidP="00784292">
      <w:pPr>
        <w:pStyle w:val="Zkladntext"/>
        <w:numPr>
          <w:ilvl w:val="0"/>
          <w:numId w:val="10"/>
        </w:numPr>
        <w:tabs>
          <w:tab w:val="clear" w:pos="1440"/>
        </w:tabs>
        <w:overflowPunct w:val="0"/>
        <w:autoSpaceDE w:val="0"/>
        <w:autoSpaceDN w:val="0"/>
        <w:adjustRightInd w:val="0"/>
        <w:spacing w:line="276" w:lineRule="auto"/>
        <w:ind w:left="0" w:firstLine="0"/>
        <w:jc w:val="both"/>
        <w:textAlignment w:val="baseline"/>
        <w:rPr>
          <w:rFonts w:ascii="Tahoma" w:hAnsi="Tahoma" w:cs="Tahoma"/>
          <w:i w:val="0"/>
          <w:sz w:val="20"/>
          <w:szCs w:val="20"/>
        </w:rPr>
      </w:pPr>
    </w:p>
    <w:p w14:paraId="17C9932D" w14:textId="77777777" w:rsidR="00DC3187" w:rsidRDefault="00DC3187"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sidRPr="00741789">
        <w:rPr>
          <w:rFonts w:ascii="Tahoma" w:hAnsi="Tahoma" w:cs="Tahoma"/>
          <w:i w:val="0"/>
          <w:sz w:val="20"/>
          <w:szCs w:val="20"/>
        </w:rPr>
        <w:t>Objednatel se zavazuje poskytnout v souvislosti s prováděním díla zhotoviteli veškerou nezbytnou součinnost, kterou po něm lze spravedlivě požadovat.</w:t>
      </w:r>
    </w:p>
    <w:p w14:paraId="2B1FDB39" w14:textId="77777777" w:rsidR="00DC3187" w:rsidRPr="00741789" w:rsidRDefault="00DC3187" w:rsidP="00784292">
      <w:pPr>
        <w:pStyle w:val="Zkladntext"/>
        <w:numPr>
          <w:ilvl w:val="0"/>
          <w:numId w:val="10"/>
        </w:numPr>
        <w:tabs>
          <w:tab w:val="clear" w:pos="1440"/>
        </w:tabs>
        <w:overflowPunct w:val="0"/>
        <w:autoSpaceDE w:val="0"/>
        <w:autoSpaceDN w:val="0"/>
        <w:adjustRightInd w:val="0"/>
        <w:spacing w:line="276" w:lineRule="auto"/>
        <w:ind w:left="0" w:firstLine="0"/>
        <w:jc w:val="both"/>
        <w:textAlignment w:val="baseline"/>
        <w:rPr>
          <w:rFonts w:ascii="Tahoma" w:hAnsi="Tahoma" w:cs="Tahoma"/>
          <w:i w:val="0"/>
          <w:sz w:val="20"/>
          <w:szCs w:val="20"/>
        </w:rPr>
      </w:pPr>
    </w:p>
    <w:p w14:paraId="3C8FE6CC" w14:textId="2C08FD9E" w:rsidR="00D36785" w:rsidRPr="00934310" w:rsidRDefault="00DC3187"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sidRPr="00741789">
        <w:rPr>
          <w:rFonts w:ascii="Tahoma" w:hAnsi="Tahoma" w:cs="Tahoma"/>
          <w:i w:val="0"/>
          <w:sz w:val="20"/>
          <w:szCs w:val="20"/>
        </w:rPr>
        <w:t>Žádná ze smluvních stran není oprávněna postoupit práva, povinnosti a závazky ze smlouvy na třetí osobu bez předchozího písemného souhlasu druhé smluvní strany.</w:t>
      </w:r>
    </w:p>
    <w:p w14:paraId="683AC7EA" w14:textId="77777777" w:rsidR="00551497" w:rsidRDefault="00551497"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highlight w:val="yellow"/>
        </w:rPr>
      </w:pPr>
    </w:p>
    <w:p w14:paraId="5182C8CC" w14:textId="77777777" w:rsidR="00DB04D2" w:rsidRPr="0072164B" w:rsidRDefault="00DB04D2"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highlight w:val="yellow"/>
        </w:rPr>
      </w:pPr>
    </w:p>
    <w:p w14:paraId="12A45637" w14:textId="540AA1E0" w:rsidR="00DC3187" w:rsidRPr="00741789" w:rsidRDefault="003852A8" w:rsidP="00784292">
      <w:pPr>
        <w:pStyle w:val="Zkladntext21"/>
        <w:spacing w:line="276" w:lineRule="auto"/>
        <w:rPr>
          <w:rFonts w:ascii="Tahoma" w:hAnsi="Tahoma" w:cs="Tahoma"/>
          <w:b w:val="0"/>
          <w:bCs w:val="0"/>
          <w:sz w:val="20"/>
          <w:szCs w:val="20"/>
        </w:rPr>
      </w:pPr>
      <w:r w:rsidRPr="00741789">
        <w:rPr>
          <w:rFonts w:ascii="Tahoma" w:hAnsi="Tahoma" w:cs="Tahoma"/>
          <w:sz w:val="20"/>
          <w:szCs w:val="20"/>
        </w:rPr>
        <w:lastRenderedPageBreak/>
        <w:t>X</w:t>
      </w:r>
      <w:r w:rsidR="00B71B7F">
        <w:rPr>
          <w:rFonts w:ascii="Tahoma" w:hAnsi="Tahoma" w:cs="Tahoma"/>
          <w:sz w:val="20"/>
          <w:szCs w:val="20"/>
        </w:rPr>
        <w:t>I</w:t>
      </w:r>
      <w:r w:rsidRPr="00741789">
        <w:rPr>
          <w:rFonts w:ascii="Tahoma" w:hAnsi="Tahoma" w:cs="Tahoma"/>
          <w:sz w:val="20"/>
          <w:szCs w:val="20"/>
        </w:rPr>
        <w:t>V</w:t>
      </w:r>
      <w:r w:rsidR="00DC3187" w:rsidRPr="00741789">
        <w:rPr>
          <w:rFonts w:ascii="Tahoma" w:hAnsi="Tahoma" w:cs="Tahoma"/>
          <w:sz w:val="20"/>
          <w:szCs w:val="20"/>
        </w:rPr>
        <w:t>. Vyšší moc</w:t>
      </w:r>
    </w:p>
    <w:p w14:paraId="458C3227" w14:textId="77777777" w:rsidR="00DC3187" w:rsidRPr="00741789" w:rsidRDefault="00DC3187" w:rsidP="00784292">
      <w:pPr>
        <w:pStyle w:val="Zkladntext21"/>
        <w:numPr>
          <w:ilvl w:val="0"/>
          <w:numId w:val="5"/>
        </w:numPr>
        <w:tabs>
          <w:tab w:val="clear" w:pos="720"/>
          <w:tab w:val="left" w:pos="0"/>
          <w:tab w:val="num" w:pos="454"/>
        </w:tabs>
        <w:spacing w:line="276" w:lineRule="auto"/>
        <w:ind w:left="454" w:hanging="454"/>
        <w:jc w:val="both"/>
        <w:rPr>
          <w:rFonts w:ascii="Tahoma" w:hAnsi="Tahoma" w:cs="Tahoma"/>
          <w:b w:val="0"/>
          <w:bCs w:val="0"/>
          <w:sz w:val="20"/>
          <w:szCs w:val="20"/>
        </w:rPr>
      </w:pPr>
    </w:p>
    <w:p w14:paraId="2E6CE885" w14:textId="0849BB93" w:rsidR="00DC3187" w:rsidRPr="00741789" w:rsidRDefault="00DC3187" w:rsidP="00784292">
      <w:pPr>
        <w:pStyle w:val="Zkladntext21"/>
        <w:tabs>
          <w:tab w:val="left" w:pos="0"/>
        </w:tabs>
        <w:spacing w:line="276" w:lineRule="auto"/>
        <w:jc w:val="both"/>
        <w:rPr>
          <w:rFonts w:ascii="Tahoma" w:hAnsi="Tahoma" w:cs="Tahoma"/>
          <w:b w:val="0"/>
          <w:bCs w:val="0"/>
          <w:sz w:val="20"/>
          <w:szCs w:val="20"/>
        </w:rPr>
      </w:pPr>
      <w:r w:rsidRPr="00741789">
        <w:rPr>
          <w:rFonts w:ascii="Tahoma" w:hAnsi="Tahoma" w:cs="Tahoma"/>
          <w:b w:val="0"/>
          <w:bCs w:val="0"/>
          <w:sz w:val="20"/>
          <w:szCs w:val="20"/>
        </w:rPr>
        <w:t xml:space="preserve">Pro účely této smlouvy se za vyšší moc považují skutečnosti, které nejsou závislé na vůli smluvních stran a ani nemohou být ovlivněny smluvními stranami – např. živelné pohromy, požáry, záplavy, stávky, </w:t>
      </w:r>
      <w:r w:rsidR="00551497">
        <w:rPr>
          <w:rFonts w:ascii="Tahoma" w:hAnsi="Tahoma" w:cs="Tahoma"/>
          <w:b w:val="0"/>
          <w:bCs w:val="0"/>
          <w:sz w:val="20"/>
          <w:szCs w:val="20"/>
        </w:rPr>
        <w:t xml:space="preserve">válka, mobilizace atp. </w:t>
      </w:r>
      <w:r w:rsidRPr="00741789">
        <w:rPr>
          <w:rFonts w:ascii="Tahoma" w:hAnsi="Tahoma" w:cs="Tahoma"/>
          <w:b w:val="0"/>
          <w:bCs w:val="0"/>
          <w:sz w:val="20"/>
          <w:szCs w:val="20"/>
        </w:rPr>
        <w:t>které by podstatně zasáhly do předmětu plnění atd.</w:t>
      </w:r>
    </w:p>
    <w:p w14:paraId="232114CE" w14:textId="77777777" w:rsidR="00DC3187" w:rsidRPr="00741789" w:rsidRDefault="00E92227" w:rsidP="00784292">
      <w:pPr>
        <w:pStyle w:val="Zkladntext21"/>
        <w:tabs>
          <w:tab w:val="left" w:pos="0"/>
        </w:tabs>
        <w:spacing w:line="276" w:lineRule="auto"/>
        <w:jc w:val="both"/>
        <w:rPr>
          <w:rFonts w:ascii="Tahoma" w:hAnsi="Tahoma" w:cs="Tahoma"/>
          <w:b w:val="0"/>
          <w:sz w:val="20"/>
          <w:szCs w:val="20"/>
        </w:rPr>
      </w:pPr>
      <w:r w:rsidRPr="00741789">
        <w:rPr>
          <w:rFonts w:ascii="Tahoma" w:hAnsi="Tahoma" w:cs="Tahoma"/>
          <w:b w:val="0"/>
          <w:sz w:val="20"/>
          <w:szCs w:val="20"/>
        </w:rPr>
        <w:t>2.</w:t>
      </w:r>
    </w:p>
    <w:p w14:paraId="5987E500" w14:textId="215E1C58" w:rsidR="00934310" w:rsidRDefault="00DC3187" w:rsidP="00784292">
      <w:pPr>
        <w:pStyle w:val="Zkladntext21"/>
        <w:tabs>
          <w:tab w:val="left" w:pos="0"/>
        </w:tabs>
        <w:spacing w:line="276" w:lineRule="auto"/>
        <w:jc w:val="both"/>
        <w:rPr>
          <w:rFonts w:ascii="Tahoma" w:hAnsi="Tahoma" w:cs="Tahoma"/>
          <w:b w:val="0"/>
          <w:bCs w:val="0"/>
          <w:sz w:val="20"/>
          <w:szCs w:val="20"/>
        </w:rPr>
      </w:pPr>
      <w:r w:rsidRPr="00741789">
        <w:rPr>
          <w:rFonts w:ascii="Tahoma" w:hAnsi="Tahoma" w:cs="Tahoma"/>
          <w:b w:val="0"/>
          <w:bCs w:val="0"/>
          <w:sz w:val="20"/>
          <w:szCs w:val="20"/>
        </w:rPr>
        <w:t>Pokud se splnění této smlouvy stane nemožným do měsíce od zásahu vyšší moci, strana, která se bude odvolávat na vyšší moc, požádá druhou stranu o úpravy u smlouvy ve vztahu k předmětu, ceně a době plnění. Pokud nedojde k dohodě, má strana, která se odvolala na vyšší moc právo odstoupit od smlouvy. Účinky odstoupení nastanou dnem doručení oznámení.</w:t>
      </w:r>
    </w:p>
    <w:p w14:paraId="28BAB543" w14:textId="77777777" w:rsidR="00D210FD" w:rsidRDefault="00D210FD" w:rsidP="00784292">
      <w:pPr>
        <w:pStyle w:val="Zkladntext21"/>
        <w:tabs>
          <w:tab w:val="left" w:pos="0"/>
        </w:tabs>
        <w:spacing w:line="276" w:lineRule="auto"/>
        <w:jc w:val="both"/>
        <w:rPr>
          <w:rFonts w:ascii="Tahoma" w:hAnsi="Tahoma" w:cs="Tahoma"/>
          <w:b w:val="0"/>
          <w:bCs w:val="0"/>
          <w:sz w:val="20"/>
          <w:szCs w:val="20"/>
        </w:rPr>
      </w:pPr>
    </w:p>
    <w:p w14:paraId="57E538F4" w14:textId="36F0F6E7" w:rsidR="00DC3187" w:rsidRPr="00741789" w:rsidRDefault="003852A8" w:rsidP="00784292">
      <w:pPr>
        <w:pStyle w:val="Zkladntext21"/>
        <w:tabs>
          <w:tab w:val="left" w:pos="0"/>
        </w:tabs>
        <w:spacing w:line="276" w:lineRule="auto"/>
        <w:rPr>
          <w:rFonts w:ascii="Tahoma" w:hAnsi="Tahoma" w:cs="Tahoma"/>
          <w:sz w:val="20"/>
          <w:szCs w:val="20"/>
        </w:rPr>
      </w:pPr>
      <w:r w:rsidRPr="00741789">
        <w:rPr>
          <w:rFonts w:ascii="Tahoma" w:hAnsi="Tahoma" w:cs="Tahoma"/>
          <w:sz w:val="20"/>
          <w:szCs w:val="20"/>
        </w:rPr>
        <w:t>XV</w:t>
      </w:r>
      <w:r w:rsidR="00DC3187" w:rsidRPr="00741789">
        <w:rPr>
          <w:rFonts w:ascii="Tahoma" w:hAnsi="Tahoma" w:cs="Tahoma"/>
          <w:sz w:val="20"/>
          <w:szCs w:val="20"/>
        </w:rPr>
        <w:t>. Odstoupení od smlouvy</w:t>
      </w:r>
    </w:p>
    <w:p w14:paraId="196EB9EC" w14:textId="3AE48EDD" w:rsidR="00AA7CAA" w:rsidRPr="00741789" w:rsidRDefault="00EE65F4" w:rsidP="00784292">
      <w:pPr>
        <w:autoSpaceDE w:val="0"/>
        <w:autoSpaceDN w:val="0"/>
        <w:adjustRightInd w:val="0"/>
        <w:spacing w:line="276" w:lineRule="auto"/>
        <w:jc w:val="both"/>
        <w:rPr>
          <w:rFonts w:ascii="Tahoma" w:hAnsi="Tahoma" w:cs="Tahoma"/>
          <w:sz w:val="20"/>
          <w:szCs w:val="20"/>
          <w:highlight w:val="yellow"/>
        </w:rPr>
      </w:pPr>
      <w:r w:rsidRPr="00741789">
        <w:rPr>
          <w:rFonts w:ascii="Tahoma" w:hAnsi="Tahoma" w:cs="Tahoma"/>
          <w:sz w:val="20"/>
          <w:szCs w:val="20"/>
        </w:rPr>
        <w:t>1.</w:t>
      </w:r>
      <w:r w:rsidR="00AA7CAA" w:rsidRPr="00741789">
        <w:rPr>
          <w:rFonts w:ascii="Tahoma" w:hAnsi="Tahoma" w:cs="Tahoma"/>
          <w:sz w:val="20"/>
          <w:szCs w:val="20"/>
        </w:rPr>
        <w:br/>
        <w:t>Nastanou-li u některé ze stran skutečnosti bránící řádnému plnění této smlouvy, je povinna to ihned bez zbytečného odkladu oznámit druhé straně a vyvolat jednání zástupců smluvních stran.</w:t>
      </w:r>
    </w:p>
    <w:p w14:paraId="47DF550C" w14:textId="3A820BED" w:rsidR="00AA7CAA" w:rsidRPr="00741789" w:rsidRDefault="00741789" w:rsidP="00784292">
      <w:pPr>
        <w:autoSpaceDE w:val="0"/>
        <w:autoSpaceDN w:val="0"/>
        <w:adjustRightInd w:val="0"/>
        <w:spacing w:line="276" w:lineRule="auto"/>
        <w:jc w:val="both"/>
        <w:rPr>
          <w:rFonts w:ascii="Tahoma" w:hAnsi="Tahoma" w:cs="Tahoma"/>
          <w:sz w:val="20"/>
          <w:szCs w:val="20"/>
        </w:rPr>
      </w:pPr>
      <w:r>
        <w:rPr>
          <w:rFonts w:ascii="Tahoma" w:hAnsi="Tahoma" w:cs="Tahoma"/>
          <w:sz w:val="20"/>
          <w:szCs w:val="20"/>
        </w:rPr>
        <w:t>2</w:t>
      </w:r>
      <w:r w:rsidR="00AA7CAA" w:rsidRPr="00741789">
        <w:rPr>
          <w:rFonts w:ascii="Tahoma" w:hAnsi="Tahoma" w:cs="Tahoma"/>
          <w:sz w:val="20"/>
          <w:szCs w:val="20"/>
        </w:rPr>
        <w:t>.</w:t>
      </w:r>
    </w:p>
    <w:p w14:paraId="5DCE7DAE" w14:textId="77777777" w:rsidR="00AA7CAA" w:rsidRPr="00741789" w:rsidRDefault="00AA7CAA" w:rsidP="00784292">
      <w:pPr>
        <w:autoSpaceDE w:val="0"/>
        <w:autoSpaceDN w:val="0"/>
        <w:adjustRightInd w:val="0"/>
        <w:spacing w:line="276" w:lineRule="auto"/>
        <w:jc w:val="both"/>
        <w:rPr>
          <w:rFonts w:ascii="Tahoma" w:hAnsi="Tahoma" w:cs="Tahoma"/>
          <w:sz w:val="20"/>
          <w:szCs w:val="20"/>
        </w:rPr>
      </w:pPr>
      <w:r w:rsidRPr="00741789">
        <w:rPr>
          <w:rFonts w:ascii="Tahoma" w:hAnsi="Tahoma" w:cs="Tahoma"/>
          <w:sz w:val="20"/>
          <w:szCs w:val="20"/>
        </w:rPr>
        <w:t>Každá smluvní strana této smlouvy je oprávněna od smlouvy odstoupit při jejím podstatném porušení druhou smluvní stranou.</w:t>
      </w:r>
    </w:p>
    <w:p w14:paraId="55B8719F" w14:textId="5006BDA7" w:rsidR="00AA7CAA" w:rsidRPr="00741789" w:rsidRDefault="00741789" w:rsidP="00784292">
      <w:pPr>
        <w:autoSpaceDE w:val="0"/>
        <w:autoSpaceDN w:val="0"/>
        <w:adjustRightInd w:val="0"/>
        <w:spacing w:line="276" w:lineRule="auto"/>
        <w:jc w:val="both"/>
        <w:rPr>
          <w:rFonts w:ascii="Tahoma" w:hAnsi="Tahoma" w:cs="Tahoma"/>
          <w:sz w:val="20"/>
          <w:szCs w:val="20"/>
        </w:rPr>
      </w:pPr>
      <w:r>
        <w:rPr>
          <w:rFonts w:ascii="Tahoma" w:hAnsi="Tahoma" w:cs="Tahoma"/>
          <w:sz w:val="20"/>
          <w:szCs w:val="20"/>
        </w:rPr>
        <w:t>3</w:t>
      </w:r>
      <w:r w:rsidR="00AA7CAA" w:rsidRPr="00741789">
        <w:rPr>
          <w:rFonts w:ascii="Tahoma" w:hAnsi="Tahoma" w:cs="Tahoma"/>
          <w:sz w:val="20"/>
          <w:szCs w:val="20"/>
        </w:rPr>
        <w:t>.</w:t>
      </w:r>
    </w:p>
    <w:p w14:paraId="1FEBD2CE" w14:textId="77777777" w:rsidR="00AA7CAA" w:rsidRPr="00741789" w:rsidRDefault="00AA7CAA" w:rsidP="00784292">
      <w:pPr>
        <w:autoSpaceDE w:val="0"/>
        <w:autoSpaceDN w:val="0"/>
        <w:adjustRightInd w:val="0"/>
        <w:spacing w:line="276" w:lineRule="auto"/>
        <w:jc w:val="both"/>
        <w:rPr>
          <w:rFonts w:ascii="Tahoma" w:hAnsi="Tahoma" w:cs="Tahoma"/>
          <w:sz w:val="20"/>
          <w:szCs w:val="20"/>
        </w:rPr>
      </w:pPr>
      <w:r w:rsidRPr="00741789">
        <w:rPr>
          <w:rFonts w:ascii="Tahoma" w:hAnsi="Tahoma" w:cs="Tahoma"/>
          <w:sz w:val="20"/>
          <w:szCs w:val="20"/>
        </w:rPr>
        <w:t>Za podstatné porušení smlouvy zhotovitelem se kromě případů uvedených v ostatních částech smlouvy považuje taková skutečnost, kdy:</w:t>
      </w:r>
    </w:p>
    <w:p w14:paraId="3502EDD9" w14:textId="77777777" w:rsidR="00AA7CAA"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a) zhotovitel dílo neprovádí standardním způsobem, přičemž postup nebo dosavadní výsledek provádění díla vede nepochybně k vadnému dílu,</w:t>
      </w:r>
    </w:p>
    <w:p w14:paraId="4C6B5C79" w14:textId="5A28768A" w:rsidR="00AA7CAA"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 xml:space="preserve">b) zhotovitel bez vážného důvodu přerušil zhotovování nebo zastavil provádění díla </w:t>
      </w:r>
      <w:r w:rsidR="00CC2FCB" w:rsidRPr="00741789">
        <w:rPr>
          <w:rFonts w:ascii="Tahoma" w:hAnsi="Tahoma" w:cs="Tahoma"/>
          <w:sz w:val="20"/>
          <w:szCs w:val="20"/>
        </w:rPr>
        <w:t>na dobu delší než 5 </w:t>
      </w:r>
      <w:r w:rsidRPr="00741789">
        <w:rPr>
          <w:rFonts w:ascii="Tahoma" w:hAnsi="Tahoma" w:cs="Tahoma"/>
          <w:sz w:val="20"/>
          <w:szCs w:val="20"/>
        </w:rPr>
        <w:t>pracovních dnů,</w:t>
      </w:r>
    </w:p>
    <w:p w14:paraId="4DC7621A" w14:textId="6AA63F25" w:rsidR="00AA7CAA"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c) zhotovitel při provádění díla použil výrobky a materiály, které nesplňují požadavky vyhlášky č.</w:t>
      </w:r>
      <w:r w:rsidR="00CC2FCB" w:rsidRPr="00741789">
        <w:rPr>
          <w:rFonts w:ascii="Tahoma" w:hAnsi="Tahoma" w:cs="Tahoma"/>
          <w:sz w:val="20"/>
          <w:szCs w:val="20"/>
        </w:rPr>
        <w:t> </w:t>
      </w:r>
      <w:r w:rsidR="00C04E5B">
        <w:rPr>
          <w:rFonts w:ascii="Tahoma" w:hAnsi="Tahoma" w:cs="Tahoma"/>
          <w:sz w:val="20"/>
          <w:szCs w:val="20"/>
        </w:rPr>
        <w:t>268/2009 Sb., o technických požadavcích na stavby.</w:t>
      </w:r>
    </w:p>
    <w:p w14:paraId="01E074B3" w14:textId="3165C5DD" w:rsidR="00EB197F"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d) zhotovitel nedodrží veškeré stanovené termíny dle této smlouvy.</w:t>
      </w:r>
    </w:p>
    <w:p w14:paraId="4F53385B" w14:textId="6AA53E7F" w:rsidR="00AA7CAA" w:rsidRPr="00082F00" w:rsidRDefault="00741789"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4</w:t>
      </w:r>
      <w:r w:rsidR="00AA7CAA" w:rsidRPr="00082F00">
        <w:rPr>
          <w:rFonts w:ascii="Tahoma" w:hAnsi="Tahoma" w:cs="Tahoma"/>
          <w:sz w:val="20"/>
          <w:szCs w:val="20"/>
        </w:rPr>
        <w:t>.</w:t>
      </w:r>
    </w:p>
    <w:p w14:paraId="46A5D340" w14:textId="0B07F8A0" w:rsidR="00AA7CAA" w:rsidRPr="00082F00" w:rsidRDefault="00AA7CAA" w:rsidP="00784292">
      <w:pPr>
        <w:autoSpaceDE w:val="0"/>
        <w:autoSpaceDN w:val="0"/>
        <w:adjustRightInd w:val="0"/>
        <w:spacing w:line="276" w:lineRule="auto"/>
        <w:jc w:val="both"/>
        <w:rPr>
          <w:rFonts w:ascii="Tahoma" w:hAnsi="Tahoma" w:cs="Tahoma"/>
          <w:sz w:val="20"/>
          <w:szCs w:val="20"/>
        </w:rPr>
      </w:pPr>
      <w:r w:rsidRPr="00082F00">
        <w:rPr>
          <w:rFonts w:ascii="Tahoma" w:hAnsi="Tahoma" w:cs="Tahoma"/>
          <w:sz w:val="20"/>
          <w:szCs w:val="20"/>
        </w:rPr>
        <w:t>Každá ze smluvních stran je oprávněna písemně odstoupit od smlouvy v případě, že druhá smluvní strana vstoupí do likvidace nebo na majetek druhé smluvní strany byl prohlášen (pop</w:t>
      </w:r>
      <w:r w:rsidR="00082F00">
        <w:rPr>
          <w:rFonts w:ascii="Tahoma" w:hAnsi="Tahoma" w:cs="Tahoma"/>
          <w:sz w:val="20"/>
          <w:szCs w:val="20"/>
        </w:rPr>
        <w:t xml:space="preserve">řípadě probíhá) jiné </w:t>
      </w:r>
      <w:r w:rsidR="007658DD">
        <w:rPr>
          <w:rFonts w:ascii="Tahoma" w:hAnsi="Tahoma" w:cs="Tahoma"/>
          <w:sz w:val="20"/>
          <w:szCs w:val="20"/>
        </w:rPr>
        <w:t>insolvenční</w:t>
      </w:r>
      <w:r w:rsidRPr="00082F00">
        <w:rPr>
          <w:rFonts w:ascii="Tahoma" w:hAnsi="Tahoma" w:cs="Tahoma"/>
          <w:sz w:val="20"/>
          <w:szCs w:val="20"/>
        </w:rPr>
        <w:t xml:space="preserve"> řízení, kterým je řešen úpadek této smluvní strany.</w:t>
      </w:r>
    </w:p>
    <w:p w14:paraId="62A61012" w14:textId="32B8798E" w:rsidR="00AA7CAA" w:rsidRPr="00082F00" w:rsidRDefault="00741789"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5</w:t>
      </w:r>
      <w:r w:rsidR="00AA7CAA" w:rsidRPr="00082F00">
        <w:rPr>
          <w:rFonts w:ascii="Tahoma" w:hAnsi="Tahoma" w:cs="Tahoma"/>
          <w:sz w:val="20"/>
          <w:szCs w:val="20"/>
        </w:rPr>
        <w:t>.</w:t>
      </w:r>
    </w:p>
    <w:p w14:paraId="17C369DE" w14:textId="77777777" w:rsidR="00AA7CAA" w:rsidRDefault="00AA7CAA" w:rsidP="00784292">
      <w:pPr>
        <w:autoSpaceDE w:val="0"/>
        <w:autoSpaceDN w:val="0"/>
        <w:adjustRightInd w:val="0"/>
        <w:spacing w:line="276" w:lineRule="auto"/>
        <w:jc w:val="both"/>
        <w:rPr>
          <w:rFonts w:ascii="Tahoma" w:hAnsi="Tahoma" w:cs="Tahoma"/>
          <w:sz w:val="20"/>
          <w:szCs w:val="20"/>
        </w:rPr>
      </w:pPr>
      <w:r w:rsidRPr="00082F00">
        <w:rPr>
          <w:rFonts w:ascii="Tahoma" w:hAnsi="Tahoma" w:cs="Tahoma"/>
          <w:sz w:val="20"/>
          <w:szCs w:val="20"/>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062C9A87" w14:textId="77777777" w:rsidR="002C6C4F" w:rsidRDefault="002C6C4F" w:rsidP="00784292">
      <w:pPr>
        <w:autoSpaceDE w:val="0"/>
        <w:autoSpaceDN w:val="0"/>
        <w:adjustRightInd w:val="0"/>
        <w:spacing w:line="276" w:lineRule="auto"/>
        <w:jc w:val="both"/>
        <w:rPr>
          <w:rFonts w:ascii="Tahoma" w:hAnsi="Tahoma" w:cs="Tahoma"/>
          <w:sz w:val="20"/>
          <w:szCs w:val="20"/>
        </w:rPr>
      </w:pPr>
      <w:r>
        <w:rPr>
          <w:rFonts w:ascii="Tahoma" w:hAnsi="Tahoma" w:cs="Tahoma"/>
          <w:sz w:val="20"/>
          <w:szCs w:val="20"/>
        </w:rPr>
        <w:t>6.</w:t>
      </w:r>
    </w:p>
    <w:p w14:paraId="7830D953" w14:textId="77777777" w:rsidR="002C6C4F" w:rsidRPr="00C17799" w:rsidRDefault="002C6C4F" w:rsidP="00784292">
      <w:pPr>
        <w:autoSpaceDE w:val="0"/>
        <w:autoSpaceDN w:val="0"/>
        <w:adjustRightInd w:val="0"/>
        <w:spacing w:line="276" w:lineRule="auto"/>
        <w:jc w:val="both"/>
        <w:rPr>
          <w:rFonts w:ascii="Tahoma" w:hAnsi="Tahoma" w:cs="Tahoma"/>
          <w:sz w:val="20"/>
          <w:szCs w:val="20"/>
        </w:rPr>
      </w:pPr>
      <w:r w:rsidRPr="00C17799">
        <w:rPr>
          <w:rFonts w:ascii="Tahoma" w:hAnsi="Tahoma" w:cs="Tahoma"/>
          <w:sz w:val="20"/>
          <w:szCs w:val="20"/>
        </w:rPr>
        <w:t xml:space="preserve">Odstoupením od smlouvy zanikají všechna práva a povinnosti stran ze smlouvy, s výjimkou nároku na náhradu škody vzniklé porušením smlouvy a nároku na sjednané smluvní pokuty. </w:t>
      </w:r>
    </w:p>
    <w:p w14:paraId="2D93F509" w14:textId="77777777" w:rsidR="0067778F" w:rsidRPr="00082F00" w:rsidRDefault="0067778F" w:rsidP="00784292">
      <w:pPr>
        <w:autoSpaceDE w:val="0"/>
        <w:autoSpaceDN w:val="0"/>
        <w:adjustRightInd w:val="0"/>
        <w:spacing w:line="276" w:lineRule="auto"/>
        <w:jc w:val="both"/>
        <w:rPr>
          <w:rFonts w:ascii="Tahoma" w:hAnsi="Tahoma" w:cs="Tahoma"/>
          <w:sz w:val="20"/>
          <w:szCs w:val="20"/>
        </w:rPr>
      </w:pPr>
    </w:p>
    <w:p w14:paraId="144D265B" w14:textId="553CBE4E" w:rsidR="00DC3187" w:rsidRPr="00082F00" w:rsidRDefault="003852A8" w:rsidP="00784292">
      <w:pPr>
        <w:pStyle w:val="Nadpis1"/>
        <w:tabs>
          <w:tab w:val="num" w:pos="0"/>
          <w:tab w:val="left" w:pos="1440"/>
          <w:tab w:val="left" w:pos="6300"/>
        </w:tabs>
        <w:suppressAutoHyphens/>
        <w:spacing w:line="276" w:lineRule="auto"/>
        <w:ind w:left="432" w:hanging="432"/>
        <w:rPr>
          <w:rFonts w:ascii="Tahoma" w:hAnsi="Tahoma" w:cs="Tahoma"/>
          <w:sz w:val="20"/>
          <w:szCs w:val="20"/>
        </w:rPr>
      </w:pPr>
      <w:r w:rsidRPr="00082F00">
        <w:rPr>
          <w:rFonts w:ascii="Tahoma" w:hAnsi="Tahoma" w:cs="Tahoma"/>
          <w:sz w:val="20"/>
          <w:szCs w:val="20"/>
        </w:rPr>
        <w:t>XV</w:t>
      </w:r>
      <w:r w:rsidR="000D04CA" w:rsidRPr="00082F00">
        <w:rPr>
          <w:rFonts w:ascii="Tahoma" w:hAnsi="Tahoma" w:cs="Tahoma"/>
          <w:sz w:val="20"/>
          <w:szCs w:val="20"/>
        </w:rPr>
        <w:t>I</w:t>
      </w:r>
      <w:r w:rsidR="00DC3187" w:rsidRPr="00082F00">
        <w:rPr>
          <w:rFonts w:ascii="Tahoma" w:hAnsi="Tahoma" w:cs="Tahoma"/>
          <w:sz w:val="20"/>
          <w:szCs w:val="20"/>
        </w:rPr>
        <w:t>. Závěrečná ustanovení</w:t>
      </w:r>
    </w:p>
    <w:p w14:paraId="6EC535FD" w14:textId="77777777" w:rsidR="00DC3187" w:rsidRPr="00082F00" w:rsidRDefault="00DC3187" w:rsidP="00784292">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182DFA10" w14:textId="317DFDD0" w:rsidR="0021542C"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Obě smluvní strany prohlašují, že tato smlouva odpovídá jejich pravé vůli a že souhlasí s celým jejím zněním a na důkaz tohoto tuto smlouvu vlastnoručně podepisují.</w:t>
      </w:r>
    </w:p>
    <w:p w14:paraId="27E4C20B" w14:textId="77777777" w:rsidR="00DC3187" w:rsidRPr="00082F00" w:rsidRDefault="00DC3187" w:rsidP="00784292">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324C950D" w14:textId="158B0B99" w:rsidR="00E702F9"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 xml:space="preserve">Měnit nebo doplňovat text této smlouvy lze jen formou písemných dodatků, které budou číslovány, </w:t>
      </w:r>
      <w:r w:rsidR="00086C3C">
        <w:rPr>
          <w:rFonts w:ascii="Tahoma" w:hAnsi="Tahoma" w:cs="Tahoma"/>
          <w:sz w:val="20"/>
          <w:szCs w:val="20"/>
        </w:rPr>
        <w:br/>
      </w:r>
      <w:r w:rsidRPr="00082F00">
        <w:rPr>
          <w:rFonts w:ascii="Tahoma" w:hAnsi="Tahoma" w:cs="Tahoma"/>
          <w:sz w:val="20"/>
          <w:szCs w:val="20"/>
        </w:rPr>
        <w:t>a budou platné jen, budou-li řádně podepsané oběma smluvními stranami.</w:t>
      </w:r>
    </w:p>
    <w:p w14:paraId="0544B06B" w14:textId="77777777" w:rsidR="00DC3187" w:rsidRPr="00082F00" w:rsidRDefault="00DC3187" w:rsidP="00784292">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3730993E" w14:textId="77777777" w:rsidR="00DC3187" w:rsidRPr="00082F00"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 xml:space="preserve">Nastanou-li u některé ze stran skutečnosti bránící řádnému plnění této smlouvy, je povinna to ihned bez zbytečného odkladu oznámit druhé straně a vyvolat jednání zástupců oprávněných k podpisu smlouvy. </w:t>
      </w:r>
    </w:p>
    <w:p w14:paraId="5E73A4FB" w14:textId="77777777" w:rsidR="00DC3187" w:rsidRPr="00D43CF1" w:rsidRDefault="00DC3187" w:rsidP="00784292">
      <w:pPr>
        <w:spacing w:line="276" w:lineRule="auto"/>
        <w:jc w:val="both"/>
        <w:rPr>
          <w:rFonts w:ascii="Tahoma" w:hAnsi="Tahoma" w:cs="Tahoma"/>
          <w:sz w:val="20"/>
          <w:szCs w:val="20"/>
        </w:rPr>
      </w:pPr>
      <w:r w:rsidRPr="00D43CF1">
        <w:rPr>
          <w:rFonts w:ascii="Tahoma" w:hAnsi="Tahoma" w:cs="Tahoma"/>
          <w:sz w:val="20"/>
          <w:szCs w:val="20"/>
        </w:rPr>
        <w:lastRenderedPageBreak/>
        <w:t>4.</w:t>
      </w:r>
    </w:p>
    <w:p w14:paraId="452DF333" w14:textId="1248B9D6" w:rsidR="00D43CF1" w:rsidRDefault="00DC3187" w:rsidP="00784292">
      <w:pPr>
        <w:spacing w:line="276" w:lineRule="auto"/>
        <w:jc w:val="both"/>
        <w:rPr>
          <w:rFonts w:ascii="Tahoma" w:hAnsi="Tahoma" w:cs="Tahoma"/>
          <w:sz w:val="20"/>
          <w:szCs w:val="20"/>
        </w:rPr>
      </w:pPr>
      <w:r w:rsidRPr="00D43CF1">
        <w:rPr>
          <w:rFonts w:ascii="Tahoma" w:hAnsi="Tahoma" w:cs="Tahoma"/>
          <w:sz w:val="20"/>
          <w:szCs w:val="20"/>
        </w:rPr>
        <w:t xml:space="preserve">Zhotovitel je povinen spolupůsobit při výkonu finanční kontroly. Zhotovitel se ve spolupráci s objednatelem zavazuje poskytnout kontrolním orgánům jakékoliv dokumenty vztahující se k realizaci projektu, podat informace a umožnit vstup do svého sídla a jakýchkoliv dalších prostor a na pozemky související s projektem nebo jeho realizací. Zhotovitel se zavazuje poskytnout na výzvu své účetnictví nebo daňovou evidenci k nahlédnutí v rozsahu, který souvisí s projektem. Zhotovitel se dále zavazuje provést v požadovaném termínu, rozsahu a kvalitě opatření k odstranění kontrolních zjištění </w:t>
      </w:r>
      <w:r w:rsidR="00086C3C">
        <w:rPr>
          <w:rFonts w:ascii="Tahoma" w:hAnsi="Tahoma" w:cs="Tahoma"/>
          <w:sz w:val="20"/>
          <w:szCs w:val="20"/>
        </w:rPr>
        <w:br/>
      </w:r>
      <w:r w:rsidRPr="00D43CF1">
        <w:rPr>
          <w:rFonts w:ascii="Tahoma" w:hAnsi="Tahoma" w:cs="Tahoma"/>
          <w:sz w:val="20"/>
          <w:szCs w:val="20"/>
        </w:rPr>
        <w:t>a informovat o</w:t>
      </w:r>
      <w:r w:rsidR="00D43CF1">
        <w:rPr>
          <w:rFonts w:ascii="Tahoma" w:hAnsi="Tahoma" w:cs="Tahoma"/>
          <w:sz w:val="20"/>
          <w:szCs w:val="20"/>
        </w:rPr>
        <w:t xml:space="preserve"> nich příslušný kontrolní orgán a</w:t>
      </w:r>
      <w:r w:rsidRPr="00D43CF1">
        <w:rPr>
          <w:rFonts w:ascii="Tahoma" w:hAnsi="Tahoma" w:cs="Tahoma"/>
          <w:sz w:val="20"/>
          <w:szCs w:val="20"/>
        </w:rPr>
        <w:t xml:space="preserve"> objednatele</w:t>
      </w:r>
      <w:r w:rsidR="00D43CF1">
        <w:rPr>
          <w:rFonts w:ascii="Tahoma" w:hAnsi="Tahoma" w:cs="Tahoma"/>
          <w:sz w:val="20"/>
          <w:szCs w:val="20"/>
        </w:rPr>
        <w:t xml:space="preserve">. </w:t>
      </w:r>
      <w:r w:rsidRPr="00D43CF1">
        <w:rPr>
          <w:rFonts w:ascii="Tahoma" w:hAnsi="Tahoma" w:cs="Tahoma"/>
          <w:sz w:val="20"/>
          <w:szCs w:val="20"/>
        </w:rPr>
        <w:t xml:space="preserve">Zhotovitel se zavazuje písemně poskytnout na žádost objednatele jakékoliv doplňující informace související s realizací </w:t>
      </w:r>
      <w:r w:rsidR="00B84C68" w:rsidRPr="00D43CF1">
        <w:rPr>
          <w:rFonts w:ascii="Tahoma" w:hAnsi="Tahoma" w:cs="Tahoma"/>
          <w:sz w:val="20"/>
          <w:szCs w:val="20"/>
        </w:rPr>
        <w:t>projektu,</w:t>
      </w:r>
      <w:r w:rsidRPr="00D43CF1">
        <w:rPr>
          <w:rFonts w:ascii="Tahoma" w:hAnsi="Tahoma" w:cs="Tahoma"/>
          <w:sz w:val="20"/>
          <w:szCs w:val="20"/>
        </w:rPr>
        <w:t xml:space="preserve"> a to ve lhůtě stanovené objednatelem.</w:t>
      </w:r>
    </w:p>
    <w:p w14:paraId="611D3DA2" w14:textId="114213E3" w:rsidR="00DC3187"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5</w:t>
      </w:r>
      <w:r w:rsidR="002B5D2B">
        <w:rPr>
          <w:rFonts w:ascii="Tahoma" w:hAnsi="Tahoma" w:cs="Tahoma"/>
          <w:sz w:val="20"/>
          <w:szCs w:val="20"/>
        </w:rPr>
        <w:t>.</w:t>
      </w:r>
    </w:p>
    <w:p w14:paraId="39D24B44" w14:textId="00EB4367" w:rsidR="00EE65F4" w:rsidRPr="00082F00" w:rsidRDefault="00EE65F4" w:rsidP="00784292">
      <w:pPr>
        <w:spacing w:line="276" w:lineRule="auto"/>
        <w:jc w:val="both"/>
        <w:rPr>
          <w:rFonts w:ascii="Tahoma" w:hAnsi="Tahoma" w:cs="Tahoma"/>
          <w:sz w:val="20"/>
          <w:szCs w:val="20"/>
        </w:rPr>
      </w:pPr>
      <w:r w:rsidRPr="00082F00">
        <w:rPr>
          <w:rFonts w:ascii="Tahoma" w:hAnsi="Tahoma" w:cs="Tahoma"/>
          <w:sz w:val="20"/>
          <w:szCs w:val="20"/>
        </w:rPr>
        <w:t>Zhotovitel je povine</w:t>
      </w:r>
      <w:r w:rsidR="00AF034E">
        <w:rPr>
          <w:rFonts w:ascii="Tahoma" w:hAnsi="Tahoma" w:cs="Tahoma"/>
          <w:sz w:val="20"/>
          <w:szCs w:val="20"/>
        </w:rPr>
        <w:t>n doložit objednateli seznam pod</w:t>
      </w:r>
      <w:r w:rsidRPr="00082F00">
        <w:rPr>
          <w:rFonts w:ascii="Tahoma" w:hAnsi="Tahoma" w:cs="Tahoma"/>
          <w:sz w:val="20"/>
          <w:szCs w:val="20"/>
        </w:rPr>
        <w:t xml:space="preserve">dodavatelů zakázky, ve </w:t>
      </w:r>
      <w:r w:rsidR="00AF034E">
        <w:rPr>
          <w:rFonts w:ascii="Tahoma" w:hAnsi="Tahoma" w:cs="Tahoma"/>
          <w:sz w:val="20"/>
          <w:szCs w:val="20"/>
        </w:rPr>
        <w:t>kterém budou uvedeni všichni pod</w:t>
      </w:r>
      <w:r w:rsidRPr="00082F00">
        <w:rPr>
          <w:rFonts w:ascii="Tahoma" w:hAnsi="Tahoma" w:cs="Tahoma"/>
          <w:sz w:val="20"/>
          <w:szCs w:val="20"/>
        </w:rPr>
        <w:t xml:space="preserve">dodavatelé, kteří se na plnění zakázky podíleli, a to nejpozději </w:t>
      </w:r>
      <w:r w:rsidR="0020320B">
        <w:rPr>
          <w:rFonts w:ascii="Tahoma" w:hAnsi="Tahoma" w:cs="Tahoma"/>
          <w:sz w:val="20"/>
          <w:szCs w:val="20"/>
        </w:rPr>
        <w:t>při podpisu této smlouvy o</w:t>
      </w:r>
      <w:r w:rsidR="003A454A">
        <w:rPr>
          <w:rFonts w:ascii="Tahoma" w:hAnsi="Tahoma" w:cs="Tahoma"/>
          <w:sz w:val="20"/>
          <w:szCs w:val="20"/>
        </w:rPr>
        <w:t> </w:t>
      </w:r>
      <w:r w:rsidR="0020320B">
        <w:rPr>
          <w:rFonts w:ascii="Tahoma" w:hAnsi="Tahoma" w:cs="Tahoma"/>
          <w:sz w:val="20"/>
          <w:szCs w:val="20"/>
        </w:rPr>
        <w:t>dílo</w:t>
      </w:r>
      <w:r w:rsidRPr="00082F00">
        <w:rPr>
          <w:rFonts w:ascii="Tahoma" w:hAnsi="Tahoma" w:cs="Tahoma"/>
          <w:sz w:val="20"/>
          <w:szCs w:val="20"/>
        </w:rPr>
        <w:t>.</w:t>
      </w:r>
    </w:p>
    <w:p w14:paraId="0F008852" w14:textId="6B49E015" w:rsidR="00EE65F4"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6</w:t>
      </w:r>
      <w:r w:rsidR="00EE65F4" w:rsidRPr="00082F00">
        <w:rPr>
          <w:rFonts w:ascii="Tahoma" w:hAnsi="Tahoma" w:cs="Tahoma"/>
          <w:sz w:val="20"/>
          <w:szCs w:val="20"/>
        </w:rPr>
        <w:t>.</w:t>
      </w:r>
    </w:p>
    <w:p w14:paraId="227A5A07" w14:textId="77777777" w:rsidR="00DC3187" w:rsidRPr="00082F00" w:rsidRDefault="00DC3187" w:rsidP="00784292">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Veškeré případné spory vzniklé na základě této smlouvy budou řešeny primárně jednáním objednatele a zhotovitele, v případě přetrvávající neshody pak před soudy České republiky.</w:t>
      </w:r>
    </w:p>
    <w:p w14:paraId="4ADC86C6" w14:textId="3CFA4D5A" w:rsidR="00DC3187"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7</w:t>
      </w:r>
      <w:r w:rsidR="00DC3187" w:rsidRPr="00082F00">
        <w:rPr>
          <w:rFonts w:ascii="Tahoma" w:hAnsi="Tahoma" w:cs="Tahoma"/>
          <w:sz w:val="20"/>
          <w:szCs w:val="20"/>
        </w:rPr>
        <w:t>.</w:t>
      </w:r>
      <w:r w:rsidR="00DC3187" w:rsidRPr="00082F00">
        <w:rPr>
          <w:rFonts w:ascii="Tahoma" w:hAnsi="Tahoma" w:cs="Tahoma"/>
          <w:sz w:val="20"/>
          <w:szCs w:val="20"/>
        </w:rPr>
        <w:br/>
        <w:t xml:space="preserve">Tato smlouva je vypracována ve </w:t>
      </w:r>
      <w:r w:rsidR="00900BB5" w:rsidRPr="00082F00">
        <w:rPr>
          <w:rFonts w:ascii="Tahoma" w:hAnsi="Tahoma" w:cs="Tahoma"/>
          <w:sz w:val="20"/>
          <w:szCs w:val="20"/>
        </w:rPr>
        <w:t>dvou</w:t>
      </w:r>
      <w:r w:rsidR="00DC3187" w:rsidRPr="00082F00">
        <w:rPr>
          <w:rFonts w:ascii="Tahoma" w:hAnsi="Tahoma" w:cs="Tahoma"/>
          <w:sz w:val="20"/>
          <w:szCs w:val="20"/>
        </w:rPr>
        <w:t xml:space="preserve"> vyhotoveních, z nichž </w:t>
      </w:r>
      <w:r w:rsidR="00900BB5" w:rsidRPr="00082F00">
        <w:rPr>
          <w:rFonts w:ascii="Tahoma" w:hAnsi="Tahoma" w:cs="Tahoma"/>
          <w:sz w:val="20"/>
          <w:szCs w:val="20"/>
        </w:rPr>
        <w:t>jedno</w:t>
      </w:r>
      <w:r w:rsidR="00DC3187" w:rsidRPr="00082F00">
        <w:rPr>
          <w:rFonts w:ascii="Tahoma" w:hAnsi="Tahoma" w:cs="Tahoma"/>
          <w:sz w:val="20"/>
          <w:szCs w:val="20"/>
        </w:rPr>
        <w:t xml:space="preserve"> si ponechá objednatel a </w:t>
      </w:r>
      <w:r w:rsidR="00900BB5" w:rsidRPr="00082F00">
        <w:rPr>
          <w:rFonts w:ascii="Tahoma" w:hAnsi="Tahoma" w:cs="Tahoma"/>
          <w:sz w:val="20"/>
          <w:szCs w:val="20"/>
        </w:rPr>
        <w:t xml:space="preserve">jedno </w:t>
      </w:r>
      <w:r w:rsidR="00DC3187" w:rsidRPr="00082F00">
        <w:rPr>
          <w:rFonts w:ascii="Tahoma" w:hAnsi="Tahoma" w:cs="Tahoma"/>
          <w:sz w:val="20"/>
          <w:szCs w:val="20"/>
        </w:rPr>
        <w:t>vyhotovení zhotovitel.</w:t>
      </w:r>
    </w:p>
    <w:p w14:paraId="092B37AB" w14:textId="781B8BDD" w:rsidR="00DC3187"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8</w:t>
      </w:r>
      <w:r w:rsidR="00DC3187" w:rsidRPr="00082F00">
        <w:rPr>
          <w:rFonts w:ascii="Tahoma" w:hAnsi="Tahoma" w:cs="Tahoma"/>
          <w:sz w:val="20"/>
          <w:szCs w:val="20"/>
        </w:rPr>
        <w:t>.</w:t>
      </w:r>
    </w:p>
    <w:p w14:paraId="72322D65" w14:textId="30211648" w:rsidR="001A23D3" w:rsidRPr="00082F00" w:rsidRDefault="00DC3187" w:rsidP="00784292">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Zhotovitel není oprávněn postupovat pohledávky vůči objednateli třetím osobám.</w:t>
      </w:r>
    </w:p>
    <w:p w14:paraId="4D4125DD" w14:textId="2C1AB028" w:rsidR="00B34E62"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9</w:t>
      </w:r>
      <w:r w:rsidR="00B34E62" w:rsidRPr="00082F00">
        <w:rPr>
          <w:rFonts w:ascii="Tahoma" w:hAnsi="Tahoma" w:cs="Tahoma"/>
          <w:sz w:val="20"/>
          <w:szCs w:val="20"/>
        </w:rPr>
        <w:t xml:space="preserve">. </w:t>
      </w:r>
    </w:p>
    <w:p w14:paraId="575670FE" w14:textId="77777777" w:rsidR="00E77853" w:rsidRDefault="00B34E62" w:rsidP="00784292">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Obě strany prohlašují, že došlo k dohodě o celém rozsahu této smlouvy.</w:t>
      </w:r>
    </w:p>
    <w:p w14:paraId="3EFEDCDA" w14:textId="77777777" w:rsidR="00E702F9" w:rsidRPr="00153837" w:rsidRDefault="00E702F9" w:rsidP="00784292">
      <w:pPr>
        <w:tabs>
          <w:tab w:val="left" w:pos="1440"/>
          <w:tab w:val="left" w:pos="6300"/>
        </w:tabs>
        <w:spacing w:line="276" w:lineRule="auto"/>
        <w:jc w:val="both"/>
        <w:rPr>
          <w:rFonts w:ascii="Tahoma" w:hAnsi="Tahoma" w:cs="Tahoma"/>
          <w:sz w:val="20"/>
          <w:szCs w:val="20"/>
        </w:rPr>
      </w:pPr>
    </w:p>
    <w:p w14:paraId="2A3994B8" w14:textId="77777777" w:rsidR="00E77853" w:rsidRPr="00934310" w:rsidRDefault="00E77853" w:rsidP="00784292">
      <w:pPr>
        <w:spacing w:line="276" w:lineRule="auto"/>
        <w:rPr>
          <w:rFonts w:ascii="Tahoma" w:hAnsi="Tahoma" w:cs="Tahoma"/>
          <w:sz w:val="14"/>
          <w:szCs w:val="14"/>
          <w:highlight w:val="yellow"/>
        </w:rPr>
      </w:pPr>
    </w:p>
    <w:p w14:paraId="7E0B2584" w14:textId="165D8DA1" w:rsidR="00C67A52" w:rsidRPr="00153837" w:rsidRDefault="000D04CA" w:rsidP="00784292">
      <w:pPr>
        <w:pStyle w:val="Nadpis1"/>
        <w:tabs>
          <w:tab w:val="left" w:pos="1440"/>
          <w:tab w:val="left" w:pos="6300"/>
        </w:tabs>
        <w:spacing w:line="276" w:lineRule="auto"/>
        <w:ind w:right="1"/>
        <w:rPr>
          <w:rFonts w:ascii="Tahoma" w:hAnsi="Tahoma" w:cs="Tahoma"/>
          <w:sz w:val="20"/>
          <w:szCs w:val="20"/>
        </w:rPr>
      </w:pPr>
      <w:r w:rsidRPr="00153837">
        <w:rPr>
          <w:rFonts w:ascii="Tahoma" w:hAnsi="Tahoma" w:cs="Tahoma"/>
          <w:sz w:val="20"/>
          <w:szCs w:val="20"/>
        </w:rPr>
        <w:t>X</w:t>
      </w:r>
      <w:r w:rsidR="003F782C">
        <w:rPr>
          <w:rFonts w:ascii="Tahoma" w:hAnsi="Tahoma" w:cs="Tahoma"/>
          <w:sz w:val="20"/>
          <w:szCs w:val="20"/>
        </w:rPr>
        <w:t>VII</w:t>
      </w:r>
      <w:r w:rsidR="00335D2F" w:rsidRPr="00153837">
        <w:rPr>
          <w:rFonts w:ascii="Tahoma" w:hAnsi="Tahoma" w:cs="Tahoma"/>
          <w:sz w:val="20"/>
          <w:szCs w:val="20"/>
        </w:rPr>
        <w:t>. Přílohy k této smlouvě</w:t>
      </w:r>
    </w:p>
    <w:p w14:paraId="0CAB2E85" w14:textId="657314BE" w:rsidR="00F97A4A" w:rsidRPr="00153837" w:rsidRDefault="00F97A4A" w:rsidP="00784292">
      <w:pPr>
        <w:tabs>
          <w:tab w:val="left" w:pos="1440"/>
          <w:tab w:val="left" w:pos="6300"/>
        </w:tabs>
        <w:spacing w:line="276" w:lineRule="auto"/>
        <w:ind w:right="1"/>
        <w:rPr>
          <w:rFonts w:ascii="Tahoma" w:hAnsi="Tahoma" w:cs="Tahoma"/>
          <w:sz w:val="20"/>
          <w:szCs w:val="20"/>
        </w:rPr>
      </w:pPr>
    </w:p>
    <w:p w14:paraId="63D8A452" w14:textId="0B0E04A3" w:rsidR="00B84C68" w:rsidRDefault="00B84C68" w:rsidP="00784292">
      <w:pPr>
        <w:tabs>
          <w:tab w:val="left" w:pos="1440"/>
          <w:tab w:val="left" w:pos="6300"/>
        </w:tabs>
        <w:spacing w:line="276" w:lineRule="auto"/>
        <w:ind w:right="1"/>
        <w:jc w:val="both"/>
        <w:rPr>
          <w:rFonts w:ascii="Tahoma" w:hAnsi="Tahoma" w:cs="Tahoma"/>
          <w:sz w:val="20"/>
          <w:szCs w:val="20"/>
        </w:rPr>
      </w:pPr>
      <w:r>
        <w:rPr>
          <w:rFonts w:ascii="Tahoma" w:hAnsi="Tahoma" w:cs="Tahoma"/>
          <w:sz w:val="20"/>
          <w:szCs w:val="20"/>
        </w:rPr>
        <w:t xml:space="preserve">Příloha č. 1 – </w:t>
      </w:r>
      <w:r w:rsidR="00715E9C">
        <w:rPr>
          <w:rFonts w:ascii="Tahoma" w:hAnsi="Tahoma" w:cs="Tahoma"/>
          <w:sz w:val="20"/>
          <w:szCs w:val="20"/>
        </w:rPr>
        <w:t>Projektová dokumentace</w:t>
      </w:r>
      <w:r w:rsidR="00492BA0">
        <w:rPr>
          <w:rFonts w:ascii="Tahoma" w:hAnsi="Tahoma" w:cs="Tahoma"/>
          <w:sz w:val="20"/>
          <w:szCs w:val="20"/>
        </w:rPr>
        <w:t xml:space="preserve"> </w:t>
      </w:r>
    </w:p>
    <w:p w14:paraId="1E2457A5" w14:textId="7B3AEC4C" w:rsidR="00717CA7" w:rsidRDefault="003B257F" w:rsidP="00784292">
      <w:pPr>
        <w:tabs>
          <w:tab w:val="left" w:pos="1440"/>
          <w:tab w:val="left" w:pos="6300"/>
        </w:tabs>
        <w:spacing w:line="276" w:lineRule="auto"/>
        <w:ind w:right="1"/>
        <w:jc w:val="both"/>
        <w:rPr>
          <w:rFonts w:ascii="Tahoma" w:hAnsi="Tahoma" w:cs="Tahoma"/>
          <w:sz w:val="20"/>
          <w:szCs w:val="20"/>
        </w:rPr>
      </w:pPr>
      <w:r w:rsidRPr="004A402F">
        <w:rPr>
          <w:rFonts w:ascii="Tahoma" w:hAnsi="Tahoma" w:cs="Tahoma"/>
          <w:sz w:val="20"/>
          <w:szCs w:val="20"/>
        </w:rPr>
        <w:t xml:space="preserve">Příloha č. </w:t>
      </w:r>
      <w:r w:rsidR="00B84C68">
        <w:rPr>
          <w:rFonts w:ascii="Tahoma" w:hAnsi="Tahoma" w:cs="Tahoma"/>
          <w:sz w:val="20"/>
          <w:szCs w:val="20"/>
        </w:rPr>
        <w:t>2</w:t>
      </w:r>
      <w:r w:rsidRPr="004A402F">
        <w:rPr>
          <w:rFonts w:ascii="Tahoma" w:hAnsi="Tahoma" w:cs="Tahoma"/>
          <w:sz w:val="20"/>
          <w:szCs w:val="20"/>
        </w:rPr>
        <w:t xml:space="preserve"> – Oceněný</w:t>
      </w:r>
      <w:r w:rsidR="00717CA7" w:rsidRPr="004A402F">
        <w:rPr>
          <w:rFonts w:ascii="Tahoma" w:hAnsi="Tahoma" w:cs="Tahoma"/>
          <w:sz w:val="20"/>
          <w:szCs w:val="20"/>
        </w:rPr>
        <w:t xml:space="preserve"> </w:t>
      </w:r>
      <w:r w:rsidR="00EE65F4" w:rsidRPr="004A402F">
        <w:rPr>
          <w:rFonts w:ascii="Tahoma" w:hAnsi="Tahoma" w:cs="Tahoma"/>
          <w:sz w:val="20"/>
          <w:szCs w:val="20"/>
        </w:rPr>
        <w:t>výkaz výměr</w:t>
      </w:r>
      <w:r w:rsidR="00CF4163">
        <w:rPr>
          <w:rFonts w:ascii="Tahoma" w:hAnsi="Tahoma" w:cs="Tahoma"/>
          <w:sz w:val="20"/>
          <w:szCs w:val="20"/>
        </w:rPr>
        <w:t xml:space="preserve"> (Položkový rozpočet)</w:t>
      </w:r>
    </w:p>
    <w:p w14:paraId="09F113E4" w14:textId="77777777" w:rsidR="003F782C" w:rsidRDefault="003F782C" w:rsidP="00784292">
      <w:pPr>
        <w:tabs>
          <w:tab w:val="left" w:pos="1440"/>
          <w:tab w:val="left" w:pos="4820"/>
          <w:tab w:val="left" w:pos="6300"/>
        </w:tabs>
        <w:spacing w:line="276" w:lineRule="auto"/>
        <w:ind w:right="1"/>
        <w:rPr>
          <w:rFonts w:ascii="Tahoma" w:hAnsi="Tahoma" w:cs="Tahoma"/>
          <w:sz w:val="20"/>
          <w:szCs w:val="20"/>
        </w:rPr>
      </w:pPr>
    </w:p>
    <w:p w14:paraId="73FB4C7F" w14:textId="77777777" w:rsidR="00EB197F" w:rsidRDefault="00EB197F" w:rsidP="00784292">
      <w:pPr>
        <w:tabs>
          <w:tab w:val="left" w:pos="1440"/>
          <w:tab w:val="left" w:pos="4820"/>
          <w:tab w:val="left" w:pos="6300"/>
        </w:tabs>
        <w:spacing w:line="276" w:lineRule="auto"/>
        <w:ind w:right="1"/>
        <w:rPr>
          <w:rFonts w:ascii="Tahoma" w:hAnsi="Tahoma" w:cs="Tahoma"/>
          <w:sz w:val="20"/>
          <w:szCs w:val="20"/>
        </w:rPr>
      </w:pPr>
    </w:p>
    <w:p w14:paraId="526B7BD3" w14:textId="77777777" w:rsidR="00E702F9" w:rsidRDefault="00E702F9" w:rsidP="00784292">
      <w:pPr>
        <w:tabs>
          <w:tab w:val="left" w:pos="1440"/>
          <w:tab w:val="left" w:pos="4820"/>
          <w:tab w:val="left" w:pos="6300"/>
        </w:tabs>
        <w:spacing w:line="276" w:lineRule="auto"/>
        <w:ind w:right="1"/>
        <w:rPr>
          <w:rFonts w:ascii="Tahoma" w:hAnsi="Tahoma" w:cs="Tahoma"/>
          <w:sz w:val="20"/>
          <w:szCs w:val="20"/>
        </w:rPr>
      </w:pPr>
    </w:p>
    <w:p w14:paraId="45D991C6" w14:textId="5DEBCD0E" w:rsidR="003F782C" w:rsidRDefault="00086C3C" w:rsidP="00784292">
      <w:pPr>
        <w:tabs>
          <w:tab w:val="left" w:pos="1440"/>
          <w:tab w:val="left" w:pos="4820"/>
          <w:tab w:val="left" w:pos="6300"/>
        </w:tabs>
        <w:spacing w:line="276" w:lineRule="auto"/>
        <w:ind w:right="1"/>
        <w:rPr>
          <w:rFonts w:ascii="Tahoma" w:hAnsi="Tahoma" w:cs="Tahoma"/>
          <w:sz w:val="20"/>
          <w:szCs w:val="20"/>
        </w:rPr>
      </w:pPr>
      <w:r>
        <w:rPr>
          <w:rFonts w:ascii="Tahoma" w:hAnsi="Tahoma" w:cs="Tahoma"/>
          <w:sz w:val="20"/>
          <w:szCs w:val="20"/>
        </w:rPr>
        <w:t xml:space="preserve">Kralovice </w:t>
      </w:r>
      <w:r w:rsidR="00D66F6D">
        <w:rPr>
          <w:rFonts w:ascii="Tahoma" w:hAnsi="Tahoma" w:cs="Tahoma"/>
          <w:sz w:val="20"/>
          <w:szCs w:val="20"/>
        </w:rPr>
        <w:t>dne</w:t>
      </w:r>
      <w:r w:rsidR="00B71B7F">
        <w:rPr>
          <w:rFonts w:ascii="Tahoma" w:hAnsi="Tahoma" w:cs="Tahoma"/>
          <w:sz w:val="20"/>
          <w:szCs w:val="20"/>
        </w:rPr>
        <w:t>:</w:t>
      </w:r>
      <w:r w:rsidR="00717CA7" w:rsidRPr="00153837">
        <w:rPr>
          <w:rFonts w:ascii="Tahoma" w:hAnsi="Tahoma" w:cs="Tahoma"/>
          <w:sz w:val="20"/>
          <w:szCs w:val="20"/>
        </w:rPr>
        <w:t xml:space="preserve">           </w:t>
      </w:r>
      <w:r w:rsidR="00D66F6D">
        <w:rPr>
          <w:rFonts w:ascii="Tahoma" w:hAnsi="Tahoma" w:cs="Tahoma"/>
          <w:sz w:val="20"/>
          <w:szCs w:val="20"/>
        </w:rPr>
        <w:t xml:space="preserve">  </w:t>
      </w:r>
      <w:r w:rsidR="00717CA7" w:rsidRPr="00153837">
        <w:rPr>
          <w:rFonts w:ascii="Tahoma" w:hAnsi="Tahoma" w:cs="Tahoma"/>
          <w:sz w:val="20"/>
          <w:szCs w:val="20"/>
        </w:rPr>
        <w:t xml:space="preserve">              </w:t>
      </w:r>
      <w:r w:rsidR="00E56EA7">
        <w:rPr>
          <w:rFonts w:ascii="Tahoma" w:hAnsi="Tahoma" w:cs="Tahoma"/>
          <w:sz w:val="20"/>
          <w:szCs w:val="20"/>
        </w:rPr>
        <w:t xml:space="preserve">                            </w:t>
      </w:r>
      <w:r w:rsidR="00717CA7" w:rsidRPr="00153837">
        <w:rPr>
          <w:rFonts w:ascii="Tahoma" w:hAnsi="Tahoma" w:cs="Tahoma"/>
          <w:sz w:val="20"/>
          <w:szCs w:val="20"/>
        </w:rPr>
        <w:t xml:space="preserve"> </w:t>
      </w:r>
      <w:r w:rsidR="00D66F6D">
        <w:rPr>
          <w:rFonts w:ascii="Tahoma" w:hAnsi="Tahoma" w:cs="Tahoma"/>
          <w:sz w:val="20"/>
          <w:szCs w:val="20"/>
        </w:rPr>
        <w:t>V</w:t>
      </w:r>
      <w:r w:rsidR="00B71B7F">
        <w:rPr>
          <w:rFonts w:ascii="Tahoma" w:hAnsi="Tahoma" w:cs="Tahoma"/>
          <w:sz w:val="20"/>
          <w:szCs w:val="20"/>
        </w:rPr>
        <w:t xml:space="preserve"> Rokycanech </w:t>
      </w:r>
      <w:r w:rsidR="00D66F6D">
        <w:rPr>
          <w:rFonts w:ascii="Tahoma" w:hAnsi="Tahoma" w:cs="Tahoma"/>
          <w:sz w:val="20"/>
          <w:szCs w:val="20"/>
        </w:rPr>
        <w:t>dne</w:t>
      </w:r>
      <w:r w:rsidR="00B71B7F">
        <w:rPr>
          <w:rFonts w:ascii="Tahoma" w:hAnsi="Tahoma" w:cs="Tahoma"/>
          <w:sz w:val="20"/>
          <w:szCs w:val="20"/>
        </w:rPr>
        <w:t>:</w:t>
      </w:r>
    </w:p>
    <w:p w14:paraId="70322751" w14:textId="77777777" w:rsidR="00B71B7F" w:rsidRDefault="00B71B7F" w:rsidP="00784292">
      <w:pPr>
        <w:tabs>
          <w:tab w:val="left" w:pos="1440"/>
          <w:tab w:val="left" w:pos="4820"/>
          <w:tab w:val="left" w:pos="6300"/>
        </w:tabs>
        <w:spacing w:line="276" w:lineRule="auto"/>
        <w:ind w:right="1"/>
        <w:rPr>
          <w:rFonts w:ascii="Tahoma" w:hAnsi="Tahoma" w:cs="Tahoma"/>
          <w:sz w:val="20"/>
          <w:szCs w:val="20"/>
        </w:rPr>
      </w:pPr>
    </w:p>
    <w:p w14:paraId="46BA305F" w14:textId="77777777" w:rsidR="003F782C" w:rsidRDefault="003F782C" w:rsidP="00784292">
      <w:pPr>
        <w:tabs>
          <w:tab w:val="left" w:pos="1440"/>
          <w:tab w:val="left" w:pos="4820"/>
          <w:tab w:val="left" w:pos="6300"/>
        </w:tabs>
        <w:spacing w:line="276" w:lineRule="auto"/>
        <w:ind w:right="1"/>
        <w:rPr>
          <w:rFonts w:ascii="Tahoma" w:hAnsi="Tahoma" w:cs="Tahoma"/>
          <w:sz w:val="20"/>
          <w:szCs w:val="20"/>
        </w:rPr>
      </w:pPr>
    </w:p>
    <w:p w14:paraId="524FCFF1" w14:textId="77777777" w:rsidR="00C909A3" w:rsidRDefault="00C909A3" w:rsidP="00784292">
      <w:pPr>
        <w:tabs>
          <w:tab w:val="left" w:pos="1440"/>
          <w:tab w:val="left" w:pos="4820"/>
          <w:tab w:val="left" w:pos="6300"/>
        </w:tabs>
        <w:spacing w:line="276" w:lineRule="auto"/>
        <w:ind w:right="1"/>
        <w:rPr>
          <w:rFonts w:ascii="Tahoma" w:hAnsi="Tahoma" w:cs="Tahoma"/>
          <w:sz w:val="20"/>
          <w:szCs w:val="20"/>
        </w:rPr>
      </w:pPr>
    </w:p>
    <w:p w14:paraId="5A4F1B08" w14:textId="37972466" w:rsidR="00717CA7" w:rsidRPr="00B71B7F" w:rsidRDefault="001A23D3" w:rsidP="00784292">
      <w:pPr>
        <w:tabs>
          <w:tab w:val="center" w:pos="1701"/>
          <w:tab w:val="center" w:pos="6663"/>
        </w:tabs>
        <w:spacing w:line="276" w:lineRule="auto"/>
        <w:ind w:right="1"/>
        <w:rPr>
          <w:rFonts w:ascii="Tahoma" w:hAnsi="Tahoma" w:cs="Tahoma"/>
          <w:sz w:val="20"/>
          <w:szCs w:val="20"/>
        </w:rPr>
      </w:pPr>
      <w:r>
        <w:rPr>
          <w:rFonts w:ascii="Tahoma" w:hAnsi="Tahoma" w:cs="Tahoma"/>
          <w:sz w:val="20"/>
          <w:szCs w:val="20"/>
        </w:rPr>
        <w:tab/>
      </w:r>
      <w:r w:rsidR="00717CA7" w:rsidRPr="00153837">
        <w:rPr>
          <w:rFonts w:ascii="Tahoma" w:hAnsi="Tahoma" w:cs="Tahoma"/>
          <w:sz w:val="20"/>
          <w:szCs w:val="20"/>
        </w:rPr>
        <w:t>………………………………</w:t>
      </w:r>
      <w:r w:rsidR="00DC7358">
        <w:rPr>
          <w:rFonts w:ascii="Tahoma" w:hAnsi="Tahoma" w:cs="Tahoma"/>
          <w:sz w:val="20"/>
          <w:szCs w:val="20"/>
        </w:rPr>
        <w:t>…</w:t>
      </w:r>
      <w:r w:rsidR="003F4787" w:rsidRPr="00153837">
        <w:rPr>
          <w:rFonts w:ascii="Tahoma" w:hAnsi="Tahoma" w:cs="Tahoma"/>
          <w:sz w:val="20"/>
          <w:szCs w:val="20"/>
        </w:rPr>
        <w:tab/>
      </w:r>
      <w:r w:rsidR="00717CA7" w:rsidRPr="00B71B7F">
        <w:rPr>
          <w:rFonts w:ascii="Tahoma" w:hAnsi="Tahoma" w:cs="Tahoma"/>
          <w:sz w:val="20"/>
          <w:szCs w:val="20"/>
        </w:rPr>
        <w:t>………………………………</w:t>
      </w:r>
    </w:p>
    <w:p w14:paraId="27CCF898" w14:textId="4226CBF6" w:rsidR="00E77853" w:rsidRPr="00153837" w:rsidRDefault="00835E38" w:rsidP="00784292">
      <w:pPr>
        <w:tabs>
          <w:tab w:val="center" w:pos="1701"/>
          <w:tab w:val="center" w:pos="6663"/>
        </w:tabs>
        <w:spacing w:line="276" w:lineRule="auto"/>
        <w:ind w:right="1"/>
        <w:rPr>
          <w:rFonts w:ascii="Tahoma" w:hAnsi="Tahoma" w:cs="Tahoma"/>
          <w:sz w:val="20"/>
          <w:szCs w:val="20"/>
        </w:rPr>
      </w:pPr>
      <w:r w:rsidRPr="00B71B7F">
        <w:rPr>
          <w:rFonts w:ascii="Tahoma" w:hAnsi="Tahoma" w:cs="Tahoma"/>
          <w:sz w:val="20"/>
          <w:szCs w:val="20"/>
        </w:rPr>
        <w:tab/>
      </w:r>
      <w:r w:rsidR="00086C3C" w:rsidRPr="00B71B7F">
        <w:rPr>
          <w:rFonts w:ascii="Tahoma" w:hAnsi="Tahoma" w:cs="Tahoma"/>
          <w:sz w:val="20"/>
          <w:szCs w:val="20"/>
        </w:rPr>
        <w:t>Ing. Karel Popel</w:t>
      </w:r>
      <w:r w:rsidRPr="00B71B7F">
        <w:rPr>
          <w:rFonts w:ascii="Tahoma" w:hAnsi="Tahoma" w:cs="Tahoma"/>
          <w:sz w:val="20"/>
          <w:szCs w:val="20"/>
        </w:rPr>
        <w:t>,</w:t>
      </w:r>
      <w:r w:rsidR="00106DB0" w:rsidRPr="00B71B7F">
        <w:rPr>
          <w:rFonts w:ascii="Tahoma" w:hAnsi="Tahoma" w:cs="Tahoma"/>
          <w:sz w:val="20"/>
          <w:szCs w:val="20"/>
        </w:rPr>
        <w:t xml:space="preserve"> starosta</w:t>
      </w:r>
      <w:r w:rsidR="00DA0F4A" w:rsidRPr="00B71B7F">
        <w:rPr>
          <w:rFonts w:ascii="Tahoma" w:hAnsi="Tahoma" w:cs="Tahoma"/>
          <w:sz w:val="20"/>
          <w:szCs w:val="20"/>
        </w:rPr>
        <w:tab/>
      </w:r>
      <w:r w:rsidR="00B71B7F">
        <w:rPr>
          <w:rFonts w:ascii="Tahoma" w:hAnsi="Tahoma" w:cs="Tahoma"/>
          <w:sz w:val="20"/>
          <w:szCs w:val="20"/>
        </w:rPr>
        <w:t>Ing. Radek Kovář, jednatel</w:t>
      </w:r>
    </w:p>
    <w:p w14:paraId="0914D76B" w14:textId="5EFE1D36" w:rsidR="00715E9C" w:rsidRPr="00153837" w:rsidRDefault="00A81990" w:rsidP="00784292">
      <w:pPr>
        <w:tabs>
          <w:tab w:val="center" w:pos="1701"/>
          <w:tab w:val="center" w:pos="6663"/>
        </w:tabs>
        <w:spacing w:line="276" w:lineRule="auto"/>
        <w:ind w:right="1"/>
        <w:rPr>
          <w:rFonts w:ascii="Tahoma" w:hAnsi="Tahoma" w:cs="Tahoma"/>
          <w:sz w:val="20"/>
          <w:szCs w:val="20"/>
        </w:rPr>
      </w:pPr>
      <w:r>
        <w:rPr>
          <w:rFonts w:ascii="Tahoma" w:hAnsi="Tahoma" w:cs="Tahoma"/>
          <w:sz w:val="20"/>
          <w:szCs w:val="20"/>
        </w:rPr>
        <w:tab/>
      </w:r>
      <w:r w:rsidR="00086C3C">
        <w:rPr>
          <w:rFonts w:ascii="Tahoma" w:hAnsi="Tahoma" w:cs="Tahoma"/>
          <w:sz w:val="20"/>
          <w:szCs w:val="20"/>
        </w:rPr>
        <w:t>Město Kralovice</w:t>
      </w:r>
      <w:r w:rsidR="00B71B7F">
        <w:rPr>
          <w:rFonts w:ascii="Tahoma" w:hAnsi="Tahoma" w:cs="Tahoma"/>
          <w:sz w:val="20"/>
          <w:szCs w:val="20"/>
        </w:rPr>
        <w:tab/>
        <w:t>DEKAKOM plus s r.o.</w:t>
      </w:r>
    </w:p>
    <w:p w14:paraId="5A4F58BE" w14:textId="57A0B101" w:rsidR="00717CA7" w:rsidRPr="00153837" w:rsidRDefault="00A81990" w:rsidP="00784292">
      <w:pPr>
        <w:tabs>
          <w:tab w:val="center" w:pos="1701"/>
          <w:tab w:val="center" w:pos="6663"/>
        </w:tabs>
        <w:spacing w:line="276" w:lineRule="auto"/>
        <w:ind w:right="1"/>
        <w:rPr>
          <w:rFonts w:ascii="Tahoma" w:hAnsi="Tahoma" w:cs="Tahoma"/>
          <w:sz w:val="20"/>
          <w:szCs w:val="20"/>
        </w:rPr>
      </w:pPr>
      <w:r>
        <w:rPr>
          <w:rFonts w:ascii="Tahoma" w:hAnsi="Tahoma" w:cs="Tahoma"/>
          <w:i/>
          <w:sz w:val="20"/>
          <w:szCs w:val="20"/>
        </w:rPr>
        <w:tab/>
      </w:r>
      <w:r w:rsidR="00B34E62" w:rsidRPr="00153837">
        <w:rPr>
          <w:rFonts w:ascii="Tahoma" w:hAnsi="Tahoma" w:cs="Tahoma"/>
          <w:i/>
          <w:sz w:val="20"/>
          <w:szCs w:val="20"/>
        </w:rPr>
        <w:t>objednatel</w:t>
      </w:r>
      <w:r w:rsidR="00DA0F4A" w:rsidRPr="00153837">
        <w:rPr>
          <w:rFonts w:ascii="Tahoma" w:hAnsi="Tahoma" w:cs="Tahoma"/>
          <w:sz w:val="20"/>
          <w:szCs w:val="20"/>
        </w:rPr>
        <w:tab/>
      </w:r>
      <w:r w:rsidR="00DA0F4A" w:rsidRPr="00153837">
        <w:rPr>
          <w:rFonts w:ascii="Tahoma" w:hAnsi="Tahoma" w:cs="Tahoma"/>
          <w:i/>
          <w:sz w:val="20"/>
          <w:szCs w:val="20"/>
        </w:rPr>
        <w:t>zhotovitel</w:t>
      </w:r>
    </w:p>
    <w:sectPr w:rsidR="00717CA7" w:rsidRPr="00153837" w:rsidSect="00F07BC4">
      <w:footerReference w:type="default" r:id="rId11"/>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D700" w14:textId="77777777" w:rsidR="00DA5F03" w:rsidRDefault="00DA5F03">
      <w:r>
        <w:separator/>
      </w:r>
    </w:p>
  </w:endnote>
  <w:endnote w:type="continuationSeparator" w:id="0">
    <w:p w14:paraId="6230994C" w14:textId="77777777" w:rsidR="00DA5F03" w:rsidRDefault="00DA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C322" w14:textId="77777777" w:rsidR="00BD50B3" w:rsidRPr="001A23D3" w:rsidRDefault="00AD5E17">
    <w:pPr>
      <w:pStyle w:val="Zpat"/>
      <w:jc w:val="center"/>
      <w:rPr>
        <w:rStyle w:val="slostrnky"/>
        <w:rFonts w:ascii="Tahoma" w:hAnsi="Tahoma" w:cs="Tahoma"/>
        <w:sz w:val="20"/>
        <w:szCs w:val="20"/>
      </w:rPr>
    </w:pPr>
    <w:r w:rsidRPr="001A23D3">
      <w:rPr>
        <w:rStyle w:val="slostrnky"/>
        <w:rFonts w:ascii="Tahoma" w:hAnsi="Tahoma" w:cs="Tahoma"/>
        <w:sz w:val="20"/>
        <w:szCs w:val="20"/>
      </w:rPr>
      <w:fldChar w:fldCharType="begin"/>
    </w:r>
    <w:r w:rsidR="00BD50B3" w:rsidRPr="001A23D3">
      <w:rPr>
        <w:rStyle w:val="slostrnky"/>
        <w:rFonts w:ascii="Tahoma" w:hAnsi="Tahoma" w:cs="Tahoma"/>
        <w:sz w:val="20"/>
        <w:szCs w:val="20"/>
      </w:rPr>
      <w:instrText xml:space="preserve"> PAGE </w:instrText>
    </w:r>
    <w:r w:rsidRPr="001A23D3">
      <w:rPr>
        <w:rStyle w:val="slostrnky"/>
        <w:rFonts w:ascii="Tahoma" w:hAnsi="Tahoma" w:cs="Tahoma"/>
        <w:sz w:val="20"/>
        <w:szCs w:val="20"/>
      </w:rPr>
      <w:fldChar w:fldCharType="separate"/>
    </w:r>
    <w:r w:rsidR="003B052F">
      <w:rPr>
        <w:rStyle w:val="slostrnky"/>
        <w:rFonts w:ascii="Tahoma" w:hAnsi="Tahoma" w:cs="Tahoma"/>
        <w:noProof/>
        <w:sz w:val="20"/>
        <w:szCs w:val="20"/>
      </w:rPr>
      <w:t>12</w:t>
    </w:r>
    <w:r w:rsidRPr="001A23D3">
      <w:rPr>
        <w:rStyle w:val="slostrnky"/>
        <w:rFonts w:ascii="Tahoma" w:hAnsi="Tahoma" w:cs="Tahoma"/>
        <w:sz w:val="20"/>
        <w:szCs w:val="20"/>
      </w:rPr>
      <w:fldChar w:fldCharType="end"/>
    </w:r>
    <w:r w:rsidR="00BD50B3" w:rsidRPr="001A23D3">
      <w:rPr>
        <w:rStyle w:val="slostrnky"/>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99CD" w14:textId="77777777" w:rsidR="00DA5F03" w:rsidRDefault="00DA5F03">
      <w:r>
        <w:separator/>
      </w:r>
    </w:p>
  </w:footnote>
  <w:footnote w:type="continuationSeparator" w:id="0">
    <w:p w14:paraId="7725D577" w14:textId="77777777" w:rsidR="00DA5F03" w:rsidRDefault="00DA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9A24DA2"/>
    <w:name w:val="WW8Num2"/>
    <w:lvl w:ilvl="0">
      <w:start w:val="1"/>
      <w:numFmt w:val="decimal"/>
      <w:lvlText w:val="%1."/>
      <w:lvlJc w:val="left"/>
      <w:pPr>
        <w:tabs>
          <w:tab w:val="num" w:pos="454"/>
        </w:tabs>
        <w:ind w:left="454" w:hanging="454"/>
      </w:pPr>
      <w:rPr>
        <w:b w:val="0"/>
      </w:rPr>
    </w:lvl>
  </w:abstractNum>
  <w:abstractNum w:abstractNumId="1" w15:restartNumberingAfterBreak="0">
    <w:nsid w:val="00000003"/>
    <w:multiLevelType w:val="singleLevel"/>
    <w:tmpl w:val="00000003"/>
    <w:lvl w:ilvl="0">
      <w:start w:val="1"/>
      <w:numFmt w:val="decimal"/>
      <w:lvlText w:val="%1."/>
      <w:lvlJc w:val="left"/>
      <w:pPr>
        <w:tabs>
          <w:tab w:val="num" w:pos="454"/>
        </w:tabs>
        <w:ind w:left="454" w:hanging="454"/>
      </w:pPr>
      <w:rPr>
        <w:rFonts w:ascii="Tahoma" w:eastAsia="Times New Roman" w:hAnsi="Tahoma" w:cs="Tahoma"/>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6"/>
    <w:lvl w:ilvl="0">
      <w:start w:val="1"/>
      <w:numFmt w:val="decimal"/>
      <w:lvlText w:val="%1."/>
      <w:lvlJc w:val="left"/>
      <w:pPr>
        <w:tabs>
          <w:tab w:val="num" w:pos="454"/>
        </w:tabs>
        <w:ind w:left="454" w:hanging="454"/>
      </w:pPr>
    </w:lvl>
  </w:abstractNum>
  <w:abstractNum w:abstractNumId="4" w15:restartNumberingAfterBreak="0">
    <w:nsid w:val="00000007"/>
    <w:multiLevelType w:val="singleLevel"/>
    <w:tmpl w:val="00000007"/>
    <w:name w:val="WW8Num8"/>
    <w:lvl w:ilvl="0">
      <w:start w:val="1"/>
      <w:numFmt w:val="decimal"/>
      <w:lvlText w:val="%1."/>
      <w:lvlJc w:val="left"/>
      <w:pPr>
        <w:tabs>
          <w:tab w:val="num" w:pos="454"/>
        </w:tabs>
        <w:ind w:left="454" w:hanging="454"/>
      </w:pPr>
    </w:lvl>
  </w:abstractNum>
  <w:abstractNum w:abstractNumId="5" w15:restartNumberingAfterBreak="0">
    <w:nsid w:val="00000008"/>
    <w:multiLevelType w:val="singleLevel"/>
    <w:tmpl w:val="35C0635A"/>
    <w:lvl w:ilvl="0">
      <w:start w:val="1"/>
      <w:numFmt w:val="decimal"/>
      <w:lvlText w:val="%1."/>
      <w:lvlJc w:val="left"/>
      <w:pPr>
        <w:tabs>
          <w:tab w:val="num" w:pos="454"/>
        </w:tabs>
        <w:ind w:left="454" w:hanging="454"/>
      </w:pPr>
      <w:rPr>
        <w:rFonts w:ascii="Tahoma" w:hAnsi="Tahoma" w:cs="Tahoma" w:hint="default"/>
        <w:sz w:val="20"/>
        <w:szCs w:val="20"/>
      </w:rPr>
    </w:lvl>
  </w:abstractNum>
  <w:abstractNum w:abstractNumId="6" w15:restartNumberingAfterBreak="0">
    <w:nsid w:val="00000009"/>
    <w:multiLevelType w:val="singleLevel"/>
    <w:tmpl w:val="00000009"/>
    <w:name w:val="WW8Num10"/>
    <w:lvl w:ilvl="0">
      <w:start w:val="1"/>
      <w:numFmt w:val="decimal"/>
      <w:lvlText w:val="%1."/>
      <w:lvlJc w:val="left"/>
      <w:pPr>
        <w:tabs>
          <w:tab w:val="num" w:pos="454"/>
        </w:tabs>
        <w:ind w:left="454" w:hanging="454"/>
      </w:pPr>
    </w:lvl>
  </w:abstractNum>
  <w:abstractNum w:abstractNumId="7" w15:restartNumberingAfterBreak="0">
    <w:nsid w:val="0000000C"/>
    <w:multiLevelType w:val="singleLevel"/>
    <w:tmpl w:val="0000000C"/>
    <w:name w:val="WW8Num13"/>
    <w:lvl w:ilvl="0">
      <w:start w:val="1"/>
      <w:numFmt w:val="decimal"/>
      <w:lvlText w:val="%1."/>
      <w:lvlJc w:val="left"/>
      <w:pPr>
        <w:tabs>
          <w:tab w:val="num" w:pos="454"/>
        </w:tabs>
        <w:ind w:left="454" w:hanging="454"/>
      </w:pPr>
    </w:lvl>
  </w:abstractNum>
  <w:abstractNum w:abstractNumId="8" w15:restartNumberingAfterBreak="0">
    <w:nsid w:val="0000000E"/>
    <w:multiLevelType w:val="singleLevel"/>
    <w:tmpl w:val="4342CC62"/>
    <w:name w:val="WW8Num15"/>
    <w:lvl w:ilvl="0">
      <w:start w:val="1"/>
      <w:numFmt w:val="decimal"/>
      <w:lvlText w:val="%1."/>
      <w:lvlJc w:val="left"/>
      <w:pPr>
        <w:tabs>
          <w:tab w:val="num" w:pos="454"/>
        </w:tabs>
        <w:ind w:left="454" w:hanging="454"/>
      </w:pPr>
      <w:rPr>
        <w:b w:val="0"/>
      </w:rPr>
    </w:lvl>
  </w:abstractNum>
  <w:abstractNum w:abstractNumId="9" w15:restartNumberingAfterBreak="0">
    <w:nsid w:val="02E81BC4"/>
    <w:multiLevelType w:val="hybridMultilevel"/>
    <w:tmpl w:val="C532BC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54C6BBD"/>
    <w:multiLevelType w:val="hybridMultilevel"/>
    <w:tmpl w:val="9424C2EA"/>
    <w:lvl w:ilvl="0" w:tplc="139493DA">
      <w:start w:val="1"/>
      <w:numFmt w:val="decimal"/>
      <w:lvlText w:val="%1."/>
      <w:lvlJc w:val="left"/>
      <w:pPr>
        <w:tabs>
          <w:tab w:val="num" w:pos="2723"/>
        </w:tabs>
        <w:ind w:left="2723" w:hanging="454"/>
      </w:pPr>
      <w:rPr>
        <w:rFonts w:ascii="Tahoma" w:hAnsi="Tahoma" w:cs="Tahoma" w:hint="default"/>
        <w:b w:val="0"/>
        <w:bCs/>
        <w:sz w:val="20"/>
        <w:szCs w:val="20"/>
      </w:rPr>
    </w:lvl>
    <w:lvl w:ilvl="1" w:tplc="5B16EC28">
      <w:start w:val="1"/>
      <w:numFmt w:val="lowerLetter"/>
      <w:lvlText w:val="%2."/>
      <w:lvlJc w:val="left"/>
      <w:pPr>
        <w:tabs>
          <w:tab w:val="num" w:pos="3709"/>
        </w:tabs>
        <w:ind w:left="3709" w:hanging="360"/>
      </w:pPr>
    </w:lvl>
    <w:lvl w:ilvl="2" w:tplc="6BD401A2">
      <w:start w:val="1"/>
      <w:numFmt w:val="lowerRoman"/>
      <w:lvlText w:val="%3."/>
      <w:lvlJc w:val="right"/>
      <w:pPr>
        <w:tabs>
          <w:tab w:val="num" w:pos="4429"/>
        </w:tabs>
        <w:ind w:left="4429" w:hanging="180"/>
      </w:pPr>
    </w:lvl>
    <w:lvl w:ilvl="3" w:tplc="00A03C64">
      <w:start w:val="1"/>
      <w:numFmt w:val="decimal"/>
      <w:lvlText w:val="%4."/>
      <w:lvlJc w:val="left"/>
      <w:pPr>
        <w:tabs>
          <w:tab w:val="num" w:pos="5149"/>
        </w:tabs>
        <w:ind w:left="5149" w:hanging="360"/>
      </w:pPr>
    </w:lvl>
    <w:lvl w:ilvl="4" w:tplc="3AD46734">
      <w:start w:val="1"/>
      <w:numFmt w:val="lowerLetter"/>
      <w:lvlText w:val="%5."/>
      <w:lvlJc w:val="left"/>
      <w:pPr>
        <w:tabs>
          <w:tab w:val="num" w:pos="5869"/>
        </w:tabs>
        <w:ind w:left="5869" w:hanging="360"/>
      </w:pPr>
    </w:lvl>
    <w:lvl w:ilvl="5" w:tplc="BAA61CBC">
      <w:start w:val="1"/>
      <w:numFmt w:val="lowerRoman"/>
      <w:lvlText w:val="%6."/>
      <w:lvlJc w:val="right"/>
      <w:pPr>
        <w:tabs>
          <w:tab w:val="num" w:pos="6589"/>
        </w:tabs>
        <w:ind w:left="6589" w:hanging="180"/>
      </w:pPr>
    </w:lvl>
    <w:lvl w:ilvl="6" w:tplc="D55CEC3C">
      <w:start w:val="1"/>
      <w:numFmt w:val="decimal"/>
      <w:lvlText w:val="%7."/>
      <w:lvlJc w:val="left"/>
      <w:pPr>
        <w:tabs>
          <w:tab w:val="num" w:pos="7309"/>
        </w:tabs>
        <w:ind w:left="7309" w:hanging="360"/>
      </w:pPr>
    </w:lvl>
    <w:lvl w:ilvl="7" w:tplc="5022B2BC">
      <w:start w:val="1"/>
      <w:numFmt w:val="lowerLetter"/>
      <w:lvlText w:val="%8."/>
      <w:lvlJc w:val="left"/>
      <w:pPr>
        <w:tabs>
          <w:tab w:val="num" w:pos="8029"/>
        </w:tabs>
        <w:ind w:left="8029" w:hanging="360"/>
      </w:pPr>
    </w:lvl>
    <w:lvl w:ilvl="8" w:tplc="8B802DB8">
      <w:start w:val="1"/>
      <w:numFmt w:val="lowerRoman"/>
      <w:lvlText w:val="%9."/>
      <w:lvlJc w:val="right"/>
      <w:pPr>
        <w:tabs>
          <w:tab w:val="num" w:pos="8749"/>
        </w:tabs>
        <w:ind w:left="8749" w:hanging="180"/>
      </w:pPr>
    </w:lvl>
  </w:abstractNum>
  <w:abstractNum w:abstractNumId="11" w15:restartNumberingAfterBreak="0">
    <w:nsid w:val="08EE5667"/>
    <w:multiLevelType w:val="hybridMultilevel"/>
    <w:tmpl w:val="DC121E24"/>
    <w:lvl w:ilvl="0" w:tplc="7354FF60">
      <w:start w:val="1"/>
      <w:numFmt w:val="decimal"/>
      <w:lvlText w:val="%1."/>
      <w:lvlJc w:val="left"/>
      <w:pPr>
        <w:tabs>
          <w:tab w:val="num" w:pos="454"/>
        </w:tabs>
        <w:ind w:left="454" w:hanging="454"/>
      </w:pPr>
      <w:rPr>
        <w:rFonts w:hint="default"/>
      </w:rPr>
    </w:lvl>
    <w:lvl w:ilvl="1" w:tplc="BBC03E18">
      <w:start w:val="1"/>
      <w:numFmt w:val="lowerLetter"/>
      <w:lvlText w:val="%2."/>
      <w:lvlJc w:val="left"/>
      <w:pPr>
        <w:tabs>
          <w:tab w:val="num" w:pos="1440"/>
        </w:tabs>
        <w:ind w:left="1440" w:hanging="360"/>
      </w:pPr>
    </w:lvl>
    <w:lvl w:ilvl="2" w:tplc="8B781C5A">
      <w:start w:val="1"/>
      <w:numFmt w:val="lowerRoman"/>
      <w:lvlText w:val="%3."/>
      <w:lvlJc w:val="right"/>
      <w:pPr>
        <w:tabs>
          <w:tab w:val="num" w:pos="2160"/>
        </w:tabs>
        <w:ind w:left="2160" w:hanging="180"/>
      </w:pPr>
    </w:lvl>
    <w:lvl w:ilvl="3" w:tplc="29E242B8">
      <w:start w:val="1"/>
      <w:numFmt w:val="decimal"/>
      <w:lvlText w:val="%4."/>
      <w:lvlJc w:val="left"/>
      <w:pPr>
        <w:tabs>
          <w:tab w:val="num" w:pos="2880"/>
        </w:tabs>
        <w:ind w:left="2880" w:hanging="360"/>
      </w:pPr>
    </w:lvl>
    <w:lvl w:ilvl="4" w:tplc="D96CACBC">
      <w:start w:val="1"/>
      <w:numFmt w:val="lowerLetter"/>
      <w:lvlText w:val="%5."/>
      <w:lvlJc w:val="left"/>
      <w:pPr>
        <w:tabs>
          <w:tab w:val="num" w:pos="3600"/>
        </w:tabs>
        <w:ind w:left="3600" w:hanging="360"/>
      </w:pPr>
    </w:lvl>
    <w:lvl w:ilvl="5" w:tplc="29424666">
      <w:start w:val="1"/>
      <w:numFmt w:val="lowerRoman"/>
      <w:lvlText w:val="%6."/>
      <w:lvlJc w:val="right"/>
      <w:pPr>
        <w:tabs>
          <w:tab w:val="num" w:pos="4320"/>
        </w:tabs>
        <w:ind w:left="4320" w:hanging="180"/>
      </w:pPr>
    </w:lvl>
    <w:lvl w:ilvl="6" w:tplc="28547E76">
      <w:start w:val="1"/>
      <w:numFmt w:val="decimal"/>
      <w:lvlText w:val="%7."/>
      <w:lvlJc w:val="left"/>
      <w:pPr>
        <w:tabs>
          <w:tab w:val="num" w:pos="5040"/>
        </w:tabs>
        <w:ind w:left="5040" w:hanging="360"/>
      </w:pPr>
    </w:lvl>
    <w:lvl w:ilvl="7" w:tplc="F6604C2C">
      <w:start w:val="1"/>
      <w:numFmt w:val="lowerLetter"/>
      <w:lvlText w:val="%8."/>
      <w:lvlJc w:val="left"/>
      <w:pPr>
        <w:tabs>
          <w:tab w:val="num" w:pos="5760"/>
        </w:tabs>
        <w:ind w:left="5760" w:hanging="360"/>
      </w:pPr>
    </w:lvl>
    <w:lvl w:ilvl="8" w:tplc="C180D192">
      <w:start w:val="1"/>
      <w:numFmt w:val="lowerRoman"/>
      <w:lvlText w:val="%9."/>
      <w:lvlJc w:val="right"/>
      <w:pPr>
        <w:tabs>
          <w:tab w:val="num" w:pos="6480"/>
        </w:tabs>
        <w:ind w:left="6480" w:hanging="180"/>
      </w:pPr>
    </w:lvl>
  </w:abstractNum>
  <w:abstractNum w:abstractNumId="12" w15:restartNumberingAfterBreak="0">
    <w:nsid w:val="373708AB"/>
    <w:multiLevelType w:val="hybridMultilevel"/>
    <w:tmpl w:val="60EEE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EE0A20"/>
    <w:multiLevelType w:val="hybridMultilevel"/>
    <w:tmpl w:val="8766B5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032971"/>
    <w:multiLevelType w:val="hybridMultilevel"/>
    <w:tmpl w:val="9BB4B2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54D6313"/>
    <w:multiLevelType w:val="hybridMultilevel"/>
    <w:tmpl w:val="49E400C2"/>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16" w15:restartNumberingAfterBreak="0">
    <w:nsid w:val="528C18C0"/>
    <w:multiLevelType w:val="singleLevel"/>
    <w:tmpl w:val="00000005"/>
    <w:lvl w:ilvl="0">
      <w:start w:val="1"/>
      <w:numFmt w:val="decimal"/>
      <w:lvlText w:val="%1."/>
      <w:lvlJc w:val="left"/>
      <w:pPr>
        <w:tabs>
          <w:tab w:val="num" w:pos="454"/>
        </w:tabs>
        <w:ind w:left="454" w:hanging="454"/>
      </w:pPr>
    </w:lvl>
  </w:abstractNum>
  <w:abstractNum w:abstractNumId="17" w15:restartNumberingAfterBreak="0">
    <w:nsid w:val="61C74E23"/>
    <w:multiLevelType w:val="hybridMultilevel"/>
    <w:tmpl w:val="29EC86B6"/>
    <w:lvl w:ilvl="0" w:tplc="2C646668">
      <w:start w:val="2"/>
      <w:numFmt w:val="bullet"/>
      <w:lvlText w:val=""/>
      <w:lvlJc w:val="left"/>
      <w:pPr>
        <w:ind w:left="720" w:hanging="360"/>
      </w:pPr>
      <w:rPr>
        <w:rFonts w:ascii="Wingdings" w:eastAsia="Times New Roman" w:hAnsi="Wingdings"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1B4841"/>
    <w:multiLevelType w:val="hybridMultilevel"/>
    <w:tmpl w:val="15CEE026"/>
    <w:lvl w:ilvl="0" w:tplc="0405000F">
      <w:start w:val="1"/>
      <w:numFmt w:val="decimal"/>
      <w:lvlText w:val="%1."/>
      <w:lvlJc w:val="left"/>
      <w:pPr>
        <w:tabs>
          <w:tab w:val="num" w:pos="454"/>
        </w:tabs>
        <w:ind w:left="454" w:hanging="454"/>
      </w:pPr>
      <w:rPr>
        <w:rFonts w:hint="default"/>
        <w:b w:val="0"/>
        <w:bCs w:val="0"/>
        <w:i w:val="0"/>
        <w:iCs w:val="0"/>
      </w:rPr>
    </w:lvl>
    <w:lvl w:ilvl="1" w:tplc="2B9ED8B2">
      <w:start w:val="1"/>
      <w:numFmt w:val="lowerLetter"/>
      <w:lvlText w:val="%2."/>
      <w:lvlJc w:val="left"/>
      <w:pPr>
        <w:tabs>
          <w:tab w:val="num" w:pos="1440"/>
        </w:tabs>
        <w:ind w:left="1440" w:hanging="360"/>
      </w:pPr>
      <w:rPr>
        <w:i w:val="0"/>
        <w:iCs w:val="0"/>
      </w:rPr>
    </w:lvl>
    <w:lvl w:ilvl="2" w:tplc="19981B2C">
      <w:start w:val="1"/>
      <w:numFmt w:val="lowerRoman"/>
      <w:lvlText w:val="%3."/>
      <w:lvlJc w:val="right"/>
      <w:pPr>
        <w:tabs>
          <w:tab w:val="num" w:pos="2160"/>
        </w:tabs>
        <w:ind w:left="2160" w:hanging="180"/>
      </w:pPr>
    </w:lvl>
    <w:lvl w:ilvl="3" w:tplc="E052569E">
      <w:start w:val="1"/>
      <w:numFmt w:val="decimal"/>
      <w:lvlText w:val="%4."/>
      <w:lvlJc w:val="left"/>
      <w:pPr>
        <w:tabs>
          <w:tab w:val="num" w:pos="2880"/>
        </w:tabs>
        <w:ind w:left="2880" w:hanging="360"/>
      </w:pPr>
    </w:lvl>
    <w:lvl w:ilvl="4" w:tplc="53766ECE">
      <w:start w:val="1"/>
      <w:numFmt w:val="lowerLetter"/>
      <w:lvlText w:val="%5."/>
      <w:lvlJc w:val="left"/>
      <w:pPr>
        <w:tabs>
          <w:tab w:val="num" w:pos="3600"/>
        </w:tabs>
        <w:ind w:left="3600" w:hanging="360"/>
      </w:pPr>
    </w:lvl>
    <w:lvl w:ilvl="5" w:tplc="4FF0FC94">
      <w:start w:val="1"/>
      <w:numFmt w:val="lowerRoman"/>
      <w:lvlText w:val="%6."/>
      <w:lvlJc w:val="right"/>
      <w:pPr>
        <w:tabs>
          <w:tab w:val="num" w:pos="4320"/>
        </w:tabs>
        <w:ind w:left="4320" w:hanging="180"/>
      </w:pPr>
    </w:lvl>
    <w:lvl w:ilvl="6" w:tplc="8834B450">
      <w:start w:val="1"/>
      <w:numFmt w:val="decimal"/>
      <w:lvlText w:val="%7."/>
      <w:lvlJc w:val="left"/>
      <w:pPr>
        <w:tabs>
          <w:tab w:val="num" w:pos="5040"/>
        </w:tabs>
        <w:ind w:left="5040" w:hanging="360"/>
      </w:pPr>
    </w:lvl>
    <w:lvl w:ilvl="7" w:tplc="092A115A">
      <w:start w:val="1"/>
      <w:numFmt w:val="lowerLetter"/>
      <w:lvlText w:val="%8."/>
      <w:lvlJc w:val="left"/>
      <w:pPr>
        <w:tabs>
          <w:tab w:val="num" w:pos="5760"/>
        </w:tabs>
        <w:ind w:left="5760" w:hanging="360"/>
      </w:pPr>
    </w:lvl>
    <w:lvl w:ilvl="8" w:tplc="E5B62BDA">
      <w:start w:val="1"/>
      <w:numFmt w:val="lowerRoman"/>
      <w:lvlText w:val="%9."/>
      <w:lvlJc w:val="right"/>
      <w:pPr>
        <w:tabs>
          <w:tab w:val="num" w:pos="6480"/>
        </w:tabs>
        <w:ind w:left="6480" w:hanging="180"/>
      </w:pPr>
    </w:lvl>
  </w:abstractNum>
  <w:num w:numId="1" w16cid:durableId="1149371254">
    <w:abstractNumId w:val="10"/>
  </w:num>
  <w:num w:numId="2" w16cid:durableId="797990254">
    <w:abstractNumId w:val="18"/>
  </w:num>
  <w:num w:numId="3" w16cid:durableId="1767113589">
    <w:abstractNumId w:val="5"/>
  </w:num>
  <w:num w:numId="4" w16cid:durableId="1107697275">
    <w:abstractNumId w:val="7"/>
  </w:num>
  <w:num w:numId="5" w16cid:durableId="388768204">
    <w:abstractNumId w:val="2"/>
  </w:num>
  <w:num w:numId="6" w16cid:durableId="1363478648">
    <w:abstractNumId w:val="3"/>
  </w:num>
  <w:num w:numId="7" w16cid:durableId="1232033898">
    <w:abstractNumId w:val="4"/>
  </w:num>
  <w:num w:numId="8" w16cid:durableId="1858958219">
    <w:abstractNumId w:val="8"/>
  </w:num>
  <w:num w:numId="9" w16cid:durableId="1013916080">
    <w:abstractNumId w:val="16"/>
  </w:num>
  <w:num w:numId="10" w16cid:durableId="838614146">
    <w:abstractNumId w:val="11"/>
  </w:num>
  <w:num w:numId="11" w16cid:durableId="1132138692">
    <w:abstractNumId w:val="12"/>
  </w:num>
  <w:num w:numId="12" w16cid:durableId="974062409">
    <w:abstractNumId w:val="14"/>
  </w:num>
  <w:num w:numId="13" w16cid:durableId="1388454495">
    <w:abstractNumId w:val="1"/>
  </w:num>
  <w:num w:numId="14" w16cid:durableId="1018193348">
    <w:abstractNumId w:val="13"/>
  </w:num>
  <w:num w:numId="15" w16cid:durableId="19547701">
    <w:abstractNumId w:val="9"/>
  </w:num>
  <w:num w:numId="16" w16cid:durableId="51972211">
    <w:abstractNumId w:val="17"/>
  </w:num>
  <w:num w:numId="17" w16cid:durableId="117868866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52"/>
    <w:rsid w:val="00000273"/>
    <w:rsid w:val="000041E3"/>
    <w:rsid w:val="00005BF0"/>
    <w:rsid w:val="00015D8D"/>
    <w:rsid w:val="00016D35"/>
    <w:rsid w:val="00016F17"/>
    <w:rsid w:val="0002328D"/>
    <w:rsid w:val="00025C12"/>
    <w:rsid w:val="00025C9A"/>
    <w:rsid w:val="00026D69"/>
    <w:rsid w:val="000336B1"/>
    <w:rsid w:val="00034A69"/>
    <w:rsid w:val="00037136"/>
    <w:rsid w:val="00037D33"/>
    <w:rsid w:val="000411F6"/>
    <w:rsid w:val="00042019"/>
    <w:rsid w:val="00046997"/>
    <w:rsid w:val="00052470"/>
    <w:rsid w:val="00053CCB"/>
    <w:rsid w:val="00053DDA"/>
    <w:rsid w:val="000572AD"/>
    <w:rsid w:val="0006046A"/>
    <w:rsid w:val="00074FCE"/>
    <w:rsid w:val="000753FE"/>
    <w:rsid w:val="0008164C"/>
    <w:rsid w:val="00082F00"/>
    <w:rsid w:val="00083E92"/>
    <w:rsid w:val="000843FE"/>
    <w:rsid w:val="00086C3C"/>
    <w:rsid w:val="000870F3"/>
    <w:rsid w:val="00095504"/>
    <w:rsid w:val="00095EF4"/>
    <w:rsid w:val="00096786"/>
    <w:rsid w:val="000978AB"/>
    <w:rsid w:val="000A170C"/>
    <w:rsid w:val="000A3361"/>
    <w:rsid w:val="000A497F"/>
    <w:rsid w:val="000A68C8"/>
    <w:rsid w:val="000B4258"/>
    <w:rsid w:val="000B50A1"/>
    <w:rsid w:val="000B7AEC"/>
    <w:rsid w:val="000C13B0"/>
    <w:rsid w:val="000C3382"/>
    <w:rsid w:val="000C33BC"/>
    <w:rsid w:val="000C5750"/>
    <w:rsid w:val="000D04CA"/>
    <w:rsid w:val="000E4E29"/>
    <w:rsid w:val="000E79CA"/>
    <w:rsid w:val="000F5BEF"/>
    <w:rsid w:val="001007E6"/>
    <w:rsid w:val="0010096D"/>
    <w:rsid w:val="00102AAE"/>
    <w:rsid w:val="001065C5"/>
    <w:rsid w:val="00106DB0"/>
    <w:rsid w:val="00112702"/>
    <w:rsid w:val="001136F4"/>
    <w:rsid w:val="0011549D"/>
    <w:rsid w:val="00120610"/>
    <w:rsid w:val="00126977"/>
    <w:rsid w:val="00137B9D"/>
    <w:rsid w:val="00140227"/>
    <w:rsid w:val="001433A9"/>
    <w:rsid w:val="00145023"/>
    <w:rsid w:val="00153837"/>
    <w:rsid w:val="00154896"/>
    <w:rsid w:val="00157EB5"/>
    <w:rsid w:val="00162A8D"/>
    <w:rsid w:val="00170D8C"/>
    <w:rsid w:val="0017162C"/>
    <w:rsid w:val="00171C2E"/>
    <w:rsid w:val="001872E8"/>
    <w:rsid w:val="001904D4"/>
    <w:rsid w:val="0019548C"/>
    <w:rsid w:val="001969C1"/>
    <w:rsid w:val="001A1F89"/>
    <w:rsid w:val="001A23D3"/>
    <w:rsid w:val="001A716E"/>
    <w:rsid w:val="001C5D2D"/>
    <w:rsid w:val="001C7CB0"/>
    <w:rsid w:val="001D062F"/>
    <w:rsid w:val="001D49DA"/>
    <w:rsid w:val="001D60B1"/>
    <w:rsid w:val="001D7009"/>
    <w:rsid w:val="001E0033"/>
    <w:rsid w:val="001E3227"/>
    <w:rsid w:val="001E69FC"/>
    <w:rsid w:val="001F791B"/>
    <w:rsid w:val="00200252"/>
    <w:rsid w:val="0020320B"/>
    <w:rsid w:val="00212FAD"/>
    <w:rsid w:val="0021542C"/>
    <w:rsid w:val="00220BD3"/>
    <w:rsid w:val="00221281"/>
    <w:rsid w:val="002219B0"/>
    <w:rsid w:val="0022466B"/>
    <w:rsid w:val="00225E99"/>
    <w:rsid w:val="00226E6A"/>
    <w:rsid w:val="00233FDC"/>
    <w:rsid w:val="0024128E"/>
    <w:rsid w:val="002442B1"/>
    <w:rsid w:val="00246385"/>
    <w:rsid w:val="002468F4"/>
    <w:rsid w:val="00254676"/>
    <w:rsid w:val="00257DB7"/>
    <w:rsid w:val="0026072B"/>
    <w:rsid w:val="00262005"/>
    <w:rsid w:val="0026384D"/>
    <w:rsid w:val="00270955"/>
    <w:rsid w:val="002714EB"/>
    <w:rsid w:val="00271DE3"/>
    <w:rsid w:val="00272DD2"/>
    <w:rsid w:val="00281F02"/>
    <w:rsid w:val="00283051"/>
    <w:rsid w:val="00285A5D"/>
    <w:rsid w:val="002875E3"/>
    <w:rsid w:val="00287686"/>
    <w:rsid w:val="002904FA"/>
    <w:rsid w:val="00290677"/>
    <w:rsid w:val="002A2CD6"/>
    <w:rsid w:val="002A545C"/>
    <w:rsid w:val="002A7E4F"/>
    <w:rsid w:val="002B0B58"/>
    <w:rsid w:val="002B0F79"/>
    <w:rsid w:val="002B2213"/>
    <w:rsid w:val="002B5D2B"/>
    <w:rsid w:val="002C00D8"/>
    <w:rsid w:val="002C51FA"/>
    <w:rsid w:val="002C533C"/>
    <w:rsid w:val="002C6C4F"/>
    <w:rsid w:val="002C74FA"/>
    <w:rsid w:val="002D3727"/>
    <w:rsid w:val="002D3756"/>
    <w:rsid w:val="002D4428"/>
    <w:rsid w:val="002D7C28"/>
    <w:rsid w:val="002E0316"/>
    <w:rsid w:val="002E4774"/>
    <w:rsid w:val="002E705A"/>
    <w:rsid w:val="002E79E1"/>
    <w:rsid w:val="002E7C15"/>
    <w:rsid w:val="002F3F14"/>
    <w:rsid w:val="003140BF"/>
    <w:rsid w:val="0032013C"/>
    <w:rsid w:val="00320408"/>
    <w:rsid w:val="0032566B"/>
    <w:rsid w:val="00327725"/>
    <w:rsid w:val="003330CD"/>
    <w:rsid w:val="003331D5"/>
    <w:rsid w:val="00335D2F"/>
    <w:rsid w:val="00341EB1"/>
    <w:rsid w:val="003443B1"/>
    <w:rsid w:val="00344A25"/>
    <w:rsid w:val="00346BB5"/>
    <w:rsid w:val="00347C5E"/>
    <w:rsid w:val="00351732"/>
    <w:rsid w:val="00351E1A"/>
    <w:rsid w:val="00355416"/>
    <w:rsid w:val="003565BF"/>
    <w:rsid w:val="00360909"/>
    <w:rsid w:val="00360BBA"/>
    <w:rsid w:val="003628A8"/>
    <w:rsid w:val="00362941"/>
    <w:rsid w:val="00362B7A"/>
    <w:rsid w:val="003634BC"/>
    <w:rsid w:val="0037269A"/>
    <w:rsid w:val="00372924"/>
    <w:rsid w:val="003749FD"/>
    <w:rsid w:val="00375368"/>
    <w:rsid w:val="00376242"/>
    <w:rsid w:val="00380646"/>
    <w:rsid w:val="0038395B"/>
    <w:rsid w:val="00384C96"/>
    <w:rsid w:val="003852A8"/>
    <w:rsid w:val="00394462"/>
    <w:rsid w:val="00394576"/>
    <w:rsid w:val="00395CAF"/>
    <w:rsid w:val="003964E8"/>
    <w:rsid w:val="003A454A"/>
    <w:rsid w:val="003A53F8"/>
    <w:rsid w:val="003A64C4"/>
    <w:rsid w:val="003B0317"/>
    <w:rsid w:val="003B052F"/>
    <w:rsid w:val="003B257F"/>
    <w:rsid w:val="003B5526"/>
    <w:rsid w:val="003B792A"/>
    <w:rsid w:val="003C697A"/>
    <w:rsid w:val="003D1C73"/>
    <w:rsid w:val="003D331A"/>
    <w:rsid w:val="003D5659"/>
    <w:rsid w:val="003D6154"/>
    <w:rsid w:val="003E1492"/>
    <w:rsid w:val="003E3FB1"/>
    <w:rsid w:val="003E482B"/>
    <w:rsid w:val="003F1DF0"/>
    <w:rsid w:val="003F4787"/>
    <w:rsid w:val="003F4ED1"/>
    <w:rsid w:val="003F66D1"/>
    <w:rsid w:val="003F782C"/>
    <w:rsid w:val="00403434"/>
    <w:rsid w:val="0041621A"/>
    <w:rsid w:val="00432CD5"/>
    <w:rsid w:val="004347A9"/>
    <w:rsid w:val="004375FA"/>
    <w:rsid w:val="00437E08"/>
    <w:rsid w:val="0044271A"/>
    <w:rsid w:val="00442EE2"/>
    <w:rsid w:val="004435CE"/>
    <w:rsid w:val="0044561D"/>
    <w:rsid w:val="00451F29"/>
    <w:rsid w:val="00463ABB"/>
    <w:rsid w:val="00463C84"/>
    <w:rsid w:val="00471644"/>
    <w:rsid w:val="00472A52"/>
    <w:rsid w:val="00472E56"/>
    <w:rsid w:val="00476363"/>
    <w:rsid w:val="00482AAF"/>
    <w:rsid w:val="0048318F"/>
    <w:rsid w:val="00485C20"/>
    <w:rsid w:val="004874B9"/>
    <w:rsid w:val="00492BA0"/>
    <w:rsid w:val="004A089C"/>
    <w:rsid w:val="004A3622"/>
    <w:rsid w:val="004A402F"/>
    <w:rsid w:val="004B39D8"/>
    <w:rsid w:val="004B609B"/>
    <w:rsid w:val="004B64DC"/>
    <w:rsid w:val="004B6F69"/>
    <w:rsid w:val="004C1A3D"/>
    <w:rsid w:val="004C49F8"/>
    <w:rsid w:val="004D11D1"/>
    <w:rsid w:val="004D151B"/>
    <w:rsid w:val="004D5075"/>
    <w:rsid w:val="004D6894"/>
    <w:rsid w:val="004D7C63"/>
    <w:rsid w:val="004E1EBB"/>
    <w:rsid w:val="004E5748"/>
    <w:rsid w:val="004E68BC"/>
    <w:rsid w:val="004E7BEF"/>
    <w:rsid w:val="004F0B29"/>
    <w:rsid w:val="004F7308"/>
    <w:rsid w:val="005029A7"/>
    <w:rsid w:val="00505FAB"/>
    <w:rsid w:val="005231D0"/>
    <w:rsid w:val="005233C7"/>
    <w:rsid w:val="00524252"/>
    <w:rsid w:val="00525604"/>
    <w:rsid w:val="00525E15"/>
    <w:rsid w:val="00531436"/>
    <w:rsid w:val="00533599"/>
    <w:rsid w:val="00534501"/>
    <w:rsid w:val="00542687"/>
    <w:rsid w:val="005473FE"/>
    <w:rsid w:val="0054790F"/>
    <w:rsid w:val="00547924"/>
    <w:rsid w:val="00547EB0"/>
    <w:rsid w:val="005509B3"/>
    <w:rsid w:val="00551497"/>
    <w:rsid w:val="00551A7F"/>
    <w:rsid w:val="00565422"/>
    <w:rsid w:val="00566ED0"/>
    <w:rsid w:val="0056722C"/>
    <w:rsid w:val="00571926"/>
    <w:rsid w:val="00572DCB"/>
    <w:rsid w:val="00575B75"/>
    <w:rsid w:val="00576069"/>
    <w:rsid w:val="00576329"/>
    <w:rsid w:val="00580378"/>
    <w:rsid w:val="00584382"/>
    <w:rsid w:val="00590FED"/>
    <w:rsid w:val="00593196"/>
    <w:rsid w:val="0059379F"/>
    <w:rsid w:val="00597878"/>
    <w:rsid w:val="005A14DC"/>
    <w:rsid w:val="005A63BE"/>
    <w:rsid w:val="005B4365"/>
    <w:rsid w:val="005C3899"/>
    <w:rsid w:val="005C6B6B"/>
    <w:rsid w:val="005D065D"/>
    <w:rsid w:val="005D29B0"/>
    <w:rsid w:val="005D2C9C"/>
    <w:rsid w:val="005D74BA"/>
    <w:rsid w:val="005E0D9B"/>
    <w:rsid w:val="005F3AE6"/>
    <w:rsid w:val="005F47EF"/>
    <w:rsid w:val="005F4848"/>
    <w:rsid w:val="00605A65"/>
    <w:rsid w:val="00612FE7"/>
    <w:rsid w:val="00627476"/>
    <w:rsid w:val="00637C99"/>
    <w:rsid w:val="00647C23"/>
    <w:rsid w:val="00654382"/>
    <w:rsid w:val="00657E80"/>
    <w:rsid w:val="00660C69"/>
    <w:rsid w:val="006621A3"/>
    <w:rsid w:val="0066589F"/>
    <w:rsid w:val="00665D55"/>
    <w:rsid w:val="00666FEF"/>
    <w:rsid w:val="00675A44"/>
    <w:rsid w:val="0067638E"/>
    <w:rsid w:val="006773AE"/>
    <w:rsid w:val="0067778F"/>
    <w:rsid w:val="006779FA"/>
    <w:rsid w:val="006812BA"/>
    <w:rsid w:val="006824BC"/>
    <w:rsid w:val="00682F6F"/>
    <w:rsid w:val="0068616D"/>
    <w:rsid w:val="0068748D"/>
    <w:rsid w:val="006931BF"/>
    <w:rsid w:val="00695357"/>
    <w:rsid w:val="00695D10"/>
    <w:rsid w:val="006978DD"/>
    <w:rsid w:val="006A4697"/>
    <w:rsid w:val="006A471B"/>
    <w:rsid w:val="006A6851"/>
    <w:rsid w:val="006B38C4"/>
    <w:rsid w:val="006B439F"/>
    <w:rsid w:val="006B7A91"/>
    <w:rsid w:val="006C2994"/>
    <w:rsid w:val="006D34DE"/>
    <w:rsid w:val="006D3F65"/>
    <w:rsid w:val="006D50FF"/>
    <w:rsid w:val="006D571B"/>
    <w:rsid w:val="006D6B1F"/>
    <w:rsid w:val="006E0E1B"/>
    <w:rsid w:val="006E29EF"/>
    <w:rsid w:val="006E3CB0"/>
    <w:rsid w:val="006E5692"/>
    <w:rsid w:val="006E6250"/>
    <w:rsid w:val="006F0620"/>
    <w:rsid w:val="006F253A"/>
    <w:rsid w:val="006F40F9"/>
    <w:rsid w:val="006F57F7"/>
    <w:rsid w:val="00707F1A"/>
    <w:rsid w:val="0071228F"/>
    <w:rsid w:val="00712885"/>
    <w:rsid w:val="00715E9C"/>
    <w:rsid w:val="00717CA7"/>
    <w:rsid w:val="0072164B"/>
    <w:rsid w:val="007222DF"/>
    <w:rsid w:val="00725744"/>
    <w:rsid w:val="0072658B"/>
    <w:rsid w:val="0072749C"/>
    <w:rsid w:val="00731C02"/>
    <w:rsid w:val="007325FE"/>
    <w:rsid w:val="00735240"/>
    <w:rsid w:val="0073696F"/>
    <w:rsid w:val="0074157A"/>
    <w:rsid w:val="00741789"/>
    <w:rsid w:val="00744DAB"/>
    <w:rsid w:val="00747428"/>
    <w:rsid w:val="00747E84"/>
    <w:rsid w:val="00750AE0"/>
    <w:rsid w:val="007529C0"/>
    <w:rsid w:val="007537BE"/>
    <w:rsid w:val="0075574F"/>
    <w:rsid w:val="00755850"/>
    <w:rsid w:val="00755B29"/>
    <w:rsid w:val="0075676E"/>
    <w:rsid w:val="00756D39"/>
    <w:rsid w:val="007576C1"/>
    <w:rsid w:val="007658DD"/>
    <w:rsid w:val="00766967"/>
    <w:rsid w:val="0076721B"/>
    <w:rsid w:val="00781179"/>
    <w:rsid w:val="00784292"/>
    <w:rsid w:val="00786155"/>
    <w:rsid w:val="00797DCA"/>
    <w:rsid w:val="007A6EBB"/>
    <w:rsid w:val="007A74A6"/>
    <w:rsid w:val="007B1115"/>
    <w:rsid w:val="007B2029"/>
    <w:rsid w:val="007C24EA"/>
    <w:rsid w:val="007C66BD"/>
    <w:rsid w:val="007C7D15"/>
    <w:rsid w:val="007D71D9"/>
    <w:rsid w:val="007E0996"/>
    <w:rsid w:val="007E3372"/>
    <w:rsid w:val="007E4116"/>
    <w:rsid w:val="007E7626"/>
    <w:rsid w:val="007F5A87"/>
    <w:rsid w:val="007F5DC9"/>
    <w:rsid w:val="00800F0E"/>
    <w:rsid w:val="008010C0"/>
    <w:rsid w:val="00807C37"/>
    <w:rsid w:val="008125B1"/>
    <w:rsid w:val="0081272E"/>
    <w:rsid w:val="00812855"/>
    <w:rsid w:val="00813BFC"/>
    <w:rsid w:val="00816BCD"/>
    <w:rsid w:val="00816BF7"/>
    <w:rsid w:val="00823CCB"/>
    <w:rsid w:val="008265AB"/>
    <w:rsid w:val="00835E38"/>
    <w:rsid w:val="0083787B"/>
    <w:rsid w:val="00840FE9"/>
    <w:rsid w:val="0085347D"/>
    <w:rsid w:val="00864E5C"/>
    <w:rsid w:val="00865EB1"/>
    <w:rsid w:val="00874130"/>
    <w:rsid w:val="0087425A"/>
    <w:rsid w:val="008771D0"/>
    <w:rsid w:val="00877F7B"/>
    <w:rsid w:val="00881550"/>
    <w:rsid w:val="00883F94"/>
    <w:rsid w:val="0088475B"/>
    <w:rsid w:val="00887471"/>
    <w:rsid w:val="00887E2E"/>
    <w:rsid w:val="00893B07"/>
    <w:rsid w:val="008A2ABF"/>
    <w:rsid w:val="008B0226"/>
    <w:rsid w:val="008B188E"/>
    <w:rsid w:val="008B72A7"/>
    <w:rsid w:val="008B7D97"/>
    <w:rsid w:val="008C6356"/>
    <w:rsid w:val="008C6A9A"/>
    <w:rsid w:val="008D1BAB"/>
    <w:rsid w:val="008D720D"/>
    <w:rsid w:val="008E317A"/>
    <w:rsid w:val="008E3FD3"/>
    <w:rsid w:val="008E67CF"/>
    <w:rsid w:val="008F42BC"/>
    <w:rsid w:val="008F45E2"/>
    <w:rsid w:val="00900BB5"/>
    <w:rsid w:val="009030F6"/>
    <w:rsid w:val="00904CD6"/>
    <w:rsid w:val="00905FB1"/>
    <w:rsid w:val="00916C62"/>
    <w:rsid w:val="0092054A"/>
    <w:rsid w:val="009240D0"/>
    <w:rsid w:val="009263C2"/>
    <w:rsid w:val="00927CBC"/>
    <w:rsid w:val="00930F92"/>
    <w:rsid w:val="009322E4"/>
    <w:rsid w:val="00934310"/>
    <w:rsid w:val="009344AE"/>
    <w:rsid w:val="009374E9"/>
    <w:rsid w:val="00940B1B"/>
    <w:rsid w:val="00942E56"/>
    <w:rsid w:val="00950C12"/>
    <w:rsid w:val="00954C7E"/>
    <w:rsid w:val="00957BAF"/>
    <w:rsid w:val="00961241"/>
    <w:rsid w:val="00961D53"/>
    <w:rsid w:val="009620D5"/>
    <w:rsid w:val="00963CEA"/>
    <w:rsid w:val="0097034D"/>
    <w:rsid w:val="009713AA"/>
    <w:rsid w:val="00972007"/>
    <w:rsid w:val="009729BA"/>
    <w:rsid w:val="009737D8"/>
    <w:rsid w:val="009742B1"/>
    <w:rsid w:val="00977C66"/>
    <w:rsid w:val="0098085A"/>
    <w:rsid w:val="0098128B"/>
    <w:rsid w:val="00982F82"/>
    <w:rsid w:val="00990809"/>
    <w:rsid w:val="009916D5"/>
    <w:rsid w:val="00991F45"/>
    <w:rsid w:val="00992C92"/>
    <w:rsid w:val="00993784"/>
    <w:rsid w:val="00994541"/>
    <w:rsid w:val="0099607C"/>
    <w:rsid w:val="009A0E7E"/>
    <w:rsid w:val="009A26C3"/>
    <w:rsid w:val="009B22B0"/>
    <w:rsid w:val="009B2C4E"/>
    <w:rsid w:val="009B3E30"/>
    <w:rsid w:val="009B4491"/>
    <w:rsid w:val="009C2C62"/>
    <w:rsid w:val="009C4012"/>
    <w:rsid w:val="009C5272"/>
    <w:rsid w:val="009C6686"/>
    <w:rsid w:val="009D0DBB"/>
    <w:rsid w:val="009E36B3"/>
    <w:rsid w:val="009E55C1"/>
    <w:rsid w:val="009F1FBC"/>
    <w:rsid w:val="009F3240"/>
    <w:rsid w:val="009F416C"/>
    <w:rsid w:val="00A006D4"/>
    <w:rsid w:val="00A109E8"/>
    <w:rsid w:val="00A11628"/>
    <w:rsid w:val="00A11E8A"/>
    <w:rsid w:val="00A140B9"/>
    <w:rsid w:val="00A274D2"/>
    <w:rsid w:val="00A3024B"/>
    <w:rsid w:val="00A30366"/>
    <w:rsid w:val="00A30DB3"/>
    <w:rsid w:val="00A32CB0"/>
    <w:rsid w:val="00A404E1"/>
    <w:rsid w:val="00A40FDD"/>
    <w:rsid w:val="00A42343"/>
    <w:rsid w:val="00A44401"/>
    <w:rsid w:val="00A53704"/>
    <w:rsid w:val="00A55E80"/>
    <w:rsid w:val="00A5723A"/>
    <w:rsid w:val="00A63689"/>
    <w:rsid w:val="00A64D9F"/>
    <w:rsid w:val="00A7004A"/>
    <w:rsid w:val="00A70A2A"/>
    <w:rsid w:val="00A7158D"/>
    <w:rsid w:val="00A72FA5"/>
    <w:rsid w:val="00A736AC"/>
    <w:rsid w:val="00A73A4B"/>
    <w:rsid w:val="00A75EEB"/>
    <w:rsid w:val="00A80BF0"/>
    <w:rsid w:val="00A80EEF"/>
    <w:rsid w:val="00A81990"/>
    <w:rsid w:val="00A81D15"/>
    <w:rsid w:val="00A81FF2"/>
    <w:rsid w:val="00A84E4B"/>
    <w:rsid w:val="00A858AD"/>
    <w:rsid w:val="00A85DC2"/>
    <w:rsid w:val="00A86977"/>
    <w:rsid w:val="00A87578"/>
    <w:rsid w:val="00A955EA"/>
    <w:rsid w:val="00A968FF"/>
    <w:rsid w:val="00A971F2"/>
    <w:rsid w:val="00AA7CAA"/>
    <w:rsid w:val="00AB415F"/>
    <w:rsid w:val="00AB47F5"/>
    <w:rsid w:val="00AB5ED2"/>
    <w:rsid w:val="00AB6118"/>
    <w:rsid w:val="00AB7BED"/>
    <w:rsid w:val="00AC0F25"/>
    <w:rsid w:val="00AC7D91"/>
    <w:rsid w:val="00AD5E17"/>
    <w:rsid w:val="00AD677B"/>
    <w:rsid w:val="00AF034E"/>
    <w:rsid w:val="00AF28C5"/>
    <w:rsid w:val="00AF29A6"/>
    <w:rsid w:val="00AF35E8"/>
    <w:rsid w:val="00AF69D2"/>
    <w:rsid w:val="00AF794B"/>
    <w:rsid w:val="00B036DC"/>
    <w:rsid w:val="00B06457"/>
    <w:rsid w:val="00B071D2"/>
    <w:rsid w:val="00B13234"/>
    <w:rsid w:val="00B135CB"/>
    <w:rsid w:val="00B24B70"/>
    <w:rsid w:val="00B26BBB"/>
    <w:rsid w:val="00B2796B"/>
    <w:rsid w:val="00B30FB9"/>
    <w:rsid w:val="00B34E62"/>
    <w:rsid w:val="00B360FD"/>
    <w:rsid w:val="00B50E68"/>
    <w:rsid w:val="00B550AA"/>
    <w:rsid w:val="00B55E73"/>
    <w:rsid w:val="00B60073"/>
    <w:rsid w:val="00B63746"/>
    <w:rsid w:val="00B63E07"/>
    <w:rsid w:val="00B668E0"/>
    <w:rsid w:val="00B71B7F"/>
    <w:rsid w:val="00B72EC9"/>
    <w:rsid w:val="00B73AFC"/>
    <w:rsid w:val="00B77CE1"/>
    <w:rsid w:val="00B81E37"/>
    <w:rsid w:val="00B84115"/>
    <w:rsid w:val="00B84C68"/>
    <w:rsid w:val="00B87BFA"/>
    <w:rsid w:val="00B92367"/>
    <w:rsid w:val="00B923EB"/>
    <w:rsid w:val="00B95E63"/>
    <w:rsid w:val="00B9705C"/>
    <w:rsid w:val="00BA5BB9"/>
    <w:rsid w:val="00BA7F62"/>
    <w:rsid w:val="00BB0EE9"/>
    <w:rsid w:val="00BB195C"/>
    <w:rsid w:val="00BB26A2"/>
    <w:rsid w:val="00BB71F5"/>
    <w:rsid w:val="00BB7C7C"/>
    <w:rsid w:val="00BC366B"/>
    <w:rsid w:val="00BD21A9"/>
    <w:rsid w:val="00BD50B3"/>
    <w:rsid w:val="00BD5C5A"/>
    <w:rsid w:val="00BD66B7"/>
    <w:rsid w:val="00BE10A5"/>
    <w:rsid w:val="00BE28CA"/>
    <w:rsid w:val="00BE5411"/>
    <w:rsid w:val="00BF4851"/>
    <w:rsid w:val="00BF526C"/>
    <w:rsid w:val="00BF73E9"/>
    <w:rsid w:val="00C04E5B"/>
    <w:rsid w:val="00C05557"/>
    <w:rsid w:val="00C07733"/>
    <w:rsid w:val="00C15C3B"/>
    <w:rsid w:val="00C20BC1"/>
    <w:rsid w:val="00C23D26"/>
    <w:rsid w:val="00C24810"/>
    <w:rsid w:val="00C25241"/>
    <w:rsid w:val="00C30541"/>
    <w:rsid w:val="00C336E2"/>
    <w:rsid w:val="00C46C4D"/>
    <w:rsid w:val="00C478CE"/>
    <w:rsid w:val="00C50AEB"/>
    <w:rsid w:val="00C522D1"/>
    <w:rsid w:val="00C52AE5"/>
    <w:rsid w:val="00C57270"/>
    <w:rsid w:val="00C5759A"/>
    <w:rsid w:val="00C60356"/>
    <w:rsid w:val="00C605AF"/>
    <w:rsid w:val="00C67A52"/>
    <w:rsid w:val="00C723EB"/>
    <w:rsid w:val="00C744C8"/>
    <w:rsid w:val="00C7631D"/>
    <w:rsid w:val="00C909A3"/>
    <w:rsid w:val="00C92DC9"/>
    <w:rsid w:val="00C93A8E"/>
    <w:rsid w:val="00C9462A"/>
    <w:rsid w:val="00C95F6E"/>
    <w:rsid w:val="00C960AC"/>
    <w:rsid w:val="00CA3D3E"/>
    <w:rsid w:val="00CA59A9"/>
    <w:rsid w:val="00CA65A2"/>
    <w:rsid w:val="00CA6E65"/>
    <w:rsid w:val="00CA714C"/>
    <w:rsid w:val="00CB2263"/>
    <w:rsid w:val="00CB7F29"/>
    <w:rsid w:val="00CC0C91"/>
    <w:rsid w:val="00CC18FD"/>
    <w:rsid w:val="00CC2FCB"/>
    <w:rsid w:val="00CC4389"/>
    <w:rsid w:val="00CC6B59"/>
    <w:rsid w:val="00CD1151"/>
    <w:rsid w:val="00CD2973"/>
    <w:rsid w:val="00CD49EF"/>
    <w:rsid w:val="00CD5454"/>
    <w:rsid w:val="00CE020D"/>
    <w:rsid w:val="00CE1BBF"/>
    <w:rsid w:val="00CF07B1"/>
    <w:rsid w:val="00CF08F9"/>
    <w:rsid w:val="00CF137C"/>
    <w:rsid w:val="00CF38F8"/>
    <w:rsid w:val="00CF4163"/>
    <w:rsid w:val="00CF5D4B"/>
    <w:rsid w:val="00CF5D4C"/>
    <w:rsid w:val="00CF6301"/>
    <w:rsid w:val="00D03EF7"/>
    <w:rsid w:val="00D04CC8"/>
    <w:rsid w:val="00D05373"/>
    <w:rsid w:val="00D05543"/>
    <w:rsid w:val="00D075B8"/>
    <w:rsid w:val="00D11C48"/>
    <w:rsid w:val="00D124A1"/>
    <w:rsid w:val="00D15314"/>
    <w:rsid w:val="00D17FA6"/>
    <w:rsid w:val="00D210FD"/>
    <w:rsid w:val="00D31ECE"/>
    <w:rsid w:val="00D3338B"/>
    <w:rsid w:val="00D36785"/>
    <w:rsid w:val="00D42075"/>
    <w:rsid w:val="00D43CF1"/>
    <w:rsid w:val="00D44A67"/>
    <w:rsid w:val="00D51843"/>
    <w:rsid w:val="00D51FA2"/>
    <w:rsid w:val="00D5514D"/>
    <w:rsid w:val="00D55EBA"/>
    <w:rsid w:val="00D61B91"/>
    <w:rsid w:val="00D621D0"/>
    <w:rsid w:val="00D63481"/>
    <w:rsid w:val="00D63CE5"/>
    <w:rsid w:val="00D65499"/>
    <w:rsid w:val="00D66F6D"/>
    <w:rsid w:val="00D728CF"/>
    <w:rsid w:val="00D76A67"/>
    <w:rsid w:val="00D77137"/>
    <w:rsid w:val="00D866F6"/>
    <w:rsid w:val="00D918E6"/>
    <w:rsid w:val="00D962EA"/>
    <w:rsid w:val="00DA0F4A"/>
    <w:rsid w:val="00DA39C0"/>
    <w:rsid w:val="00DA5F03"/>
    <w:rsid w:val="00DB0444"/>
    <w:rsid w:val="00DB04D2"/>
    <w:rsid w:val="00DC10C0"/>
    <w:rsid w:val="00DC20D3"/>
    <w:rsid w:val="00DC2C0D"/>
    <w:rsid w:val="00DC3187"/>
    <w:rsid w:val="00DC35AF"/>
    <w:rsid w:val="00DC3970"/>
    <w:rsid w:val="00DC5E79"/>
    <w:rsid w:val="00DC6F1D"/>
    <w:rsid w:val="00DC7358"/>
    <w:rsid w:val="00DD05FD"/>
    <w:rsid w:val="00DD0C94"/>
    <w:rsid w:val="00DD1081"/>
    <w:rsid w:val="00DE4A67"/>
    <w:rsid w:val="00DF2346"/>
    <w:rsid w:val="00E06255"/>
    <w:rsid w:val="00E13F99"/>
    <w:rsid w:val="00E15D39"/>
    <w:rsid w:val="00E40BCE"/>
    <w:rsid w:val="00E50140"/>
    <w:rsid w:val="00E523F2"/>
    <w:rsid w:val="00E56C0C"/>
    <w:rsid w:val="00E56EA7"/>
    <w:rsid w:val="00E6415F"/>
    <w:rsid w:val="00E6507E"/>
    <w:rsid w:val="00E66A06"/>
    <w:rsid w:val="00E702F9"/>
    <w:rsid w:val="00E70B70"/>
    <w:rsid w:val="00E70F45"/>
    <w:rsid w:val="00E71928"/>
    <w:rsid w:val="00E768D2"/>
    <w:rsid w:val="00E77853"/>
    <w:rsid w:val="00E821D7"/>
    <w:rsid w:val="00E8505C"/>
    <w:rsid w:val="00E85DB1"/>
    <w:rsid w:val="00E85EF7"/>
    <w:rsid w:val="00E86266"/>
    <w:rsid w:val="00E90EF7"/>
    <w:rsid w:val="00E9125D"/>
    <w:rsid w:val="00E92227"/>
    <w:rsid w:val="00E94350"/>
    <w:rsid w:val="00EA07CA"/>
    <w:rsid w:val="00EA0C2A"/>
    <w:rsid w:val="00EA117C"/>
    <w:rsid w:val="00EA1F51"/>
    <w:rsid w:val="00EA2426"/>
    <w:rsid w:val="00EA6D6A"/>
    <w:rsid w:val="00EA6E09"/>
    <w:rsid w:val="00EA7DA1"/>
    <w:rsid w:val="00EB197F"/>
    <w:rsid w:val="00EB3894"/>
    <w:rsid w:val="00EB5392"/>
    <w:rsid w:val="00EC1CE4"/>
    <w:rsid w:val="00EC644C"/>
    <w:rsid w:val="00ED21BE"/>
    <w:rsid w:val="00ED5288"/>
    <w:rsid w:val="00EE0149"/>
    <w:rsid w:val="00EE0FA8"/>
    <w:rsid w:val="00EE2087"/>
    <w:rsid w:val="00EE555B"/>
    <w:rsid w:val="00EE57C2"/>
    <w:rsid w:val="00EE5918"/>
    <w:rsid w:val="00EE65F4"/>
    <w:rsid w:val="00EF3046"/>
    <w:rsid w:val="00EF3C77"/>
    <w:rsid w:val="00EF680D"/>
    <w:rsid w:val="00F0065A"/>
    <w:rsid w:val="00F009F6"/>
    <w:rsid w:val="00F04938"/>
    <w:rsid w:val="00F07BC4"/>
    <w:rsid w:val="00F13F10"/>
    <w:rsid w:val="00F1606A"/>
    <w:rsid w:val="00F17155"/>
    <w:rsid w:val="00F17A3D"/>
    <w:rsid w:val="00F210CE"/>
    <w:rsid w:val="00F263DF"/>
    <w:rsid w:val="00F31A26"/>
    <w:rsid w:val="00F360E5"/>
    <w:rsid w:val="00F37A79"/>
    <w:rsid w:val="00F40C7C"/>
    <w:rsid w:val="00F442C3"/>
    <w:rsid w:val="00F469CE"/>
    <w:rsid w:val="00F54D06"/>
    <w:rsid w:val="00F703D5"/>
    <w:rsid w:val="00F76EFF"/>
    <w:rsid w:val="00F77665"/>
    <w:rsid w:val="00F81DF0"/>
    <w:rsid w:val="00F85140"/>
    <w:rsid w:val="00F86853"/>
    <w:rsid w:val="00F91C0A"/>
    <w:rsid w:val="00F93066"/>
    <w:rsid w:val="00F94449"/>
    <w:rsid w:val="00F96EF5"/>
    <w:rsid w:val="00F97A4A"/>
    <w:rsid w:val="00FA3E8E"/>
    <w:rsid w:val="00FB2771"/>
    <w:rsid w:val="00FB2F9B"/>
    <w:rsid w:val="00FB3AF7"/>
    <w:rsid w:val="00FB4803"/>
    <w:rsid w:val="00FC0966"/>
    <w:rsid w:val="00FC7581"/>
    <w:rsid w:val="00FD29B4"/>
    <w:rsid w:val="00FD551D"/>
    <w:rsid w:val="00FD5F77"/>
    <w:rsid w:val="00FE003D"/>
    <w:rsid w:val="00FE0429"/>
    <w:rsid w:val="00FE3CF1"/>
    <w:rsid w:val="00FE4945"/>
    <w:rsid w:val="00FF63F9"/>
    <w:rsid w:val="00FF7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2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6255"/>
    <w:rPr>
      <w:sz w:val="24"/>
      <w:szCs w:val="24"/>
    </w:rPr>
  </w:style>
  <w:style w:type="paragraph" w:styleId="Nadpis1">
    <w:name w:val="heading 1"/>
    <w:basedOn w:val="Normln"/>
    <w:next w:val="Normln"/>
    <w:qFormat/>
    <w:rsid w:val="00E0625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E06255"/>
    <w:rPr>
      <w:rFonts w:ascii="Cambria" w:hAnsi="Cambria" w:cs="Cambria"/>
      <w:b/>
      <w:bCs/>
      <w:kern w:val="32"/>
      <w:sz w:val="32"/>
      <w:szCs w:val="32"/>
    </w:rPr>
  </w:style>
  <w:style w:type="paragraph" w:styleId="Nzev">
    <w:name w:val="Title"/>
    <w:basedOn w:val="Normln"/>
    <w:qFormat/>
    <w:rsid w:val="00E06255"/>
    <w:pPr>
      <w:jc w:val="center"/>
    </w:pPr>
    <w:rPr>
      <w:b/>
      <w:bCs/>
      <w:sz w:val="28"/>
      <w:szCs w:val="28"/>
    </w:rPr>
  </w:style>
  <w:style w:type="character" w:customStyle="1" w:styleId="NzevChar">
    <w:name w:val="Název Char"/>
    <w:locked/>
    <w:rsid w:val="00E06255"/>
    <w:rPr>
      <w:rFonts w:ascii="Cambria" w:hAnsi="Cambria" w:cs="Cambria"/>
      <w:b/>
      <w:bCs/>
      <w:kern w:val="28"/>
      <w:sz w:val="32"/>
      <w:szCs w:val="32"/>
    </w:rPr>
  </w:style>
  <w:style w:type="paragraph" w:styleId="Zkladntext">
    <w:name w:val="Body Text"/>
    <w:basedOn w:val="Normln"/>
    <w:link w:val="ZkladntextChar1"/>
    <w:semiHidden/>
    <w:rsid w:val="00E06255"/>
    <w:pPr>
      <w:tabs>
        <w:tab w:val="left" w:pos="1440"/>
      </w:tabs>
      <w:jc w:val="center"/>
    </w:pPr>
    <w:rPr>
      <w:i/>
      <w:iCs/>
    </w:rPr>
  </w:style>
  <w:style w:type="character" w:customStyle="1" w:styleId="ZkladntextChar">
    <w:name w:val="Základní text Char"/>
    <w:semiHidden/>
    <w:locked/>
    <w:rsid w:val="00E06255"/>
    <w:rPr>
      <w:sz w:val="24"/>
      <w:szCs w:val="24"/>
    </w:rPr>
  </w:style>
  <w:style w:type="paragraph" w:styleId="Zhlav">
    <w:name w:val="header"/>
    <w:basedOn w:val="Normln"/>
    <w:semiHidden/>
    <w:rsid w:val="00E06255"/>
    <w:pPr>
      <w:tabs>
        <w:tab w:val="center" w:pos="4536"/>
        <w:tab w:val="right" w:pos="9072"/>
      </w:tabs>
    </w:pPr>
  </w:style>
  <w:style w:type="character" w:customStyle="1" w:styleId="ZhlavChar">
    <w:name w:val="Záhlaví Char"/>
    <w:semiHidden/>
    <w:locked/>
    <w:rsid w:val="00E06255"/>
    <w:rPr>
      <w:sz w:val="24"/>
      <w:szCs w:val="24"/>
    </w:rPr>
  </w:style>
  <w:style w:type="paragraph" w:styleId="Zpat">
    <w:name w:val="footer"/>
    <w:basedOn w:val="Normln"/>
    <w:semiHidden/>
    <w:rsid w:val="00E06255"/>
    <w:pPr>
      <w:tabs>
        <w:tab w:val="center" w:pos="4536"/>
        <w:tab w:val="right" w:pos="9072"/>
      </w:tabs>
    </w:pPr>
  </w:style>
  <w:style w:type="character" w:customStyle="1" w:styleId="ZpatChar">
    <w:name w:val="Zápatí Char"/>
    <w:semiHidden/>
    <w:locked/>
    <w:rsid w:val="00E06255"/>
    <w:rPr>
      <w:sz w:val="24"/>
      <w:szCs w:val="24"/>
    </w:rPr>
  </w:style>
  <w:style w:type="character" w:styleId="slostrnky">
    <w:name w:val="page number"/>
    <w:basedOn w:val="Standardnpsmoodstavce"/>
    <w:semiHidden/>
    <w:rsid w:val="00E06255"/>
  </w:style>
  <w:style w:type="paragraph" w:styleId="Zkladntext2">
    <w:name w:val="Body Text 2"/>
    <w:basedOn w:val="Normln"/>
    <w:semiHidden/>
    <w:rsid w:val="00E06255"/>
    <w:pPr>
      <w:tabs>
        <w:tab w:val="left" w:pos="1440"/>
        <w:tab w:val="left" w:pos="6300"/>
      </w:tabs>
      <w:jc w:val="center"/>
    </w:pPr>
    <w:rPr>
      <w:b/>
      <w:bCs/>
    </w:rPr>
  </w:style>
  <w:style w:type="character" w:customStyle="1" w:styleId="Zkladntext2Char">
    <w:name w:val="Základní text 2 Char"/>
    <w:semiHidden/>
    <w:locked/>
    <w:rsid w:val="00E06255"/>
    <w:rPr>
      <w:sz w:val="24"/>
      <w:szCs w:val="24"/>
    </w:rPr>
  </w:style>
  <w:style w:type="paragraph" w:styleId="Textbubliny">
    <w:name w:val="Balloon Text"/>
    <w:basedOn w:val="Normln"/>
    <w:semiHidden/>
    <w:rsid w:val="00E06255"/>
    <w:rPr>
      <w:rFonts w:ascii="Tahoma" w:hAnsi="Tahoma" w:cs="Tahoma"/>
      <w:sz w:val="16"/>
      <w:szCs w:val="16"/>
    </w:rPr>
  </w:style>
  <w:style w:type="character" w:customStyle="1" w:styleId="TextbublinyChar">
    <w:name w:val="Text bubliny Char"/>
    <w:semiHidden/>
    <w:locked/>
    <w:rsid w:val="00E06255"/>
    <w:rPr>
      <w:sz w:val="2"/>
      <w:szCs w:val="2"/>
    </w:rPr>
  </w:style>
  <w:style w:type="paragraph" w:styleId="Odstavecseseznamem">
    <w:name w:val="List Paragraph"/>
    <w:aliases w:val="Nad,List Paragraph"/>
    <w:basedOn w:val="Normln"/>
    <w:link w:val="OdstavecseseznamemChar"/>
    <w:uiPriority w:val="34"/>
    <w:qFormat/>
    <w:rsid w:val="00E06255"/>
    <w:pPr>
      <w:ind w:left="720"/>
    </w:pPr>
  </w:style>
  <w:style w:type="character" w:styleId="Siln">
    <w:name w:val="Strong"/>
    <w:uiPriority w:val="22"/>
    <w:qFormat/>
    <w:rsid w:val="00E06255"/>
    <w:rPr>
      <w:b/>
      <w:bCs/>
    </w:rPr>
  </w:style>
  <w:style w:type="character" w:styleId="Hypertextovodkaz">
    <w:name w:val="Hyperlink"/>
    <w:semiHidden/>
    <w:rsid w:val="00E06255"/>
    <w:rPr>
      <w:color w:val="0000FF"/>
      <w:u w:val="single"/>
    </w:rPr>
  </w:style>
  <w:style w:type="character" w:styleId="Odkaznakoment">
    <w:name w:val="annotation reference"/>
    <w:uiPriority w:val="99"/>
    <w:semiHidden/>
    <w:unhideWhenUsed/>
    <w:rsid w:val="00E06255"/>
    <w:rPr>
      <w:sz w:val="16"/>
      <w:szCs w:val="16"/>
    </w:rPr>
  </w:style>
  <w:style w:type="paragraph" w:styleId="Textkomente">
    <w:name w:val="annotation text"/>
    <w:basedOn w:val="Normln"/>
    <w:link w:val="TextkomenteChar1"/>
    <w:uiPriority w:val="99"/>
    <w:unhideWhenUsed/>
    <w:rsid w:val="00E06255"/>
    <w:rPr>
      <w:sz w:val="20"/>
      <w:szCs w:val="20"/>
    </w:rPr>
  </w:style>
  <w:style w:type="character" w:customStyle="1" w:styleId="TextkomenteChar">
    <w:name w:val="Text komentáře Char"/>
    <w:semiHidden/>
    <w:rsid w:val="00E06255"/>
    <w:rPr>
      <w:sz w:val="20"/>
      <w:szCs w:val="20"/>
    </w:rPr>
  </w:style>
  <w:style w:type="paragraph" w:styleId="Pedmtkomente">
    <w:name w:val="annotation subject"/>
    <w:basedOn w:val="Textkomente"/>
    <w:next w:val="Textkomente"/>
    <w:semiHidden/>
    <w:unhideWhenUsed/>
    <w:rsid w:val="00E06255"/>
    <w:rPr>
      <w:b/>
      <w:bCs/>
    </w:rPr>
  </w:style>
  <w:style w:type="character" w:customStyle="1" w:styleId="PedmtkomenteChar">
    <w:name w:val="Předmět komentáře Char"/>
    <w:semiHidden/>
    <w:rsid w:val="00E06255"/>
    <w:rPr>
      <w:b/>
      <w:bCs/>
      <w:sz w:val="20"/>
      <w:szCs w:val="20"/>
    </w:rPr>
  </w:style>
  <w:style w:type="character" w:customStyle="1" w:styleId="skypepnhtextspan">
    <w:name w:val="skype_pnh_text_span"/>
    <w:basedOn w:val="Standardnpsmoodstavce"/>
    <w:rsid w:val="00212FAD"/>
  </w:style>
  <w:style w:type="character" w:customStyle="1" w:styleId="skypepnhfreetextspan">
    <w:name w:val="skype_pnh_free_text_span"/>
    <w:basedOn w:val="Standardnpsmoodstavce"/>
    <w:rsid w:val="00212FAD"/>
  </w:style>
  <w:style w:type="character" w:customStyle="1" w:styleId="Text1Char">
    <w:name w:val="Text 1 Char"/>
    <w:link w:val="Text1"/>
    <w:locked/>
    <w:rsid w:val="00CF38F8"/>
  </w:style>
  <w:style w:type="paragraph" w:customStyle="1" w:styleId="Text1">
    <w:name w:val="Text 1"/>
    <w:basedOn w:val="Normln"/>
    <w:link w:val="Text1Char"/>
    <w:rsid w:val="00CF38F8"/>
    <w:pPr>
      <w:spacing w:before="120" w:after="120"/>
      <w:ind w:left="567"/>
      <w:jc w:val="both"/>
    </w:pPr>
    <w:rPr>
      <w:sz w:val="20"/>
      <w:szCs w:val="20"/>
    </w:rPr>
  </w:style>
  <w:style w:type="character" w:customStyle="1" w:styleId="st1">
    <w:name w:val="st1"/>
    <w:rsid w:val="0022466B"/>
  </w:style>
  <w:style w:type="paragraph" w:customStyle="1" w:styleId="Zkladntext21">
    <w:name w:val="Základní text 21"/>
    <w:basedOn w:val="Normln"/>
    <w:rsid w:val="00DC3187"/>
    <w:pPr>
      <w:suppressAutoHyphens/>
      <w:jc w:val="center"/>
    </w:pPr>
    <w:rPr>
      <w:b/>
      <w:bCs/>
      <w:lang w:eastAsia="ar-SA"/>
    </w:rPr>
  </w:style>
  <w:style w:type="paragraph" w:customStyle="1" w:styleId="Zkladntext22">
    <w:name w:val="Základní text 22"/>
    <w:basedOn w:val="Normln"/>
    <w:rsid w:val="00DC3187"/>
    <w:pPr>
      <w:suppressAutoHyphens/>
      <w:spacing w:after="120" w:line="480" w:lineRule="auto"/>
    </w:pPr>
    <w:rPr>
      <w:lang w:eastAsia="ar-SA"/>
    </w:rPr>
  </w:style>
  <w:style w:type="character" w:customStyle="1" w:styleId="ZkladntextChar1">
    <w:name w:val="Základní text Char1"/>
    <w:link w:val="Zkladntext"/>
    <w:semiHidden/>
    <w:rsid w:val="0092054A"/>
    <w:rPr>
      <w:i/>
      <w:iCs/>
      <w:sz w:val="24"/>
      <w:szCs w:val="24"/>
    </w:rPr>
  </w:style>
  <w:style w:type="character" w:customStyle="1" w:styleId="Nadpis6Char">
    <w:name w:val="Nadpis 6 Char"/>
    <w:rsid w:val="0092054A"/>
    <w:rPr>
      <w:sz w:val="22"/>
      <w:szCs w:val="22"/>
    </w:rPr>
  </w:style>
  <w:style w:type="paragraph" w:styleId="Zkladntext-prvnodsazen">
    <w:name w:val="Body Text First Indent"/>
    <w:basedOn w:val="Zkladntext"/>
    <w:link w:val="Zkladntext-prvnodsazenChar"/>
    <w:uiPriority w:val="99"/>
    <w:semiHidden/>
    <w:unhideWhenUsed/>
    <w:rsid w:val="00C5759A"/>
    <w:pPr>
      <w:tabs>
        <w:tab w:val="clear" w:pos="1440"/>
      </w:tabs>
      <w:spacing w:after="120"/>
      <w:ind w:firstLine="210"/>
      <w:jc w:val="left"/>
    </w:pPr>
    <w:rPr>
      <w:i w:val="0"/>
      <w:iCs w:val="0"/>
    </w:rPr>
  </w:style>
  <w:style w:type="character" w:customStyle="1" w:styleId="Zkladntext-prvnodsazenChar">
    <w:name w:val="Základní text - první odsazený Char"/>
    <w:basedOn w:val="ZkladntextChar1"/>
    <w:link w:val="Zkladntext-prvnodsazen"/>
    <w:uiPriority w:val="99"/>
    <w:semiHidden/>
    <w:rsid w:val="00C5759A"/>
    <w:rPr>
      <w:i/>
      <w:iCs/>
      <w:sz w:val="24"/>
      <w:szCs w:val="24"/>
    </w:rPr>
  </w:style>
  <w:style w:type="paragraph" w:styleId="Seznam">
    <w:name w:val="List"/>
    <w:basedOn w:val="Normln"/>
    <w:rsid w:val="00C5759A"/>
    <w:pPr>
      <w:ind w:left="283" w:hanging="283"/>
    </w:pPr>
    <w:rPr>
      <w:rFonts w:ascii="Arial" w:hAnsi="Arial"/>
      <w:sz w:val="22"/>
    </w:rPr>
  </w:style>
  <w:style w:type="paragraph" w:customStyle="1" w:styleId="a">
    <w:uiPriority w:val="20"/>
    <w:qFormat/>
    <w:rsid w:val="0038395B"/>
    <w:rPr>
      <w:sz w:val="24"/>
      <w:szCs w:val="24"/>
    </w:rPr>
  </w:style>
  <w:style w:type="character" w:styleId="Zdraznn">
    <w:name w:val="Emphasis"/>
    <w:basedOn w:val="Standardnpsmoodstavce"/>
    <w:uiPriority w:val="20"/>
    <w:qFormat/>
    <w:rsid w:val="0038395B"/>
    <w:rPr>
      <w:i/>
      <w:iCs/>
    </w:rPr>
  </w:style>
  <w:style w:type="character" w:customStyle="1" w:styleId="TextkomenteChar1">
    <w:name w:val="Text komentáře Char1"/>
    <w:link w:val="Textkomente"/>
    <w:uiPriority w:val="99"/>
    <w:rsid w:val="00840FE9"/>
  </w:style>
  <w:style w:type="paragraph" w:customStyle="1" w:styleId="Default">
    <w:name w:val="Default"/>
    <w:rsid w:val="00840FE9"/>
    <w:pPr>
      <w:autoSpaceDE w:val="0"/>
      <w:autoSpaceDN w:val="0"/>
      <w:adjustRightInd w:val="0"/>
    </w:pPr>
    <w:rPr>
      <w:color w:val="000000"/>
      <w:sz w:val="24"/>
      <w:szCs w:val="24"/>
    </w:rPr>
  </w:style>
  <w:style w:type="character" w:customStyle="1" w:styleId="WW8Num9z0">
    <w:name w:val="WW8Num9z0"/>
    <w:rsid w:val="00A80BF0"/>
    <w:rPr>
      <w:rFonts w:ascii="Symbol" w:hAnsi="Symbol" w:cs="Symbol"/>
    </w:rPr>
  </w:style>
  <w:style w:type="character" w:customStyle="1" w:styleId="OdstavecseseznamemChar">
    <w:name w:val="Odstavec se seznamem Char"/>
    <w:aliases w:val="Nad Char,List Paragraph Char"/>
    <w:link w:val="Odstavecseseznamem"/>
    <w:uiPriority w:val="34"/>
    <w:locked/>
    <w:rsid w:val="00B24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2955">
      <w:bodyDiv w:val="1"/>
      <w:marLeft w:val="0"/>
      <w:marRight w:val="0"/>
      <w:marTop w:val="0"/>
      <w:marBottom w:val="0"/>
      <w:divBdr>
        <w:top w:val="none" w:sz="0" w:space="0" w:color="auto"/>
        <w:left w:val="none" w:sz="0" w:space="0" w:color="auto"/>
        <w:bottom w:val="none" w:sz="0" w:space="0" w:color="auto"/>
        <w:right w:val="none" w:sz="0" w:space="0" w:color="auto"/>
      </w:divBdr>
      <w:divsChild>
        <w:div w:id="2050298398">
          <w:marLeft w:val="0"/>
          <w:marRight w:val="0"/>
          <w:marTop w:val="0"/>
          <w:marBottom w:val="0"/>
          <w:divBdr>
            <w:top w:val="none" w:sz="0" w:space="0" w:color="auto"/>
            <w:left w:val="none" w:sz="0" w:space="0" w:color="auto"/>
            <w:bottom w:val="none" w:sz="0" w:space="0" w:color="auto"/>
            <w:right w:val="none" w:sz="0" w:space="0" w:color="auto"/>
          </w:divBdr>
          <w:divsChild>
            <w:div w:id="1380009028">
              <w:marLeft w:val="0"/>
              <w:marRight w:val="0"/>
              <w:marTop w:val="0"/>
              <w:marBottom w:val="0"/>
              <w:divBdr>
                <w:top w:val="none" w:sz="0" w:space="0" w:color="auto"/>
                <w:left w:val="none" w:sz="0" w:space="0" w:color="auto"/>
                <w:bottom w:val="none" w:sz="0" w:space="0" w:color="auto"/>
                <w:right w:val="none" w:sz="0" w:space="0" w:color="auto"/>
              </w:divBdr>
              <w:divsChild>
                <w:div w:id="394013798">
                  <w:marLeft w:val="0"/>
                  <w:marRight w:val="0"/>
                  <w:marTop w:val="0"/>
                  <w:marBottom w:val="0"/>
                  <w:divBdr>
                    <w:top w:val="none" w:sz="0" w:space="0" w:color="auto"/>
                    <w:left w:val="none" w:sz="0" w:space="0" w:color="auto"/>
                    <w:bottom w:val="none" w:sz="0" w:space="0" w:color="auto"/>
                    <w:right w:val="none" w:sz="0" w:space="0" w:color="auto"/>
                  </w:divBdr>
                  <w:divsChild>
                    <w:div w:id="59451615">
                      <w:marLeft w:val="0"/>
                      <w:marRight w:val="0"/>
                      <w:marTop w:val="0"/>
                      <w:marBottom w:val="0"/>
                      <w:divBdr>
                        <w:top w:val="none" w:sz="0" w:space="0" w:color="auto"/>
                        <w:left w:val="none" w:sz="0" w:space="0" w:color="auto"/>
                        <w:bottom w:val="none" w:sz="0" w:space="0" w:color="auto"/>
                        <w:right w:val="none" w:sz="0" w:space="0" w:color="auto"/>
                      </w:divBdr>
                      <w:divsChild>
                        <w:div w:id="1742948978">
                          <w:marLeft w:val="0"/>
                          <w:marRight w:val="0"/>
                          <w:marTop w:val="0"/>
                          <w:marBottom w:val="0"/>
                          <w:divBdr>
                            <w:top w:val="none" w:sz="0" w:space="0" w:color="auto"/>
                            <w:left w:val="none" w:sz="0" w:space="0" w:color="auto"/>
                            <w:bottom w:val="none" w:sz="0" w:space="0" w:color="auto"/>
                            <w:right w:val="none" w:sz="0" w:space="0" w:color="auto"/>
                          </w:divBdr>
                          <w:divsChild>
                            <w:div w:id="393704339">
                              <w:marLeft w:val="0"/>
                              <w:marRight w:val="0"/>
                              <w:marTop w:val="0"/>
                              <w:marBottom w:val="0"/>
                              <w:divBdr>
                                <w:top w:val="none" w:sz="0" w:space="0" w:color="auto"/>
                                <w:left w:val="none" w:sz="0" w:space="0" w:color="auto"/>
                                <w:bottom w:val="none" w:sz="0" w:space="0" w:color="auto"/>
                                <w:right w:val="none" w:sz="0" w:space="0" w:color="auto"/>
                              </w:divBdr>
                              <w:divsChild>
                                <w:div w:id="21016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34546">
      <w:bodyDiv w:val="1"/>
      <w:marLeft w:val="0"/>
      <w:marRight w:val="0"/>
      <w:marTop w:val="0"/>
      <w:marBottom w:val="0"/>
      <w:divBdr>
        <w:top w:val="none" w:sz="0" w:space="0" w:color="auto"/>
        <w:left w:val="none" w:sz="0" w:space="0" w:color="auto"/>
        <w:bottom w:val="none" w:sz="0" w:space="0" w:color="auto"/>
        <w:right w:val="none" w:sz="0" w:space="0" w:color="auto"/>
      </w:divBdr>
    </w:div>
    <w:div w:id="761485341">
      <w:bodyDiv w:val="1"/>
      <w:marLeft w:val="0"/>
      <w:marRight w:val="0"/>
      <w:marTop w:val="0"/>
      <w:marBottom w:val="0"/>
      <w:divBdr>
        <w:top w:val="none" w:sz="0" w:space="0" w:color="auto"/>
        <w:left w:val="none" w:sz="0" w:space="0" w:color="auto"/>
        <w:bottom w:val="none" w:sz="0" w:space="0" w:color="auto"/>
        <w:right w:val="none" w:sz="0" w:space="0" w:color="auto"/>
      </w:divBdr>
    </w:div>
    <w:div w:id="837428095">
      <w:bodyDiv w:val="1"/>
      <w:marLeft w:val="0"/>
      <w:marRight w:val="0"/>
      <w:marTop w:val="0"/>
      <w:marBottom w:val="0"/>
      <w:divBdr>
        <w:top w:val="none" w:sz="0" w:space="0" w:color="auto"/>
        <w:left w:val="none" w:sz="0" w:space="0" w:color="auto"/>
        <w:bottom w:val="none" w:sz="0" w:space="0" w:color="auto"/>
        <w:right w:val="none" w:sz="0" w:space="0" w:color="auto"/>
      </w:divBdr>
      <w:divsChild>
        <w:div w:id="1962568489">
          <w:marLeft w:val="0"/>
          <w:marRight w:val="0"/>
          <w:marTop w:val="0"/>
          <w:marBottom w:val="0"/>
          <w:divBdr>
            <w:top w:val="none" w:sz="0" w:space="0" w:color="auto"/>
            <w:left w:val="none" w:sz="0" w:space="0" w:color="auto"/>
            <w:bottom w:val="none" w:sz="0" w:space="0" w:color="auto"/>
            <w:right w:val="none" w:sz="0" w:space="0" w:color="auto"/>
          </w:divBdr>
          <w:divsChild>
            <w:div w:id="1188447183">
              <w:marLeft w:val="0"/>
              <w:marRight w:val="0"/>
              <w:marTop w:val="0"/>
              <w:marBottom w:val="0"/>
              <w:divBdr>
                <w:top w:val="none" w:sz="0" w:space="0" w:color="auto"/>
                <w:left w:val="none" w:sz="0" w:space="0" w:color="auto"/>
                <w:bottom w:val="none" w:sz="0" w:space="0" w:color="auto"/>
                <w:right w:val="none" w:sz="0" w:space="0" w:color="auto"/>
              </w:divBdr>
              <w:divsChild>
                <w:div w:id="1119488836">
                  <w:marLeft w:val="0"/>
                  <w:marRight w:val="0"/>
                  <w:marTop w:val="0"/>
                  <w:marBottom w:val="0"/>
                  <w:divBdr>
                    <w:top w:val="none" w:sz="0" w:space="0" w:color="auto"/>
                    <w:left w:val="none" w:sz="0" w:space="0" w:color="auto"/>
                    <w:bottom w:val="none" w:sz="0" w:space="0" w:color="auto"/>
                    <w:right w:val="none" w:sz="0" w:space="0" w:color="auto"/>
                  </w:divBdr>
                  <w:divsChild>
                    <w:div w:id="1804081078">
                      <w:marLeft w:val="0"/>
                      <w:marRight w:val="0"/>
                      <w:marTop w:val="0"/>
                      <w:marBottom w:val="0"/>
                      <w:divBdr>
                        <w:top w:val="none" w:sz="0" w:space="0" w:color="auto"/>
                        <w:left w:val="none" w:sz="0" w:space="0" w:color="auto"/>
                        <w:bottom w:val="none" w:sz="0" w:space="0" w:color="auto"/>
                        <w:right w:val="none" w:sz="0" w:space="0" w:color="auto"/>
                      </w:divBdr>
                      <w:divsChild>
                        <w:div w:id="733772194">
                          <w:marLeft w:val="0"/>
                          <w:marRight w:val="0"/>
                          <w:marTop w:val="0"/>
                          <w:marBottom w:val="0"/>
                          <w:divBdr>
                            <w:top w:val="none" w:sz="0" w:space="0" w:color="auto"/>
                            <w:left w:val="none" w:sz="0" w:space="0" w:color="auto"/>
                            <w:bottom w:val="none" w:sz="0" w:space="0" w:color="auto"/>
                            <w:right w:val="none" w:sz="0" w:space="0" w:color="auto"/>
                          </w:divBdr>
                          <w:divsChild>
                            <w:div w:id="99565403">
                              <w:marLeft w:val="0"/>
                              <w:marRight w:val="0"/>
                              <w:marTop w:val="0"/>
                              <w:marBottom w:val="0"/>
                              <w:divBdr>
                                <w:top w:val="none" w:sz="0" w:space="0" w:color="auto"/>
                                <w:left w:val="none" w:sz="0" w:space="0" w:color="auto"/>
                                <w:bottom w:val="none" w:sz="0" w:space="0" w:color="auto"/>
                                <w:right w:val="none" w:sz="0" w:space="0" w:color="auto"/>
                              </w:divBdr>
                              <w:divsChild>
                                <w:div w:id="1200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88468">
      <w:bodyDiv w:val="1"/>
      <w:marLeft w:val="0"/>
      <w:marRight w:val="0"/>
      <w:marTop w:val="0"/>
      <w:marBottom w:val="0"/>
      <w:divBdr>
        <w:top w:val="none" w:sz="0" w:space="0" w:color="auto"/>
        <w:left w:val="none" w:sz="0" w:space="0" w:color="auto"/>
        <w:bottom w:val="none" w:sz="0" w:space="0" w:color="auto"/>
        <w:right w:val="none" w:sz="0" w:space="0" w:color="auto"/>
      </w:divBdr>
    </w:div>
    <w:div w:id="1597906860">
      <w:bodyDiv w:val="1"/>
      <w:marLeft w:val="0"/>
      <w:marRight w:val="0"/>
      <w:marTop w:val="0"/>
      <w:marBottom w:val="0"/>
      <w:divBdr>
        <w:top w:val="none" w:sz="0" w:space="0" w:color="auto"/>
        <w:left w:val="none" w:sz="0" w:space="0" w:color="auto"/>
        <w:bottom w:val="none" w:sz="0" w:space="0" w:color="auto"/>
        <w:right w:val="none" w:sz="0" w:space="0" w:color="auto"/>
      </w:divBdr>
    </w:div>
    <w:div w:id="16720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3385FA-877E-462C-9379-938ACD1A5771}">
  <ds:schemaRefs>
    <ds:schemaRef ds:uri="http://schemas.openxmlformats.org/officeDocument/2006/bibliography"/>
  </ds:schemaRefs>
</ds:datastoreItem>
</file>

<file path=customXml/itemProps2.xml><?xml version="1.0" encoding="utf-8"?>
<ds:datastoreItem xmlns:ds="http://schemas.openxmlformats.org/officeDocument/2006/customXml" ds:itemID="{74C13576-D1A0-4B61-A502-26474AA5939E}">
  <ds:schemaRefs>
    <ds:schemaRef ds:uri="http://schemas.microsoft.com/sharepoint/v3/contenttype/forms"/>
  </ds:schemaRefs>
</ds:datastoreItem>
</file>

<file path=customXml/itemProps3.xml><?xml version="1.0" encoding="utf-8"?>
<ds:datastoreItem xmlns:ds="http://schemas.openxmlformats.org/officeDocument/2006/customXml" ds:itemID="{5D7AD35F-DEBD-423F-81B8-B39A2312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2C9C5B-5F8B-4B07-9339-0BB4C56F722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4482</Words>
  <Characters>26446</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2012-10-16T07:58:00Z</cp:lastPrinted>
  <dcterms:created xsi:type="dcterms:W3CDTF">2023-10-05T12:01:00Z</dcterms:created>
  <dcterms:modified xsi:type="dcterms:W3CDTF">2023-10-19T13:14:00Z</dcterms:modified>
</cp:coreProperties>
</file>