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38" w:rsidRPr="00403238" w:rsidRDefault="00403238" w:rsidP="0040323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03238">
        <w:rPr>
          <w:rFonts w:ascii="Arial" w:hAnsi="Arial" w:cs="Arial"/>
          <w:sz w:val="21"/>
          <w:szCs w:val="21"/>
        </w:rPr>
        <w:t>Priloha c. 1 SOD c. 1131/2023 Oceneny soupis praci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bookmarkStart w:id="0" w:name="_GoBack"/>
      <w:bookmarkEnd w:id="0"/>
      <w:r w:rsidRPr="00403238">
        <w:rPr>
          <w:rFonts w:ascii="CIDFont+F1" w:hAnsi="CIDFont+F1" w:cs="CIDFont+F1"/>
          <w:sz w:val="28"/>
          <w:szCs w:val="28"/>
        </w:rPr>
        <w:t>REKAPITULACE STAVBY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Kód: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KSO: CC-CZ: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Zadavatel: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Zhotovitel: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Projektant: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Zpracovatel: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Poznámka: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403238">
        <w:rPr>
          <w:rFonts w:ascii="CIDFont+F1" w:hAnsi="CIDFont+F1" w:cs="CIDFont+F1"/>
          <w:sz w:val="20"/>
          <w:szCs w:val="20"/>
        </w:rPr>
        <w:t>Cena bez DPH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DPH základní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snížená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 w:rsidRPr="00403238">
        <w:rPr>
          <w:rFonts w:ascii="CIDFont+F1" w:hAnsi="CIDFont+F1" w:cs="CIDFont+F1"/>
          <w:sz w:val="24"/>
          <w:szCs w:val="24"/>
        </w:rPr>
        <w:t>Cena s DPH v CZK 24 117 354,92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502293V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Soupis prací je sestaven s využitím Cenové soustavy ÚRS. Položky, které pochází z této cenové soustavy, jsou ve sloupci 'Cenová soustava'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označeny popisem 'CS ÚRS' a úrovní příslušného kalendářního pololetí. Veškeré další informace vymezující popis a podmínky použití těchto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položek z Cenové soustavy, které nejsou uvedeny přímo v soupisu prací, jsou neomezeně dálkově k dispozici na webu podminky.urs.cz.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403238">
        <w:rPr>
          <w:rFonts w:ascii="CIDFont+F1" w:hAnsi="CIDFont+F1" w:cs="CIDFont+F1"/>
          <w:sz w:val="20"/>
          <w:szCs w:val="20"/>
        </w:rPr>
        <w:t>19 931 698,28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Sazba daně Základ daně Výše daně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 xml:space="preserve">21,00% </w:t>
      </w:r>
      <w:r w:rsidRPr="00403238">
        <w:rPr>
          <w:rFonts w:ascii="CIDFont+F1" w:hAnsi="CIDFont+F1" w:cs="CIDFont+F1"/>
          <w:sz w:val="20"/>
          <w:szCs w:val="20"/>
        </w:rPr>
        <w:t>19 931 698,28 4 185 656,64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 xml:space="preserve">15,00% </w:t>
      </w:r>
      <w:r w:rsidRPr="00403238">
        <w:rPr>
          <w:rFonts w:ascii="CIDFont+F1" w:hAnsi="CIDFont+F1" w:cs="CIDFont+F1"/>
          <w:sz w:val="20"/>
          <w:szCs w:val="20"/>
        </w:rPr>
        <w:t>0,00 0,00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Strana 1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 w:rsidRPr="00403238">
        <w:rPr>
          <w:rFonts w:ascii="CIDFont+F1" w:hAnsi="CIDFont+F1" w:cs="CIDFont+F1"/>
          <w:sz w:val="28"/>
          <w:szCs w:val="28"/>
        </w:rPr>
        <w:t>REKAPITULACE OBJEKTŮ STAVBY A SOUPISŮ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Kód: 502293V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Místo: Datum: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Typ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 w:rsidRPr="00403238">
        <w:rPr>
          <w:rFonts w:ascii="CIDFont+F1" w:hAnsi="CIDFont+F1" w:cs="CIDFont+F1"/>
          <w:sz w:val="24"/>
          <w:szCs w:val="24"/>
        </w:rPr>
        <w:t>Náklady stavby celkem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STA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STA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STA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STA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STA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STA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STA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STA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STA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2" w:hAnsi="CIDFont+F2" w:cs="CIDFont+F2"/>
        </w:rPr>
        <w:t xml:space="preserve">306 705,00 </w:t>
      </w:r>
      <w:r w:rsidRPr="00403238">
        <w:rPr>
          <w:rFonts w:ascii="CIDFont+F1" w:hAnsi="CIDFont+F1" w:cs="CIDFont+F1"/>
        </w:rPr>
        <w:t>STA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403238">
        <w:rPr>
          <w:rFonts w:ascii="CIDFont+F2" w:hAnsi="CIDFont+F2" w:cs="CIDFont+F2"/>
        </w:rPr>
        <w:t>3 432 523,09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403238">
        <w:rPr>
          <w:rFonts w:ascii="CIDFont+F2" w:hAnsi="CIDFont+F2" w:cs="CIDFont+F2"/>
        </w:rPr>
        <w:t>371 113,05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403238">
        <w:rPr>
          <w:rFonts w:ascii="CIDFont+F2" w:hAnsi="CIDFont+F2" w:cs="CIDFont+F2"/>
        </w:rPr>
        <w:t>371 113,05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403238">
        <w:rPr>
          <w:rFonts w:ascii="CIDFont+F2" w:hAnsi="CIDFont+F2" w:cs="CIDFont+F2"/>
        </w:rPr>
        <w:lastRenderedPageBreak/>
        <w:t>4 105 788,72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403238">
        <w:rPr>
          <w:rFonts w:ascii="CIDFont+F2" w:hAnsi="CIDFont+F2" w:cs="CIDFont+F2"/>
        </w:rPr>
        <w:t>2 329 565,19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Cena s DPH [CZK]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403238">
        <w:rPr>
          <w:rFonts w:ascii="CIDFont+F2" w:hAnsi="CIDFont+F2" w:cs="CIDFont+F2"/>
        </w:rPr>
        <w:t>2 632 549,21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403238">
        <w:rPr>
          <w:rFonts w:ascii="CIDFont+F2" w:hAnsi="CIDFont+F2" w:cs="CIDFont+F2"/>
        </w:rPr>
        <w:t>4 153 352,94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403238">
        <w:rPr>
          <w:rFonts w:ascii="CIDFont+F2" w:hAnsi="CIDFont+F2" w:cs="CIDFont+F2"/>
        </w:rPr>
        <w:t>123 778,52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403238">
        <w:rPr>
          <w:rFonts w:ascii="CIDFont+F2" w:hAnsi="CIDFont+F2" w:cs="CIDFont+F2"/>
        </w:rPr>
        <w:t>1 438 903,82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403238">
        <w:rPr>
          <w:rFonts w:ascii="CIDFont+F2" w:hAnsi="CIDFont+F2" w:cs="CIDFont+F2"/>
        </w:rPr>
        <w:t>7 944 425,94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403238">
        <w:rPr>
          <w:rFonts w:ascii="CIDFont+F2" w:hAnsi="CIDFont+F2" w:cs="CIDFont+F2"/>
        </w:rPr>
        <w:t>646 764,48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403238">
        <w:rPr>
          <w:rFonts w:ascii="CIDFont+F2" w:hAnsi="CIDFont+F2" w:cs="CIDFont+F2"/>
        </w:rPr>
        <w:t>306 705,00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403238">
        <w:rPr>
          <w:rFonts w:ascii="CIDFont+F2" w:hAnsi="CIDFont+F2" w:cs="CIDFont+F2"/>
        </w:rPr>
        <w:t>1 925 260,49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Cena bez DPH [CZK]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403238">
        <w:rPr>
          <w:rFonts w:ascii="CIDFont+F2" w:hAnsi="CIDFont+F2" w:cs="CIDFont+F2"/>
        </w:rPr>
        <w:t>534 516,10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403238">
        <w:rPr>
          <w:rFonts w:ascii="CIDFont+F2" w:hAnsi="CIDFont+F2" w:cs="CIDFont+F2"/>
        </w:rPr>
        <w:t>6 565 641,27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403238">
        <w:rPr>
          <w:rFonts w:ascii="CIDFont+F2" w:hAnsi="CIDFont+F2" w:cs="CIDFont+F2"/>
        </w:rPr>
        <w:t>102 296,30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403238">
        <w:rPr>
          <w:rFonts w:ascii="CIDFont+F2" w:hAnsi="CIDFont+F2" w:cs="CIDFont+F2"/>
        </w:rPr>
        <w:t>2 175 660,50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403238">
        <w:rPr>
          <w:rFonts w:ascii="CIDFont+F2" w:hAnsi="CIDFont+F2" w:cs="CIDFont+F2"/>
        </w:rPr>
        <w:t>1 189 176,71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403238">
        <w:rPr>
          <w:rFonts w:ascii="CIDFont+F2" w:hAnsi="CIDFont+F2" w:cs="CIDFont+F2"/>
        </w:rPr>
        <w:t>3 393 213,82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 w:rsidRPr="00403238">
        <w:rPr>
          <w:rFonts w:ascii="CIDFont+F1" w:hAnsi="CIDFont+F1" w:cs="CIDFont+F1"/>
          <w:sz w:val="24"/>
          <w:szCs w:val="24"/>
        </w:rPr>
        <w:t>24 117 354,92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 w:rsidRPr="00403238">
        <w:rPr>
          <w:rFonts w:ascii="CIDFont+F1" w:hAnsi="CIDFont+F1" w:cs="CIDFont+F1"/>
          <w:sz w:val="24"/>
          <w:szCs w:val="24"/>
        </w:rPr>
        <w:t>19 931 698,28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SO 05.2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VON01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VON02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SO 05.1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Popis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ř.km 1,84763-1,92773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Vedlejší a ostatní náklady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ř.km 1,62323-1,65750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ř.km 1,62323-1,65750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ř.km 1,62323-1,65750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ř.km 1,25235-1,46528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ř.km 1,84763-1,92773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Vedlejší a ostatní náklady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ř.km 1,10381-1,22088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ř.km 1,00000-1,07846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Kód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SO 03.2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SO 04.1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SO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SO 04.2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SO 03.1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</w:rPr>
      </w:pPr>
      <w:r w:rsidRPr="00403238">
        <w:rPr>
          <w:rFonts w:ascii="CIDFont+F1" w:hAnsi="CIDFont+F1" w:cs="CIDFont+F1"/>
        </w:rPr>
        <w:t>SO 02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Strana 2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 w:rsidRPr="00403238">
        <w:rPr>
          <w:rFonts w:ascii="CIDFont+F1" w:hAnsi="CIDFont+F1" w:cs="CIDFont+F1"/>
          <w:sz w:val="24"/>
          <w:szCs w:val="24"/>
        </w:rPr>
        <w:t>KRYCÍ LIST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KSO: CC-CZ: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Projektant: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lastRenderedPageBreak/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Zpracovatel: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Poznámka: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403238">
        <w:rPr>
          <w:rFonts w:ascii="CIDFont+F1" w:hAnsi="CIDFont+F1" w:cs="CIDFont+F1"/>
          <w:sz w:val="17"/>
          <w:szCs w:val="17"/>
        </w:rPr>
        <w:t xml:space="preserve">Cena bez DPH </w:t>
      </w:r>
      <w:r w:rsidRPr="00403238">
        <w:rPr>
          <w:rFonts w:ascii="CIDFont+F1" w:hAnsi="CIDFont+F1" w:cs="CIDFont+F1"/>
          <w:sz w:val="20"/>
          <w:szCs w:val="20"/>
        </w:rPr>
        <w:t>6 565 641,27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Základ daně Sazba daně Výše daně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3"/>
          <w:szCs w:val="13"/>
        </w:rPr>
        <w:t xml:space="preserve">DPH </w:t>
      </w:r>
      <w:r w:rsidRPr="00403238">
        <w:rPr>
          <w:rFonts w:ascii="CIDFont+F2" w:hAnsi="CIDFont+F2" w:cs="CIDFont+F2"/>
          <w:sz w:val="17"/>
          <w:szCs w:val="17"/>
        </w:rPr>
        <w:t>základní 6 565 641,27 21,00% 1 378 784,67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snížená 0,00 15,00% 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403238">
        <w:rPr>
          <w:rFonts w:ascii="CIDFont+F1" w:hAnsi="CIDFont+F1" w:cs="CIDFont+F1"/>
          <w:sz w:val="20"/>
          <w:szCs w:val="20"/>
        </w:rPr>
        <w:t>Cena s DPH v CZK 7 944 425,94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 w:rsidRPr="00403238">
        <w:rPr>
          <w:rFonts w:ascii="CIDFont+F1" w:hAnsi="CIDFont+F1" w:cs="CIDFont+F1"/>
          <w:sz w:val="18"/>
          <w:szCs w:val="18"/>
        </w:rPr>
        <w:t>SO 01 - ř.km 1,00000-1,07846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3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 w:rsidRPr="00403238">
        <w:rPr>
          <w:rFonts w:ascii="CIDFont+F1" w:hAnsi="CIDFont+F1" w:cs="CIDFont+F1"/>
          <w:sz w:val="24"/>
          <w:szCs w:val="24"/>
        </w:rPr>
        <w:t>REKAPITULACE ČLENĚNÍ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Kód dílu - Popis Cena celkem [CZK]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403238">
        <w:rPr>
          <w:rFonts w:ascii="CIDFont+F1" w:hAnsi="CIDFont+F1" w:cs="CIDFont+F1"/>
          <w:sz w:val="20"/>
          <w:szCs w:val="20"/>
        </w:rPr>
        <w:t>Náklady stavby celkem 6 565 641,27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1 - Zemní práce 954 802,02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2 - Zakládání 238 849,02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3 - Svislé a kompletní konstrukce 3 694 988,67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4 - Vodorovné konstrukce 406 070,28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5 - Komunikace pozemní 41 465,97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8 - Trubní vedení 6 593,40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9 - Ostatní konstrukce a práce, bourání 485 948,70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997 - Přesun sutě 572 985,74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998 - Přesun hmot 163 937,47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 w:rsidRPr="00403238">
        <w:rPr>
          <w:rFonts w:ascii="CIDFont+F1" w:hAnsi="CIDFont+F1" w:cs="CIDFont+F1"/>
          <w:sz w:val="18"/>
          <w:szCs w:val="18"/>
        </w:rPr>
        <w:t>SO 01 - ř.km 1,00000-1,07846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4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 w:rsidRPr="00403238">
        <w:rPr>
          <w:rFonts w:ascii="CIDFont+F1" w:hAnsi="CIDFont+F1" w:cs="CIDFont+F1"/>
          <w:sz w:val="24"/>
          <w:szCs w:val="24"/>
        </w:rPr>
        <w:t>SOUPIS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403238">
        <w:rPr>
          <w:rFonts w:ascii="CIDFont+F1" w:hAnsi="CIDFont+F1" w:cs="CIDFont+F1"/>
          <w:sz w:val="20"/>
          <w:szCs w:val="20"/>
        </w:rPr>
        <w:t>Náklady soupisu celkem 6 565 641,27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20"/>
          <w:szCs w:val="20"/>
        </w:rPr>
        <w:t>1 Zemní práce 954 802,02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 K 111251103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Odstranění křovin a stromů průměru kmene do 100 mm i s kořeny sklonu terénu do 1:5 z celkové plochy přes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500 m2 strojně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M2 17,0000000 11,61 197,37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Odstranění křovin a stromů s odstraněním kořenů strojně průměru kmene do 100 mm v rovině nebo ve svahu sklonu terénu do 1:5, při celkové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ploše přes 500 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https://podminky.urs.cz/item/CS_URS_2023_01/111251103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jsou započteny i náklady na případné nutné odklizení křovin a stromů na hromady na vzdálenost do 50 m,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naložení na dopravní prostředek. 2. Průměr kmenů stromů (křovin) se měří 0,15 m nad přilehlým terénem. 3. Množství jednotek se určí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samostatně za každý objekt v m2 plochy rovné součtu půdorysných ploch omezených obalovými křivkami korun jednotlivých stromů a křovin,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popř. skupin stromů a křovin, jejichž koruny se půdorysně překrývají. Jestliže by byl zmíněný součet ploch větší než půdorysná plocha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staveniště, počítá se pouze s plochou staveniště.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https://podminky.urs.cz/item/CS_URS_2023_01/111251103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""2+2+3+1+1+1+1+2+1+1+1+1 17,0000000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 "Celkem "17 17,0000000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 K 112151111 Směrové kácení stromů s rozřezáním a odvětvením D kmene přes 100 do 200 mm KUS 16,0000000 387,00 6 192,00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Pokácení stromu směrové v celku s odřezáním kmene a s odvětvením průměru kmene přes 100 do 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odklizení částí kmene a větví na vzdálenost do 20 m se složením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hromady nebo naložením na dopravní prostředek. 2. V cenách nejsou započteny náklady na: a) odkornění kmenů, tyto práce se oceňují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individuálně, b) odvoz ani uložení na skládku, c) odstranění pařezu. 3. Ceny jsou určeny pouze pro pěstební zásahy a rekonstrukce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sadovnických a krajinářských úpravách. 4. Průměr pařezu se měří v místě řezu kmene na základě dvojího na sebe kolmého měření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následného zprůměrování naměřených hodnot nejčastěji ve výšce 0,15 m. V případě přítomnosti výrazných kořenových náběhů je měření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prováděno nad nimi, nejčastěji v rozmezí 0,15-0,45 m nad povrchem stávajícího terénu. 5. Stromy o průměru kmene na řezné ploše větší než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1500 mm se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""16 16,0000000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 "Celkem "16 16,0000000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 K 112151116 Směrové kácení stromů s rozřezáním a odvětvením D kmene přes 600 do 700 mm KUS 1,0000000 6 804,00 6 804,00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Pokácení stromu směrové v celku s odřezáním kmene a s odvětvením průměru kmene přes 600 do 700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https://podminky.urs.cz/item/CS_URS_2023_01/112151116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odklizení částí kmene a větví na vzdálenost do 20 m se složením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hromady nebo naložením na dopravní prostředek. 2. V cenách nejsou započteny náklady na: a) odkornění kmenů, tyto práce se oceňují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individuálně, b) odvoz ani uložení na skládku, c) odstranění pařezu. 3. Ceny jsou určeny pouze pro pěstební zásahy a rekonstrukce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sadovnických a krajinářských úpravách. 4. Průměr pařezu se měří v místě řezu kmene na základě dvojího na sebe kolmého měření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následného zprůměrování naměřených hodnot nejčastěji ve výšce 0,15 m. V případě přítomnosti výrazných kořenových náběhů je měření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prováděno nad nimi, nejčastěji v rozmezí 0,15-0,45 m nad povrchem stávajícího terénu. 5. Stromy o průměru kmene na řezné ploše větší než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1500 mm se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https://podminky.urs.cz/item/CS_URS_2023_01/112151116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 w:rsidRPr="00403238">
        <w:rPr>
          <w:rFonts w:ascii="CIDFont+F1" w:hAnsi="CIDFont+F1" w:cs="CIDFont+F1"/>
          <w:sz w:val="18"/>
          <w:szCs w:val="18"/>
        </w:rPr>
        <w:t>SO 01 - ř.km 1,00000-1,07846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5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 "Celkem "1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 K 112201111 Odstranění pařezů D do 0,2 m v rovině a svahu do 1:5 s odklizením do 20 m a zasypáním jámy KUS 16,0000000 540,00 8 640,00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do 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https://podminky.urs.cz/item/CS_URS_2023_01/112201111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odstranění náběhových kořenů, odklizení získaného dřeva na vzdálenost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20 m, jeho složení na hromady nebo naložení na dopravní prostředek, zasypání jámy, doplnění zeminy, zhutnění a úprava terénu. 2. Ceny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určeny jen pro pěstební zásahy a rekonstrukce v sadovnických a krajinářských úpravách. 3. Průměr pařezu se měří v místě řezu kmene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základě dvojího na sebe kolmého měření a následného zprůměrování naměřených hodnot nejčastěji ve výšce 0,15 m. V případě přítomnosti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výrazných kořenových náběhů je měření prováděno nad nimi nejčastěji v rozmezí 0,15-0,45 m nad povrchem stávajícího terénu. 4. V cenách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nejsou započteny náklady na: a) dodání zeminy, b) odvoz a uložení biologického odpadu na skládku. 5. Pařezy o průměru kmene na řezné ploše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větší než 1500 mm se oceňují individuálně. 6. V cenách jsou započteny náklady na odstranění pařezu vykopáním, vytrháním, frézováním či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jinou technologií s odstraněním náběhových kořenů.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https://podminky.urs.cz/item/CS_URS_2023_01/112201111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 K 112201116 Odstranění pařezů D přes 0,6 do 0,7 m v rovině a svahu do 1:5 s odklizením do 20 m a zasypáním jámy KUS 1,0000000 7 029,00 7 029,00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600 do 700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https://podminky.urs.cz/item/CS_URS_2023_01/112201116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odstranění náběhových kořenů, odklizení získaného dřeva na vzdálenost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20 m, jeho složení na hromady nebo naložení na dopravní prostředek, zasypání jámy, doplnění zeminy, zhutnění a úprava terénu. 2. Ceny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určeny jen pro pěstební zásahy a rekonstrukce v sadovnických a krajinářských úpravách. 3. Průměr pařezu se měří v místě řezu kmene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základě dvojího na sebe kolmého měření a následného zprůměrování naměřených hodnot nejčastěji ve výšce 0,15 m. V případě přítomnosti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výrazných kořenových náběhů je měření prováděno nad nimi nejčastěji v rozmezí 0,15-0,45 m nad povrchem stávajícího terénu. 4. V cenách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nejsou započteny náklady na: a) dodání zeminy, b) odvoz a uložení biologického odpadu na skládku. 5. Pařezy o průměru kmene na řezné ploše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větší než 1500 mm se oceňují individuálně. 6. V cenách jsou započteny náklady na odstranění pařezu vykopáním, vytrháním, frézováním či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jinou technologií s odstraněním náběhových kořenů.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https://podminky.urs.cz/item/CS_URS_2023_01/112201116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 K 113107161 Odstranění podkladu z kameniva drceného tl do 100 mm strojně pl přes 50 do 200 m2 M2 147,2900000 36,18 5 328,95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Odstranění podkladů nebo krytů strojně plochy jednotlivě přes 50 m2 do 200 m2 s přemístěním hmot na skládku na vzdálenost do 20 m nebo 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naložením na dopravní prostředek z kameniva hrubého drceného, o tl. vrstvy do 100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https://podminky.urs.cz/item/CS_URS_2023_01/113107161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Pro volbu cen z hlediska množství se uvažuje každá souvisle odstraňovaná plocha krytu nebo podkladu stejného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druhu samostatně. Odstraňuje-li se několik vrstev vozovky najednou, jednotlivé vrstvy se oceňují každá samostatně. 2. Ceny a) –7111 až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–7113, –7151 až -7153, -7211 až -7213 a -7311 až -7313 lze použít i pro odstranění podkladů nebo krytů ze štěrkopísku, škváry, strusky nebo z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mechanicky zpevněných zemin, b) –7121 až 7125, –7161 až -7165, -7221 až -7225 a -7321 až -7325 lze použít i pro odstranění podkladů nebo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krytů ze zemin stabilizovaných vápnem, c) –7130 až -7134, –7170 až -7174, –7230 až -7234 a -7330 až -7334 lze použít i pro odstranění dlažeb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uložených do betonového lože a dlažeb z mozaiky uložených do cementové malty nebo podkladu ze zemin stabilizovaných cementem. 3. Ceny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lze použít i pro odstranění podkladů nebo krytů opatřených živičnými postřiky nebo nátěry. 4. Ceny odlišené podle tloušťky (např. do 100 mm,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200 mm) jsou určeny vždy pro celou tloušťku jednotlivých konstrukcí. 5. V cenách nejsou započteny náklady na zarovnání styčných ploch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betonových nebo živičných podkladů nebo krytů, které se oceňuje cenami souboru cen 919 73- Zarovnání styčné plochy části C 01 tohoto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ceníku. Množství suti získané ze zarovnání styčných ploch podkladů nebo krytů se zvlášť nevykazuje. 6. Přemístění vybouraného materiálu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větší vzdálenost, než je uvedeno, se oceňuje cenami souborů cen 997 22-1 Vodorovná doprava suti. 7. Ceny -714 . , -718 . , –724 . a -734 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nelze použít pro odstranění podkladu nebo krytu frézováním.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https://podminky.urs.cz/item/CS_URS_2023_01/113107161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""147,29 "ŠP fr. 0-32mm v tl. 100mm 147,2900000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A6 "Celkem "147.29 147,2900000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7 K 113107162 Odstranění podkladu z kameniva drceného tl přes 100 do 200 mm strojně pl přes 50 do 200 m2 M2 162,1000000 52,65 8 534,57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6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Odstranění podkladů nebo krytů strojně plochy jednotlivě přes 50 m2 do 200 m2 s přemístěním hmot na skládku na vzdálenost do 20 m nebo 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naložením na dopravní prostředek z kameniva hrubého drceného, o tl. vrstvy přes 100 do 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https://podminky.urs.cz/item/CS_URS_2023_01/113107162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Pro volbu cen z hlediska množství se uvažuje každá souvisle odstraňovaná plocha krytu nebo podkladu stejného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druhu samostatně. Odstraňuje-li se několik vrstev vozovky najednou, jednotlivé vrstvy se oceňují každá samostatně. 2. Ceny a) –7111 až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–7113, –7151 až -7153, -7211 až -7213 a -7311 až -7313 lze použít i pro odstranění podkladů nebo krytů ze štěrkopísku, škváry, strusky nebo z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mechanicky zpevněných zemin, b) –7121 až 7125, –7161 až -7165, -7221 až -7225 a -7321 až -7325 lze použít i pro odstranění podkladů nebo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krytů ze zemin stabilizovaných vápnem, c) –7130 až -7134, –7170 až -7174, –7230 až -7234 a -7330 až -7334 lze použít i pro odstranění dlažeb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uložených do betonového lože a dlažeb z mozaiky uložených do cementové malty nebo podkladu ze zemin stabilizovaných cementem. 3. Ceny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lze použít i pro odstranění podkladů nebo krytů opatřených živičnými postřiky nebo nátěry. 4. Ceny odlišené podle tloušťky (např. do 100 mm,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200 mm) jsou určeny vždy pro celou tloušťku jednotlivých konstrukcí. 5. V cenách nejsou započteny náklady na zarovnání styčných ploch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betonových nebo živičných podkladů nebo krytů, které se oceňuje cenami souboru cen 919 73- Zarovnání styčné plochy části C 01 tohoto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ceníku. Množství suti získané ze zarovnání styčných ploch podkladů nebo krytů se zvlášť nevykazuje. 6. Přemístění vybouraného materiálu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větší vzdálenost, než je uvedeno, se oceňuje cenami souborů cen 997 22-1 Vodorovná doprava suti. 7. Ceny -714 . , -718 . , –724 . a -734 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nelze použít pro odstranění podkladu nebo krytu frézováním.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https://podminky.urs.cz/item/CS_URS_2023_01/113107162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""162,10 "štěrk fr. 16-32 v tl. 150mm 162,1000000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A7 "Celkem "162.1 162,1000000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8 K 115001105R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Zahrázkování - 2 hrázky (pytle s pískem, hydroizolační folie) a převedení vody např. potrubím průměru DN 600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(v korytě rozepřeno trámky po cca 4m)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KPL 1,0000000 83 520,00 83 520,00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Zahrázkování - 2 hrázky (pytle s pískem, hydroizolační folie) a převedení vody např. potrubím průměru DN 600 (v korytě rozepřeno trámky po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cca 4m) - úsek v délce max. 40 m, kontrolní vodočet, odčerpávání průsaků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na převedení vody na vzdálenost větší než 20 m, tedy za každý další metr přes 20 m. 2. Ceny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i pro převedení vody žlaby; přitom lze použít ceny : a) 1101 pro žlaby rozvinutého obvodu do 0,30 m, b) 1102 pro žlaby rozvinutého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obvodu do 0,50 m, c) 1103 pro žlaby rozvinutého obvodu do 0,80 m, d) 1104 pro žlaby rozvinutého obvodu do 1,00 m, e) 1105 pro žlaby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rozvinutého obvodu do 2,00 m, f) 1106 pro žlaby rozvinutého obvodu do 3,00 m. 3. Ceny lze použít i pro ocenění výtlačného potrubí. 4. Ceny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jen pro převedení vody, získané čerpáním při provádění stavebních prací. 5. V ceně jsou započteny i náklady na: a) montáž a demontáž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potrubí nebo hadice, těsnění po dobu provozu a opotřebení hmot, b) podpěrné konstrukce dřevěné. 6. V ceně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nutné zemní práce; tyto se oceňují příslušnými cenami souborů cen této části.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viz Povodňový plán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viz Povodňový plán"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9 K 115001155R Přesun zahrázkování na další úsek - hrázky vč. folie, potrubí, rozepření trámky, čerpání průsaků KPL 1,0000000 8 100,00 8 100,00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Přesun zahrázkování na další úsek - hrázky vč. folie, potrubí, rozepření trámky, čerpání průsaků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na převedení vody na vzdálenost větší než 20 m, tedy za každý další metr přes 20 m. 2. Ceny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i pro převedení vody žlaby; přitom lze použít ceny : a) 1101 pro žlaby rozvinutého obvodu do 0,30 m, b) 1102 pro žlaby rozvinutého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obvodu do 0,50 m, c) 1103 pro žlaby rozvinutého obvodu do 0,80 m, d) 1104 pro žlaby rozvinutého obvodu do 1,00 m, e) 1105 pro žlaby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rozvinutého obvodu do 2,00 m, f) 1106 pro žlaby rozvinutého obvodu do 3,00 m. 3. Ceny lze použít i pro ocenění výtlačného potrubí. 4. Ceny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jen pro převedení vody, získané čerpáním při provádění stavebních prací. 5. V ceně jsou započteny i náklady na: a) montáž a demontáž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potrubí nebo hadice, těsnění po dobu provozu a opotřebení hmot, b) podpěrné konstrukce dřevěné. 6. V ceně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nutné zemní práce; tyto se oceňují příslušnými cenami souborů cen této části.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viz Povodňový plán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viz Povodňový plán"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10 K 119001421 Dočasné zajištění kabelů a kabelových tratí ze 3 volně ložených kabelů M 61,4200000 276,30 16 970,35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Dočasné zajištění podzemního potrubí nebo vedení ve výkopišti ve stavu i poloze, ve kterých byla na začátku zemních prací a to s podepřením,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vzepřením nebo vyvěšením, případně s ochranným bedněním, se zřízením a odstraněním zajišťovací konstrukce, s opotřebením hmot kabelů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kabelových tratí z volně ložených kabelů a to do 3 kabelů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https://podminky.urs.cz/item/CS_URS_2023_01/119001421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dočasné zajištění potrubí v provozu pod tlakem přes 1 MPa a potrubí nebo jiných vedení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provozu u nichž investor zakazuje použít při vykopávce kovové nástroje nebo nářadí. 2. Ztížení vykopávky v blízkosti vedení, potrubí a stok ve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výkopišti nebo podél jeho stěn se oceňuje cenami souboru cen 120 00- . . a 130 00- . . Příplatky za ztížení vykopávky.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7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https://podminky.urs.cz/item/CS_URS_2023_01/119001421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""sdělovací vedení CETIN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""13,1+48,32 "SO 01.3+SO 01,4 61,4200000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A10 "Celkem "61.42 61,4200000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11 K 119003227 Mobilní plotová zábrana vyplněná dráty výšky přes 1,5 do 2,2 m pro zabezpečení výkopu zřízení M 86,0000000 72,45 6 230,70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Pomocné konstrukce při zabezpečení výkopu svislé ocelové mobilní oplocení, výšky přes 1,5 do 2,2 m panely vyplněné dráty zřízení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https://podminky.urs.cz/item/CS_URS_2023_01/119003227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zřízení -2121, -2131, -2411, -3211, -3212, -3213, -3215, -3217, -3121, -3223, -3227 jsou započteny 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na opotřebení. 2. V ceně zřízení mobilního oplocení -3211, -3213, -3217, -3223, -3227 je zahrnuto i opotřebení betonové patky, vzpěry,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spojky. 3. Položku -2411 lze použít pouze pro šířku výkopu do 1,0 m. 4. V položce -3131 jsou započteny i náklady na dřevěný sloupek. 5.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položek -2311, -4111, -4121 je uvažováno se 100% opotřebením. Bezpečný vlez nebo výlez se zpravidla umisťuje po 20 m délky výkopu. 6.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Položky tohoto souboru cen jsou určeny k ocenění pomocných konstrukcí sloužících k zabezpečení výkopů (BOZP) na veřejných prostranstvích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(v obcích, na komunikacích apod.). Položky nelze užít k ocenění zařízení staveniště, pokud se toto oceňuje pomocí VRN.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https://podminky.urs.cz/item/CS_URS_2023_01/119003227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12 K 119003228 Mobilní plotová zábrana vyplněná dráty výšky přes 1,5 do 2,2 m pro zabezpečení výkopu odstranění M 86,0000000 49,86 4 287,96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Pomocné konstrukce při zabezpečení výkopu svislé ocelové mobilní oplocení, výšky přes 1,5 do 2,2 m panely vyplněné dráty odstranění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https://podminky.urs.cz/item/CS_URS_2023_01/119003228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zřízení -2121, -2131, -2411, -3211, -3212, -3213, -3215, -3217, -3121, -3223, -3227 jsou započteny 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náklady na opotřebení. 2. V ceně zřízení mobilního oplocení -3211, -3213, -3217, -3223, -3227 je zahrnuto i opotřebení betonové patky, vzpěry,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spojky. 3. Položku -2411 lze použít pouze pro šířku výkopu do 1,0 m. 4. V položce -3131 jsou započteny i náklady na dřevěný sloupek. 5.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položek -2311, -4111, -4121 je uvažováno se 100% opotřebením. Bezpečný vlez nebo výlez se zpravidla umisťuje po 20 m délky výkopu. 6.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Položky tohoto souboru cen jsou určeny k ocenění pomocných konstrukcí sloužících k zabezpečení výkopů (BOZP) na veřejných prostranstvích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(v obcích, na komunikacích apod.). Položky nelze užít k ocenění zařízení staveniště, pokud se toto oceňuje pomocí VRN.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https://podminky.urs.cz/item/CS_URS_2023_01/119003228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13 K 131251105 Hloubení jam nezapažených v hornině třídy těžitelnosti I skupiny 3 objemu do 1000 m3 strojně M3 340,6650000 166,50 56 720,72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Hloubení nezapažených jam a zářezů strojně s urovnáním dna do předepsaného profilu a spádu v hornině třídy těžitelnosti I skupiny 3 přes 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 1 000 m3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https://podminky.urs.cz/item/CS_URS_2023_01/131251105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Hloubení nezapažených jam hloubky přes 16 m se oceňuje individuálně. 2. V cenách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případné nutné přemístění výkopku ve výkopišti a na přehození výkopku na přilehlém terénu na vzdálenost do 3 m od okraje jámy nebo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naložení na dopravní prostředek.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https://podminky.urs.cz/item/CS_URS_2023_01/131251105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""při těžbě dna substrát samostatně deponovat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""681,33*0,5 "50% zemina tř. 3 340,6650000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A13 "Celkem "340.665 340,6650000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14 K 131351105 Hloubení jam nezapažených v hornině třídy těžitelnosti II skupiny 4 objem do 1000 m3 strojně M3 340,6650000 234,00 79 715,61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Hloubení nezapažených jam a zářezů strojně s urovnáním dna do předepsaného profilu a spádu v hornině třídy těžitelnosti II skupiny 4 přes 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 1 000 m3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https://podminky.urs.cz/item/CS_URS_2023_01/131351105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Hloubení nezapažených jam hloubky přes 16 m se oceňuje individuálně. 2. V cenách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případné nutné přemístění výkopku ve výkopišti a na přehození výkopku na přilehlém terénu na vzdálenost do 3 m od okraje jámy nebo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naložení na dopravní prostředek.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https://podminky.urs.cz/item/CS_URS_2023_01/131351105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""681,33*0,5 "50% zemina tř. 4 340,6650000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A14 "Celkem "340.665 340,6650000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15 K 162201401R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větví, kmenů a pařezů stromů listnatých průměru kmene od 100 do 300 mm na skládku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KUS 11,0000000 297,00 3 267,00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větví, kmenů a pařezů stromů listnatých průměru kmene od 100 do 300 mm na skládku vč. uložení (poplatku) dle platné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Průměr kmene i pařezu se měří v místě řezu. 2. Měrná jednotka kus je 1 strom.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""16-5 11,0000000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8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A15 "Celkem "11 11,0000000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16 K 162201405R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větví, kmenů a pařezů stromů jehličnatých, průměru kmene přes 100 do 300 mm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KUS 5,0000000 306,00 1 530,00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větví, kmenů a pařezů stromů jehličnatých, průměru kmene přes 100 do 300 mm na skládku vč. uložení (poplatku) dle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Průměr kmene i pařezu se měří v místě řezu. 2. Měrná jednotka kus je 1 strom.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 5,0000000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A16 "Celkem "5 5,0000000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17 K 162201407R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větví, kmenů a pařezů stromů jehličnatých, průměru kmene přes 500 do 700 mm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KUS 1,0000000 666,00 666,00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větví, kmenů a pařezů stromů jehličnatých, průměru kmene přes 500 do 700 mm na skládku vč. uložení (poplatku) dle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Průměr kmene i pařezu se měří v místě řezu. 2. Měrná jednotka kus je 1 strom.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18 K 162301501R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smýcených křovin do průměru kmene 100 mm na skládku vč. uložení (poplatku) dle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M2 17,0000000 342,00 5 814,00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smýcených křovin do průměru kmene 100 mm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přemístění křovin do 50 m; toto přemístění je započteno v cenách souborů cen Odstranění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křovin a stromů části A 01. 2. V cenách jsou započteny i náklady na složení křovin z dopravního prostředku do hromad na stanoveném místě.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19 K 162351103 Vodorovné přemístění přes 50 do 500 m výkopku/sypaniny z horniny třídy těžitelnosti I skupiny 1 až 3 M3 571,6200000 79,02 45 169,41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https://podminky.urs.cz/item/CS_URS_2023_01/162351103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https://podminky.urs.cz/item/CS_URS_2023_01/162351103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""mezideponie a zpět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""285,81*2 "zpětný zásyp z místního výkopku 571,6200000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A19 "Celkem "571.62 571,6200000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20 K 162751117R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výkopku/sypaniny z horniny třídy těžitelnosti I, skupiny 1 až 3 na skládku vč. uložení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54,8550000 945,00 51 837,98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výkopku/sypaniny z horniny třídy těžitelnosti I, skupiny 1 až 3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""na trvalou skládku - např. recyklace Malšovice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""681,33*0,5-285,81 "zemina tř. 3 54,8550000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A20 "Celkem "54.855 54,8550000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21 K 162751137R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výkopku/sypaniny z horniny třídy těžitelnosti II, skupiny 4 a 5 na skládku vč. uložení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M3 340,6650000 1 008,00 343 390,32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výkopku/sypaniny z horniny třídy těžitelnosti II, skupiny 4 a 5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""681,33*0,5 "zemina tř. 4 340,6650000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A21 "Celkem "340.665 340,6650000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22 K 167151111 Nakládání výkopku z hornin třídy těžitelnosti I skupiny 1 až 3 přes 100 m3 M3 285,8100000 48,69 13 916,09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9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přes 100 m3, z hornin třídy těžitelnosti I,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skupiny 1 až 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https://podminky.urs.cz/item/CS_URS_2023_01/167151111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-1131 až -1133 jsou určeny pro nakládání, překládání a vykládání na vzdálenost a) do 20 m vodorovně;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vodorovná vzdálenost se měří od těžnice lodi k těžnici druhé lodi, nebo k těžišti hromady na břehu nebo k těžišti dopravního prostředku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suchu, b) do 4 m svisle; svislá vzdálenost se měří od pracovní hladiny vody k úrovni srovna- ného terénu v místě hromady nebo v místě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dopravní plochy pro dopravní prostředek na suchu. Uvedenou svislou vzdálenost 4 m lze zvětšit, a to nejvýše do 6 m, jestliže je vodorovná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vzdálenost uvedená v bodu a) kratší než 20 m nejméně o trojnásobek zvětšení výšky přes 4 m. 2. Množství měrných jednotek se určí v rostlém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stavu horniny.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https://podminky.urs.cz/item/CS_URS_2023_01/167151111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""285,81 "zemina z mezideponie do zpětného zásypu 285,8100000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A22 "Celkem "285.81 285,8100000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23 K 174151101 Zásyp jam, šachet rýh nebo kolem objektů sypaninou se zhutněním M3 285,8100000 140,40 40 127,72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vykopávkách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zásyp rýh pro drenážní trativody pro lesnicko-technické meliorace a zemědělské. Zásyp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těchto rýh se oceňuje cenami souboru cen 174 Zásyp rýh pro drény. 2. V cenách je započteno přemístění sypaniny ze vzdálenosti 10 m od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kraje výkopu nebo zasypávaného prostoru, měřeno k těžišti skládky. 3. Objem zásypu je rozdíl objemu výkopu a objemu do něho vestavěných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konstrukcí nebo uložených vedení i s jejich obklady a podklady. Objem potrubí do DN 180, příp. i s obalem, se od objemu zásypu 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stanovení objemu zásypu se od objemu výkopu odečítá i objem obsypu potrubí oceňovaný cenami souboru cen 175 Obsyp potrubí, přicházíli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 úvahu . 4. Odklizení zbylého výkopku po provedení zásypu zářezů se šikmými stěnami pro podzemní vedení nebo zásypu jam a rýh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podzemní vedení se oceňuje cenami souboru cen 167 Nakládání výkopku nebo sypaniny a 162 Vodorovné přemístění výkopku. 5. Rozprostření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zbylého výkopku podél výkopu a nad výkopem po provedení zásypů zářezů se šikmými stěnami pro podzemní vedení nebo zásypu jam a rýh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podzemní vedení se oceňuje cenami souborů cen 171 Uložení sypaniny do násypů. 6. V cenách nejsou zahrnuty náklady na prohození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sypaniny, tyto náklady se oceňují cenou 17411-1109 Příplatek za prohození sypaniny.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https://podminky.urs.cz/item/CS_URS_2023_01/174151101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""285,81 "zásyp za rubem z místního výkopku tř. 3 285,8100000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A23 "Celkem "285.81 285,8100000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24 K 181351103 Rozprostření ornice tl vrstvy do 200 mm pl přes 100 do 500 m2 v rovině nebo ve svahu do 1:5 strojně M2 224,5200000 54,90 12 326,15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Rozprostření a urovnání ornice v rovině nebo ve svahu sklonu do 1:5 strojně při souvislé ploše přes 100 do 500 m2, tl. vrstvy do 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https://podminky.urs.cz/item/CS_URS_2023_01/181351103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jsou započteny i náklady na případné nutné přemístění hromad nebo dočasných skládek na místo spotřeby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ze vzdálenosti do 50 m. 2. V ceně nejsou započteny náklady na získání ornice; tyto se oceňují cenami souboru cen 121 Sejmutí ornice.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https://podminky.urs.cz/item/CS_URS_2023_01/181351103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""224,52 "ohumusování v tl. 150mm 224,5200000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A24 "Celkem "224.52 224,5200000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25 K 181411131 Založení parkového trávníku výsevem pl do 1000 m2 v rovině a ve svahu do 1:5 M2 224,5200000 20,97 4 708,18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Založení trávníku na půdě předem připravené plochy do 1000 m2 výsevem včetně utažení parkového v rovině nebo na svahu do 1:5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https://podminky.urs.cz/item/CS_URS_2023_01/181411131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pokosení, naložení a odvoz odpadu do 20 km se složením. 2. V cenách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1161 až -1164 nejsou započteny i náklady na zatravňovací textilii. 3. V cenách nejsou započteny náklady na: a) přípravu půdy, b) travní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semeno, tyto náklady se oceňují ve specifikaci, c) vypletí a zalévání; tyto práce se oceňují cenami části C02 souborů cen 185 80-42 Vypletí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185 80-43 Zalití rostlin vodou, d) srovnání terénu, tyto práce se oceňují souborem cen 181 1.-..Plošná úprava terénu. 4. V cenách o sklonu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svahu přes 1:1 jsou uvažovány podmínky pro svahy běžně schůdné; bez použití lezeckých technik. V případě použití lezeckých technik se tyto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https://podminky.urs.cz/item/CS_URS_2023_01/181411131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""224,52 224,5200000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A25 "Celkem "224.52 224,5200000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26 K 005724100 osivo směs travní parková KG 3,3680000 108,00 363,74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osivo směs travní parková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https://podminky.urs.cz/item/CS_URS_2023_01/005724100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10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""224,52*0,015 "Přepočtené koeficientem množství 3,3678000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A26 "Celkem "3.368 3,3680000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27 K 183101113 Hloubení jamek bez výměny půdy zeminy skupiny 1 až 4 obj přes 0,02 do 0,05 m3 v rovině a svahu do 1:5 KUS 95,0000000 46,80 4 446,00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Hloubení jamek pro vysazování rostlin v zemině skupiny 1 až 4 bez výměny půdy v rovině nebo na svahu do 1:5, objemu přes 0,02 do 0,05 m3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https://podminky.urs.cz/item/CS_URS_2023_01/183101113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případné naložení přebytečných výkopků na dopravní prostředek, odvoz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vzdálenost do 20 km a složení výkopků. 2. V cenách nejsou započteny náklady na uložení odpadu na skládku. 3. V cenách o sklonu svahu přes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1:1 jsou uvažovány podmínky pro svahy běžně schůdné; bez použití lezeckých technik. V případě použití lezeckých technik se tyto náklady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https://podminky.urs.cz/item/CS_URS_2023_01/183101113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""95 "pro přesazení buksusů 95,0000000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A27 "Celkem "95 95,0000000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28 K 183101222 Jamky pro výsadbu s výměnou 50 % půdy zeminy skupiny 1 až 4 obj přes 1 do 2 m3 v rovině a svahu do 1:5 KUS 6,0000000 3 105,00 18 630,00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Hloubení jamek pro vysazování rostlin v zemině skupiny 1 až 4 s výměnou půdy z 50% v rovině nebo na svahu do 1:5, objemu přes 1,00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2,00 m3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https://podminky.urs.cz/item/CS_URS_2023_01/183101222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případné naložení přebytečných výkopků na dopravní prostředek, odvoz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vzdálenost do 20 km a složení výkopků. 2. V cenách nejsou započteny náklady na: a) uložení odpadu na skládku, b) substrát, tyto náklady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oceňují ve specifikaci. 3. V cenách o sklonu svahu přes 1:1 jsou uvažovány podmínky pro svahy běžně schůdné; bez použití lezeckých technik.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 případě použití lezeckých technik se tyto náklady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https://podminky.urs.cz/item/CS_URS_2023_01/183101222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""6,0 "přesazení okrasných třešní 6,0000000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A28 "Celkem "6 6,0000000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29 K 10364101 zemina pro terénní úpravy - ornice T 9,0000000 558,00 5 022,00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zemina pro terénní úpravy - ornice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https://podminky.urs.cz/item/CS_URS_2023_01/10364101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""6,0*1,5 9,0000000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A29 "Celkem "9 9,0000000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30 K 184102112 Výsadba dřeviny s balem D přes 0,2 do 0,3 m do jamky se zalitím v rovině a svahu do 1:5 KUS 105,0000000 92,70 9 733,50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Výsadba dřeviny s balem do předem vyhloubené jamky se zalitím v rovině nebo na svahu do 1:5, při průměru balu přes 200 do 300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https://podminky.urs.cz/item/CS_URS_2023_01/184102112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 dřeviny pěstované v nádobách. 2. V cenách nejsou započteny náklady na vysazované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dřeviny, tyto se oceňují ve specifikaci. 3. V cenách o sklonu svahu přes 1:1 jsou uvažovány podmínky pro svahy běžně schůdné; bez použití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lezeckých technik. V případě použití lezeckých technik se tyto náklady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https://podminky.urs.cz/item/CS_URS_2023_01/184102112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""95 "přesazení buksusů 95,0000000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""10 "dosadba za uhynulé kusy 10,0000000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A30 "Celkem "105 105,0000000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31 K 0265202R Buksus (Zimostráz vždyzelený)/ 40-60cm KUS 10,0000000 405,00 4 050,00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Buksus (Zimostráz vždyzelený)/ 40-60cm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32 K 184102118 Výsadba dřeviny s balem D přes 1 do 1,2 m do jamky se zalitím v rovině a svahu do 1:5 KUS 6,0000000 3 015,00 18 090,00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Výsadba dřeviny s balem do předem vyhloubené jamky se zalitím v rovině nebo na svahu do 1:5, při průměru balu přes 1000 do 1200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https://podminky.urs.cz/item/CS_URS_2023_01/184102118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 dřeviny pěstované v nádobách. 2. V cenách nejsou započteny náklady na vysazované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dřeviny, tyto se oceňují ve specifikaci. 3. V cenách o sklonu svahu přes 1:1 jsou uvažovány podmínky pro svahy běžně schůdné; bez použití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lezeckých technik. V případě použití lezeckých technik se tyto náklady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https://podminky.urs.cz/item/CS_URS_2023_01/184102118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""6,0 "přesazení okrasných třešní v. cca 3,5 m 6,0000000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11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A32 "Celkem "6 6,0000000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33 K 184215133 Ukotvení kmene dřevin v rovině nebo na svahu do 1:5 třemi kůly D do 0,1 m dl přes 2 do 3 m KUS 6,0000000 300,60 1 803,60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Ukotvení dřeviny kůly v rovině nebo na svahu do 1:5 třemi kůly, délky přes 2 do 3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https://podminky.urs.cz/item/CS_URS_2023_01/184215133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ochranu proti poškození kmene v místě vzepření. 2. V cenách nejsou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započteny náklady na dodání kůlů, tyto se oceňují ve specifikaci. 3. Ceny jsou určeny pro ukotvení dřevin kůly o průměru do 100 mm.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https://podminky.urs.cz/item/CS_URS_2023_01/184215133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""6,0 "přesazení okrasných třešní 6,0000000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A33 "Celkem "6 6,0000000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34 K 60591257 kůl vyvazovací dřevěný impregnovaný D 8cm dl 3m KUS 18,0000000 880,20 15 843,60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kůl vyvazovací dřevěný impregnovaný D 8cm dl 3m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https://podminky.urs.cz/item/CS_URS_2023_01/60591257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""6*3 18,0000000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A34 "Celkem "18 18,0000000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35 K 184502116 Vyzvednutí dřeviny k přesazení s balem D přes 1 do 1,2 m v rovině a svahu do 1:5 KUS 6,0000000 5 751,00 34 506,00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Vyzvednutí dřeviny k přesazení s balem v rovině nebo na svahu do 1:5, při průměru balu přes 1000 do 1200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https://podminky.urs.cz/item/CS_URS_2023_01/184502116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pouze pro vyzvednutí dřeviny, která není majetkem dodavatele. 2. V cenách nejsou započteny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na: a) prolití před vyzvednutím; tyto náklady se oceňují cenami části C02 souboru cen 185 80-43 Zalití rostlin vodou, b) naložení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přemístění dřeviny; tyto náklady se oceňují individuálně, c) hloubení jam nebo rýh; tyto náklady se oceňují cenami části A02 souboru cen 183 10-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 . Hloubení jamek nebo 183 10-2 . Hloubení rýh, d) vysazování dřevin; tyto náklady se oceňují cenami části A02 souboru cen 184 10-21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Výsadba dřeviny s balem do předem vyhloubené jamky se zalitím.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https://podminky.urs.cz/item/CS_URS_2023_01/184502116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""6,0 "přesazení okrasných třešní 6,0000000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A35 "Celkem "6 6,0000000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36 K 184512111 Vyzvednutí křovin k přesazení bez balu v rovině a svahu do 1:5 KUS 95,0000000 224,10 21 289,50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Vyzvednutí dřeviny k přesazení bez balu v rovině nebo na svahu do 1:5 křovin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https://podminky.urs.cz/item/CS_URS_2023_01/184512111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https://podminky.urs.cz/item/CS_URS_2023_01/184512111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""95,0 "buksusy k přesazení 95,0000000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A36 "Celkem "95 95,0000000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20"/>
          <w:szCs w:val="20"/>
        </w:rPr>
        <w:t>2 Zakládání 238 849,02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37 K 211531111R01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Výplň kamenivem do rýh odvodňovacích žeber nebo trativodů bez zhutnění, s úpravou povrchu výplně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kamenivem hrubým drceným frakce 32 až 63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44,2700000 1 197,00 52 991,19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Výplň kamenivem do rýh odvodňovacích žeber nebo trativodů bez zhutnění, s úpravou povrchu výplně kamenivem hrubým drceným frakce 32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až 63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51-1111 jsou započteny i náklady na průduchy vytvořené z lomového kamene. 2. V cenách 52-1111 až 58-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1111 nejsou započteny náklady na zřízení průduchů; tyto práce se oceňují cenami: a) souboru cen 212 71-11 Trativody z trub z prostého betonu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bez lože, b) souboru cen 212 75-5 . Trativody bez lože z drenážních trubek. 3. Množství měrných jednotek se určuje v m3 vyplňovaného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prostoru. Objem potrubí a lože se do vyplňovaného prostoru nezapočítává.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""44,27 "drenážní obsyp za zdí 44,2700000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A37 "Celkem "44.27 44,2700000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38 K 211971122 Zřízení opláštění žeber nebo trativodů geotextilií v rýze nebo zářezu přes 1:2 š přes 2,5 m M2 532,9100000 52,20 27 817,90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12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Zřízení opláštění výplně z geotextilie odvodňovacích žeber nebo trativodů v rýze nebo zářezu se stěnami svislými nebo šikmými o sklonu přes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1:2 při rozvinuté šířce opláštění přes 2,5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https://podminky.urs.cz/item/CS_URS_2023_01/211971122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určeny: a) pro jakékoliv druhy a rozměry geotextilií, b) i pro zřízení svislého drénu z jedné nebo více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vrstev geotextilie přiložených na stěnu rýhy nebo zářezu, c) pro způsob spojování geotextilií přesahy. 2. Ceny nelze použít: a) pro zřízení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opláštění výplně v zapažených rýhách; toto opláštění se oceňuje individuálně, b) pro knotové drény (geodrény); tyto drény se oceňují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211 97-21 Vpichování svislých konsolidačních prefabrikovaných drénů, c) pro zřízení vrstev z geotextilií; toto zřízení vrstev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 geotextilií se ocení cenami souboru cen 213 14 Zřízení vrstvy z geotextilie. 3. V cenách jsou započteny i náklady na zřízení předepsaných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přesahů a na potřebné zatěžování nebo připevňování geotextilie ke stěnám výkopu při provádění. 4. V cenách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dodání geotextilie; toto dodání se oceňuje ve specifikaci. Ztratné lze dohodnout ve výši 2 %. 5. Množství měrných jednotek: a) se určuje v 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opláštění bez jakýchkoliv přesahů. Při opláštění z více vrstev geotextilií se pro určení množství měrných jednotek oceňuje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každá vrstva samostatně, b) pro dodání geotextilie oceňované ve specifikaci se určí v m2 geotextilie včetně přesahů a prořezů stanovených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projektovou dokumentací.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https://podminky.urs.cz/item/CS_URS_2023_01/211971122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""Drenážní obsyp rubu zdi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""532,91 "geotextilie 532,9100000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A38 "Celkem "532.91 532,9100000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39 K 69311068 geotextilie netkaná separační, ochranná, filtrační, drenážní PP 300g/m2 M2 639,4920000 30,87 19 741,12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geotextilie netkaná separační, ochranná, filtrační, drenážní PP 300g/m2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https://podminky.urs.cz/item/CS_URS_2023_01/69311068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40 K 212312111R02 Lože pro trativody z betonu prostého C25/30 M3 15,9900000 3 357,00 53 678,43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Lože pro trativody z betonu prostého C25/30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vyčištění dna rýh a na urovnání povrchu lože. 2. V ceně materiálu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započteny i náklady na prohození výkopku.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""C12/15 XC0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""15,99 "spádová vrstva - beton 15,9900000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A40 "Celkem "15.99 15,9900000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lastRenderedPageBreak/>
        <w:t>41 K 21275110R Trativod z drenážních trubek flexibilních PVC-U SN 4 perforace 360° otevřený výkop DN 80 vč. T-kusu M 122,9600000 302,40 37 183,10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Trativod z drenážních trubek flexibilních PVC-U SN 4 perforace 360° otevřený výkop DN 80 vč. T-kusu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souboru cen jsou započteny náklady na: a) podsyp ze štěrkopísku tl. 100 mm, b) obsyp DN +150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nad potrubí a do stran. 2. V cenách souboru cen nejsou započteny náklady na: a) montáž a dodávku tvarovek, které se oceňují cenami souboru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877 ..-52.1 Montáž tvarovek na kanalizačním potrubí z trub z plastu, části A03, b) opláštění potrubí geotextílií, které se oceňuje cenami souboru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211 97-11.. Zřízení opláštění výplně z geotextilie odvodňovacích žeber nebo trativodů v rýze nebo zářezu se stěnami katalogu 800-2 Zvláštní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zakládání objektů, části A 01.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""122,96 122,9600000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A41 "Celkem "122.96 122,9600000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42 K 21279231R Odvodnění - prostup zdi plastové potrubí HDPE DN 100 (MTŽ+DOD) M 30,0000000 225,00 6 750,00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Odvodnění - prostup zdi plastové potrubí HDPE DN 100 (MTŽ+DOD)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žlabu -1111 jsou započteny i náklady na podélné rozříznutí plastové trouby DN 75 do spádu a na sraz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odtok vlhkosti do žlábku úložného prahu s přesahem 50 mm od bočního líce dříku opěry. 2. V cenách potrubí -2 . 1 .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položení plastového drenážního potrubí do spádu a na sraz na podkladní základový betonový trám za mostní opěrou k prostupu dříkem opěry,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bez zemích prací, se zajištěním drenáže proti vychýlení. 3. V cenách nejsou započteny náklady na zemní práce, na betonáž podkladního trámu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úložného prahu opěry, na obklad potrubí drenážním betonem, na obklad štěrkem a na filtrační obal.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""30,00 30,0000000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A42 "Celkem "30 30,0000000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43 K 212972112R Opláštění drenážních trub filtrační textilií DN 100 M 152,9600000 26,82 4 102,39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Opláštění drenážních trub filtrační textilií DN 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https://podminky.urs.cz/item/CS_URS_2023_01/212972112R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nařezání filtrační textilie na potřebnou šířku, rozprostření pruhu textilie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uložené drenážní potrubí, urovnání a napnutí textilie před uložením zásypového materiálu a odsun zbytku textilie.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https://podminky.urs.cz/item/CS_URS_2023_01/212972112R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""122,96+30,00 152,9600000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13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A43 "Celkem "152.96 152,9600000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44 K 271572211 Podsyp pod základové konstrukce se zhutněním z netříděného štěrkopísku M3 35,0430000 1 044,00 36 584,89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Podsyp pod základové konstrukce se zhutněním a urovnáním povrchu ze štěrkopísku netříděného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https://podminky.urs.cz/item/CS_URS_2023_01/271572211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slouží pro ocenění násypů pod základové konstrukce tloušťky vrstvy do 300 mm. 2. Násypy s tloušťkou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vrstvy přesahující 300 mm se ocení cenami souboru cen 213 31-…. Polštáře zhutněné pod základy v katalogu 800-2 Zvláštní zakládání objektů.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https://podminky.urs.cz/item/CS_URS_2023_01/271572211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""233,62*0,15 "štěrkopískový podsyp v tl. 150mm 35,0430000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A44 "Celkem "35.043 35,0430000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20"/>
          <w:szCs w:val="20"/>
        </w:rPr>
        <w:t>3 Svislé a kompletní konstrukce 3 694 988,67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45 K 321213345 Zdivo nadzákladové z lomového kamene vodních staveb obkladní s vyspárováním M3 82,2000000 8 568,00 704 289,60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výpustných zařízení, opěrných zdí, šachet, šachtic a ostatních konstrukcí obkladní z lomového kamene lomařsky upraveného s vyspárováním,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 cementovou maltu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https://podminky.urs.cz/item/CS_URS_2023_01/321213345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-3235, -3345, -3445 lze použít i pro dlažby z lomového kamene o sklonu přes 1:1. 2. Ceny -4511, -4591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i pro rovnaninu z lomového kamene o sklonu přes 1:1. 3. Objem se stanoví v m3 zdiva; objem dutin do 0,20 m3 jednotlivě se od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celkového objemu 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https://podminky.urs.cz/item/CS_URS_2023_01/321213345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""kámen rozměrů cca 250x250x250mm žula na maltu MC20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""82,20 "kamenný líc zdí - ztracené bednění - vč. vazáků 82,2000000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A45 "Celkem "82.2 82,2000000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46 K 321311116 Konstrukce vodních staveb z betonu prostého mrazuvzdorného tř. C 30/37 M3 5,8000000 6 282,00 36 435,60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výpustných zařízení, opěrných zdí, šachet, šachtic a ostatních konstrukcí prostého pro prostředí s mrazovými cykly tř. C 30/37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https://podminky.urs.cz/item/CS_URS_2023_01/321311116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konstrukce těsnících ostruh, vývarů, patek, dotlačných klínů, vtoků hrází a vodních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elektráren, injekčních, revizních a komunikačních štol a základových výpustí hrází, podklad pod dlažbu dna vývaru, b) betony nevodostavebné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nemrazuvzdorné, pokud jsou výjimečně použity v částech konstrukcí. 2. Ceny neplatí pro: a) předsádkový beton; tento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313 43- .1 Předsádkový beton konstrukcí vodních staveb, b) betonový podklad pod dlažbu; tento se oceňuje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451 31-51 Podkladní a výplňové vrstvy z betonu prostého pod dlažbu, c) betonovou těsnící nebo opevňovací vrstvu; tato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457 31- Těsnicí vrstva z betonu odolného proti agresivnímu prostředí, d) betonové zálivky kotevních šroubů, ocelových konstrukcí,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různých dutin apod.; tyto se oceňují cenami souboru cen 936 45-71 Zálivka kotevních šroubů, ocelových konstrukcí, různých dutin apod.. 3.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 cenách jsou započteny i náklady na : a) úpravu, opracování a ošetření pracovních spár tlakovou vodou, vzduchem nebo odstraněním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betonové vrstvy, b) spojovací vrstvu na pracovních spárách, c) ošetření a ochranu čerstvého betonu proti povětrnostním vlivům a proti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vysýchání, d) odstranění drátů z líce konstrukce a na úpravu líce v místě po odstraněných drátech, e) osazení kotevních želez při betonování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konstrukce, f) ztížení práce u drážek otvorů, kapes, injekčních trubek apod.. 4. V cenách z betonu pro konstrukce bílých van 321 32-12 nejsou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započteny náklady na těsnění dilatačních a pracovních spar, tyto se oceňují cenami souborů cen 953 33 části A08 katalogu 801-1 Budovy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haly - zděné a monolitické. 5. Objem se stanoví v m3 betonové konstrukce; objem dutin jednotlivě do 0,20 m3 se od celkového objemu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https://podminky.urs.cz/item/CS_URS_2023_01/321311116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""5,80 "betonové stabilizační prahy 5,8000000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A46 "Celkem "5.8 5,8000000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lastRenderedPageBreak/>
        <w:t>47 K 321321116 Konstrukce vodních staveb ze ŽB mrazuvzdorného tř. C 30/37 M3 297,1600000 6 471,00 1 922 922,36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14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https://podminky.urs.cz/item/CS_URS_2023_01/321321116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konstrukce těsnících ostruh, vývarů, patek, dotlačných klínů, vtoků hrází a vodních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elektráren, injekčních, revizních a komunikačních štol a základových výpustí hrází, podklad pod dlažbu dna vývaru, b) betony nevodostavebné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nemrazuvzdorné, pokud jsou výjimečně použity v částech konstrukcí. 2. Ceny neplatí pro: a) předsádkový beton; tento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313 43- .1 Předsádkový beton konstrukcí vodních staveb, b) betonový podklad pod dlažbu; tento se oceňuje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451 31-51 Podkladní a výplňové vrstvy z betonu prostého pod dlažbu, c) betonovou těsnící nebo opevňovací vrstvu; tato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457 31- Těsnicí vrstva z betonu odolného proti agresivnímu prostředí, d) betonové zálivky kotevních šroubů, ocelových konstrukcí,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různých dutin apod.; tyto se oceňují cenami souboru cen 936 45-71 Zálivka kotevních šroubů, ocelových konstrukcí, různých dutin apod.. 3.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 cenách jsou započteny i náklady na : a) úpravu, opracování a ošetření pracovních spár tlakovou vodou, vzduchem nebo odstraněním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betonové vrstvy, b) spojovací vrstvu na pracovních spárách, c) ošetření a ochranu čerstvého betonu proti povětrnostním vlivům a proti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vysýchání, d) odstranění drátů z líce konstrukce a na úpravu líce v místě po odstraněných drátech, e) osazení kotevních želez při betonování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konstrukce, f) ztížení práce u drážek otvorů, kapes, injekčních trubek apod.. 4. V cenách z betonu pro konstrukce bílých van 321 32-12 nejsou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započteny náklady na těsnění dilatačních a pracovních spar, tyto se oceňují cenami souborů cen 953 33 části A08 katalogu 801-1 Budovy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haly - zděné a monolitické. 5. Objem se stanoví v m3 betonové konstrukce; objem dutin jednotlivě do 0,20 m3 se od celkového objemu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https://podminky.urs.cz/item/CS_URS_2023_01/321321116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""C 30/37 XF3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""102,06 "základ 102,0600000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""25,82 "balastní beton C30/37 - XF3 - betonáž spolu se základem 25,8200000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""169,28"dřík 169,2800000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A47 "Celkem "297.16 297,1600000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48 K 321351010 Bednění konstrukcí vodních staveb rovinné - zřízení M2 366,3300000 1 251,00 458 278,83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https://podminky.urs.cz/item/CS_URS_2023_01/321351010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pro: a) bednění prováděné v prostorách zapažených nebo nezapažených, b) bednění ploch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vodorovných, svislých nebo skloněných, c) bednění v prostoru bez výztuže nebo s výztuží jakékoliv hustoty, d) bednění prováděné taženou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lištou, taženým bedněním, prefabrikovaným bedněním apod., kromě betonového prefabrikovaného bednění. 2. Ceny neplatí pro: a)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pohledových betonů. Tyto náklady se oceňují individuálně; b) bednění konstrukcí spirál a savek. Tyto náklady se oceňují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321 35-6111 až -6940 Obednění a odbednění spirál a savek. c) bednění základových pasů, tyto práce lze ocenit cenami 27.35 katalogu 801-1.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3. V cenách jsou započteny i náklady na: a) podíl bednění otvorů, kapes, rýh, prostupů, výklenků apod. objemu jednotlivě do 1 m3, b) bednění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provedení, které nevyžaduje další úpravu betonových a železobetonových konstrukcí. 4. V cenách nejsou započteny náklady na podpěrné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konstrukce; tyto se oceňují cenami katalogu 800-3 Lešení. 5. Plocha se stanoví v m2 rozvinuté plochy obedňované konstrukce. 6. Při výpočtu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obedňované konstrukce se neberou v úvahu otvory, kapsy, rýhy, prostupy, výklenky apod. objemu jednotlivě do 1 m3 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https://podminky.urs.cz/item/CS_URS_2023_01/321351010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""73,78 "základ 73,7800000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""273,22 "dřík jednostranně 273,2200000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""19,33 "betonové stabilizační prahy 19,3300000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A48 "Celkem "366.33 366,3300000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49 K 321352010 Bednění konstrukcí vodních staveb rovinné - odstranění M2 366,3300000 449,10 164 518,80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https://podminky.urs.cz/item/CS_URS_2023_01/321352010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pro: a) bednění prováděné v prostorách zapažených nebo nezapažených, b) bednění ploch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vodorovných, svislých nebo skloněných, c) bednění v prostoru bez výztuže nebo s výztuží jakékoliv hustoty, d) bednění prováděné taženou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lištou, taženým bedněním, prefabrikovaným bedněním apod., kromě betonového prefabrikovaného bednění. 2. Ceny neplatí pro: a)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pohledových betonů. Tyto náklady se oceňují individuálně; b) bednění konstrukcí spirál a savek. Tyto náklady se oceňují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321 35-6111 až -6940 Obednění a odbednění spirál a savek. c) bednění základových pasů, tyto práce lze ocenit cenami 27.35 katalogu 801-1.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3. V cenách jsou započteny i náklady na: a) podíl bednění otvorů, kapes, rýh, prostupů, výklenků apod. objemu jednotlivě do 1 m3, b) bednění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provedení, které nevyžaduje další úpravu betonových a železobetonových konstrukcí. 4. V cenách nejsou započteny náklady na podpěrné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konstrukce; tyto se oceňují cenami katalogu 800-3 Lešení. 5. Plocha se stanoví v m2 rozvinuté plochy obedňované konstrukce. 6. Při výpočtu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obedňované konstrukce se neberou v úvahu otvory, kapsy, rýhy, prostupy, výklenky apod. objemu jednotlivě do 1 m3 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https://podminky.urs.cz/item/CS_URS_2023_01/321352010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50 K 321366111 Výztuž železobetonových konstrukcí vodních staveb z oceli 10 505 D do 12 mm T 0,7230000 53 640,00 38 781,72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15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(R) nebo BSt 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https://podminky.urs.cz/item/CS_URS_2023_01/321366111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výztuž prováděnou v obedněných prostorách, b) výztuž koster obalených sítí; potažení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kostry hustým pletivem se oceňuje individuálně, c) výztuž z armokošů. 2. V cenách jsou započteny i náklady na bodové svařování nahrazující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vázaní drátem. 3. V cenách nejsou započteny náklady na provedení nosných svarů a na provedení svarů přenášejících tahová napětí při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přepravě a montáži výztuže z vyztužených koster; tyto se oceňují cenami souboru cen 320 36-0 Svařované nosné spoje. 4. Množství jednotek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stanoví v t hmotnosti výztuže bez prostřihu.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https://podminky.urs.cz/item/CS_URS_2023_01/321366111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""((2*66)+241+242)*1,2*0,89*1,1/1000 "trnování R12 dl. 1,2 m 0,7225020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A50 "Celkem "0.723 0,7230000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51 K 321368211 Výztuž železobetonových konstrukcí vodních staveb ze svařovaných sítí T 6,6480000 55 620,00 369 761,76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svařované sítě z ocelových tažených drátů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jakéhokoliv druhu oceli jakéhokoliv průměru a roztečí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https://podminky.urs.cz/item/CS_URS_2023_01/321368211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výztuž prováděnou v obedněných prostorách, b) výztuž koster obalených sítí; potažení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kostry hustým pletivem se oceňuje individuálně, c) výztuž z armokošů. 2. V cenách jsou započteny i náklady na bodové svařování nahrazující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vázaní drátem. 3. V cenách nejsou započteny náklady na provedení nosných svarů a na provedení svarů přenášejících tahová napětí při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přepravě a montáži výztuže z vyztužených koster; tyto se oceňují cenami souboru cen 320 36-0 Svařované nosné spoje. 4. Množství jednotek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stanoví v t hmotnosti výztuže bez prostřihu.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https://podminky.urs.cz/item/CS_URS_2023_01/321368211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""(2*0,6+2*1,4)*(12,64+48,64+13,62+48,06)*0,0079*1,1 "výztuž základu Kari sítě 8/100 (1ks=6m2) 4,2740900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""273,22*0,0079*1,1 "výztuž dříku Kari sítě 8/100 (1ks=6m2) 2,3742820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A51 "Celkem "6.648 6,6480000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20"/>
          <w:szCs w:val="20"/>
        </w:rPr>
        <w:t>4 Vodorovné konstrukce 406 070,28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52 K 451314214 Podklad pod dlažbu z betonu prostého C 25/30 tl přes 200 do 250 mm M2 108,7600000 990,00 107 672,40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Podklad pod dlažbu z betonu prostého bez zvýšených nároků na prostředí tř. C 25/30 tl. přes 200 do 250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https://podminky.urs.cz/item/CS_URS_2023_01/451314214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beton pod dlažbu dna vývaru; tento beton se oceňuje cenami souboru cen 27 . 31- . 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Základové pásy z betonu prostého. 2. V cenách jsou započteny i náklady na zvětšení objemu betonu způsobené nerovností podloží.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https://podminky.urs.cz/item/CS_URS_2023_01/451314214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""108,76 108,7600000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A52 "Celkem "108.76 108,7600000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53 K 465210123 Schody z lomového kamene na maltu cementovou s vyspárováním tl 300 mm M2 4,5360000 3 420,00 15 513,12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Schody z lomového kamene lomařsky upraveného pro dlažbu na cementovou maltu, s vyspárováním cementovou maltou, tl. kamene 300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https://podminky.urs.cz/item/CS_URS_2023_01/465210123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úpravu líce schodů. 2. V cenách nejsou započteny náklady na: a) podkladní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betonové lože; toto se oceňuje cenami souboru cen 451 31-51 Podkladní a výplňové vrstvy z betonu prostého, b) lože z kameniva; toto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oceňuje cenami souboru cen 451 . . - . . Lože z kameniva. 3. Plocha se stanoví v m2 konstrukce jako součin délky a šířky schodů; šířkou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schodů je součet délky stupně a šířek obou obrub.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https://podminky.urs.cz/item/CS_URS_2023_01/465210123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""3,78*1,2 4,5360000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A53 "Celkem "4.536 4,5360000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54 K 465511424 Dlažba z lomového kamene na sucho s vyplněním spár maltou a vyspárováním pl přes 20 m2 tl 400 mm M2 108,7600000 2 601,00 282 884,76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Dlažba z lomového kamene upraveného vodorovná nebo plocha ve sklonu do 1:2 s dodáním hmot na sucho, s vyplněním spár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 vyspárováním cementovou maltou v ploše přes 20 m2, tl. 400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https://podminky.urs.cz/item/CS_URS_2023_01/465511424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https://podminky.urs.cz/item/CS_URS_2023_01/465511424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""108,76 108,7600000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16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A54 "Celkem "108.76 108,7600000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20"/>
          <w:szCs w:val="20"/>
        </w:rPr>
        <w:t>5 Komunikace pozemní 41 465,97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55 K 564231111 Podklad nebo podsyp ze štěrkopísku ŠP plochy přes 100 m2 tl 100 mm M2 147,2900000 89,37 13 163,31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Podklad nebo podsyp ze štěrkopísku ŠP s rozprostřením, vlhčením a zhutněním plochy přes 100 m2, po zhutnění tl. 100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https://podminky.urs.cz/item/CS_URS_2023_01/564231111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https://podminky.urs.cz/item/CS_URS_2023_01/564231111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""147,29 "ŠP fr. 0-32mm 147,2900000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A55 "Celkem "147.29 147,2900000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56 K 564851111 Podklad ze štěrkodrtě ŠD plochy přes 100 m2 tl 150 mm M2 162,1000000 174,60 28 302,66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Podklad ze štěrkodrti ŠD s rozprostřením a zhutněním plochy přes 100 m2, po zhutnění tl. 150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https://podminky.urs.cz/item/CS_URS_2023_01/564851111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https://podminky.urs.cz/item/CS_URS_2023_01/564851111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""162,10 "štěrk fr. 16-32mm 162,1000000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A56 "Celkem "162.1 162,1000000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20"/>
          <w:szCs w:val="20"/>
        </w:rPr>
        <w:t>8 Trubní vedení 6 593,40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57 K 871365241 Kanalizační potrubí z tvrdého PVC vícevrstvé tuhost třídy SN12 DN 250 M 6,6000000 999,00 6 593,40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Kanalizační potrubí z tvrdého PVC v otevřeném výkopu ve sklonu do 20 %, hladkého plnostěnného vícevrstvého, tuhost třídy SN 12 DN 250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https://podminky.urs.cz/item/CS_URS_2023_01/871365241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dodání trub včetně gumového těsnění. 2. Použití trub dle tuhostí: a) třída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SN 4: kanalizační sítě, přípojky, odvodňování pozemků s výškou krytí až 4 m b) třída SN 8: kanalizační sítě v nestandartních podmínkách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uložení, vysoké teplotní a mechanické zatížení s výškou krytí do 8 m c) SN 10: kanalizační sítě, přípojky, odvodňování pozemků s výškou krytí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amp;gt; 8 m d) třída SN 12: kanalizační sítě s vysokým statickým zatížením a dynamickými rázy, při rychlosti média až 15 m/s a výškou krytí 0,7-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10 m e) třída SN 16: kanalizační sítě s vysokým statickým zatížením a dynamickými rázy avýškou krytí 0,5-12 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https://podminky.urs.cz/item/CS_URS_2023_01/871365241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""6*1,1 "chránička pro stávající výusti ve zdi 6,6000000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A57 "Celkem "6.6 6,6000000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20"/>
          <w:szCs w:val="20"/>
        </w:rPr>
        <w:t>9 Ostatní konstrukce a práce, bourání 485 948,70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58 K 931992122 Výplň dilatačních spár z extrudovaného polystyrénu tl 30 mm M2 12,0000000 217,80 2 613,60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Výplň dilatačních spár z polystyrenu extrudovaného, tloušťky 30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https://podminky.urs.cz/item/CS_URS_2023_01/931992122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náklady na řezání desek z polystyrenu na požadovaný rozměr a uložení do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 spáry s nutným zajištěním před betonáží. 2. V cenách nejsou započteny náklady bednění čela dilatační spáry a vložení lišt zkosení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 spáry, tmelení dilatační spáry s předtěsněním, tyto se oceňují souborem cen 931 99-41 Těsnění spáry betonové konstrukce pásy,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profily a tmely.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https://podminky.urs.cz/item/CS_URS_2023_01/931992122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""2,8*2+3,2*2 12,0000000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A58 "Celkem "12 12,0000000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59 K 931994142 Těsnění dilatační spáry betonové konstrukce polyuretanovým tmelem do pl 4,0 cm2 M 27,8000000 246,60 6 855,48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17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Těsnění spáry betonové konstrukce pásy, profily, tmely tmelem polyuretanovým spáry dilatační do 4,0 cm2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https://podminky.urs.cz/item/CS_URS_2023_01/931994142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těsnění spár pásy těsnicími jsou započteny náklady na rozměření délky pásu v konstrukci, nastříhaní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lepení pásu na požadovaný rozměr, uchycení hřebenu pásu k výztuži a k bednění tak, aby nedošlo u povrchových pásů k posunutí a u vnitřních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 volnému pohybu během betonáže, a náklady uložení pásů pro svislou nebo vodorovnou ochranu spáry. 2. V cenách těsnění styčné spáry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profilem jsou započteny náklady na nastříhání, vložení a nalepení profilové pryže z nevodotěsného mikrotenového profilu nebo vodotěsného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vodoubobtnajícího profilu do drážky styčné spáry mezi prefa dílci během montáže konstrukce zejména přesýpaných objektů. 3. Těsnění tmelem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používá převážně u pohledových pracovních a dilatačních spár v profilu vytvořeném lištami o ploše do 1,5 cm2 u pracovních spár a 4 cm2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spár. V ceně jsou započteny náklady na penetraci pro lepší přilnavost k betonu, u dilatačních spár osazení separační vložky tmelu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oddělení polystyrenové výplně dilatační spáry a uhlazení tmelu. 4. Těsnění spárovým profilem ze silikonu nebo uretanu jako náhrada za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pohledové výplně obsahuje nastříhaní a slepení pásů na potřebnou délku, vložení do spáry vytvořené lištami, zkosení čela spáry do 20/20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do 40/40 mm. 5. Těsnění smrštitelné (pseudo) spáry obsahuje těsnění lícové tmelem a rubové povrchovým pásem dilatačním, vložení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extrudovaného polystyrenu v 1/3 plochy tloušťky betonové stěny. 6. V cenách nejsou započteny náklady na: a) bednění pracovních a dilatačních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čel, bednění podpěr těsnicího pásu svisle uložených, tyto se oceňují cenou 327 35-3112, b) bednění podpěr těsnicího pásu vodorovně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uložených, tyto se oceňují cenou 421 35-3112, c) vložení polystyrenu do dilatačních spár, tyto se oceňují souborem cen 931 99-21 Výplň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 z polystyrenu, d) u cen -4171 a -4172 na tmelení spáry pod izolačním pásem, tyto se oceňují cenami -4131 až -4142, e) u cen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4171 a -4172 na penetrační nátěr betonu, tyto se oceňují cenami katalogu 800-711 Izolace proti vodě, vlhkosti a plynům.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https://podminky.urs.cz/item/CS_URS_2023_01/931994142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""6,6*2+7,3*2 27,8000000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A59 "Celkem "27.8 27,8000000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60 K 931994154 Těsnění spáry betonové konstrukce spárovým profilem průřezu 40/40 mm M 27,8000000 100,80 2 802,24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Těsnění spáry betonové konstrukce pásy, profily, tmely spárovým profilem průřezu 40/40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https://podminky.urs.cz/item/CS_URS_2023_01/931994154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těsnění spár pásy těsnicími jsou započteny náklady na rozměření délky pásu v konstrukci, nastříhaní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lepení pásu na požadovaný rozměr, uchycení hřebenu pásu k výztuži a k bednění tak, aby nedošlo u povrchových pásů k posunutí a u vnitřních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 volnému pohybu během betonáže, a náklady uložení pásů pro svislou nebo vodorovnou ochranu spáry. 2. V cenách těsnění styčné spáry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profilem jsou započteny náklady na nastříhání, vložení a nalepení profilové pryže z nevodotěsného mikrotenového profilu nebo vodotěsného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vodoubobtnajícího profilu do drážky styčné spáry mezi prefa dílci během montáže konstrukce zejména přesýpaných objektů. 3. Těsnění tmelem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používá převážně u pohledových pracovních a dilatačních spár v profilu vytvořeném lištami o ploše do 1,5 cm2 u pracovních spár a 4 cm2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spár. V ceně jsou započteny náklady na penetraci pro lepší přilnavost k betonu, u dilatačních spár osazení separační vložky tmelu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oddělení polystyrenové výplně dilatační spáry a uhlazení tmelu. 4. Těsnění spárovým profilem ze silikonu nebo uretanu jako náhrada za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pohledové výplně obsahuje nastříhaní a slepení pásů na potřebnou délku, vložení do spáry vytvořené lištami, zkosení čela spáry do 20/20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do 40/40 mm. 5. Těsnění smrštitelné (pseudo) spáry obsahuje těsnění lícové tmelem a rubové povrchovým pásem dilatačním, vložení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extrudovaného polystyrenu v 1/3 plochy tloušťky betonové stěny. 6. V cenách nejsou započteny náklady na: a) bednění pracovních a dilatačních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čel, bednění podpěr těsnicího pásu svisle uložených, tyto se oceňují cenou 327 35-3112, b) bednění podpěr těsnicího pásu vodorovně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uložených, tyto se oceňují cenou 421 35-3112, c) vložení polystyrenu do dilatačních spár, tyto se oceňují souborem cen 931 99-21 Výplň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 z polystyrenu, d) u cen -4171 a -4172 na tmelení spáry pod izolačním pásem, tyto se oceňují cenami -4131 až -4142, e) u cen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4171 a -4172 na penetrační nátěr betonu, tyto se oceňují cenami katalogu 800-711 Izolace proti vodě, vlhkosti a plynům.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https://podminky.urs.cz/item/CS_URS_2023_01/931994154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61 K 941111111R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Montáž, pronájem a demonstáž lešení řadového trubkového lehkého pracovního s podlahami s provozním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zatížením tř. 3 do 200 kg/m2 šířky tř. W06 od 0,6 do 0,9 m,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M2 252,0000000 117,00 29 484,00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Montáž, pronájem a demonstáž lešení řadového trubkového lehkého pracovního s podlahami s provozním zatížením tř. 3 do 200 kg/m2 šířky tř.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W06 od 0,6 do 0,9 m, výšky do 10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jsou započteny i náklady na kotvení lešení. 2. Montáž lešení řadového trubkového lehkého výšky přes 25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 se oceňuje individuálně. 3. Šířkou se rozumí půdorysná vzdálenost, měřená od vnitřního líce sloupků zábradlí k protilehlému volnému okraji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podlahy nebo mezi vnitřními líci.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""2*2*49+2*2*14 252,0000000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A61 "Celkem "252 252,0000000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62 K 961021311 Bourání základů ze zdiva kamenného M3 173,0600000 1 017,00 176 002,02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Bourání základů ze zdiva kamenného na jakoukoli maltu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https://podminky.urs.cz/item/CS_URS_2023_01/961021311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https://podminky.urs.cz/item/CS_URS_2023_01/961021311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""rozebrání kamenné zdi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""173,06 173,0600000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A62 "Celkem "173.06 173,0600000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63 K 985331217 Dodatečné vlepování betonářské výztuže D 20 mm do chemické malty včetně vyvrtání otvoru M 28,8000000 2 214,00 63 763,20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18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Dodatečné vlepování betonářské výztuže včetně vyvrtání a vyčištění otvoru chemickou maltou průměr výztuže 20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https://podminky.urs.cz/item/CS_URS_2023_01/985331217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Množství měrných jednotek se určuje v m délky vyvrtaného otvoru pro zasunutí výztuže. 2. V cenách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započteny i náklady na: a) rozměření, vrtání a spotřebu vrtáků, b) vyčištění otvoru, vyplnění otvorů maltou včetně dodání materiálu, c) zasunutí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betonářské výztuže do otvoru vyplněného maltou. 3. V cenách nejsou započteny náklady na dodání betonářské výztuže.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https://podminky.urs.cz/item/CS_URS_2023_01/985331217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""8*6*0,6 "spřahovací kompozitní trny u 6ks betonového stabilizačního prahu 28,8000000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A63 "Celkem "28.8 28,8000000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lastRenderedPageBreak/>
        <w:t>64 K 13021018R tyč čedič betonářská výztuž do betonu D 20 mm - kotevni trn kompozitní dl. 1,2 m M 57,6000000 111,60 6 428,16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tyč čedič betonářská výztuž do betonu D 20 mm - kotevni trn kompozitní dl. 1,2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""8*6*1,2 57,6000000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A64 "Celkem "57.6 57,6000000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65 K 99810003R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Částečné odbourání kolny (truhlárny) a vrácení do původního stavu (dle pasportizace prováděné během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rozebírání konstrukce)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KPL 1,0000000 198 000,00 198 000,00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Částečné odbourání kolny (truhlárny) a vrácení do původního stavu (dle pasportizace prováděné během rozebírání konstrukce)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""VČ. PODROBNÉ PASPORTIZACE PŘED A V PRŮBĚHU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""dle znaleckého posudku 241,44 m3OP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 "viz TZ odst. 3.3.11 a výkresová část PD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A65 "Celkem "1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20"/>
          <w:szCs w:val="20"/>
        </w:rPr>
        <w:t>997 Přesun sutě 572 985,74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66 K 997013501K Odvoz suti z demolic na skládku vč. uložení (poplatku) dle platné legislativy T 432,6500000 1 161,00 502 306,65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Odvoz suti z demolic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Délka odvozu suti je vzdálenost od místa naložení suti na dopravní prostředek až po místo složení na určené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skládce nebo meziskládce. 2. V ceně -3501 jsou započteny i náklady na složení suti na skládku nebo meziskládku. 3. Ceny jsou určeny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odvoz suti na skládku nebo meziskládku jakýmkoliv způsobem silniční dopravy (i prostřednictvím kontejnerů). 4. Odvoz suti z meziskládky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oceňuje cenou 997 01-3511.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""432,65 "vybouraná zeď 432,6500000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A66 "Celkem "432.65 432,6500000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67 K 997221551K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Vodorovná doprava suti ze sypkých materiálů (kamenivo) na skládku vč. uložení (poplatku) dle platné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T 72,0480000 981,00 70 679,09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Vodorovná doprava suti ze sypkých materiálů (kamenivo)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vodorovnou dopravu suti po železnici, po vodě nebo neobvyklými dopravními prostředky. 2.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Je-li na dopravní dráze pro vodorovnou dopravu suti překážka, pro kterou je nutno suť překládat z jednoho dopravního prostředku na druhý,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oceňuje se tato doprava v každém úseku samostatně. 3. Ceny 997 22-155 jsou určeny pro sypký materiál, např. kamenivo a hmoty kamenitého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charakteru stmelené vápnem, cementem nebo živicí. 4. Ceny 997 22-156 jsou určeny pro drobný kusový materiál (dlažební kostky, lomový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kámen).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""25,039+47,009 "kamenivo 72,0480000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A67 "Celkem "72.048 72,0480000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20"/>
          <w:szCs w:val="20"/>
        </w:rPr>
        <w:t>998 Přesun hmot 163 937,47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68 K 998332011 Přesun hmot pro úpravy vodních toků a kanály T 551,9780000 297,00 163 937,47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 jakoukoliv konstrukčně-materiálovou charakteristiku.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https://podminky.urs.cz/item/CS_URS_2023_01/998332011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19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 w:rsidRPr="00403238">
        <w:rPr>
          <w:rFonts w:ascii="CIDFont+F1" w:hAnsi="CIDFont+F1" w:cs="CIDFont+F1"/>
          <w:sz w:val="24"/>
          <w:szCs w:val="24"/>
        </w:rPr>
        <w:t>KRYCÍ LIST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KSO: CC-CZ: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Projektant: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Zpracovatel: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Poznámka: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403238">
        <w:rPr>
          <w:rFonts w:ascii="CIDFont+F1" w:hAnsi="CIDFont+F1" w:cs="CIDFont+F1"/>
          <w:sz w:val="17"/>
          <w:szCs w:val="17"/>
        </w:rPr>
        <w:t xml:space="preserve">Cena bez DPH </w:t>
      </w:r>
      <w:r w:rsidRPr="00403238">
        <w:rPr>
          <w:rFonts w:ascii="CIDFont+F1" w:hAnsi="CIDFont+F1" w:cs="CIDFont+F1"/>
          <w:sz w:val="20"/>
          <w:szCs w:val="20"/>
        </w:rPr>
        <w:t>3 393 213,82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Základ daně Sazba daně Výše daně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3"/>
          <w:szCs w:val="13"/>
        </w:rPr>
        <w:t xml:space="preserve">DPH </w:t>
      </w:r>
      <w:r w:rsidRPr="00403238">
        <w:rPr>
          <w:rFonts w:ascii="CIDFont+F2" w:hAnsi="CIDFont+F2" w:cs="CIDFont+F2"/>
          <w:sz w:val="17"/>
          <w:szCs w:val="17"/>
        </w:rPr>
        <w:t>základní 3 393 213,82 21,00% 712 574,90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snížená 0,00 15,00% 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403238">
        <w:rPr>
          <w:rFonts w:ascii="CIDFont+F1" w:hAnsi="CIDFont+F1" w:cs="CIDFont+F1"/>
          <w:sz w:val="20"/>
          <w:szCs w:val="20"/>
        </w:rPr>
        <w:t>Cena s DPH v CZK 4 105 788,72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 w:rsidRPr="00403238">
        <w:rPr>
          <w:rFonts w:ascii="CIDFont+F1" w:hAnsi="CIDFont+F1" w:cs="CIDFont+F1"/>
          <w:sz w:val="18"/>
          <w:szCs w:val="18"/>
        </w:rPr>
        <w:t>SO 02 - ř.km 1,10381-1,22088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20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 w:rsidRPr="00403238">
        <w:rPr>
          <w:rFonts w:ascii="CIDFont+F1" w:hAnsi="CIDFont+F1" w:cs="CIDFont+F1"/>
          <w:sz w:val="24"/>
          <w:szCs w:val="24"/>
        </w:rPr>
        <w:t>REKAPITULACE ČLENĚNÍ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lastRenderedPageBreak/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Kód dílu - Popis Cena celkem [CZK]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403238">
        <w:rPr>
          <w:rFonts w:ascii="CIDFont+F1" w:hAnsi="CIDFont+F1" w:cs="CIDFont+F1"/>
          <w:sz w:val="20"/>
          <w:szCs w:val="20"/>
        </w:rPr>
        <w:t>Náklady stavby celkem 3 393 213,82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1 - Zemní práce 665 519,81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2 - Zakládání 373 275,41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21-M - Elektromontáže 5 760,00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3 - Svislé a kompletní konstrukce 1 287 272,40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4 - Vodorovné konstrukce 371 818,06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5 - Komunikace pozemní 113 102,10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8 - Trubní vedení 3 296,70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9 - Ostatní konstrukce a práce, bourání 152 831,84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997 - Přesun sutě 322 705,28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20"/>
          <w:szCs w:val="20"/>
        </w:rPr>
        <w:t>998 - Přesun hmot 97 632,22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 w:rsidRPr="00403238">
        <w:rPr>
          <w:rFonts w:ascii="CIDFont+F1" w:hAnsi="CIDFont+F1" w:cs="CIDFont+F1"/>
          <w:sz w:val="18"/>
          <w:szCs w:val="18"/>
        </w:rPr>
        <w:t>SO 02 - ř.km 1,10381-1,22088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21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 w:rsidRPr="00403238">
        <w:rPr>
          <w:rFonts w:ascii="CIDFont+F1" w:hAnsi="CIDFont+F1" w:cs="CIDFont+F1"/>
          <w:sz w:val="24"/>
          <w:szCs w:val="24"/>
        </w:rPr>
        <w:t>SOUPIS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403238">
        <w:rPr>
          <w:rFonts w:ascii="CIDFont+F1" w:hAnsi="CIDFont+F1" w:cs="CIDFont+F1"/>
          <w:sz w:val="20"/>
          <w:szCs w:val="20"/>
        </w:rPr>
        <w:t>Náklady soupisu celkem 3 393 213,82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20"/>
          <w:szCs w:val="20"/>
        </w:rPr>
        <w:t>1 Zemní práce 665 519,81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 K 111211101 Odstranění křovin a stromů průměru kmene do 100 mm i s kořeny sklonu terénu do 1:5 ručně M2 8,0000000 97,20 777,60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Odstranění křovin a stromů s odstraněním kořenů ručně průměru kmene do 100 mm jakékoliv plochy v rovině nebo ve svahu o sklonu do 1:5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https://podminky.urs.cz/item/CS_URS_2023_01/111211101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jsou započteny i náklady na případné nutné odklizení křovin a stromů na hromady na vzdálenost do 50 m,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naložení na dopravní prostředek. 2. Průměr kmenů stromů (křovin) se měří 0,15 m nad přilehlým terénem. 3. Množství jednotek se určí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samostatně za každý objekt v m2 plochy rovné součtu půdorysných ploch omezených obalovými křivkami korun jednotlivých stromů a křovin,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popř. skupin stromů a křovin, jejichž koruny se půdorysně překrývají. Jestliže by byl zmíněný součet ploch větší než půdorysná plocha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staveniště, počítá se pouze s plochou staveniště.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https://podminky.urs.cz/item/CS_URS_2023_01/111211101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""viz tabulka kácení D.02.1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""4+4 "olše lepkavá 8,0000000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 "Celkem "8 8,0000000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 K 113107322 Odstranění podkladu z kameniva drceného tl přes 100 do 200 mm strojně pl do 50 m2 M2 56,6000000 66,96 3 789,94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Odstranění podkladů nebo krytů strojně plochy jednotlivě do 50 m2 s přemístěním hmot na skládku na vzdálenost do 3 m nebo s naložením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dopravní prostředek z kameniva hrubého drceného, o tl. vrstvy přes 100 do 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https://podminky.urs.cz/item/CS_URS_2023_01/113107322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Pro volbu cen z hlediska množství se uvažuje každá souvisle odstraňovaná plocha krytu nebo podkladu stejného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druhu samostatně. Odstraňuje-li se několik vrstev vozovky najednou, jednotlivé vrstvy se oceňují každá samostatně. 2. Ceny a) –7111 až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–7113, –7151 až -7153, -7211 až -7213 a -7311 až -7313 lze použít i pro odstranění podkladů nebo krytů ze štěrkopísku, škváry, strusky nebo z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mechanicky zpevněných zemin, b) –7121 až 7125, –7161 až -7165, -7221 až -7225 a -7321 až -7325 lze použít i pro odstranění podkladů nebo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krytů ze zemin stabilizovaných vápnem, c) –7130 až -7134, –7170 až -7174, –7230 až -7234 a -7330 až -7334 lze použít i pro odstranění dlažeb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uložených do betonového lože a dlažeb z mozaiky uložených do cementové malty nebo podkladu ze zemin stabilizovaných cementem. 3. Ceny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lze použít i pro odstranění podkladů nebo krytů opatřených živičnými postřiky nebo nátěry. 4. Ceny odlišené podle tloušťky (např. do 100 mm,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200 mm) jsou určeny vždy pro celou tloušťku jednotlivých konstrukcí. 5. V cenách nejsou započteny náklady na zarovnání styčných ploch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betonových nebo živičných podkladů nebo krytů, které se oceňuje cenami souboru cen 919 73- Zarovnání styčné plochy části C 01 tohoto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ceníku. Množství suti získané ze zarovnání styčných ploch podkladů nebo krytů se zvlášť nevykazuje. 6. Přemístění vybouraného materiálu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větší vzdálenost, než je uvedeno, se oceňuje cenami souborů cen 997 22-1 Vodorovná doprava suti. 7. Ceny -714 . , -718 . , –724 . a -734 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nelze použít pro odstranění podkladu nebo krytu frézováním.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https://podminky.urs.cz/item/CS_URS_2023_01/113107322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""28,3*2 "ŠD komunikace 2x 150 mm 56,6000000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 "Celkem "56.6 56,6000000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 K 113107341 Odstranění podkladu živičného tl 50 mm strojně pl do 50 m2 M2 33,9500000 54,72 1 857,74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  <w:r w:rsidRPr="00403238">
        <w:rPr>
          <w:rFonts w:ascii="CIDFont+F1" w:hAnsi="CIDFont+F1" w:cs="CIDFont+F1"/>
          <w:sz w:val="18"/>
          <w:szCs w:val="18"/>
        </w:rPr>
        <w:t>SO 02 - ř.km 1,10381-1,22088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22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Odstranění podkladů nebo krytů strojně plochy jednotlivě do 50 m2 s přemístěním hmot na skládku na vzdálenost do 3 m nebo s naložením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dopravní prostředek živičných, o tl. vrstvy do 50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https://podminky.urs.cz/item/CS_URS_2023_01/113107341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Pro volbu cen z hlediska množství se uvažuje každá souvisle odstraňovaná plocha krytu nebo podkladu stejného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druhu samostatně. Odstraňuje-li se několik vrstev vozovky najednou, jednotlivé vrstvy se oceňují každá samostatně. 2. Ceny a) –7111 až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–7113, –7151 až -7153, -7211 až -7213 a -7311 až -7313 lze použít i pro odstranění podkladů nebo krytů ze štěrkopísku, škváry, strusky nebo z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mechanicky zpevněných zemin, b) –7121 až 7125, –7161 až -7165, -7221 až -7225 a -7321 až -7325 lze použít i pro odstranění podkladů nebo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krytů ze zemin stabilizovaných vápnem, c) –7130 až -7134, –7170 až -7174, –7230 až -7234 a -7330 až -7334 lze použít i pro odstranění dlažeb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uložených do betonového lože a dlažeb z mozaiky uložených do cementové malty nebo podkladu ze zemin stabilizovaných cementem. 3. Ceny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lze použít i pro odstranění podkladů nebo krytů opatřených živičnými postřiky nebo nátěry. 4. Ceny odlišené podle tloušťky (např. do 100 mm,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200 mm) jsou určeny vždy pro celou tloušťku jednotlivých konstrukcí. 5. V cenách nejsou započteny náklady na zarovnání styčných ploch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betonových nebo živičných podkladů nebo krytů, které se oceňuje cenami souboru cen 919 73- Zarovnání styčné plochy části C 01 tohoto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ceníku. Množství suti získané ze zarovnání styčných ploch podkladů nebo krytů se zvlášť nevykazuje. 6. Přemístění vybouraného materiálu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větší vzdálenost, než je uvedeno, se oceňuje cenami souborů cen 997 22-1 Vodorovná doprava suti. 7. Ceny -714 . , -718 . , –724 . a -734 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nelze použít pro odstranění podkladu nebo krytu frézováním.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https://podminky.urs.cz/item/CS_URS_2023_01/113107341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""33,95 "ACP16+ komunikace 33,9500000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 "Celkem "33.95 33,9500000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 K 113154122 Frézování živičného krytu tl 40 mm pruh š přes 0,5 do 1 m pl do 500 m2 bez překážek v trase M2 47,7000000 144,00 6 868,80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Frézování živičného podkladu nebo krytu s naložením na dopravní prostředek plochy do 500 m2 bez překážek v trase pruhu šířky přes 0,5 m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 m, tloušťky vrstvy 40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https://podminky.urs.cz/item/CS_URS_2023_01/113154122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na: a) vodu pro chlazení zubů frézy, b) opotřebování frézovacích nástrojů, c)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naložení odfrézovaného materiálu na dopravní prostředek. 2. V cenách nejsou započteny náklady na: a) nutné ruční odstranění (vybourání)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živičného krytu kolem překážek, které se oceňují cenami souboru cen 113 10-7 Odstranění podkladů nebo krytů této části katalogu, b) očištění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povrchu odfrézované plochy, které se oceňují cenami souboru cen 938 90-9 Odstranění bláta, prachu z povrchu podkladu nebo krytu části C01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tohoto katalogu. 3. Množství měrných jednotek pro rozpočet určí projekt. Drobné překážky, např. vpusti, uzávěry, sloupy (plochy do 2 m2) se z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celkové frézované plochy neodečítají. 4. Tloušťku frézované vrstvy určí projekt a měří se tloušťka jednotlivých záběrů v mm. 5. Cena 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překážkami je určena v případech, kdy: a) na 200 m2 frézované plochy se vyskytne v průměru více než jedna vpusť nebo vstup inženýrských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sítí, popř. stožár, vstupní ostrůvek apod., b) jsou-li podél frézované plochy osazeny obrubníky s výškovým rozdílem horní plochy obrubníku od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frézované plochy větší než 250 mm. 6. Překážkami se rozumějí obrubníky nebo krajníky, pokud výškový rozdíl horní plochy obrubníku od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frézované plochy je větší než 250 mm, vpusti nebo vstupy inženýrských sítí, stožáry, nástupní a ochranné ostrůvky apod.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https://podminky.urs.cz/item/CS_URS_2023_01/113154122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""47,7 "ACO 11 komunikace 47,7000000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 "Celkem "47.7 47,7000000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 K 113154124 Frézování živičného krytu tl 100 mm pruh š přes 0,5 do 1 m pl do 500 m2 bez překážek v trase M2 40,8300000 166,50 6 798,20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Frézování živičného podkladu nebo krytu s naložením na dopravní prostředek plochy do 500 m2 bez překážek v trase pruhu šířky přes 0,5 m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 m, tloušťky vrstvy 100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https://podminky.urs.cz/item/CS_URS_2023_01/113154124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na: a) vodu pro chlazení zubů frézy, b) opotřebování frézovacích nástrojů, c)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naložení odfrézovaného materiálu na dopravní prostředek. 2. V cenách nejsou započteny náklady na: a) nutné ruční odstranění (vybourání)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živičného krytu kolem překážek, které se oceňují cenami souboru cen 113 10-7 Odstranění podkladů nebo krytů této části katalogu, b) očištění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povrchu odfrézované plochy, které se oceňují cenami souboru cen 938 90-9 Odstranění bláta, prachu z povrchu podkladu nebo krytu části C01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tohoto katalogu. 3. Množství měrných jednotek pro rozpočet určí projekt. Drobné překážky, např. vpusti, uzávěry, sloupy (plochy do 2 m2) se z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celkové frézované plochy neodečítají. 4. Tloušťku frézované vrstvy určí projekt a měří se tloušťka jednotlivých záběrů v mm. 5. Cena 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překážkami je určena v případech, kdy: a) na 200 m2 frézované plochy se vyskytne v průměru více než jedna vpusť nebo vstup inženýrských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sítí, popř. stožár, vstupní ostrůvek apod., b) jsou-li podél frézované plochy osazeny obrubníky s výškovým rozdílem horní plochy obrubníku od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frézované plochy větší než 250 mm. 6. Překážkami se rozumějí obrubníky nebo krajníky, pokud výškový rozdíl horní plochy obrubníku od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frézované plochy je větší než 250 mm, vpusti nebo vstupy inženýrských sítí, stožáry, nástupní a ochranné ostrůvky apod.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https://podminky.urs.cz/item/CS_URS_2023_01/113154124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""40,83 "ACL16+ tl. 60 mm - komunikace 40,8300000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 "Celkem "40.83 40,8300000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 K 115001155R Přesun zahrázkování na další úsek - hrázky vč. folie, potrubí, rozepření trámky, čerpání průsaků KPL 2,0000000 62 100,00 124 200,00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23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Přesun zahrázkování na další úsek - hrázky vč. folie, potrubí, rozepření trámky, čerpání průsaků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na převedení vody na vzdálenost větší než 20 m, tedy za každý další metr přes 20 m. 2. Ceny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i pro převedení vody žlaby; přitom lze použít ceny : a) 1101 pro žlaby rozvinutého obvodu do 0,30 m, b) 1102 pro žlaby rozvinutého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obvodu do 0,50 m, c) 1103 pro žlaby rozvinutého obvodu do 0,80 m, d) 1104 pro žlaby rozvinutého obvodu do 1,00 m, e) 1105 pro žlaby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rozvinutého obvodu do 2,00 m, f) 1106 pro žlaby rozvinutého obvodu do 3,00 m. 3. Ceny lze použít i pro ocenění výtlačného potrubí. 4. Ceny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jen pro převedení vody, získané čerpáním při provádění stavebních prací. 5. V ceně jsou započteny i náklady na: a) montáž a demontáž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potrubí nebo hadice, těsnění po dobu provozu a opotřebení hmot, b) podpěrné konstrukce dřevěné. 6. V ceně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nutné zemní práce; tyto se oceňují příslušnými cenami souborů cen této části.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viz Povodňový plán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viz Povodňový plán"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 "nákup materiálu viz pol. 115001105R v SO 01 2,0000000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A6 "Celkem "2 2,0000000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7 K 115101201 Čerpání vody na dopravní výšku do 10 m průměrný přítok do 500 l/min HOD 98,0000000 135,00 13 230,00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Čerpání vody na dopravní výšku do 10 m s uvažovaným průměrným přítokem do 500 l/min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https://podminky.urs.cz/item/CS_URS_2023_01/115101201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čerpání vody při snižování hladiny podzemní vody soustavou čerpacích jehel; toto snižování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hladiny vody se oceňuje cenami souborů cen: a) 115 20-12 Čerpací jehla, b) 115 20-13 Montáž a demontáž zařízení čerpací a odsávací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stanice, c) 115 20-14 Montáž, opotřebení a demontáž sběrného potrubí, d) 115 20-15 Montáž a demontáž odpadního potrubí, e) 115 20-16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Odsávání a čerpání vody sběrným potrubím. 2. V cenách jsou započteny i náklady montáž a demontáž potrubí nebo hadice v délce do 20 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převedení vody na vzdálenost větší než 20 m se použijí položky souboru cen 115 00-11 Převedení vody potrubím tohoto katalogu. 3.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cenách nejsou započteny náklady na zřízení čerpacích jímek nebo projektovaných studní: a) kopaných; tyto se oceňují příslušnými cenami části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A03 Hloubené vykopávky. b) vrtaných; tyto se oceňují příslušnými cenami katalogu 800-2 Zvláštní zakládání objektů. 4. Doba, po kterou nejsou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čerpadla v činnosti, se neoceňuje. Výjimkou je přerušení čerpání vody na dobu do 15 minut jednotlivě; toto přerušení se od doby čerpání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neodečítá. 5. Dopravní výškou vody se rozumí svislá vzdálenost mezi hladinou vody v jímce sníženou čerpáním a vodorovnou rovinou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proloženou osou nejvyššího bodu výtlačného potrubí. 6. Množství jednotek se určuje v hodinách doby, po kterou je jednotlivé čerpadlo, popř.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celý soubor čerpadel v činnosti. 7. Počet měrných jednotek se určí samostatně za každé čerpací místo (jámu, studnu, šachtu).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https://podminky.urs.cz/item/CS_URS_2023_01/115101201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 "vyčerpání jímek domovní ČOV 2,0000000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""96 "odčerpávání po dobu stavby 96,0000000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A7 "Celkem "98 98,0000000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8 K 115101301 Pohotovost čerpací soupravy pro dopravní výšku do 10 m přítok do 500 l/min DEN 8,0000000 238,50 1 908,00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Pohotovost záložní čerpací soupravy pro dopravní výšku do 10 m s uvažovaným průměrným přítokem do 500 l/min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https://podminky.urs.cz/item/CS_URS_2023_01/115101301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nejsou započteny náklady na sací a výtlačné potrubí, příp. na odpadní žlaby a náklady na lešení pod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čerpadlo a pod potrubí nebo pod odpadní žlaby, na energii a na záložní zdroje energie. 2. Oceňují se všechny kalendářní dny od skončení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montáže do započetí demontáže čerpací soupravy s odečtením kalendářních dnů, ve kterých je tato souprava v činnosti. 3. Pohotovost záložní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čerpací soupravy se oceňuje jen se souhlasem investora a to tehdy, mohla-li by porucha v čerpání ohrozit bezpečnost pracujících nebo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budované dílo, příp. termín výstavby. 4. Dopravní výškou vody se rozumí svislá vzdálenost mezi hladinou vody v jímce sníženou čerpáním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vodorovnou rovinou, proloženou osou nejvyššího bodu výtlačného potrubí. 5. Počet měrných jednotek se určí samostatně za každé čerpací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místo (jámu, studnu, šachtu) 6. Pokud projekt předepíše zřízení samostatného sacího nebo výtlačného potrubí, oceňují se tyto náklady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115 00-11 Převedení vody potrubím.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https://podminky.urs.cz/item/CS_URS_2023_01/115101301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9 K 131251105 Hloubení jam nezapažených v hornině třídy těžitelnosti I skupiny 3 objemu do 1000 m3 strojně M3 192,4950000 166,50 32 050,42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Hloubení nezapažených jam a zářezů strojně s urovnáním dna do předepsaného profilu a spádu v hornině třídy těžitelnosti I skupiny 3 přes 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 1 000 m3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https://podminky.urs.cz/item/CS_URS_2023_01/131251105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Hloubení nezapažených jam hloubky přes 16 m se oceňuje individuálně. 2. V cenách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případné nutné přemístění výkopku ve výkopišti a na přehození výkopku na přilehlém terénu na vzdálenost do 3 m od okraje jámy nebo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naložení na dopravní prostředek.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https://podminky.urs.cz/item/CS_URS_2023_01/131251105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""při těžbě dna substrát samostatně deponovat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""384,99*0,5 "50% zemina tř. 3 192,4950000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24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A9 "Celkem "192.495 192,4950000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10 K 131351105 Hloubení jam nezapažených v hornině třídy těžitelnosti II skupiny 4 objem do 1000 m3 strojně M3 192,4950000 234,00 45 043,83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Hloubení nezapažených jam a zářezů strojně s urovnáním dna do předepsaného profilu a spádu v hornině třídy těžitelnosti II skupiny 4 přes 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 1 000 m3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https://podminky.urs.cz/item/CS_URS_2023_01/131351105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Hloubení nezapažených jam hloubky přes 16 m se oceňuje individuálně. 2. V cenách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případné nutné přemístění výkopku ve výkopišti a na přehození výkopku na přilehlém terénu na vzdálenost do 3 m od okraje jámy nebo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naložení na dopravní prostředek.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https://podminky.urs.cz/item/CS_URS_2023_01/131351105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""384,99*0,5 "50% zemina tř. 4 192,4950000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A10 "Celkem "192.495 192,4950000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11 K 151711111 Osazení zápor ocelových dl do 8 m M 28,0000000 1 683,00 47 124,00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Osazení ocelových zápor pro pažení hloubených vykopávek do předem provedených vrtů se zabetonováním spodního konce, s případným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obsypem zápory pískem délky od 0 do 8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https://podminky.urs.cz/item/CS_URS_2023_01/151711111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nejsou započteny náklady na: a) vrchní kotvení zápor, které se oceňuje cenami souboru cen 151 71-31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Vrchní kotvení zápor na povrch výkopové jámy, b) pažení do ocelových zápor, které se oceňuje cenami souboru cen 151 72-11 Pažení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ocelových zápor, c) převázky ocelové, které se oceňují cenami 151 71-21 Převázka ocelová pro ukotvení záporového pažení, d) vrty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osazení zápor, které se oceňují soubory cen 22. . . – Vrty e) dodání výplně z betonu nebo kameniva, které se oceňuje ve specifikaci f) dodání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opotřebení: - dodání zápor trvale zabudovaných se oceňuje ve specifikaci bez obratovosti, - opotřebení zápor dočasně zabudovaných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oceňuje ve specifikaci jako 0,5 násobek pořizovací ceny materiálu.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https://podminky.urs.cz/item/CS_URS_2023_01/151711111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""4*7,0 "zajištění sloupu NN 28,0000000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A11 "Celkem "28 28,0000000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12 K 13010974 ocel profilová jakost S235JR (11 375) průřez HEB 140 T 0,9660000 1 755,00 1 695,33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ocel profilová jakost S235JR (11 375) průřez HEB 140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https://podminky.urs.cz/item/CS_URS_2023_01/13010974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""HEB 140 dl. 7,0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""4*7,0*34,5/1000 0,9660000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A12 "Celkem "0.966 0,9660000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13 K 151712111 Převázka ocelová zdvojená pro kotvení záporového pažení M 3,0000000 9 360,00 28 080,00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Převázka ocelová pro ukotvení záporového pažení pro jakoukoliv délku převázky zdvojená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https://podminky.urs.cz/item/CS_URS_2023_01/151712111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nejsou započteny náklady na zápory ocelové, které se oceňují cenami souboru cen 151 71-11 Osazení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ocelových zápor pro pažení hloubených vykopávek.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https://podminky.urs.cz/item/CS_URS_2023_01/151712111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""2*1,5 3,0000000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A13 "Celkem "3 3,0000000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14 K 151712121 Odstranění ocelové převázky zdvojené pro kotvení záporového pažení M 3,0000000 2 421,00 7 263,00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Odstranění ocelové převázky pro ukotvení záporového pažení jakékoliv délky převázky zdvojené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https://podminky.urs.cz/item/CS_URS_2023_01/151712121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https://podminky.urs.cz/item/CS_URS_2023_01/151712121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15 K 151721111 Zřízení pažení do ocelových zápor hl výkopu do 4 m s jeho následným odstraněním M2 6,0000000 1 035,00 6 210,00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Pažení do ocelových zápor bez ohledu na druh pažin, s odstraněním pažení, hloubky výkopu do 4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https://podminky.urs.cz/item/CS_URS_2023_01/151721111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nejsou započteny náklady na: a) zápory ocelové, které se oceňují cenami souboru cen 151 71-11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Osazení ocelových zápor pro pažení hloubených vykopávek. b) převázky ocelové, které se oceňují cenou 151 71-2111 Převázka ocelová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ukotvení záporového pažení, c) vrchní kotvení zápor, které se oceňuje cenami souboru cen 151 71-31 Vrchní kotvení zápor na povrch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výkopové jámy.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https://podminky.urs.cz/item/CS_URS_2023_01/151721111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""6,0 "pažiny, fošny tl. 50 mm 6,0000000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A15 "Celkem "6 6,0000000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25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16 K 153811112 Osazení kotvy tyčové dl přes 5 m D přes 28 do 32 mm M 20,0000000 693,90 13 878,00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Osazení kotev tyčových bez provedení vrtu, zainjektování a napnutí kotvy při délce přes 5 m a průměru přes 28 do 32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https://podminky.urs.cz/item/CS_URS_2023_01/153811112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kotvičky k uchycení svařovaných sítí pro stříkané betony; tyto kotvičky se oceňují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153 27-11 Kotvičky pro výztuž stříkaného betonu 2. V cenách jsou započteny i náklady na: a) vyčištění vrtu, b) osazení hlavy kotvy, c) veškeré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potřebné úpravy kotvy po napnutí. 3. Napnutí tyčových kotev se oceňuje cenami souboru cen 153 81-12 Napnutí tyčových kotev. 4.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Zainjektování tyčových kotev se oceňuje cenami souboru cen 28. 60-21 Injektování povrchové s dvojitým obturátorem mikropilot nebo kotev. 5.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Množství měrných jednotek se určuje v m délky kotvy.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https://podminky.urs.cz/item/CS_URS_2023_01/153811112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""2*10,0 20,0000000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A16 "Celkem "20 20,0000000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17 K 13021403R Kotevní svorník CKT32 Zn dl. 10.0 m vč. matice a podložky 200x200x12mm - dodávka KUS 2,0000000 369,00 738,00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Kotevní svorník CKT32 Zn dl. 10.0 m vč. matice a podložky 200x200x12mm - dodávka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18 K 153812211R Napnutí (aktivace) svorníku z CKT moment klíčem do 20kN KUS 2,0000000 504,00 1 008,00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Napnutí (aktivace) svorníku z CKT moment klíčem do 20kN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 "aktivace na 10 kN 2,0000000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A18 "Celkem "2 2,0000000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19 K 162301501R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smýcených křovin do průměru kmene 100 mm na skládku vč. uložení (poplatku) dle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M2 8,0000000 342,00 2 736,00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smýcených křovin do průměru kmene 100 mm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přemístění křovin do 50 m; toto přemístění je započteno v cenách souborů cen Odstranění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křovin a stromů části A 01. 2. V cenách jsou započteny i náklady na složení křovin z dopravního prostředku do hromad na stanoveném místě.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""2*4 8,0000000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A19 "Celkem "8 8,0000000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20 K 162351103 Vodorovné přemístění přes 50 do 500 m výkopku/sypaniny z horniny třídy těžitelnosti I skupiny 1 až 3 M3 233,3780000 79,02 18 441,53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https://podminky.urs.cz/item/CS_URS_2023_01/162351103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https://podminky.urs.cz/item/CS_URS_2023_01/162351103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""mezideponie a zpět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""104,811*2 "zpětný zásyp z místního výkopku 209,6220000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""59,39*0,2*2 "substrát ze dna do záhozu 23,7560000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A20 "Celkem "233.378 233,3780000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21 K 162751117R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výkopku/sypaniny z horniny třídy těžitelnosti I, skupiny 1 až 3 na skládku vč. uložení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75,8060000 945,00 71 636,67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výkopku/sypaniny z horniny třídy těžitelnosti I, skupiny 1 až 3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""na trvalou skládku - např. recyklace Malšovice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""384,99*0,5-104,811-(59,39*0,2) "zemina tř. 3 75,8060000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A21 "Celkem "75.806 75,8060000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22 K 162751137R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výkopku/sypaniny z horniny třídy těžitelnosti II, skupiny 4 a 5 na skládku vč. uložení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M3 192,4950000 1 008,00 194 034,96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26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výkopku/sypaniny z horniny třídy těžitelnosti II, skupiny 4 a 5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""384,99*0,5 "zemina tř. 4 192,4950000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A22 "Celkem "192.495 192,4950000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23 K 167151111 Nakládání výkopku z hornin třídy těžitelnosti I skupiny 1 až 3 přes 100 m3 M3 116,6890000 48,69 5 681,59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přes 100 m3, z hornin třídy těžitelnosti I,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skupiny 1 až 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https://podminky.urs.cz/item/CS_URS_2023_01/167151111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-1131 až -1133 jsou určeny pro nakládání, překládání a vykládání na vzdálenost a) do 20 m vodorovně;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vodorovná vzdálenost se měří od těžnice lodi k těžnici druhé lodi, nebo k těžišti hromady na břehu nebo k těžišti dopravního prostředku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suchu, b) do 4 m svisle; svislá vzdálenost se měří od pracovní hladiny vody k úrovni srovna- ného terénu v místě hromady nebo v místě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dopravní plochy pro dopravní prostředek na suchu. Uvedenou svislou vzdálenost 4 m lze zvětšit, a to nejvýše do 6 m, jestliže je vodorovná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vzdálenost uvedená v bodu a) kratší než 20 m nejméně o trojnásobek zvětšení výšky přes 4 m. 2. Množství měrných jednotek se určí v rostlém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stavu horniny.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https://podminky.urs.cz/item/CS_URS_2023_01/167151111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""zemina z mezideponie do zpětného zásypu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""104,811 104,8110000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""substrát z původního dna pro prosypání záhozu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""59,39*0,2 11,8780000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A23 "Celkem "116.689 116,6890000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24 K 174151101 Zásyp jam, šachet rýh nebo kolem objektů sypaninou se zhutněním M3 104,8110000 140,40 14 715,46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vykopávkách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zásyp rýh pro drenážní trativody pro lesnicko-technické meliorace a zemědělské. Zásyp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těchto rýh se oceňuje cenami souboru cen 174 Zásyp rýh pro drény. 2. V cenách je započteno přemístění sypaniny ze vzdálenosti 10 m od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kraje výkopu nebo zasypávaného prostoru, měřeno k těžišti skládky. 3. Objem zásypu je rozdíl objemu výkopu a objemu do něho vestavěných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konstrukcí nebo uložených vedení i s jejich obklady a podklady. Objem potrubí do DN 180, příp. i s obalem, se od objemu zásypu 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stanovení objemu zásypu se od objemu výkopu odečítá i objem obsypu potrubí oceňovaný cenami souboru cen 175 Obsyp potrubí, přicházíli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 úvahu . 4. Odklizení zbylého výkopku po provedení zásypu zářezů se šikmými stěnami pro podzemní vedení nebo zásypu jam a rýh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podzemní vedení se oceňuje cenami souboru cen 167 Nakládání výkopku nebo sypaniny a 162 Vodorovné přemístění výkopku. 5. Rozprostření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zbylého výkopku podél výkopu a nad výkopem po provedení zásypů zářezů se šikmými stěnami pro podzemní vedení nebo zásypu jam a rýh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podzemní vedení se oceňuje cenami souborů cen 171 Uložení sypaniny do násypů. 6. V cenách nejsou zahrnuty náklady na prohození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sypaniny, tyto náklady se oceňují cenou 17411-1109 Příplatek za prohození sypaniny.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https://podminky.urs.cz/item/CS_URS_2023_01/174151101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""zásyp za rubem z místního výkopku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""95,267+9,544 104,8110000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A24 "Celkem "104.811 104,8110000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25 K 181351103 Rozprostření ornice tl vrstvy do 200 mm pl přes 100 do 500 m2 v rovině nebo ve svahu do 1:5 strojně M2 176,8400000 54,90 9 708,52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Rozprostření a urovnání ornice v rovině nebo ve svahu sklonu do 1:5 strojně při souvislé ploše přes 100 do 500 m2, tl. vrstvy do 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https://podminky.urs.cz/item/CS_URS_2023_01/181351103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jsou započteny i náklady na případné nutné přemístění hromad nebo dočasných skládek na místo spotřeby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ze vzdálenosti do 50 m. 2. V ceně nejsou započteny náklady na získání ornice; tyto se oceňují cenami souboru cen 121 Sejmutí ornice.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https://podminky.urs.cz/item/CS_URS_2023_01/181351103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""176,84 "ohumusování v tl. 150mm 176,8400000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A25 "Celkem "176.84 176,8400000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26 K 181411131 Založení parkového trávníku výsevem pl do 1000 m2 v rovině a ve svahu do 1:5 M2 173,8400000 20,97 3 645,42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27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Založení trávníku na půdě předem připravené plochy do 1000 m2 výsevem včetně utažení parkového v rovině nebo na svahu do 1:5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https://podminky.urs.cz/item/CS_URS_2023_01/181411131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pokosení, naložení a odvoz odpadu do 20 km se složením. 2. V cenách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1161 až -1164 nejsou započteny i náklady na zatravňovací textilii. 3. V cenách nejsou započteny náklady na: a) přípravu půdy, b) travní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semeno, tyto náklady se oceňují ve specifikaci, c) vypletí a zalévání; tyto práce se oceňují cenami části C02 souborů cen 185 80-42 Vypletí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185 80-43 Zalití rostlin vodou, d) srovnání terénu, tyto práce se oceňují souborem cen 181 1.-..Plošná úprava terénu. 4. V cenách o sklonu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svahu přes 1:1 jsou uvažovány podmínky pro svahy běžně schůdné; bez použití lezeckých technik. V případě použití lezeckých technik se tyto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https://podminky.urs.cz/item/CS_URS_2023_01/181411131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27 K 005724100 osivo směs travní parková KG 2,6080000 108,00 281,66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osivo směs travní parková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https://podminky.urs.cz/item/CS_URS_2023_01/005724100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""173,84*0,015 "Přepočtené koeficientem množství 2,6076000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A27 "Celkem "2.608 2,6080000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28 K 182151111 Svahování v zářezech v hornině třídy těžitelnosti I skupiny 1 až 3 strojně M2 11,2500000 74,79 841,39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Svahování trvalých svahů do projektovaných profilů strojně s potřebným přemístěním výkopku při svahování v zářezech v hornině třídy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těžitelnosti I, skupiny 1 až 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https://podminky.urs.cz/item/CS_URS_2023_01/182151111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 svahování všech nově zřizovaných ploch výkopů nebo násypů ve sklonu přes 1:5. 2. Úprava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ploch vodorovných nebo ve sklonu do 1 : 5 se oceňuje cenami souboru cen 181 Úprava pláně vyrovnáním výškových rozdílů strojně.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https://podminky.urs.cz/item/CS_URS_2023_01/182151111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""15,0*1,5*0,5 11,2500000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A28 "Celkem "11.25 11,2500000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29 K 182151112 Svahování v zářezech v hornině třídy těžitelnosti II skupiny 4 a 5 strojně M2 11,2500000 113,40 1 275,75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Svahování trvalých svahů do projektovaných profilů strojně s potřebným přemístěním výkopku při svahování v zářezech v hornině třídy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těžitelnosti II, skupiny 4 a 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https://podminky.urs.cz/item/CS_URS_2023_01/182151112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 svahování všech nově zřizovaných ploch výkopů nebo násypů ve sklonu přes 1:5. 2. Úprava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ploch vodorovných nebo ve sklonu do 1 : 5 se oceňuje cenami souboru cen 181 Úprava pláně vyrovnáním výškových rozdílů strojně.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https://podminky.urs.cz/item/CS_URS_2023_01/182151112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""15,0*1,5*0,5 11,2500000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A29 "Celkem "11.25 11,2500000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2 Zakládání 373 275,41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30 K 211531111R01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Výplň kamenivem do rýh odvodňovacích žeber nebo trativodů bez zhutnění, s úpravou povrchu výplně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kamenivem hrubým drceným frakce 32 až 63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24,0700000 1 197,00 28 811,79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Výplň kamenivem do rýh odvodňovacích žeber nebo trativodů bez zhutnění, s úpravou povrchu výplně kamenivem hrubým drceným frakce 32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až 63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51-1111 jsou započteny i náklady na průduchy vytvořené z lomového kamene. 2. V cenách 52-1111 až 58-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1111 nejsou započteny náklady na zřízení průduchů; tyto práce se oceňují cenami: a) souboru cen 212 71-11 Trativody z trub z prostého betonu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bez lože, b) souboru cen 212 75-5 . Trativody bez lože z drenážních trubek. 3. Množství měrných jednotek se určuje v m3 vyplňovaného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prostoru. Objem potrubí a lože se do vyplňovaného prostoru nezapočítává.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""24,07 "drenážní obsyp za zdí 24,0700000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A30 "Celkem "24.07 24,0700000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31 K 211971122 Zřízení opláštění žeber nebo trativodů geotextilií v rýze nebo zářezu přes 1:2 š přes 2,5 m M2 262,5400000 52,20 13 704,59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28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Zřízení opláštění výplně z geotextilie odvodňovacích žeber nebo trativodů v rýze nebo zářezu se stěnami svislými nebo šikmými o sklonu přes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1:2 při rozvinuté šířce opláštění přes 2,5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https://podminky.urs.cz/item/CS_URS_2023_01/211971122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určeny: a) pro jakékoliv druhy a rozměry geotextilií, b) i pro zřízení svislého drénu z jedné nebo více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vrstev geotextilie přiložených na stěnu rýhy nebo zářezu, c) pro způsob spojování geotextilií přesahy. 2. Ceny nelze použít: a) pro zřízení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opláštění výplně v zapažených rýhách; toto opláštění se oceňuje individuálně, b) pro knotové drény (geodrény); tyto drény se oceňují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211 97-21 Vpichování svislých konsolidačních prefabrikovaných drénů, c) pro zřízení vrstev z geotextilií; toto zřízení vrstev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 geotextilií se ocení cenami souboru cen 213 14 Zřízení vrstvy z geotextilie. 3. V cenách jsou započteny i náklady na zřízení předepsaných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přesahů a na potřebné zatěžování nebo připevňování geotextilie ke stěnám výkopu při provádění. 4. V cenách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dodání geotextilie; toto dodání se oceňuje ve specifikaci. Ztratné lze dohodnout ve výši 2 %. 5. Množství měrných jednotek: a) se určuje v 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opláštění bez jakýchkoliv přesahů. Při opláštění z více vrstev geotextilií se pro určení množství měrných jednotek oceňuje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každá vrstva samostatně, b) pro dodání geotextilie oceňované ve specifikaci se určí v m2 geotextilie včetně přesahů a prořezů stanovených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projektovou dokumentací.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https://podminky.urs.cz/item/CS_URS_2023_01/211971122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""Drenážní obsyp rubu zdi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""262,54 "geotextilie 262,5400000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A31 "Celkem "262.54 262,5400000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32 K 69311068 geotextilie netkaná separační, ochranná, filtrační, drenážní PP 300g/m2 M2 315,0480000 30,87 9 725,53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geotextilie netkaná separační, ochranná, filtrační, drenážní PP 300g/m2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https://podminky.urs.cz/item/CS_URS_2023_01/69311068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""262,54*1,2 "Přepočtené koeficientem množství 315,0480000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A32 "Celkem "315.048 315,0480000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33 K 212312111R02 Lože pro trativody z betonu prostého C25/30 M3 8,8700000 3 357,00 29 776,59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Lože pro trativody z betonu prostého C25/30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vyčištění dna rýh a na urovnání povrchu lože. 2. V ceně materiálu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započteny i náklady na prohození výkopku.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""C25/30 XC0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""8,87 "spádová vrstva - beton 8,8700000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A33 "Celkem "8.87 8,8700000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34 K 21275110R Trativod z drenážních trubek flexibilních PVC-U SN 4 perforace 360° otevřený výkop DN 80 vč. T-kusu M 63,3900000 302,40 19 169,14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Trativod z drenážních trubek flexibilních PVC-U SN 4 perforace 360° otevřený výkop DN 80 vč. T-kusu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souboru cen jsou započteny náklady na: a) podsyp ze štěrkopísku tl. 100 mm, b) obsyp DN +150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nad potrubí a do stran. 2. V cenách souboru cen nejsou započteny náklady na: a) montáž a dodávku tvarovek, které se oceňují cenami souboru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877 ..-52.1 Montáž tvarovek na kanalizačním potrubí z trub z plastu, části A03, b) opláštění potrubí geotextílií, které se oceňuje cenami souboru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211 97-11.. Zřízení opláštění výplně z geotextilie odvodňovacích žeber nebo trativodů v rýze nebo zářezu se stěnami katalogu 800-2 Zvláštní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zakládání objektů, části A 01.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""63,39 63,3900000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A34 "Celkem "63.39 63,3900000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35 K 21279231R Odvodnění - prostup zdi plastové potrubí HDPE DN 100 (MTŽ+DOD) M 15,6000000 225,00 3 510,00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Odvodnění - prostup zdi plastové potrubí HDPE DN 100 (MTŽ+DOD)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žlabu -1111 jsou započteny i náklady na podélné rozříznutí plastové trouby DN 75 do spádu a na sraz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odtok vlhkosti do žlábku úložného prahu s přesahem 50 mm od bočního líce dříku opěry. 2. V cenách potrubí -2 . 1 .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položení plastového drenážního potrubí do spádu a na sraz na podkladní základový betonový trám za mostní opěrou k prostupu dříkem opěry,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bez zemích prací, se zajištěním drenáže proti vychýlení. 3. V cenách nejsou započteny náklady na zemní práce, na betonáž podkladního trámu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úložného prahu opěry, na obklad potrubí drenážním betonem, na obklad štěrkem a na filtrační obal.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""15,6 15,6000000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A35 "Celkem "15.6 15,6000000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36 K 212972112R Opláštění drenážních trub filtrační textilií DN 100 M 78,9900000 26,82 2 118,51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29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Opláštění drenážních trub filtrační textilií DN 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https://podminky.urs.cz/item/CS_URS_2023_01/212972112R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nařezání filtrační textilie na potřebnou šířku, rozprostření pruhu textilie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uložené drenážní potrubí, urovnání a napnutí textilie před uložením zásypového materiálu a odsun zbytku textilie.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https://podminky.urs.cz/item/CS_URS_2023_01/212972112R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""63,39+15,6 78,9900000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A36 "Celkem "78.99 78,9900000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37 K 225312116 Vrty maloprofilové jádrové D přes 93 do 156 mm úklon přes 45° hl 0 až 25 m hornina V a VI M 20,0000000 3 789,00 75 780,00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Maloprofilové vrty jádrové průměru přes 93 do 156 mm úklonu přes 45° v hl 0 až 25 m v hornině tř. V a VI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https://podminky.urs.cz/item/CS_URS_2023_01/225312116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https://podminky.urs.cz/item/CS_URS_2023_01/225312116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""2*10,0 "vrt pr. 150 mm pro kotvy pod úhlem 25° 20,0000000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A37 "Celkem "20 20,0000000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38 K 224511116R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Maloprofilové vrty průběžným sacím vrtáním průměru přes 245 do 300 mm do úklonu 45° v hl 0 až 25 m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hornině tř. V a VI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 28,0000000 4 194,00 117 432,00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Maloprofilové vrty průběžným sacím vrtáním průměru přes 245 do 300 mm do úklonu 45° v hl 0 až 25 m v hornině tř. V a VI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""4*7 "pro zápory pr. 300 mm 28,0000000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A38 "Celkem "28 28,0000000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39 K 271572211 Podsyp pod základové konstrukce se zhutněním z netříděného štěrkopísku M3 10,5740000 1 044,00 11 039,26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Podsyp pod základové konstrukce se zhutněním a urovnáním povrchu ze štěrkopísku netříděného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https://podminky.urs.cz/item/CS_URS_2023_01/271572211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slouží pro ocenění násypů pod základové konstrukce tloušťky vrstvy do 300 mm. 2. Násypy s tloušťkou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vrstvy přesahující 300 mm se ocení cenami souboru cen 213 31-…. Polštáře zhutněné pod základy v katalogu 800-2 Zvláštní zakládání objektů.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https://podminky.urs.cz/item/CS_URS_2023_01/271572211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""(1,72*31,24+1,45*9,27+1,45*2,288)*0,15 "štěrkopískový podsyp v tl. 150mm 10,5737850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A39 "Celkem "10.574 10,5740000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40 K 281604111 Injektování aktivovanými směsmi nízkotlaké vzestupné tlakem do 0,6 MPa HOD 8,0000000 2 493,00 19 944,00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Injektování aktivovanými směsmi vzestupné, tlakem do 0,60 MPa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https://podminky.urs.cz/item/CS_URS_2023_01/281604111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 injektování a) s obturátorem i bez obturátoru, b) injekční stanicí s automatickou registrací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parametrů. 2. Ceny nelze použít pro injektování: a) neaktivovanými směsmi jednoduchým obturátorem; toto injektování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28. 60-11 Injektování, b) mikropilot a kotev; toto injektování se oceňuje cenami souboru cen 28. 60-21 Injektování povrchové 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dvojitým obturátorem mikropilot nebo kotev, c) vysokotlaké s dvojitým obturátorem; toto injektování se oceňuje cenami souboru cen 282 60-31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Injektování vysokotlaké s dvojitým obturátorem, d) organickými pryskyřicemi neředitelnými vodou; toto injektování se oceňuje cenami souboru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 282 60-51 Injektování povrchové vysokotlaké pryskyřicemi vodou, e) živicemi za tepla; toto injektování se oceňuje individuálně, f) tryskové;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tato injektáž se oceňuje cenami souboru cen 282 60-21 Trysková injektáž. 3. Rozhodující pro volbu ceny podle výšky tlaku je maximální tlak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jednom vrtu.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https://podminky.urs.cz/item/CS_URS_2023_01/281604111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""8,0 "zalití zápor 8,0000000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A40 "Celkem "8 8,0000000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41 K 58522110 cement portlandský směsný CEM II 42,5MPa T 2,6720000 4 896,00 13 082,11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cement portlandský směsný CEM II 42,5MPa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https://podminky.urs.cz/item/CS_URS_2023_01/58522110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""PI*0,15*0,15*4*7*1,35 "zápory 2,6719250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A41 "Celkem "2.672 2,6720000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42 K 281602111 Injektování povrchové nízkotlaké s dvojitým obturátorem mikropilot a kotev tlakem do 0,6 MPa HOD 2,0000000 2 088,00 4 176,00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30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Injektování povrchové s dvojitým obturátorem mikropilot nebo kotev tlakem do 0,60 MPa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https://podminky.urs.cz/item/CS_URS_2023_01/281602111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injektování: a) jednoduchým obturátorem; toto injektování se oceňuje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28. 60-11 Injektování, b) aktivovanou maltou; toto injektování se oceňuje cenami souboru cen 28. 60-41 Injektování aktivovanými směsmi, c)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vysokotlaké s dvojitým obturátorem; toto injektování se oceňuje cenami souboru cen 282 60-31 Injektování vysokotlaké s dvojitým obturátorem,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d) organickými pryskyřicemi neředitelnými vodou; toto injektování se oceňuje cenami souboru cen 282 60-51 Injektování povrchové vysokotlaké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pryskyřicemi neředitelnými vodou, e) živicemi za tepla; toto injektování se oceňuje individuálně, f) tryskové; tato injektáž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282 61-21 Trysková injektáž. 2. Rozhodující pro volbu ceny podle výšky tlaku je maximální tlak na jednom vrtu.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https://podminky.urs.cz/item/CS_URS_2023_01/281602111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""2,0 "zalití kotev 2,0000000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A42 "Celkem "2 2,0000000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43 K 282602112 Injektování povrchové vysokotlaké s dvojitým obturátorem mikropilot a kotev tlakem přes 0,6 do 2 MPa HOD 5,0000000 4 068,00 20 340,00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Injektování povrchové s dvojitým obturátorem mikropilot nebo kotev tlakem přes 0,60 do 2,0 MPa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https://podminky.urs.cz/item/CS_URS_2023_01/282602112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injektování: a) jednoduchým obturátorem; toto injektování se oceňuje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28. 60-11 Injektování, b) aktivovanou maltou; toto injektování se oceňuje cenami souboru cen 28. 60-41 Injektování aktivovanými směsmi, c)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vysokotlaké s dvojitým obturátorem; toto injektování se oceňuje cenami souboru cen 282 60-31 Injektování vysokotlaké s dvojitým obturátorem,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d) organickými pryskyřicemi neředitelnými vodou; toto injektování se oceňuje cenami souboru cen 282 60-51 Injektování povrchové vysokotlaké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pryskyřicemi neředitelnými vodou, e) živicemi za tepla; toto injektování se oceňuje individuálně, f) tryskové; tato injektáž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282 61-21 Trysková injektáž. 2. Rozhodující pro volbu ceny podle výšky tlaku je maximální tlak na jednom vrtu.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https://podminky.urs.cz/item/CS_URS_2023_01/282602112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""5,0 "injektáž kotev 5,0000000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A43 "Celkem "5 5,0000000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44 K 58522110.1 cement portlandský směsný CEM II 42,5MPa T 0,9530000 4 896,00 4 665,89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cement portlandský směsný CEM II 42,5MPa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https://podminky.urs.cz/item/CS_URS_2023_01/58522110.1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""PI*0,075*0,075*20 "zalití kotev 0,3534290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""2*5/0,5*0,03 "injektáž kořene kotev (dl. 5m) 0,6000000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A44 "Celkem "0.953 0,9530000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21-M Elektromontáže 5 760,00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76 K 210900R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Přerušení dodávky el. proudu do sloupu NN před jeho zajištěním pažící stěnou a obnovení dodávky proudu po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dokončení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KPL 1,0000000 5 760,00 5 760,00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Přerušení dodávky el. proudu do sloupu NN před jeho zajištěním pažící stěnou a obnovení dodávky proudu po dokončení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5"/>
          <w:szCs w:val="15"/>
        </w:rPr>
        <w:t>3 Svislé a kompletní konstrukce 1 287 272,40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45 K 317143466 Překlad nosný z pórobetonu ve zdech tl 375 mm dl přes přes 2400 mm KUS 2,0000000 6 354,00 12 708,00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Překlady nosné z pórobetonu osazené do tenkého maltového lože, pro zdi tl. 375 mm, délky překladu přes 2400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https://podminky.urs.cz/item/CS_URS_2023_01/317143466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náklady na dodání a uložení překladu předepsané délky, včetně podmazání ložné plochy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tenkovrstvou maltou.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https://podminky.urs.cz/item/CS_URS_2023_01/317143466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46 K 321213345 Zdivo nadzákladové z lomového kamene vodních staveb obkladní s vyspárováním M3 30,9400000 8 568,00 265 093,92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výpustných zařízení, opěrných zdí, šachet, šachtic a ostatních konstrukcí obkladní z lomového kamene lomařsky upraveného s vyspárováním,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 cementovou maltu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https://podminky.urs.cz/item/CS_URS_2023_01/321213345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-3235, -3345, -3445 lze použít i pro dlažby z lomového kamene o sklonu přes 1:1. 2. Ceny -4511, -4591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i pro rovnaninu z lomového kamene o sklonu přes 1:1. 3. Objem se stanoví v m3 zdiva; objem dutin do 0,20 m3 jednotlivě se od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celkového objemu 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https://podminky.urs.cz/item/CS_URS_2023_01/321213345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""kámen rozměrů cca 250x250x250mm žula na maltu MC20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31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""30,94 "kamenný líc zdí - ztracené bednění - vč. vazáků 30,9400000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A47 "Celkem "30.94 30,9400000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47 K 321321116 Konstrukce vodních staveb ze ŽB mrazuvzdorného tř. C 30/37 M3 98,9400000 6 471,00 640 240,74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https://podminky.urs.cz/item/CS_URS_2023_01/321321116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konstrukce těsnících ostruh, vývarů, patek, dotlačných klínů, vtoků hrází a vodních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elektráren, injekčních, revizních a komunikačních štol a základových výpustí hrází, podklad pod dlažbu dna vývaru, b) betony nevodostavebné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nemrazuvzdorné, pokud jsou výjimečně použity v částech konstrukcí. 2. Ceny neplatí pro: a) předsádkový beton; tento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313 43- .1 Předsádkový beton konstrukcí vodních staveb, b) betonový podklad pod dlažbu; tento se oceňuje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451 31-51 Podkladní a výplňové vrstvy z betonu prostého pod dlažbu, c) betonovou těsnící nebo opevňovací vrstvu; tato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457 31- Těsnicí vrstva z betonu odolného proti agresivnímu prostředí, d) betonové zálivky kotevních šroubů, ocelových konstrukcí,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různých dutin apod.; tyto se oceňují cenami souboru cen 936 45-71 Zálivka kotevních šroubů, ocelových konstrukcí, různých dutin apod.. 3.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 cenách jsou započteny i náklady na : a) úpravu, opracování a ošetření pracovních spár tlakovou vodou, vzduchem nebo odstraněním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betonové vrstvy, b) spojovací vrstvu na pracovních spárách, c) ošetření a ochranu čerstvého betonu proti povětrnostním vlivům a proti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vysýchání, d) odstranění drátů z líce konstrukce a na úpravu líce v místě po odstraněných drátech, e) osazení kotevních želez při betonování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konstrukce, f) ztížení práce u drážek otvorů, kapes, injekčních trubek apod.. 4. V cenách z betonu pro konstrukce bílých van 321 32-12 nejsou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započteny náklady na těsnění dilatačních a pracovních spar, tyto se oceňují cenami souborů cen 953 33 části A08 katalogu 801-1 Budovy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haly - zděné a monolitické. 5. Objem se stanoví v m3 betonové konstrukce; objem dutin jednotlivě do 0,20 m3 se od celkového objemu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https://podminky.urs.cz/item/CS_URS_2023_01/321321116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""42,64 "základ C30/37 XF3 42,6400000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""12,42 "balastní beton C30/37 - XF3 - betonáž spolu se základem 12,4200000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""43,88 "dřík C30/37 XF3, XC2 43,8800000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A48 "Celkem "98.94 98,9400000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48 K 321351010 Bednění konstrukcí vodních staveb rovinné - zřízení M2 128,3580000 1 251,00 160 575,86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https://podminky.urs.cz/item/CS_URS_2023_01/321351010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pro: a) bednění prováděné v prostorách zapažených nebo nezapažených, b) bednění ploch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vodorovných, svislých nebo skloněných, c) bednění v prostoru bez výztuže nebo s výztuží jakékoliv hustoty, d) bednění prováděné taženou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lištou, taženým bedněním, prefabrikovaným bedněním apod., kromě betonového prefabrikovaného bednění. 2. Ceny neplatí pro: a)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pohledových betonů. Tyto náklady se oceňují individuálně; b) bednění konstrukcí spirál a savek. Tyto náklady se oceňují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321 35-6111 až -6940 Obednění a odbednění spirál a savek. c) bednění základových pasů, tyto práce lze ocenit cenami 27.35 katalogu 801-1.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3. V cenách jsou započteny i náklady na: a) podíl bednění otvorů, kapes, rýh, prostupů, výklenků apod. objemu jednotlivě do 1 m3, b) bednění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provedení, které nevyžaduje další úpravu betonových a železobetonových konstrukcí. 4. V cenách nejsou započteny náklady na podpěrné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konstrukce; tyto se oceňují cenami katalogu 800-3 Lešení. 5. Plocha se stanoví v m2 rozvinuté plochy obedňované konstrukce. 6. Při výpočtu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obedňované konstrukce se neberou v úvahu otvory, kapsy, rýhy, prostupy, výklenky apod. objemu jednotlivě do 1 m3 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https://podminky.urs.cz/item/CS_URS_2023_01/321351010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""0,6*(31,24+9,27+22,88) "základ jednostranné 38,0340000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""90,324 "dřík jednostranné 90,3240000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A49 "Celkem "128.358 128,3580000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49 K 321352010 Bednění konstrukcí vodních staveb rovinné - odstranění M2 128,3580000 449,10 57 645,58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https://podminky.urs.cz/item/CS_URS_2023_01/321352010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pro: a) bednění prováděné v prostorách zapažených nebo nezapažených, b) bednění ploch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vodorovných, svislých nebo skloněných, c) bednění v prostoru bez výztuže nebo s výztuží jakékoliv hustoty, d) bednění prováděné taženou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lištou, taženým bedněním, prefabrikovaným bedněním apod., kromě betonového prefabrikovaného bednění. 2. Ceny neplatí pro: a)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pohledových betonů. Tyto náklady se oceňují individuálně; b) bednění konstrukcí spirál a savek. Tyto náklady se oceňují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321 35-6111 až -6940 Obednění a odbednění spirál a savek. c) bednění základových pasů, tyto práce lze ocenit cenami 27.35 katalogu 801-1.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3. V cenách jsou započteny i náklady na: a) podíl bednění otvorů, kapes, rýh, prostupů, výklenků apod. objemu jednotlivě do 1 m3, b) bednění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provedení, které nevyžaduje další úpravu betonových a železobetonových konstrukcí. 4. V cenách nejsou započteny náklady na podpěrné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konstrukce; tyto se oceňují cenami katalogu 800-3 Lešení. 5. Plocha se stanoví v m2 rozvinuté plochy obedňované konstrukce. 6. Při výpočtu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obedňované konstrukce se neberou v úvahu otvory, kapsy, rýhy, prostupy, výklenky apod. objemu jednotlivě do 1 m3 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32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https://podminky.urs.cz/item/CS_URS_2023_01/321352010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50 K 321368211 Výztuž železobetonových konstrukcí vodních staveb ze svařovaných sítí T 2,7150000 55 620,00 151 008,30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svařované sítě z ocelových tažených drátů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jakéhokoliv druhu oceli jakéhokoliv průměru a roztečí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https://podminky.urs.cz/item/CS_URS_2023_01/321368211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výztuž prováděnou v obedněných prostorách, b) výztuž koster obalených sítí; potažení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kostry hustým pletivem se oceňuje individuálně, c) výztuž z armokošů. 2. V cenách jsou započteny i náklady na bodové svařování nahrazující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vázaní drátem. 3. V cenách nejsou započteny náklady na provedení nosných svarů a na provedení svarů přenášejících tahová napětí při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přepravě a montáži výztuže z vyztužených koster; tyto se oceňují cenami souboru cen 320 36-0 Svařované nosné spoje. 4. Množství jednotek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stanoví v t hmotnosti výztuže bez prostřihu.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https://podminky.urs.cz/item/CS_URS_2023_01/321368211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""Kari 8/100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""((2*0,6+2*1,36)*31,24+(2*0,6+2*0,95)*(9,27+22,88))*0,0079*1,1 "výztuž základu 1,9302730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""90,324*0,0079*1,1 "výztuž dříku 0,7849160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A51 "Celkem "2.715 2,7150000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4 Vodorovné konstrukce 371 818,06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51 K 462512162R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Zához z lomového kamene neupraveného provedený ze břehu nebo z lešení, do sucha nebo do vody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záhozového, hmotnost jednotlivých kamenů do 200 kg s výplní mezer 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59,3900000 3 330,00 197 768,70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Zához z lomového kamene neupraveného provedený ze břehu nebo z lešení, do sucha nebo do vody záhozového, hmotnost jednotlivých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kamenů do 200 kg s výplní mezer substrátem z původního dna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příplatcích jsou započteny náklady na urovnání líce záhozu do projektovaného profilu.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""59,39 "výplň substrátem max. 20% 59,3900000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A52 "Celkem "59.39 59,3900000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52 K 462512169 Příplatek za urovnání líce záhozu z lomového kamene záhozového do 200 kg M2 147,4800000 135,90 20 042,53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Zához z lomového kamene neupraveného provedený ze břehu nebo z lešení, do sucha nebo do vody záhozového, hmotnost jednotlivých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kamenů do 200 kg Příplatek k ceně za urovnání líce záhozu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https://podminky.urs.cz/item/CS_URS_2023_01/462512169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příplatcích jsou započteny náklady na urovnání líce záhozu do projektovaného profilu.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https://podminky.urs.cz/item/CS_URS_2023_01/462512169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""12,37+18,85+3,77+20,34+22,85+11,59+9,98+47,73 147,4800000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A53 "Celkem "147.48 147,4800000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53 K 463211152 Rovnanina objemu přes 3 m3 z lomového kamene tříděného hmotnosti přes 80 do 200 kg s urovnáním líce M3 29,5300000 3 555,00 104 979,15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vyklínováním spár úlomky kamene hmotnost jednotlivých kamenů přes 80 do 200 kg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https://podminky.urs.cz/item/CS_URS_2023_01/463211152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-1144, -1145, -1146, -1154, -1155, -1156 a - 1157 jsou započteny i náklady na uložení klestu a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vykopávku hlíny a její přemístění ze vzdálenosti do 20 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https://podminky.urs.cz/item/CS_URS_2023_01/463211152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""29,53 "viz vzor. řez E-E´ 29,5300000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A54 "Celkem "29.53 29,5300000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54 K 467951220 Práh dřevěný dvojitý z kulatiny od 200 do 290 mm M 23,2800000 2 106,00 49 027,68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Práh dřevěný z výřezů pro stavební účely zajištění na vzdušné straně pilotami O od 150 do 190 mm, délky od 1,5 do 1,8 m, zaraženými v osové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vzdálenosti od 1 do 3 m dvojitý z kulatiny O od 200 do 290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https://podminky.urs.cz/item/CS_URS_2023_01/467951220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vykopávku rýhy pro práh. 2. V cenách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zpevnění dna a břehů u prahů. 3. Směrné výkresy - příloha č. 3.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https://podminky.urs.cz/item/CS_URS_2023_01/467951220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""modřín pr. 250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""2*(1,88+1,99+2,69+3,08)+2*4*0,5 23,2800000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33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A55 "Celkem "23.28 23,2800000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5 Komunikace pozemní 113 102,10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55 K 564851111 Podklad ze štěrkodrtě ŠD plochy přes 100 m2 tl 150 mm M2 56,6000000 174,60 9 882,36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Podklad ze štěrkodrti ŠD s rozprostřením a zhutněním plochy přes 100 m2, po zhutnění tl. 150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https://podminky.urs.cz/item/CS_URS_2023_01/564851111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https://podminky.urs.cz/item/CS_URS_2023_01/564851111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""2*28,3 "ŠDA 56,6000000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A56 "Celkem "56.6 56,6000000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56 K 565135101 Asfaltový beton vrstva podkladní ACP 16 (obalované kamenivo OKS) tl 50 mm š do 1,5 m M2 33,9500000 846,00 28 721,70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Asfaltový beton vrstva podkladní ACP 16 (obalované kamenivo střednězrnné - OKS) s rozprostřením a zhutněním v pruhu šířky do 1,5 m, po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zhutnění tl. 50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https://podminky.urs.cz/item/CS_URS_2023_01/565135101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Cenami 565 1.-510 lze oceňovat např. chodníky, úzké cesty a vjezdy v pruhu šířky do 1,5 m jakékoliv délky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jednotlivé plochy velikosti do 10 m2. 2. ČSN EN 13108-1 připouští pro ACP 16 pouze tl. 50 až 80 mm.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https://podminky.urs.cz/item/CS_URS_2023_01/565135101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57 K 573111112 Postřik živičný infiltrační s posypem z asfaltu množství 1 kg/m2 M2 28,3000000 41,40 1 171,62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Postřik infiltrační PI z asfaltu silničního s posypem kamenivem, v množství 1,00 kg/m2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https://podminky.urs.cz/item/CS_URS_2023_01/573111112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https://podminky.urs.cz/item/CS_URS_2023_01/573111112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""28,3 "PIA 0,8 kg/m2 28,3000000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A58 "Celkem "28.3 28,3000000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58 K 573231107 Postřik živičný spojovací ze silniční emulze v množství 0,40 kg/m2 M2 74,7800000 31,50 2 355,57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Postřik spojovací PS bez posypu kamenivem ze silniční emulze, v množství 0,40 kg/m2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https://podminky.urs.cz/item/CS_URS_2023_01/573231107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https://podminky.urs.cz/item/CS_URS_2023_01/573231107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""33,95+40,83 74,7800000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A59 "Celkem "74.78 74,7800000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59 K 577134211 Asfaltový beton vrstva obrusná ACO 11 (ABS) tř. II tl 40 mm š do 3 m z nemodifikovaného asfaltu M2 47,7000000 756,00 36 061,20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Asfaltový beton vrstva obrusná ACO 11 (ABS) s rozprostřením a se zhutněním z nemodifikovaného asfaltu v pruhu šířky do 3 m tř. II, po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zhutnění tl. 40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https://podminky.urs.cz/item/CS_URS_2023_01/577134211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Cenami 577 1.-40 lze oceňovat např. chodníky, úzké cesty a vjezdy v pruhu šířky do 1,5 m jakékoliv délky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jednotlivé plochy velikosti do 10 m2. 2. ČSN EN 13108-1 připouští pro ACO 11 pouze tl. 35 až 50 mm.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https://podminky.urs.cz/item/CS_URS_2023_01/577134211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60 K 577155112 Asfaltový beton vrstva ložní ACL 16 (ABH) tl 60 mm š do 3 m z nemodifikovaného asfaltu M2 40,8300000 855,00 34 909,65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Asfaltový beton vrstva ložní ACL 16 (ABH) s rozprostřením a zhutněním z nemodifikovaného asfaltu v pruhu šířky do 3 m, po zhutnění tl. 60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https://podminky.urs.cz/item/CS_URS_2023_01/577155112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Cenami 577 1.-50 lze oceňovat např. chodníky, úzké cesty a vjezdy v pruhu šířky do 1,5 m jakékoliv délky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jednotlivé plochy velikosti do 10 m2. 2. ČSN EN 13108-1 připouští pro ACL 16 pouze tl. 50 až 70 mm.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https://podminky.urs.cz/item/CS_URS_2023_01/577155112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8 Trubní vedení 3 296,70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61 K 871365241 Kanalizační potrubí z tvrdého PVC vícevrstvé tuhost třídy SN12 DN 250 M 3,3000000 999,00 3 296,70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34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Kanalizační potrubí z tvrdého PVC v otevřeném výkopu ve sklonu do 20 %, hladkého plnostěnného vícevrstvého, tuhost třídy SN 12 DN 250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https://podminky.urs.cz/item/CS_URS_2023_01/871365241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dodání trub včetně gumového těsnění. 2. Použití trub dle tuhostí: a) třída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SN 4: kanalizační sítě, přípojky, odvodňování pozemků s výškou krytí až 4 m b) třída SN 8: kanalizační sítě v nestandartních podmínkách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uložení, vysoké teplotní a mechanické zatížení s výškou krytí do 8 m c) SN 10: kanalizační sítě, přípojky, odvodňování pozemků s výškou krytí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amp;gt; 8 m d) třída SN 12: kanalizační sítě s vysokým statickým zatížením a dynamickými rázy, při rychlosti média až 15 m/s a výškou krytí 0,7-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10 m e) třída SN 16: kanalizační sítě s vysokým statickým zatížením a dynamickými rázy avýškou krytí 0,5-12 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https://podminky.urs.cz/item/CS_URS_2023_01/871365241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""3*1,1 "chránička pro stávající výusti ve zdi 3,3000000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A62 "Celkem "3.3 3,3000000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9 Ostatní konstrukce a práce, bourání 152 831,84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62 K 919732211 Styčná spára napojení nového živičného povrchu na stávající za tepla š 15 mm hl 25 mm s prořezáním M 72,3900000 102,60 7 427,21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Styčná pracovní spára při napojení nového živičného povrchu na stávající se zalitím za tepla modifikovanou asfaltovou hmotou s posypem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vápenným hydrátem šířky do 15 mm, hloubky do 25 mm včetně prořezání spáry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https://podminky.urs.cz/item/CS_URS_2023_01/919732211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vyčištění spár, na impregnaci a zalití spár včetně dodání hmot.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https://podminky.urs.cz/item/CS_URS_2023_01/919732211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lastRenderedPageBreak/>
        <w:t>63 K 919735111 Řezání stávajícího živičného krytu hl do 50 mm M 72,3900000 69,84 5 055,72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Řezání stávajícího živičného krytu nebo podkladu hloubky do 50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https://podminky.urs.cz/item/CS_URS_2023_01/919735111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spotřebu vody.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https://podminky.urs.cz/item/CS_URS_2023_01/919735111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""(31,24+9,27+22,88)+6*1,5 72,3900000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A64 "Celkem "72.39 72,3900000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64 K 931992122 Výplň dilatačních spár z extrudovaného polystyrénu tl 30 mm M2 6,4000000 217,80 1 393,92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Výplň dilatačních spár z polystyrenu extrudovaného, tloušťky 30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https://podminky.urs.cz/item/CS_URS_2023_01/931992122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náklady na řezání desek z polystyrenu na požadovaný rozměr a uložení do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 spáry s nutným zajištěním před betonáží. 2. V cenách nejsou započteny náklady bednění čela dilatační spáry a vložení lišt zkosení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 spáry, tmelení dilatační spáry s předtěsněním, tyto se oceňují souborem cen 931 99-41 Těsnění spáry betonové konstrukce pásy,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profily a tmely.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https://podminky.urs.cz/item/CS_URS_2023_01/931992122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""2,5*2+1,4 6,4000000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A65 "Celkem "6.4 6,4000000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65 K 931994142 Těsnění dilatační spáry betonové konstrukce polyuretanovým tmelem do pl 4,0 cm2 M 16,7400000 246,60 4 128,08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35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Těsnění spáry betonové konstrukce pásy, profily, tmely tmelem polyuretanovým spáry dilatační do 4,0 cm2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https://podminky.urs.cz/item/CS_URS_2023_01/931994142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těsnění spár pásy těsnicími jsou započteny náklady na rozměření délky pásu v konstrukci, nastříhaní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lepení pásu na požadovaný rozměr, uchycení hřebenu pásu k výztuži a k bednění tak, aby nedošlo u povrchových pásů k posunutí a u vnitřních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 volnému pohybu během betonáže, a náklady uložení pásů pro svislou nebo vodorovnou ochranu spáry. 2. V cenách těsnění styčné spáry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profilem jsou započteny náklady na nastříhání, vložení a nalepení profilové pryže z nevodotěsného mikrotenového profilu nebo vodotěsného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vodoubobtnajícího profilu do drážky styčné spáry mezi prefa dílci během montáže konstrukce zejména přesýpaných objektů. 3. Těsnění tmelem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používá převážně u pohledových pracovních a dilatačních spár v profilu vytvořeném lištami o ploše do 1,5 cm2 u pracovních spár a 4 cm2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spár. V ceně jsou započteny náklady na penetraci pro lepší přilnavost k betonu, u dilatačních spár osazení separační vložky tmelu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oddělení polystyrenové výplně dilatační spáry a uhlazení tmelu. 4. Těsnění spárovým profilem ze silikonu nebo uretanu jako náhrada za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pohledové výplně obsahuje nastříhaní a slepení pásů na potřebnou délku, vložení do spáry vytvořené lištami, zkosení čela spáry do 20/20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do 40/40 mm. 5. Těsnění smrštitelné (pseudo) spáry obsahuje těsnění lícové tmelem a rubové povrchovým pásem dilatačním, vložení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extrudovaného polystyrenu v 1/3 plochy tloušťky betonové stěny. 6. V cenách nejsou započteny náklady na: a) bednění pracovních a dilatačních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čel, bednění podpěr těsnicího pásu svisle uložených, tyto se oceňují cenou 327 35-3112, b) bednění podpěr těsnicího pásu vodorovně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uložených, tyto se oceňují cenou 421 35-3112, c) vložení polystyrenu do dilatačních spár, tyto se oceňují souborem cen 931 99-21 Výplň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 z polystyrenu, d) u cen -4171 a -4172 na tmelení spáry pod izolačním pásem, tyto se oceňují cenami -4131 až -4142, e) u cen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4171 a -4172 na penetrační nátěr betonu, tyto se oceňují cenami katalogu 800-711 Izolace proti vodě, vlhkosti a plynům.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https://podminky.urs.cz/item/CS_URS_2023_01/931994142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""5,96*2+4,82 16,7400000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A66 "Celkem "16.74 16,7400000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66 K 931994154 Těsnění spáry betonové konstrukce spárovým profilem průřezu 40/40 mm M 16,7400000 100,80 1 687,39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Těsnění spáry betonové konstrukce pásy, profily, tmely spárovým profilem průřezu 40/40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https://podminky.urs.cz/item/CS_URS_2023_01/931994154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těsnění spár pásy těsnicími jsou započteny náklady na rozměření délky pásu v konstrukci, nastříhaní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lepení pásu na požadovaný rozměr, uchycení hřebenu pásu k výztuži a k bednění tak, aby nedošlo u povrchových pásů k posunutí a u vnitřních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 volnému pohybu během betonáže, a náklady uložení pásů pro svislou nebo vodorovnou ochranu spáry. 2. V cenách těsnění styčné spáry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profilem jsou započteny náklady na nastříhání, vložení a nalepení profilové pryže z nevodotěsného mikrotenového profilu nebo vodotěsného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vodoubobtnajícího profilu do drážky styčné spáry mezi prefa dílci během montáže konstrukce zejména přesýpaných objektů. 3. Těsnění tmelem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používá převážně u pohledových pracovních a dilatačních spár v profilu vytvořeném lištami o ploše do 1,5 cm2 u pracovních spár a 4 cm2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spár. V ceně jsou započteny náklady na penetraci pro lepší přilnavost k betonu, u dilatačních spár osazení separační vložky tmelu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oddělení polystyrenové výplně dilatační spáry a uhlazení tmelu. 4. Těsnění spárovým profilem ze silikonu nebo uretanu jako náhrada za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pohledové výplně obsahuje nastříhaní a slepení pásů na potřebnou délku, vložení do spáry vytvořené lištami, zkosení čela spáry do 20/20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do 40/40 mm. 5. Těsnění smrštitelné (pseudo) spáry obsahuje těsnění lícové tmelem a rubové povrchovým pásem dilatačním, vložení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extrudovaného polystyrenu v 1/3 plochy tloušťky betonové stěny. 6. V cenách nejsou započteny náklady na: a) bednění pracovních a dilatačních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čel, bednění podpěr těsnicího pásu svisle uložených, tyto se oceňují cenou 327 35-3112, b) bednění podpěr těsnicího pásu vodorovně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uložených, tyto se oceňují cenou 421 35-3112, c) vložení polystyrenu do dilatačních spár, tyto se oceňují souborem cen 931 99-21 Výplň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 z polystyrenu, d) u cen -4171 a -4172 na tmelení spáry pod izolačním pásem, tyto se oceňují cenami -4131 až -4142, e) u cen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4171 a -4172 na penetrační nátěr betonu, tyto se oceňují cenami katalogu 800-711 Izolace proti vodě, vlhkosti a plynům.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https://podminky.urs.cz/item/CS_URS_2023_01/931994154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67 K 936501111 Limnigrafická lať M 2,5000000 3 060,00 7 650,00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Limnigrafická lať osazená v jakémkoliv sklonu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https://podminky.urs.cz/item/CS_URS_2023_01/936501111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jsou započteny i náklady na provedení úpravy podkladů na nosné konstrukci. 2. Množství jednotek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stanoví v m celkové délky limnigrafické latě.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https://podminky.urs.cz/item/CS_URS_2023_01/936501111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68 K 94111111R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Montáž, pronájem a demontáž lešení řadového trubkového lehkého pracovního s podlahami s provozním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zatížením tř. 3 do 200 kg/m2 šířky tř. W06 od 0,6 do 0,9 m, vý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M2 55,4000000 117,00 6 481,80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Montáž, pronájem a demontáž lešení řadového trubkového lehkého pracovního s podlahami s provozním zatížením tř. 3 do 200 kg/m2 šířky tř.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W06 od 0,6 do 0,9 m, výšky do 10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""55,4 "kamenný líc zdi PB zdi 55,4000000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A69 "Celkem "55.4 55,4000000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69 K 961021311 Bourání základů ze zdiva kamenného M3 85,1600000 1 017,00 86 607,72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Bourání základů ze zdiva kamenného na jakoukoli maltu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https://podminky.urs.cz/item/CS_URS_2023_01/961021311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https://podminky.urs.cz/item/CS_URS_2023_01/961021311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""85,16 "demolice stávající kamenné zdi 85,1600000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A70 "Celkem "85.16 85,1600000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36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70 K 9991000R 3x mobilní WC u penzionu „U baby Jagy“. Pravidelná údržba po dobu stavby. KČ 1,0000000 32 400,00 32 400,00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3x mobilní WC u penzionu „U baby Jagy“. Pravidelná údržba po dobu stavby.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997 Přesun sutě 322 705,28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71 K 997013501K Odvoz suti z demolic na skládku vč. uložení (poplatku) dle platné legislativy T 212,9000000 1 161,00 247 176,90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Odvoz suti z demolic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Délka odvozu suti je vzdálenost od místa naložení suti na dopravní prostředek až po místo složení na určené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skládce nebo meziskládce. 2. V ceně -3501 jsou započteny i náklady na složení suti na skládku nebo meziskládku. 3. Ceny jsou určeny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odvoz suti na skládku nebo meziskládku jakýmkoliv způsobem silniční dopravy (i prostřednictvím kontejnerů). 4. Odvoz suti z meziskládky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oceňuje cenou 997 01-3511.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""212,9 "vybouraná zeď 212,9000000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A72 "Celkem "212.9 212,9000000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72 K 997221551FA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Vodorovná doprava suti ze sypkých materiálů (frézovaný asfalt) na skládku vč. uložení (poplatku) dle platné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T 13,7790000 3 474,00 47 868,25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Vodorovná doprava suti ze sypkých materiálů (frézovaný asfalt)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vodorovnou dopravu suti po železnici, po vodě nebo neobvyklými dopravními prostředky. 2.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Je-li na dopravní dráze pro vodorovnou dopravu suti překážka, pro kterou je nutno suť překládat z jednoho dopravního prostředku na druhý,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oceňuje se tato doprava v každém úseku samostatně. 3. Ceny 997 22-155 jsou určeny pro sypký materiál, např. kamenivo a hmoty kamenitého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charakteru stmelené vápnem, cementem nebo živicí. 4. Ceny 997 22-156 jsou určeny pro drobný kusový materiál (dlažební kostky, lomový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kámen).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""4,388+9,391 "frézovaný asfalt 13,7790000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A73 "Celkem "13.779 13,7790000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73 K 997221551K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Vodorovná doprava suti ze sypkých materiálů (kamenivo) na skládku vč. uložení (poplatku) dle platné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T 16,4140000 981,00 16 102,13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Vodorovná doprava suti ze sypkých materiálů (kamenivo)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vodorovnou dopravu suti po železnici, po vodě nebo neobvyklými dopravními prostředky. 2.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Je-li na dopravní dráze pro vodorovnou dopravu suti překážka, pro kterou je nutno suť překládat z jednoho dopravního prostředku na druhý,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oceňuje se tato doprava v každém úseku samostatně. 3. Ceny 997 22-155 jsou určeny pro sypký materiál, např. kamenivo a hmoty kamenitého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charakteru stmelené vápnem, cementem nebo živicí. 4. Ceny 997 22-156 jsou určeny pro drobný kusový materiál (dlažební kostky, lomový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kámen).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""16,414 "kamenivo 16,4140000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A74 "Celkem "16.414 16,4140000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74 K 997221561A Vodorovná doprava suti z kusových materiálů (živice) na skládku vč. uložení (poplatku) dle platné legislativy T 3,3270000 3 474,00 11 558,00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Vodorovná doprava suti z kusových materiálů (živice)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vodorovnou dopravu suti po železnici, po vodě nebo neobvyklými dopravními prostředky. 2.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Je-li na dopravní dráze pro vodorovnou dopravu suti překážka, pro kterou je nutno suť překládat z jednoho dopravního prostředku na druhý,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oceňuje se tato doprava v každém úseku samostatně. 3. Ceny 997 22-155 jsou určeny pro sypký materiál, např. kamenivo a hmoty kamenitého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charakteru stmelené vápnem, cementem nebo živicí. 4. Ceny 997 22-156 jsou určeny pro drobný kusový materiál (dlažební kostky, lomový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kámen).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""3,327 "podkladní živičné vrstvy 3,3270000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A75 "Celkem "3.327 3,3270000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998 Přesun hmot 97 632,22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75 K 998332011 Přesun hmot pro úpravy vodních toků a kanály T 328,7280000 297,00 97 632,22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 jakoukoliv konstrukčně-materiálovou charakteristiku.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https://podminky.urs.cz/item/CS_URS_2023_01/998332011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37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KRYCÍ LIST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KSO: CC-CZ: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Projektant: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lastRenderedPageBreak/>
        <w:t>Zpracovatel: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Poznámka: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7"/>
          <w:szCs w:val="17"/>
        </w:rPr>
        <w:t xml:space="preserve">Cena bez DPH </w:t>
      </w:r>
      <w:r w:rsidRPr="00403238">
        <w:rPr>
          <w:rFonts w:ascii="CIDFont+F2" w:hAnsi="CIDFont+F2" w:cs="CIDFont+F2"/>
          <w:sz w:val="13"/>
          <w:szCs w:val="13"/>
        </w:rPr>
        <w:t>534 516,10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Základ daně Sazba daně Výše daně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3"/>
          <w:szCs w:val="13"/>
        </w:rPr>
        <w:t xml:space="preserve">DPH </w:t>
      </w:r>
      <w:r w:rsidRPr="00403238">
        <w:rPr>
          <w:rFonts w:ascii="CIDFont+F2" w:hAnsi="CIDFont+F2" w:cs="CIDFont+F2"/>
          <w:sz w:val="17"/>
          <w:szCs w:val="17"/>
        </w:rPr>
        <w:t>základní 534 516,10 21,00% 112 248,38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snížená 0,00 15,00% 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Cena s DPH v CZK 646 764,48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SO 03.1 - ř.km 1,25235-1,46528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38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REKAPITULACE ČLENĚNÍ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Kód dílu - Popis Cena celkem [CZK]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Náklady stavby celkem 534 516,10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1 - Zemní práce 224 726,97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2 - Zakládání 24 452,98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3 - Svislé a kompletní konstrukce 250 628,02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8 - Trubní vedení 1 098,90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9 - Ostatní konstrukce a práce, bourání 6 254,55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997 - Přesun sutě 17 850,38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998 - Přesun hmot 9 504,30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SO 03.1 - ř.km 1,25235-1,46528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39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SOUPIS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Náklady soupisu celkem 534 516,10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1 Zemní práce 224 726,97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 K 115001155R Přesun zahrázkování na další úsek - hrázky vč. folie, potrubí, rozepření trámky, čerpání průsaků KPL 1,0000000 166 500,00 166 500,00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Přesun zahrázkování na další úsek - hrázky vč. folie, potrubí, rozepření trámky, čerpání průsaků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na převedení vody na vzdálenost větší než 20 m, tedy za každý další metr přes 20 m. 2. Ceny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i pro převedení vody žlaby; přitom lze použít ceny : a) 1101 pro žlaby rozvinutého obvodu do 0,30 m, b) 1102 pro žlaby rozvinutého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obvodu do 0,50 m, c) 1103 pro žlaby rozvinutého obvodu do 0,80 m, d) 1104 pro žlaby rozvinutého obvodu do 1,00 m, e) 1105 pro žlaby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rozvinutého obvodu do 2,00 m, f) 1106 pro žlaby rozvinutého obvodu do 3,00 m. 3. Ceny lze použít i pro ocenění výtlačného potrubí. 4. Ceny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jen pro převedení vody, získané čerpáním při provádění stavebních prací. 5. V ceně jsou započteny i náklady na: a) montáž a demontáž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potrubí nebo hadice, těsnění po dobu provozu a opotřebení hmot, b) podpěrné konstrukce dřevěné. 6. V ceně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nutné zemní práce; tyto se oceňují příslušnými cenami souborů cen této části.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viz Povodňový plán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viz Povodňový plán"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 "nákup materiálu viz pol. 115001105R v SO 01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 "Celkem "1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 K 119001401 Dočasné zajištění potrubí ocelového nebo litinového DN do 200 mm M 5,0000000 336,60 1 683,00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Dočasné zajištění podzemního potrubí nebo vedení ve výkopišti ve stavu i poloze, ve kterých byla na začátku zemních prací a to s podepřením,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vzepřením nebo vyvěšením, případně s ochranným bedněním, se zřízením a odstraněním zajišťovací konstrukce, s opotřebením hmot potrubí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ocelového nebo litinového, jmenovité světlosti DN do 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https://podminky.urs.cz/item/CS_URS_2023_01/119001401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dočasné zajištění potrubí v provozu pod tlakem přes 1 MPa a potrubí nebo jiných vedení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provozu u nichž investor zakazuje použít při vykopávce kovové nástroje nebo nářadí. 2. Ztížení vykopávky v blízkosti vedení, potrubí a stok ve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výkopišti nebo podél jeho stěn se oceňuje cenami souboru cen 120 00- . . a 130 00- . . Příplatky za ztížení vykopávky.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https://podminky.urs.cz/item/CS_URS_2023_01/119001401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""zajištění a ochrana po dobu stavby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""5,0 "plynovod u mostku 5,0000000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 "Celkem "5 5,0000000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 K 119003227 Mobilní plotová zábrana vyplněná dráty výšky přes 1,5 do 2,2 m pro zabezpečení výkopu zřízení M 20,0000000 72,45 1 449,00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Pomocné konstrukce při zabezpečení výkopu svislé ocelové mobilní oplocení, výšky přes 1,5 do 2,2 m panely vyplněné dráty zřízení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https://podminky.urs.cz/item/CS_URS_2023_01/119003227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zřízení -2121, -2131, -2411, -3211, -3212, -3213, -3215, -3217, -3121, -3223, -3227 jsou započteny 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na opotřebení. 2. V ceně zřízení mobilního oplocení -3211, -3213, -3217, -3223, -3227 je zahrnuto i opotřebení betonové patky, vzpěry,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spojky. 3. Položku -2411 lze použít pouze pro šířku výkopu do 1,0 m. 4. V položce -3131 jsou započteny i náklady na dřevěný sloupek. 5.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položek -2311, -4111, -4121 je uvažováno se 100% opotřebením. Bezpečný vlez nebo výlez se zpravidla umisťuje po 20 m délky výkopu. 6.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Položky tohoto souboru cen jsou určeny k ocenění pomocných konstrukcí sloužících k zabezpečení výkopů (BOZP) na veřejných prostranstvích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(v obcích, na komunikacích apod.). Položky nelze užít k ocenění zařízení staveniště, pokud se toto oceňuje pomocí VRN.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SO 03.1 - ř.km 1,25235-1,46528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40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https://podminky.urs.cz/item/CS_URS_2023_01/119003227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 K 119003228 Mobilní plotová zábrana vyplněná dráty výšky přes 1,5 do 2,2 m pro zabezpečení výkopu odstranění M 20,0000000 49,86 997,20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Pomocné konstrukce při zabezpečení výkopu svislé ocelové mobilní oplocení, výšky přes 1,5 do 2,2 m panely vyplněné dráty odstranění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https://podminky.urs.cz/item/CS_URS_2023_01/119003228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zřízení -2121, -2131, -2411, -3211, -3212, -3213, -3215, -3217, -3121, -3223, -3227 jsou započteny 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na opotřebení. 2. V ceně zřízení mobilního oplocení -3211, -3213, -3217, -3223, -3227 je zahrnuto i opotřebení betonové patky, vzpěry,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spojky. 3. Položku -2411 lze použít pouze pro šířku výkopu do 1,0 m. 4. V položce -3131 jsou započteny i náklady na dřevěný sloupek. 5.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položek -2311, -4111, -4121 je uvažováno se 100% opotřebením. Bezpečný vlez nebo výlez se zpravidla umisťuje po 20 m délky výkopu. 6.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Položky tohoto souboru cen jsou určeny k ocenění pomocných konstrukcí sloužících k zabezpečení výkopů (BOZP) na veřejných prostranstvích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(v obcích, na komunikacích apod.). Položky nelze užít k ocenění zařízení staveniště, pokud se toto oceňuje pomocí VRN.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https://podminky.urs.cz/item/CS_URS_2023_01/119003228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 K 131251105 Hloubení jam nezapažených v hornině třídy těžitelnosti I skupiny 3 objemu do 1000 m3 strojně M3 26,6450000 166,50 4 436,39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Hloubení nezapažených jam a zářezů strojně s urovnáním dna do předepsaného profilu a spádu v hornině třídy těžitelnosti I skupiny 3 přes 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 1 000 m3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https://podminky.urs.cz/item/CS_URS_2023_01/131251105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Hloubení nezapažených jam hloubky přes 16 m se oceňuje individuálně. 2. V cenách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případné nutné přemístění výkopku ve výkopišti a na přehození výkopku na přilehlém terénu na vzdálenost do 3 m od okraje jámy nebo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naložení na dopravní prostředek.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https://podminky.urs.cz/item/CS_URS_2023_01/131251105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""při těžbě dna substrát samostatně deponovat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""53,29*0,5 "50% zemina tř. 3 26,6450000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 "Celkem "26.645 26,6450000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 K 131351105 Hloubení jam nezapažených v hornině třídy těžitelnosti II skupiny 4 objem do 1000 m3 strojně M3 26,6450000 234,00 6 234,93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Hloubení nezapažených jam a zářezů strojně s urovnáním dna do předepsaného profilu a spádu v hornině třídy těžitelnosti II skupiny 4 přes 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 1 000 m3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https://podminky.urs.cz/item/CS_URS_2023_01/131351105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Hloubení nezapažených jam hloubky přes 16 m se oceňuje individuálně. 2. V cenách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případné nutné přemístění výkopku ve výkopišti a na přehození výkopku na přilehlém terénu na vzdálenost do 3 m od okraje jámy nebo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naložení na dopravní prostředek.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https://podminky.urs.cz/item/CS_URS_2023_01/131351105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""53,29*0,5 "50% zemina tř. 4 26,6450000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A6 "Celkem "26.645 26,6450000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7 K 162351103 Vodorovné přemístění přes 50 do 500 m výkopku/sypaniny z horniny třídy těžitelnosti I skupiny 1 až 3 M3 33,4800000 79,02 2 645,59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https://podminky.urs.cz/item/CS_URS_2023_01/162351103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https://podminky.urs.cz/item/CS_URS_2023_01/162351103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8 K 162751117R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výkopku/sypaniny z horniny třídy těžitelnosti I, skupiny 1 až 3 na skládku vč. uložení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9,9050000 945,00 9 360,23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výkopku/sypaniny z horniny třídy těžitelnosti I, skupiny 1 až 3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9 K 162751137R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výkopku/sypaniny z horniny třídy těžitelnosti II, skupiny 4 a 5 na skládku vč. uložení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26,6450000 1 008,00 26 858,16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41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výkopku/sypaniny z horniny třídy těžitelnosti II, skupiny 4 a 5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lastRenderedPageBreak/>
        <w:t>10 K 167151111 Nakládání výkopku z hornin třídy těžitelnosti I skupiny 1 až 3 přes 100 m3 M3 16,7400000 48,69 815,07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přes 100 m3, z hornin třídy těžitelnosti I,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skupiny 1 až 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https://podminky.urs.cz/item/CS_URS_2023_01/167151111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-1131 až -1133 jsou určeny pro nakládání, překládání a vykládání na vzdálenost a) do 20 m vodorovně;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vodorovná vzdálenost se měří od těžnice lodi k těžnici druhé lodi, nebo k těžišti hromady na břehu nebo k těžišti dopravního prostředku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suchu, b) do 4 m svisle; svislá vzdálenost se měří od pracovní hladiny vody k úrovni srovna- ného terénu v místě hromady nebo v místě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dopravní plochy pro dopravní prostředek na suchu. Uvedenou svislou vzdálenost 4 m lze zvětšit, a to nejvýše do 6 m, jestliže je vodorovná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vzdálenost uvedená v bodu a) kratší než 20 m nejméně o trojnásobek zvětšení výšky přes 4 m. 2. Množství měrných jednotek se určí v rostlém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stavu horniny.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https://podminky.urs.cz/item/CS_URS_2023_01/167151111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11 K 174151101 Zásyp jam, šachet rýh nebo kolem objektů sypaninou se zhutněním M3 16,7400000 140,40 2 350,30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vykopávkách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zásyp rýh pro drenážní trativody pro lesnicko-technické meliorace a zemědělské. Zásyp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těchto rýh se oceňuje cenami souboru cen 174 Zásyp rýh pro drény. 2. V cenách je započteno přemístění sypaniny ze vzdálenosti 10 m od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kraje výkopu nebo zasypávaného prostoru, měřeno k těžišti skládky. 3. Objem zásypu je rozdíl objemu výkopu a objemu do něho vestavěných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konstrukcí nebo uložených vedení i s jejich obklady a podklady. Objem potrubí do DN 180, příp. i s obalem, se od objemu zásypu 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stanovení objemu zásypu se od objemu výkopu odečítá i objem obsypu potrubí oceňovaný cenami souboru cen 175 Obsyp potrubí, přicházíli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 úvahu . 4. Odklizení zbylého výkopku po provedení zásypu zářezů se šikmými stěnami pro podzemní vedení nebo zásypu jam a rýh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podzemní vedení se oceňuje cenami souboru cen 167 Nakládání výkopku nebo sypaniny a 162 Vodorovné přemístění výkopku. 5. Rozprostření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zbylého výkopku podél výkopu a nad výkopem po provedení zásypů zářezů se šikmými stěnami pro podzemní vedení nebo zásypu jam a rýh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podzemní vedení se oceňuje cenami souborů cen 171 Uložení sypaniny do násypů. 6. V cenách nejsou zahrnuty náklady na prohození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sypaniny, tyto náklady se oceňují cenou 17411-1109 Příplatek za prohození sypaniny.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https://podminky.urs.cz/item/CS_URS_2023_01/174151101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""16,74 "zásyp za rubem z místního výkopku 16,7400000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A11 "Celkem "16.74 16,7400000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12 K 181351103 Rozprostření ornice tl vrstvy do 200 mm pl přes 100 do 500 m2 v rovině nebo ve svahu do 1:5 strojně M2 18,0300000 54,90 989,85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Rozprostření a urovnání ornice v rovině nebo ve svahu sklonu do 1:5 strojně při souvislé ploše přes 100 do 500 m2, tl. vrstvy do 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https://podminky.urs.cz/item/CS_URS_2023_01/181351103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jsou započteny i náklady na případné nutné přemístění hromad nebo dočasných skládek na místo spotřeby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ze vzdálenosti do 50 m. 2. V ceně nejsou započteny náklady na získání ornice; tyto se oceňují cenami souboru cen 121 Sejmutí ornice.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https://podminky.urs.cz/item/CS_URS_2023_01/181351103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""18,03 "ohumusování v tl. 150mm 18,0300000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A12 "Celkem "18.03 18,0300000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13 K 181411131 Založení parkového trávníku výsevem pl do 1000 m2 v rovině a ve svahu do 1:5 M2 18,0300000 20,97 378,09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Založení trávníku na půdě předem připravené plochy do 1000 m2 výsevem včetně utažení parkového v rovině nebo na svahu do 1:5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https://podminky.urs.cz/item/CS_URS_2023_01/181411131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pokosení, naložení a odvoz odpadu do 20 km se složením. 2. V cenách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1161 až -1164 nejsou započteny i náklady na zatravňovací textilii. 3. V cenách nejsou započteny náklady na: a) přípravu půdy, b) travní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semeno, tyto náklady se oceňují ve specifikaci, c) vypletí a zalévání; tyto práce se oceňují cenami části C02 souborů cen 185 80-42 Vypletí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185 80-43 Zalití rostlin vodou, d) srovnání terénu, tyto práce se oceňují souborem cen 181 1.-..Plošná úprava terénu. 4. V cenách o sklonu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svahu přes 1:1 jsou uvažovány podmínky pro svahy běžně schůdné; bez použití lezeckých technik. V případě použití lezeckých technik se tyto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https://podminky.urs.cz/item/CS_URS_2023_01/181411131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""18,03 18,0300000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A13 "Celkem "18.03 18,0300000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42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14 K 00572410 osivo směs travní parková KG 0,2700000 108,00 29,16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osivo směs travní parková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https://podminky.urs.cz/item/CS_URS_2023_01/00572410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""18,03*0,015 "Přepočtené koeficientem množství 0,2704500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A14 "Celkem "0.27 0,2700000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2 Zakládání 24 452,98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15 K 211531111R01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Výplň kamenivem do rýh odvodňovacích žeber nebo trativodů bez zhutnění, s úpravou povrchu výplně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kamenivem hrubým drceným frakce 32 až 63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4,6480000 1 197,00 5 563,66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Výplň kamenivem do rýh odvodňovacích žeber nebo trativodů bez zhutnění, s úpravou povrchu výplně kamenivem hrubým drceným frakce 32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až 63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51-1111 jsou započteny i náklady na průduchy vytvořené z lomového kamene. 2. V cenách 52-1111 až 58-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1111 nejsou započteny náklady na zřízení průduchů; tyto práce se oceňují cenami: a) souboru cen 212 71-11 Trativody z trub z prostého betonu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bez lože, b) souboru cen 212 75-5 . Trativody bez lože z drenážních trubek. 3. Množství měrných jednotek se určuje v m3 vyplňovaného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prostoru. Objem potrubí a lože se do vyplňovaného prostoru nezapočítává.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""0,36*12,91 "drenážní obsyp za zdí 4,6476000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A15 "Celkem "4.648 4,6480000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16 K 211971122 Zřízení opláštění žeber nebo trativodů geotextilií v rýze nebo zářezu přes 1:2 š přes 2,5 m M2 55,5300000 52,20 2 898,67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Zřízení opláštění výplně z geotextilie odvodňovacích žeber nebo trativodů v rýze nebo zářezu se stěnami svislými nebo šikmými o sklonu přes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1:2 při rozvinuté šířce opláštění přes 2,5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https://podminky.urs.cz/item/CS_URS_2023_01/211971122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určeny: a) pro jakékoliv druhy a rozměry geotextilií, b) i pro zřízení svislého drénu z jedné nebo více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vrstev geotextilie přiložených na stěnu rýhy nebo zářezu, c) pro způsob spojování geotextilií přesahy. 2. Ceny nelze použít: a) pro zřízení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opláštění výplně v zapažených rýhách; toto opláštění se oceňuje individuálně, b) pro knotové drény (geodrény); tyto drény se oceňují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211 97-21 Vpichování svislých konsolidačních prefabrikovaných drénů, c) pro zřízení vrstev z geotextilií; toto zřízení vrstev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 geotextilií se ocení cenami souboru cen 213 14 Zřízení vrstvy z geotextilie. 3. V cenách jsou započteny i náklady na zřízení předepsaných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přesahů a na potřebné zatěžování nebo připevňování geotextilie ke stěnám výkopu při provádění. 4. V cenách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dodání geotextilie; toto dodání se oceňuje ve specifikaci. Ztratné lze dohodnout ve výši 2 %. 5. Množství měrných jednotek: a) se určuje v 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opláštění bez jakýchkoliv přesahů. Při opláštění z více vrstev geotextilií se pro určení množství měrných jednotek oceňuje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každá vrstva samostatně, b) pro dodání geotextilie oceňované ve specifikaci se určí v m2 geotextilie včetně přesahů a prořezů stanovených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projektovou dokumentací.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https://podminky.urs.cz/item/CS_URS_2023_01/211971122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""Drenážní obsyp rubu zdi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""55,53 "geotextilie 55,5300000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A16 "Celkem "55.53 55,5300000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17 K 69311068 geotextilie netkaná separační, ochranná, filtrační, drenážní PP 300g/m2 M2 66,6360000 30,87 2 057,05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geotextilie netkaná separační, ochranná, filtrační, drenážní PP 300g/m2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https://podminky.urs.cz/item/CS_URS_2023_01/69311068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""55,53*1,2 "Přepočtené koeficientem množství 66,6360000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A17 "Celkem "66.636 66,6360000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18 K 212312111R02 Lože pro trativody z betonu prostého C25/30 M3 1,6780000 3 357,00 5 633,05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Lože pro trativody z betonu prostého C25/30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vyčištění dna rýh a na urovnání povrchu lože. 2. V ceně materiálu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započteny i náklady na prohození výkopku.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""C12/15 XC0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""0,13*12,91 "spádová vrstva - beton 1,6783000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A18 "Celkem "1.678 1,6780000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19 K 21275110R Trativod z drenážních trubek flexibilních PVC-U SN 4 perforace 360° otevřený výkop DN 80 vč. T-kusu M 12,9100000 302,40 3 903,98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43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Trativod z drenážních trubek flexibilních PVC-U SN 4 perforace 360° otevřený výkop DN 80 vč. T-kusu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souboru cen jsou započteny náklady na: a) podsyp ze štěrkopísku tl. 100 mm, b) obsyp DN +150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nad potrubí a do stran. 2. V cenách souboru cen nejsou započteny náklady na: a) montáž a dodávku tvarovek, které se oceňují cenami souboru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877 ..-52.1 Montáž tvarovek na kanalizačním potrubí z trub z plastu, části A03, b) opláštění potrubí geotextílií, které se oceňuje cenami souboru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211 97-11.. Zřízení opláštění výplně z geotextilie odvodňovacích žeber nebo trativodů v rýze nebo zářezu se stěnami katalogu 800-2 Zvláštní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zakládání objektů, části A 01.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20 K 21279231R Odvodnění - prostup zdi plastové potrubí HDPE DN 100 (MTŽ+DOD) M 3,0000000 225,00 675,00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Odvodnění - prostup zdi plastové potrubí HDPE DN 100 (MTŽ+DOD)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žlabu -1111 jsou započteny i náklady na podélné rozříznutí plastové trouby DN 75 do spádu a na sraz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odtok vlhkosti do žlábku úložného prahu s přesahem 50 mm od bočního líce dříku opěry. 2. V cenách potrubí -2 . 1 .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položení plastového drenážního potrubí do spádu a na sraz na podkladní základový betonový trám za mostní opěrou k prostupu dříkem opěry,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bez zemích prací, se zajištěním drenáže proti vychýlení. 3. V cenách nejsou započteny náklady na zemní práce, na betonáž podkladního trámu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úložného prahu opěry, na obklad potrubí drenážním betonem, na obklad štěrkem a na filtrační obal.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21 K 212972112R Opláštění drenážních trub filtrační textilií DN 100 M 15,9100000 26,82 426,71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Opláštění drenážních trub filtrační textilií DN 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https://podminky.urs.cz/item/CS_URS_2023_01/212972112R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nařezání filtrační textilie na potřebnou šířku, rozprostření pruhu textilie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uložené drenážní potrubí, urovnání a napnutí textilie před uložením zásypového materiálu a odsun zbytku textilie.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https://podminky.urs.cz/item/CS_URS_2023_01/212972112R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""12,91+3,0 15,9100000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A21 "Celkem "15.91 15,9100000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22 K 271572211 Podsyp pod základové konstrukce se zhutněním z netříděného štěrkopísku M3 3,1560000 1 044,00 3 294,86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Podsyp pod základové konstrukce se zhutněním a urovnáním povrchu ze štěrkopísku netříděného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https://podminky.urs.cz/item/CS_URS_2023_01/271572211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slouží pro ocenění násypů pod základové konstrukce tloušťky vrstvy do 300 mm. 2. Násypy s tloušťkou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vrstvy přesahující 300 mm se ocení cenami souboru cen 213 31-…. Polštáře zhutněné pod základy v katalogu 800-2 Zvláštní zakládání objektů.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https://podminky.urs.cz/item/CS_URS_2023_01/271572211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""1,63*12,91*0,15 "štěrkopískový podsyp v tl. 150mm 3,1564950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A22 "Celkem "3.156 3,1560000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3 Svislé a kompletní konstrukce 250 628,02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23 K 321213345 Zdivo nadzákladové z lomového kamene vodních staveb obkladní s vyspárováním M3 6,0600000 8 568,00 51 922,08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výpustných zařízení, opěrných zdí, šachet, šachtic a ostatních konstrukcí obkladní z lomového kamene lomařsky upraveného s vyspárováním,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 cementovou maltu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https://podminky.urs.cz/item/CS_URS_2023_01/321213345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-3235, -3345, -3445 lze použít i pro dlažby z lomového kamene o sklonu přes 1:1. 2. Ceny -4511, -4591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i pro rovnaninu z lomového kamene o sklonu přes 1:1. 3. Objem se stanoví v m3 zdiva; objem dutin do 0,20 m3 jednotlivě se od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celkového objemu 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https://podminky.urs.cz/item/CS_URS_2023_01/321213345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""kámen rozměrů cca 250x250x250mm žula na maltu MC20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""6,06 "kamenný líc zdí - ztracené bednění - vč. vazáků 6,0600000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A23 "Celkem "6.06 6,0600000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24 K 321321116 Konstrukce vodních staveb ze ŽB mrazuvzdorného tř. C 30/37 M3 18,9700000 6 471,00 122 754,87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44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https://podminky.urs.cz/item/CS_URS_2023_01/321321116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konstrukce těsnících ostruh, vývarů, patek, dotlačných klínů, vtoků hrází a vodních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elektráren, injekčních, revizních a komunikačních štol a základových výpustí hrází, podklad pod dlažbu dna vývaru, b) betony nevodostavebné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nemrazuvzdorné, pokud jsou výjimečně použity v částech konstrukcí. 2. Ceny neplatí pro: a) předsádkový beton; tento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313 43- .1 Předsádkový beton konstrukcí vodních staveb, b) betonový podklad pod dlažbu; tento se oceňuje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451 31-51 Podkladní a výplňové vrstvy z betonu prostého pod dlažbu, c) betonovou těsnící nebo opevňovací vrstvu; tato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457 31- Těsnicí vrstva z betonu odolného proti agresivnímu prostředí, d) betonové zálivky kotevních šroubů, ocelových konstrukcí,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různých dutin apod.; tyto se oceňují cenami souboru cen 936 45-71 Zálivka kotevních šroubů, ocelových konstrukcí, různých dutin apod.. 3.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 cenách jsou započteny i náklady na : a) úpravu, opracování a ošetření pracovních spár tlakovou vodou, vzduchem nebo odstraněním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betonové vrstvy, b) spojovací vrstvu na pracovních spárách, c) ošetření a ochranu čerstvého betonu proti povětrnostním vlivům a proti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vysýchání, d) odstranění drátů z líce konstrukce a na úpravu líce v místě po odstraněných drátech, e) osazení kotevních želez při betonování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konstrukce, f) ztížení práce u drážek otvorů, kapes, injekčních trubek apod.. 4. V cenách z betonu pro konstrukce bílých van 321 32-12 nejsou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započteny náklady na těsnění dilatačních a pracovních spar, tyto se oceňují cenami souborů cen 953 33 části A08 katalogu 801-1 Budovy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haly - zděné a monolitické. 5. Objem se stanoví v m3 betonové konstrukce; objem dutin jednotlivě do 0,20 m3 se od celkového objemu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https://podminky.urs.cz/item/CS_URS_2023_01/321321116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""C 30/37 XF3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""8,96 "základ 8,9600000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""2,77 "balastní beton C30/37 - XF3 - betonáž spolu se základem 2,7700000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""7,24 "dřík 7,2400000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A24 "Celkem "18.97 18,9700000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25 K 321351010 Bednění konstrukcí vodních staveb rovinné - zřízení M2 24,8660000 1 251,00 31 107,37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https://podminky.urs.cz/item/CS_URS_2023_01/321351010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pro: a) bednění prováděné v prostorách zapažených nebo nezapažených, b) bednění ploch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vodorovných, svislých nebo skloněných, c) bednění v prostoru bez výztuže nebo s výztuží jakékoliv hustoty, d) bednění prováděné taženou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lištou, taženým bedněním, prefabrikovaným bedněním apod., kromě betonového prefabrikovaného bednění. 2. Ceny neplatí pro: a)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pohledových betonů. Tyto náklady se oceňují individuálně; b) bednění konstrukcí spirál a savek. Tyto náklady se oceňují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321 35-6111 až -6940 Obednění a odbednění spirál a savek. c) bednění základových pasů, tyto práce lze ocenit cenami 27.35 katalogu 801-1.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3. V cenách jsou započteny i náklady na: a) podíl bednění otvorů, kapes, rýh, prostupů, výklenků apod. objemu jednotlivě do 1 m3, b) bednění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provedení, které nevyžaduje další úpravu betonových a železobetonových konstrukcí. 4. V cenách nejsou započteny náklady na podpěrné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konstrukce; tyto se oceňují cenami katalogu 800-3 Lešení. 5. Plocha se stanoví v m2 rozvinuté plochy obedňované konstrukce. 6. Při výpočtu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obedňované konstrukce se neberou v úvahu otvory, kapsy, rýhy, prostupy, výklenky apod. objemu jednotlivě do 1 m3 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https://podminky.urs.cz/item/CS_URS_2023_01/321351010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""0,6*12,91 "základ 7,7460000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""17,12 "dřík jednostranně 17,1200000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A25 "Celkem "24.866 24,8660000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26 K 321352010 Bednění konstrukcí vodních staveb rovinné - odstranění M2 24,8660000 449,10 11 167,32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https://podminky.urs.cz/item/CS_URS_2023_01/321352010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pro: a) bednění prováděné v prostorách zapažených nebo nezapažených, b) bednění ploch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vodorovných, svislých nebo skloněných, c) bednění v prostoru bez výztuže nebo s výztuží jakékoliv hustoty, d) bednění prováděné taženou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lištou, taženým bedněním, prefabrikovaným bedněním apod., kromě betonového prefabrikovaného bednění. 2. Ceny neplatí pro: a)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pohledových betonů. Tyto náklady se oceňují individuálně; b) bednění konstrukcí spirál a savek. Tyto náklady se oceňují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321 35-6111 až -6940 Obednění a odbednění spirál a savek. c) bednění základových pasů, tyto práce lze ocenit cenami 27.35 katalogu 801-1.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3. V cenách jsou započteny i náklady na: a) podíl bednění otvorů, kapes, rýh, prostupů, výklenků apod. objemu jednotlivě do 1 m3, b) bednění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provedení, které nevyžaduje další úpravu betonových a železobetonových konstrukcí. 4. V cenách nejsou započteny náklady na podpěrné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konstrukce; tyto se oceňují cenami katalogu 800-3 Lešení. 5. Plocha se stanoví v m2 rozvinuté plochy obedňované konstrukce. 6. Při výpočtu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obedňované konstrukce se neberou v úvahu otvory, kapsy, rýhy, prostupy, výklenky apod. objemu jednotlivě do 1 m3 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https://podminky.urs.cz/item/CS_URS_2023_01/321352010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27 K 321366111 Výztuž železobetonových konstrukcí vodních staveb z oceli 10 505 D do 12 mm T 0,0710000 53 640,00 3 808,44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45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(R) nebo BSt 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https://podminky.urs.cz/item/CS_URS_2023_01/321366111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výztuž prováděnou v obedněných prostorách, b) výztuž koster obalených sítí; potažení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kostry hustým pletivem se oceňuje individuálně, c) výztuž z armokošů. 2. V cenách jsou započteny i náklady na bodové svařování nahrazující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vázaní drátem. 3. V cenách nejsou započteny náklady na provedení nosných svarů a na provedení svarů přenášejících tahová napětí při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přepravě a montáži výztuže z vyztužených koster; tyto se oceňují cenami souboru cen 320 36-0 Svařované nosné spoje. 4. Množství jednotek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stanoví v t hmotnosti výztuže bez prostřihu.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https://podminky.urs.cz/item/CS_URS_2023_01/321366111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""trnování R12 dl. 1,2 m á 0,2 m - provázání základu s dříkem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""66*1,2*0,89*1,01/1000 "12,91/0,2=65,55 0,0711930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A27 "Celkem "0.071 0,0710000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28 K 321368211 Výztuž železobetonových konstrukcí vodních staveb ze svařovaných sítí T 0,5370000 55 620,00 29 867,94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svařované sítě z ocelových tažených drátů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jakéhokoliv druhu oceli jakéhokoliv průměru a roztečí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https://podminky.urs.cz/item/CS_URS_2023_01/321368211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výztuž prováděnou v obedněných prostorách, b) výztuž koster obalených sítí; potažení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kostry hustým pletivem se oceňuje individuálně, c) výztuž z armokošů. 2. V cenách jsou započteny i náklady na bodové svařování nahrazující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vázaní drátem. 3. V cenách nejsou započteny náklady na provedení nosných svarů a na provedení svarů přenášejících tahová napětí při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přepravě a montáži výztuže z vyztužených koster; tyto se oceňují cenami souboru cen 320 36-0 Svařované nosné spoje. 4. Množství jednotek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stanoví v t hmotnosti výztuže bez prostřihu.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https://podminky.urs.cz/item/CS_URS_2023_01/321368211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""((2*0,6+2*1,13)*12,91)*0,0079*1,1 "výztuž základu Kari sítě 8/100 (1ks=6m2) 0,3881700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""17,12*0,0079*1,1"výztuž dříku Kari sítě 8/100 (1ks=6m2) 0,1487730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A28 "Celkem "0.537 0,5370000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8 Trubní vedení 1 098,90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29 K 871365241 Kanalizační potrubí z tvrdého PVC vícevrstvé tuhost třídy SN12 DN 250 M 1,1000000 999,00 1 098,90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Kanalizační potrubí z tvrdého PVC v otevřeném výkopu ve sklonu do 20 %, hladkého plnostěnného vícevrstvého, tuhost třídy SN 12 DN 250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https://podminky.urs.cz/item/CS_URS_2023_01/871365241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dodání trub včetně gumového těsnění. 2. Použití trub dle tuhostí: a) třída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SN 4: kanalizační sítě, přípojky, odvodňování pozemků s výškou krytí až 4 m b) třída SN 8: kanalizační sítě v nestandartních podmínkách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uložení, vysoké teplotní a mechanické zatížení s výškou krytí do 8 m c) SN 10: kanalizační sítě, přípojky, odvodňování pozemků s výškou krytí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amp;gt; 8 m d) třída SN 12: kanalizační sítě s vysokým statickým zatížením a dynamickými rázy, při rychlosti média až 15 m/s a výškou krytí 0,7-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10 m e) třída SN 16: kanalizační sítě s vysokým statickým zatížením a dynamickými rázy avýškou krytí 0,5-12 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https://podminky.urs.cz/item/CS_URS_2023_01/871365241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""1*1,1 "chránička pro stávající výusti ve zdi 1,1000000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A29 "Celkem "1.1 1,1000000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9 Ostatní konstrukce a práce, bourání 6 254,55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30 K 961021311 Bourání základů ze zdiva kamenného M3 6,1500000 1 017,00 6 254,55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Bourání základů ze zdiva kamenného na jakoukoli maltu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https://podminky.urs.cz/item/CS_URS_2023_01/961021311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https://podminky.urs.cz/item/CS_URS_2023_01/961021311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""rozebrání kamenné zdi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""6,15 6,1500000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A30 "Celkem "6.15 6,1500000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997 Přesun sutě 17 850,38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31 K 997013501K Odvoz suti z demolic na skládku vč. uložení (poplatku) dle platné legislativy T 15,3750000 1 161,00 17 850,38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46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Odvoz suti z demolic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Délka odvozu suti je vzdálenost od místa naložení suti na dopravní prostředek až po místo složení na určené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skládce nebo meziskládce. 2. V ceně -3501 jsou započteny i náklady na složení suti na skládku nebo meziskládku. 3. Ceny jsou určeny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odvoz suti na skládku nebo meziskládku jakýmkoliv způsobem silniční dopravy (i prostřednictvím kontejnerů). 4. Odvoz suti z meziskládky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oceňuje cenou 997 01-3511.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""15,375 "vybouraná zeď 15,3750000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A31 "Celkem "15.375 15,3750000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998 Přesun hmot 9 504,30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32 K 998332011 Přesun hmot pro úpravy vodních toků a kanály T 32,0010000 297,00 9 504,30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 jakoukoliv konstrukčně-materiálovou charakteristiku.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https://podminky.urs.cz/item/CS_URS_2023_01/998332011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47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KRYCÍ LIST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KSO: CC-CZ: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Projektant: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Zpracovatel: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Poznámka: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7"/>
          <w:szCs w:val="17"/>
        </w:rPr>
        <w:t xml:space="preserve">Cena bez DPH </w:t>
      </w:r>
      <w:r w:rsidRPr="00403238">
        <w:rPr>
          <w:rFonts w:ascii="CIDFont+F2" w:hAnsi="CIDFont+F2" w:cs="CIDFont+F2"/>
          <w:sz w:val="13"/>
          <w:szCs w:val="13"/>
        </w:rPr>
        <w:t>3 432 523,09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Základ daně Sazba daně Výše daně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3"/>
          <w:szCs w:val="13"/>
        </w:rPr>
        <w:t xml:space="preserve">DPH </w:t>
      </w:r>
      <w:r w:rsidRPr="00403238">
        <w:rPr>
          <w:rFonts w:ascii="CIDFont+F2" w:hAnsi="CIDFont+F2" w:cs="CIDFont+F2"/>
          <w:sz w:val="17"/>
          <w:szCs w:val="17"/>
        </w:rPr>
        <w:t>základní 3 432 523,09 21,00% 720 829,85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snížená 0,00 15,00% 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Cena s DPH v CZK 4 153 352,94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SO 03.2 - ř.km 1,62323-1,65750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48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REKAPITULACE ČLENĚNÍ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lastRenderedPageBreak/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Kód dílu - Popis Cena celkem [CZK]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Náklady stavby celkem 3 432 523,09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1 - Zemní práce 574 703,56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2 - Zakládání 116 999,63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3 - Svislé a kompletní konstrukce 965 546,25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4 - Vodorovné konstrukce 959 063,48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6 - Úpravy povrchů, podlahy a osazování výplní 67 338,00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8 - Trubní vedení 3 296,70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9 - Ostatní konstrukce a práce, bourání 257 372,37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997 - Přesun sutě 308 796,98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998 - Přesun hmot 179 406,12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SO 03.2 - ř.km 1,62323-1,65750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49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SOUPIS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Náklady soupisu celkem 3 432 523,09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1 Zemní práce 574 703,56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 K 111251103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Odstranění křovin a stromů průměru kmene do 100 mm i s kořeny sklonu terénu do 1:5 z celkové plochy přes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500 m2 strojně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M2 33,0000000 11,07 365,31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Odstranění křovin a stromů s odstraněním kořenů strojně průměru kmene do 100 mm v rovině nebo ve svahu sklonu terénu do 1:5, při celkové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ploše přes 500 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https://podminky.urs.cz/item/CS_URS_2023_01/111251103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jsou započteny i náklady na případné nutné odklizení křovin a stromů na hromady na vzdálenost do 50 m,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naložení na dopravní prostředek. 2. Průměr kmenů stromů (křovin) se měří 0,15 m nad přilehlým terénem. 3. Množství jednotek se určí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samostatně za každý objekt v m2 plochy rovné součtu půdorysných ploch omezených obalovými křivkami korun jednotlivých stromů a křovin,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popř. skupin stromů a křovin, jejichž koruny se půdorysně překrývají. Jestliže by byl zmíněný součet ploch větší než půdorysná plocha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staveniště, počítá se pouze s plochou staveniště.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https://podminky.urs.cz/item/CS_URS_2023_01/111251103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""1+1+1+1+5+12+6+6 33,0000000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 "Celkem "33 33,0000000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 K 112151111 Směrové kácení stromů s rozřezáním a odvětvením D kmene přes 100 do 200 mm KUS 1,0000000 387,00 387,00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Pokácení stromu směrové v celku s odřezáním kmene a s odvětvením průměru kmene přes 100 do 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odklizení částí kmene a větví na vzdálenost do 20 m se složením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hromady nebo naložením na dopravní prostředek. 2. V cenách nejsou započteny náklady na: a) odkornění kmenů, tyto práce se oceňují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individuálně, b) odvoz ani uložení na skládku, c) odstranění pařezu. 3. Ceny jsou určeny pouze pro pěstební zásahy a rekonstrukce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sadovnických a krajinářských úpravách. 4. Průměr pařezu se měří v místě řezu kmene na základě dvojího na sebe kolmého měření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následného zprůměrování naměřených hodnot nejčastěji ve výšce 0,15 m. V případě přítomnosti výrazných kořenových náběhů je měření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prováděno nad nimi, nejčastěji v rozmezí 0,15-0,45 m nad povrchem stávajícího terénu. 5. Stromy o průměru kmene na řezné ploše větší než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1500 mm se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 "Celkem "1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 K 112151112 Směrové kácení stromů s rozřezáním a odvětvením D kmene přes 200 do 300 mm KUS 1,0000000 432,90 432,90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Pokácení stromu směrové v celku s odřezáním kmene a s odvětvením průměru kmene přes 200 do 300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https://podminky.urs.cz/item/CS_URS_2023_01/112151112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odklizení částí kmene a větví na vzdálenost do 20 m se složením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hromady nebo naložením na dopravní prostředek. 2. V cenách nejsou započteny náklady na: a) odkornění kmenů, tyto práce se oceňují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individuálně, b) odvoz ani uložení na skládku, c) odstranění pařezu. 3. Ceny jsou určeny pouze pro pěstební zásahy a rekonstrukce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sadovnických a krajinářských úpravách. 4. Průměr pařezu se měří v místě řezu kmene na základě dvojího na sebe kolmého měření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následného zprůměrování naměřených hodnot nejčastěji ve výšce 0,15 m. V případě přítomnosti výrazných kořenových náběhů je měření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prováděno nad nimi, nejčastěji v rozmezí 0,15-0,45 m nad povrchem stávajícího terénu. 5. Stromy o průměru kmene na řezné ploše větší než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1500 mm se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https://podminky.urs.cz/item/CS_URS_2023_01/112151112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 K 112151113 Směrové kácení stromů s rozřezáním a odvětvením D kmene přes 300 do 400 mm KUS 1,0000000 1 368,00 1 368,00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SO 03.2 - ř.km 1,62323-1,65750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50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Pokácení stromu směrové v celku s odřezáním kmene a s odvětvením průměru kmene přes 300 do 400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https://podminky.urs.cz/item/CS_URS_2023_01/112151113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Poznámka k souboru cen: 1. V cenách jsou započteny i náklady na odklizení částí kmene a větví na vzdálenost do 20 m se složením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hromady nebo naložením na dopravní prostředek. 2. V cenách nejsou započteny náklady na: a) odkornění kmenů, tyto práce se oceňují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individuálně, b) odvoz ani uložení na skládku, c) odstranění pařezu. 3. Ceny jsou určeny pouze pro pěstební zásahy a rekonstrukce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sadovnických a krajinářských úpravách. 4. Průměr pařezu se měří v místě řezu kmene na základě dvojího na sebe kolmého měření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následného zprůměrování naměřených hodnot nejčastěji ve výšce 0,15 m. V případě přítomnosti výrazných kořenových náběhů je měření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prováděno nad nimi, nejčastěji v rozmezí 0,15-0,45 m nad povrchem stávajícího terénu. 5. Stromy o průměru kmene na řezné ploše větší než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1500 mm se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https://podminky.urs.cz/item/CS_URS_2023_01/112151113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 K 112201111 Odstranění pařezů D do 0,2 m v rovině a svahu do 1:5 s odklizením do 20 m a zasypáním jámy KUS 1,0000000 540,00 540,00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do 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https://podminky.urs.cz/item/CS_URS_2023_01/112201111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odstranění náběhových kořenů, odklizení získaného dřeva na vzdálenost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20 m, jeho složení na hromady nebo naložení na dopravní prostředek, zasypání jámy, doplnění zeminy, zhutnění a úprava terénu. 2. Ceny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určeny jen pro pěstební zásahy a rekonstrukce v sadovnických a krajinářských úpravách. 3. Průměr pařezu se měří v místě řezu kmene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základě dvojího na sebe kolmého měření a následného zprůměrování naměřených hodnot nejčastěji ve výšce 0,15 m. V případě přítomnosti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výrazných kořenových náběhů je měření prováděno nad nimi nejčastěji v rozmezí 0,15-0,45 m nad povrchem stávajícího terénu. 4. V cenách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nejsou započteny náklady na: a) dodání zeminy, b) odvoz a uložení biologického odpadu na skládku. 5. Pařezy o průměru kmene na řezné ploše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větší než 1500 mm se oceňují individuálně. 6. V cenách jsou započteny náklady na odstranění pařezu vykopáním, vytrháním, frézováním či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jinou technologií s odstraněním náběhových kořenů.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https://podminky.urs.cz/item/CS_URS_2023_01/112201111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 K 112201112 Odstranění pařezů D přes 0,2 do 0,3 m v rovině a svahu do 1:5 s odklizením do 20 m a zasypáním jámy KUS 1,0000000 1 080,00 1 080,00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200 do 300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https://podminky.urs.cz/item/CS_URS_2023_01/112201112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odstranění náběhových kořenů, odklizení získaného dřeva na vzdálenost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20 m, jeho složení na hromady nebo naložení na dopravní prostředek, zasypání jámy, doplnění zeminy, zhutnění a úprava terénu. 2. Ceny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určeny jen pro pěstební zásahy a rekonstrukce v sadovnických a krajinářských úpravách. 3. Průměr pařezu se měří v místě řezu kmene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základě dvojího na sebe kolmého měření a následného zprůměrování naměřených hodnot nejčastěji ve výšce 0,15 m. V případě přítomnosti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výrazných kořenových náběhů je měření prováděno nad nimi nejčastěji v rozmezí 0,15-0,45 m nad povrchem stávajícího terénu. 4. V cenách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nejsou započteny náklady na: a) dodání zeminy, b) odvoz a uložení biologického odpadu na skládku. 5. Pařezy o průměru kmene na řezné ploše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větší než 1500 mm se oceňují individuálně. 6. V cenách jsou započteny náklady na odstranění pařezu vykopáním, vytrháním, frézováním či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jinou technologií s odstraněním náběhových kořenů.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https://podminky.urs.cz/item/CS_URS_2023_01/112201112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7 K 112201113 Odstranění pařezů D přes 0,3 do 0,4 m v rovině a svahu do 1:5 s odklizením do 20 m a zasypáním jámy KUS 1,0000000 2 835,00 2 835,00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300 do 400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https://podminky.urs.cz/item/CS_URS_2023_01/112201113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odstranění náběhových kořenů, odklizení získaného dřeva na vzdálenost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20 m, jeho složení na hromady nebo naložení na dopravní prostředek, zasypání jámy, doplnění zeminy, zhutnění a úprava terénu. 2. Ceny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určeny jen pro pěstební zásahy a rekonstrukce v sadovnických a krajinářských úpravách. 3. Průměr pařezu se měří v místě řezu kmene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základě dvojího na sebe kolmého měření a následného zprůměrování naměřených hodnot nejčastěji ve výšce 0,15 m. V případě přítomnosti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výrazných kořenových náběhů je měření prováděno nad nimi nejčastěji v rozmezí 0,15-0,45 m nad povrchem stávajícího terénu. 4. V cenách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nejsou započteny náklady na: a) dodání zeminy, b) odvoz a uložení biologického odpadu na skládku. 5. Pařezy o průměru kmene na řezné ploše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větší než 1500 mm se oceňují individuálně. 6. V cenách jsou započteny náklady na odstranění pařezu vykopáním, vytrháním, frézováním či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jinou technologií s odstraněním náběhových kořenů.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https://podminky.urs.cz/item/CS_URS_2023_01/112201113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8 K 115001155R Přesun zahrázkování na další úsek - hrázky vč. folie, potrubí, rozepření trámky, čerpání průsaků KPL 5,0000000 6 390,00 31 950,00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Přesun zahrázkování na další úsek - hrázky vč. folie, potrubí, rozepření trámky, čerpání průsaků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na převedení vody na vzdálenost větší než 20 m, tedy za každý další metr přes 20 m. 2. Ceny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i pro převedení vody žlaby; přitom lze použít ceny : a) 1101 pro žlaby rozvinutého obvodu do 0,30 m, b) 1102 pro žlaby rozvinutého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obvodu do 0,50 m, c) 1103 pro žlaby rozvinutého obvodu do 0,80 m, d) 1104 pro žlaby rozvinutého obvodu do 1,00 m, e) 1105 pro žlaby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rozvinutého obvodu do 2,00 m, f) 1106 pro žlaby rozvinutého obvodu do 3,00 m. 3. Ceny lze použít i pro ocenění výtlačného potrubí. 4. Ceny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jen pro převedení vody, získané čerpáním při provádění stavebních prací. 5. V ceně jsou započteny i náklady na: a) montáž a demontáž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potrubí nebo hadice, těsnění po dobu provozu a opotřebení hmot, b) podpěrné konstrukce dřevěné. 6. V ceně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nutné zemní práce; tyto se oceňují příslušnými cenami souborů cen této části.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viz Povodňový plán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51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viz Povodňový plán"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 "nákup materiálu viz pol. 115001105R v SO 01 5,0000000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A8 "Celkem "5 5,0000000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9 K 119003227 Mobilní plotová zábrana vyplněná dráty výšky přes 1,5 do 2,2 m pro zabezpečení výkopu zřízení M 45,0000000 72,45 3 260,25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Pomocné konstrukce při zabezpečení výkopu svislé ocelové mobilní oplocení, výšky přes 1,5 do 2,2 m panely vyplněné dráty zřízení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https://podminky.urs.cz/item/CS_URS_2023_01/119003227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zřízení -2121, -2131, -2411, -3211, -3212, -3213, -3215, -3217, -3121, -3223, -3227 jsou započteny 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na opotřebení. 2. V ceně zřízení mobilního oplocení -3211, -3213, -3217, -3223, -3227 je zahrnuto i opotřebení betonové patky, vzpěry,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spojky. 3. Položku -2411 lze použít pouze pro šířku výkopu do 1,0 m. 4. V položce -3131 jsou započteny i náklady na dřevěný sloupek. 5.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položek -2311, -4111, -4121 je uvažováno se 100% opotřebením. Bezpečný vlez nebo výlez se zpravidla umisťuje po 20 m délky výkopu. 6.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Položky tohoto souboru cen jsou určeny k ocenění pomocných konstrukcí sloužících k zabezpečení výkopů (BOZP) na veřejných prostranstvích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(v obcích, na komunikacích apod.). Položky nelze užít k ocenění zařízení staveniště, pokud se toto oceňuje pomocí VRN.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https://podminky.urs.cz/item/CS_URS_2023_01/119003227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lastRenderedPageBreak/>
        <w:t>10 K 119003228 Mobilní plotová zábrana vyplněná dráty výšky přes 1,5 do 2,2 m pro zabezpečení výkopu odstranění M 45,0000000 49,86 2 243,70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Pomocné konstrukce při zabezpečení výkopu svislé ocelové mobilní oplocení, výšky přes 1,5 do 2,2 m panely vyplněné dráty odstranění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https://podminky.urs.cz/item/CS_URS_2023_01/119003228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zřízení -2121, -2131, -2411, -3211, -3212, -3213, -3215, -3217, -3121, -3223, -3227 jsou započteny 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na opotřebení. 2. V ceně zřízení mobilního oplocení -3211, -3213, -3217, -3223, -3227 je zahrnuto i opotřebení betonové patky, vzpěry,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spojky. 3. Položku -2411 lze použít pouze pro šířku výkopu do 1,0 m. 4. V položce -3131 jsou započteny i náklady na dřevěný sloupek. 5.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položek -2311, -4111, -4121 je uvažováno se 100% opotřebením. Bezpečný vlez nebo výlez se zpravidla umisťuje po 20 m délky výkopu. 6.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Položky tohoto souboru cen jsou určeny k ocenění pomocných konstrukcí sloužících k zabezpečení výkopů (BOZP) na veřejných prostranstvích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(v obcích, na komunikacích apod.). Položky nelze užít k ocenění zařízení staveniště, pokud se toto oceňuje pomocí VRN.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https://podminky.urs.cz/item/CS_URS_2023_01/119003228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11 K 131251105 Hloubení jam nezapažených v hornině třídy těžitelnosti I skupiny 3 objemu do 1000 m3 strojně M3 229,1350000 166,50 38 150,98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Hloubení nezapažených jam a zářezů strojně s urovnáním dna do předepsaného profilu a spádu v hornině třídy těžitelnosti I skupiny 3 přes 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 1 000 m3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https://podminky.urs.cz/item/CS_URS_2023_01/131251105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Hloubení nezapažených jam hloubky přes 16 m se oceňuje individuálně. 2. V cenách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případné nutné přemístění výkopku ve výkopišti a na přehození výkopku na přilehlém terénu na vzdálenost do 3 m od okraje jámy nebo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naložení na dopravní prostředek.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https://podminky.urs.cz/item/CS_URS_2023_01/131251105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""při těžbě dna substrát samostatně deponovat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""458,27*0,5 "50% zemina tř. 3 229,1350000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A11 "Celkem "229.135 229,1350000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12 K 131351105 Hloubení jam nezapažených v hornině třídy těžitelnosti II skupiny 4 objem do 1000 m3 strojně M3 229,1350000 234,00 53 617,59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Hloubení nezapažených jam a zářezů strojně s urovnáním dna do předepsaného profilu a spádu v hornině třídy těžitelnosti II skupiny 4 přes 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 1 000 m3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https://podminky.urs.cz/item/CS_URS_2023_01/131351105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Hloubení nezapažených jam hloubky přes 16 m se oceňuje individuálně. 2. V cenách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případné nutné přemístění výkopku ve výkopišti a na přehození výkopku na přilehlém terénu na vzdálenost do 3 m od okraje jámy nebo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naložení na dopravní prostředek.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https://podminky.urs.cz/item/CS_URS_2023_01/131351105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""458,27*0,5 "50% zemina tř. 4 229,1350000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A12 "Celkem "229.135 229,1350000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13 K 162201401R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větví, kmenů a pařezů stromů listnatých průměru kmene od 100 do 300 mm na skládku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KUS 2,0000000 297,00 594,00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větví, kmenů a pařezů stromů listnatých průměru kmene od 100 do 300 mm na skládku vč. uložení (poplatku) dle platné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Průměr kmene i pařezu se měří v místě řezu. 2. Měrná jednotka kus je 1 strom.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52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14 K 162201402R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větví, kmenů a pařezů stromů listnatých, průměru kmene přes 300 do 500 mm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KUS 1,0000000 441,00 441,00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větví, kmenů a pařezů stromů listnatých, průměru kmene přes 300 do 500 mm na skládku vč. uložení (poplatku) dle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Průměr kmene i pařezu se měří v místě řezu. 2. Měrná jednotka kus je 1 strom.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15 K 162301501R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smýcených křovin do průměru kmene 100 mm na skládku vč. uložení (poplatku) dle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M2 33,0000000 342,00 11 286,00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smýcených křovin do průměru kmene 100 mm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přemístění křovin do 50 m; toto přemístění je započteno v cenách souborů cen Odstranění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křovin a stromů části A 01. 2. V cenách jsou započteny i náklady na složení křovin z dopravního prostředku do hromad na stanoveném místě.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16 K 162351103 Vodorovné přemístění přes 50 do 500 m výkopku/sypaniny z horniny třídy těžitelnosti I skupiny 1 až 3 M3 168,7800000 79,02 13 337,00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https://podminky.urs.cz/item/CS_URS_2023_01/162351103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https://podminky.urs.cz/item/CS_URS_2023_01/162351103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17 K 162751117R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výkopku/sypaniny z horniny třídy těžitelnosti I, skupiny 1 až 3 na skládku vč. uložení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M3 144,7450000 945,00 136 784,03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výkopku/sypaniny z horniny třídy těžitelnosti I, skupiny 1 až 3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18 K 162751137R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výkopku/sypaniny z horniny třídy těžitelnosti II, skupiny 4 a 5 na skládku vč. uložení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M3 229,1350000 1 008,00 230 968,08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výkopku/sypaniny z horniny třídy těžitelnosti II, skupiny 4 a 5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19 K 167151111 Nakládání výkopku z hornin třídy těžitelnosti I skupiny 1 až 3 přes 100 m3 M3 84,3900000 48,69 4 108,95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přes 100 m3, z hornin třídy těžitelnosti I,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skupiny 1 až 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https://podminky.urs.cz/item/CS_URS_2023_01/167151111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-1131 až -1133 jsou určeny pro nakládání, překládání a vykládání na vzdálenost a) do 20 m vodorovně;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vodorovná vzdálenost se měří od těžnice lodi k těžnici druhé lodi, nebo k těžišti hromady na břehu nebo k těžišti dopravního prostředku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suchu, b) do 4 m svisle; svislá vzdálenost se měří od pracovní hladiny vody k úrovni srovna- ného terénu v místě hromady nebo v místě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dopravní plochy pro dopravní prostředek na suchu. Uvedenou svislou vzdálenost 4 m lze zvětšit, a to nejvýše do 6 m, jestliže je vodorovná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vzdálenost uvedená v bodu a) kratší než 20 m nejméně o trojnásobek zvětšení výšky přes 4 m. 2. Množství měrných jednotek se určí v rostlém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stavu horniny.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https://podminky.urs.cz/item/CS_URS_2023_01/167151111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20 K 174151101 Zásyp jam, šachet rýh nebo kolem objektů sypaninou se zhutněním M3 60,1400000 140,40 8 443,66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53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vykopávkách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zásyp rýh pro drenážní trativody pro lesnicko-technické meliorace a zemědělské. Zásyp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těchto rýh se oceňuje cenami souboru cen 174 Zásyp rýh pro drény. 2. V cenách je započteno přemístění sypaniny ze vzdálenosti 10 m od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kraje výkopu nebo zasypávaného prostoru, měřeno k těžišti skládky. 3. Objem zásypu je rozdíl objemu výkopu a objemu do něho vestavěných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konstrukcí nebo uložených vedení i s jejich obklady a podklady. Objem potrubí do DN 180, příp. i s obalem, se od objemu zásypu 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stanovení objemu zásypu se od objemu výkopu odečítá i objem obsypu potrubí oceňovaný cenami souboru cen 175 Obsyp potrubí, přicházíli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 úvahu . 4. Odklizení zbylého výkopku po provedení zásypu zářezů se šikmými stěnami pro podzemní vedení nebo zásypu jam a rýh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podzemní vedení se oceňuje cenami souboru cen 167 Nakládání výkopku nebo sypaniny a 162 Vodorovné přemístění výkopku. 5. Rozprostření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zbylého výkopku podél výkopu a nad výkopem po provedení zásypů zářezů se šikmými stěnami pro podzemní vedení nebo zásypu jam a rýh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podzemní vedení se oceňuje cenami souborů cen 171 Uložení sypaniny do násypů. 6. V cenách nejsou zahrnuty náklady na prohození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sypaniny, tyto náklady se oceňují cenou 17411-1109 Příplatek za prohození sypaniny.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https://podminky.urs.cz/item/CS_URS_2023_01/174151101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""60,14 "zásyp za rubem z místního výkopku 60,1400000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A20 "Celkem "60.14 60,1400000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21 K 181351103 Rozprostření ornice tl vrstvy do 200 mm pl přes 100 do 500 m2 v rovině nebo ve svahu do 1:5 strojně M2 245,2900000 54,90 13 466,42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Rozprostření a urovnání ornice v rovině nebo ve svahu sklonu do 1:5 strojně při souvislé ploše přes 100 do 500 m2, tl. vrstvy do 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https://podminky.urs.cz/item/CS_URS_2023_01/181351103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jsou započteny i náklady na případné nutné přemístění hromad nebo dočasných skládek na místo spotřeby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ze vzdálenosti do 50 m. 2. V ceně nejsou započteny náklady na získání ornice; tyto se oceňují cenami souboru cen 121 Sejmutí ornice.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https://podminky.urs.cz/item/CS_URS_2023_01/181351103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""245,29 "ohumusování v tl. 150mm 245,2900000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A21 "Celkem "245.29 245,2900000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22 K 181411131 Založení parkového trávníku výsevem pl do 1000 m2 v rovině a ve svahu do 1:5 M2 245,2900000 20,97 5 143,73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Založení trávníku na půdě předem připravené plochy do 1000 m2 výsevem včetně utažení parkového v rovině nebo na svahu do 1:5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https://podminky.urs.cz/item/CS_URS_2023_01/181411131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pokosení, naložení a odvoz odpadu do 20 km se složením. 2. V cenách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1161 až -1164 nejsou započteny i náklady na zatravňovací textilii. 3. V cenách nejsou započteny náklady na: a) přípravu půdy, b) travní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semeno, tyto náklady se oceňují ve specifikaci, c) vypletí a zalévání; tyto práce se oceňují cenami části C02 souborů cen 185 80-42 Vypletí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185 80-43 Zalití rostlin vodou, d) srovnání terénu, tyto práce se oceňují souborem cen 181 1.-..Plošná úprava terénu. 4. V cenách o sklonu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svahu přes 1:1 jsou uvažovány podmínky pro svahy běžně schůdné; bez použití lezeckých technik. V případě použití lezeckých technik se tyto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https://podminky.urs.cz/item/CS_URS_2023_01/181411131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23 K 00572410 osivo směs travní parková KG 3,6790000 108,00 397,33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osivo směs travní parková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https://podminky.urs.cz/item/CS_URS_2023_01/00572410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""245,29*0,015 "Přepočtené koeficientem množství 3,6793500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A23 "Celkem "3.679 3,6790000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24 K 182151111 Svahování v zářezech v hornině třídy těžitelnosti I skupiny 1 až 3 strojně M2 71,7500000 74,79 5 366,18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Svahování trvalých svahů do projektovaných profilů strojně s potřebným přemístěním výkopku při svahování v zářezech v hornině třídy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těžitelnosti I, skupiny 1 až 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https://podminky.urs.cz/item/CS_URS_2023_01/182151111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 svahování všech nově zřizovaných ploch výkopů nebo násypů ve sklonu přes 1:5. 2. Úprava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ploch vodorovných nebo ve sklonu do 1 : 5 se oceňuje cenami souboru cen 181 Úprava pláně vyrovnáním výškových rozdílů strojně.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https://podminky.urs.cz/item/CS_URS_2023_01/182151111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""(10,0*2,0+15,0*1,6+40,0*1,5+6,0*2,5+10,0*1,7+5,0*1,5)*0,5 71,7500000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A24 "Celkem "71.75 71,7500000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lastRenderedPageBreak/>
        <w:t>25 K 182151112 Svahování v zářezech v hornině třídy těžitelnosti II skupiny 4 a 5 strojně M2 71,7500000 113,40 8 136,45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54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Svahování trvalých svahů do projektovaných profilů strojně s potřebným přemístěním výkopku při svahování v zářezech v hornině třídy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těžitelnosti II, skupiny 4 a 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https://podminky.urs.cz/item/CS_URS_2023_01/182151112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 svahování všech nově zřizovaných ploch výkopů nebo násypů ve sklonu přes 1:5. 2. Úprava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ploch vodorovných nebo ve sklonu do 1 : 5 se oceňuje cenami souboru cen 181 Úprava pláně vyrovnáním výškových rozdílů strojně.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https://podminky.urs.cz/item/CS_URS_2023_01/182151112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""(10,0*2,0+15,0*1,6+40,0*1,5+6,0*2,5+10,0*1,7+5,0*1,5)*0,5 71,7500000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A25 "Celkem "71.75 71,7500000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2 Zakládání 116 999,63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26 K 211531111R01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Výplň kamenivem do rýh odvodňovacích žeber nebo trativodů bez zhutnění, s úpravou povrchu výplně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kamenivem hrubým drceným frakce 32 až 63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22,6730000 1 197,00 27 139,58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Výplň kamenivem do rýh odvodňovacích žeber nebo trativodů bez zhutnění, s úpravou povrchu výplně kamenivem hrubým drceným frakce 32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až 63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51-1111 jsou započteny i náklady na průduchy vytvořené z lomového kamene. 2. V cenách 52-1111 až 58-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1111 nejsou započteny náklady na zřízení průduchů; tyto práce se oceňují cenami: a) souboru cen 212 71-11 Trativody z trub z prostého betonu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bez lože, b) souboru cen 212 75-5 . Trativody bez lože z drenážních trubek. 3. Množství měrných jednotek se určuje v m3 vyplňovaného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prostoru. Objem potrubí a lože se do vyplňovaného prostoru nezapočítává.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""drenážní obsyp za zdí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""0,36*(39,68+8,91+14,39) 22,6728000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A26 "Celkem "22.673 22,6730000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27 K 211971122 Zřízení opláštění žeber nebo trativodů geotextilií v rýze nebo zářezu přes 1:2 š přes 2,5 m M2 270,8770000 52,20 14 139,78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Zřízení opláštění výplně z geotextilie odvodňovacích žeber nebo trativodů v rýze nebo zářezu se stěnami svislými nebo šikmými o sklonu přes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1:2 při rozvinuté šířce opláštění přes 2,5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https://podminky.urs.cz/item/CS_URS_2023_01/211971122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určeny: a) pro jakékoliv druhy a rozměry geotextilií, b) i pro zřízení svislého drénu z jedné nebo více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vrstev geotextilie přiložených na stěnu rýhy nebo zářezu, c) pro způsob spojování geotextilií přesahy. 2. Ceny nelze použít: a) pro zřízení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opláštění výplně v zapažených rýhách; toto opláštění se oceňuje individuálně, b) pro knotové drény (geodrény); tyto drény se oceňují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211 97-21 Vpichování svislých konsolidačních prefabrikovaných drénů, c) pro zřízení vrstev z geotextilií; toto zřízení vrstev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 geotextilií se ocení cenami souboru cen 213 14 Zřízení vrstvy z geotextilie. 3. V cenách jsou započteny i náklady na zřízení předepsaných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přesahů a na potřebné zatěžování nebo připevňování geotextilie ke stěnám výkopu při provádění. 4. V cenách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dodání geotextilie; toto dodání se oceňuje ve specifikaci. Ztratné lze dohodnout ve výši 2 %. 5. Množství měrných jednotek: a) se určuje v 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opláštění bez jakýchkoliv přesahů. Při opláštění z více vrstev geotextilií se pro určení množství měrných jednotek oceňuje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každá vrstva samostatně, b) pro dodání geotextilie oceňované ve specifikaci se určí v m2 geotextilie včetně přesahů a prořezů stanovených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projektovou dokumentací.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https://podminky.urs.cz/item/CS_URS_2023_01/211971122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""Drenážní obsyp rubu zdi - separační geotextilie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""3,91*(39,68+8,91+14,39)*1,1 270,8769800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A27 "Celkem "270.877 270,8770000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28 K 69311068 geotextilie netkaná separační, ochranná, filtrační, drenážní PP 300g/m2 M2 325,0520000 30,87 10 034,36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geotextilie netkaná separační, ochranná, filtrační, drenážní PP 300g/m2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https://podminky.urs.cz/item/CS_URS_2023_01/69311068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""270,877*1,2 "Přepočtené koeficientem množství 325,0524000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A28 "Celkem "325.052 325,0520000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29 K 212312111R02 Lože pro trativody z betonu prostého C25/30 M3 8,1870000 3 357,00 27 483,76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Lože pro trativody z betonu prostého C25/30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vyčištění dna rýh a na urovnání povrchu lože. 2. V ceně materiálu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započteny i náklady na prohození výkopku.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""spádová vrstva - beton C12/15 XC0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""0,13*(39,68+8,91+14,39) 8,1874000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A29 "Celkem "8.187 8,1870000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55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30 K 21275110R Trativod z drenážních trubek flexibilních PVC-U SN 4 perforace 360° otevřený výkop DN 80 vč. T-kusu M 62,9800000 302,40 19 045,15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Trativod z drenážních trubek flexibilních PVC-U SN 4 perforace 360° otevřený výkop DN 80 vč. T-kusu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souboru cen jsou započteny náklady na: a) podsyp ze štěrkopísku tl. 100 mm, b) obsyp DN +150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nad potrubí a do stran. 2. V cenách souboru cen nejsou započteny náklady na: a) montáž a dodávku tvarovek, které se oceňují cenami souboru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877 ..-52.1 Montáž tvarovek na kanalizačním potrubí z trub z plastu, části A03, b) opláštění potrubí geotextílií, které se oceňuje cenami souboru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211 97-11.. Zřízení opláštění výplně z geotextilie odvodňovacích žeber nebo trativodů v rýze nebo zářezu se stěnami katalogu 800-2 Zvláštní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zakládání objektů, části A 01.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31 K 21279231R Odvodnění - prostup zdi plastové potrubí HDPE DN 100 (MTŽ+DOD) M 13,0000000 225,00 2 925,00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Odvodnění - prostup zdi plastové potrubí HDPE DN 100 (MTŽ+DOD)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žlabu -1111 jsou započteny i náklady na podélné rozříznutí plastové trouby DN 75 do spádu a na sraz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odtok vlhkosti do žlábku úložného prahu s přesahem 50 mm od bočního líce dříku opěry. 2. V cenách potrubí -2 . 1 .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položení plastového drenážního potrubí do spádu a na sraz na podkladní základový betonový trám za mostní opěrou k prostupu dříkem opěry,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bez zemích prací, se zajištěním drenáže proti vychýlení. 3. V cenách nejsou započteny náklady na zemní práce, na betonáž podkladního trámu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úložného prahu opěry, na obklad potrubí drenážním betonem, na obklad štěrkem a na filtrační obal.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lastRenderedPageBreak/>
        <w:t>32 K 212972112R Opláštění drenážních trub filtrační textilií DN 100 M 75,9800000 26,82 2 037,78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Opláštění drenážních trub filtrační textilií DN 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https://podminky.urs.cz/item/CS_URS_2023_01/212972112R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nařezání filtrační textilie na potřebnou šířku, rozprostření pruhu textilie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uložené drenážní potrubí, urovnání a napnutí textilie před uložením zásypového materiálu a odsun zbytku textilie.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https://podminky.urs.cz/item/CS_URS_2023_01/212972112R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""62,98+13,0 75,9800000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A32 "Celkem "75.98 75,9800000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33 K 271572211 Podsyp pod základové konstrukce se zhutněním z netříděného štěrkopísku M3 13,5960000 1 044,00 14 194,22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Podsyp pod základové konstrukce se zhutněním a urovnáním povrchu ze štěrkopísku netříděného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https://podminky.urs.cz/item/CS_URS_2023_01/271572211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slouží pro ocenění násypů pod základové konstrukce tloušťky vrstvy do 300 mm. 2. Násypy s tloušťkou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vrstvy přesahující 300 mm se ocení cenami souboru cen 213 31-…. Polštáře zhutněné pod základy v katalogu 800-2 Zvláštní zakládání objektů.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https://podminky.urs.cz/item/CS_URS_2023_01/271572211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""štěrkopískový podsyp v tl. 150mm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""(1,45*39,68+1,6*8,91+1,31*14,39)*0,15 13,5964350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A33 "Celkem "13.596 13,5960000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3 Svislé a kompletní konstrukce 965 546,25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34 K 321213345 Zdivo nadzákladové z lomového kamene vodních staveb obkladní s vyspárováním M3 24,3200000 8 568,00 208 373,76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výpustných zařízení, opěrných zdí, šachet, šachtic a ostatních konstrukcí obkladní z lomového kamene lomařsky upraveného s vyspárováním,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 cementovou maltu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https://podminky.urs.cz/item/CS_URS_2023_01/321213345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-3235, -3345, -3445 lze použít i pro dlažby z lomového kamene o sklonu přes 1:1. 2. Ceny -4511, -4591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i pro rovnaninu z lomového kamene o sklonu přes 1:1. 3. Objem se stanoví v m3 zdiva; objem dutin do 0,20 m3 jednotlivě se od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celkového objemu 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https://podminky.urs.cz/item/CS_URS_2023_01/321213345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""kámen rozměrů cca 250x250x250mm žula na maltu MC20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""24,32 "kamenný líc zdí - ztracené bednění - vč. vazáků 24,3200000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A34 "Celkem "24.32 24,3200000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35 K 321321116 Konstrukce vodních staveb ze ŽB mrazuvzdorného tř. C 30/37 M3 70,1900000 6 471,00 454 199,49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56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https://podminky.urs.cz/item/CS_URS_2023_01/321321116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konstrukce těsnících ostruh, vývarů, patek, dotlačných klínů, vtoků hrází a vodních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elektráren, injekčních, revizních a komunikačních štol a základových výpustí hrází, podklad pod dlažbu dna vývaru, b) betony nevodostavebné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nemrazuvzdorné, pokud jsou výjimečně použity v částech konstrukcí. 2. Ceny neplatí pro: a) předsádkový beton; tento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313 43- .1 Předsádkový beton konstrukcí vodních staveb, b) betonový podklad pod dlažbu; tento se oceňuje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451 31-51 Podkladní a výplňové vrstvy z betonu prostého pod dlažbu, c) betonovou těsnící nebo opevňovací vrstvu; tato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457 31- Těsnicí vrstva z betonu odolného proti agresivnímu prostředí, d) betonové zálivky kotevních šroubů, ocelových konstrukcí,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různých dutin apod.; tyto se oceňují cenami souboru cen 936 45-71 Zálivka kotevních šroubů, ocelových konstrukcí, různých dutin apod.. 3.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 cenách jsou započteny i náklady na : a) úpravu, opracování a ošetření pracovních spár tlakovou vodou, vzduchem nebo odstraněním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betonové vrstvy, b) spojovací vrstvu na pracovních spárách, c) ošetření a ochranu čerstvého betonu proti povětrnostním vlivům a proti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vysýchání, d) odstranění drátů z líce konstrukce a na úpravu líce v místě po odstraněných drátech, e) osazení kotevních želez při betonování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konstrukce, f) ztížení práce u drážek otvorů, kapes, injekčních trubek apod.. 4. V cenách z betonu pro konstrukce bílých van 321 32-12 nejsou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započteny náklady na těsnění dilatačních a pracovních spar, tyto se oceňují cenami souborů cen 953 33 části A08 katalogu 801-1 Budovy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haly - zděné a monolitické. 5. Objem se stanoví v m3 betonové konstrukce; objem dutin jednotlivě do 0,20 m3 se od celkového objemu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https://podminky.urs.cz/item/CS_URS_2023_01/321321116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""C 30/37 XF3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""37,94 "základ 37,9400000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""10,15 "balastní beton C30/37 - XF3 - betonáž spolu se základem 10,1500000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""22,1"dřík 22,1000000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A35 "Celkem "70.19 70,1900000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36 K 321351010 Bednění konstrukcí vodních staveb rovinné - zřízení M2 101,7580000 1 251,00 127 299,26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https://podminky.urs.cz/item/CS_URS_2023_01/321351010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pro: a) bednění prováděné v prostorách zapažených nebo nezapažených, b) bednění ploch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vodorovných, svislých nebo skloněných, c) bednění v prostoru bez výztuže nebo s výztuží jakékoliv hustoty, d) bednění prováděné taženou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lištou, taženým bedněním, prefabrikovaným bedněním apod., kromě betonového prefabrikovaného bednění. 2. Ceny neplatí pro: a)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pohledových betonů. Tyto náklady se oceňují individuálně; b) bednění konstrukcí spirál a savek. Tyto náklady se oceňují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321 35-6111 až -6940 Obednění a odbednění spirál a savek. c) bednění základových pasů, tyto práce lze ocenit cenami 27.35 katalogu 801-1.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3. V cenách jsou započteny i náklady na: a) podíl bednění otvorů, kapes, rýh, prostupů, výklenků apod. objemu jednotlivě do 1 m3, b) bednění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provedení, které nevyžaduje další úpravu betonových a železobetonových konstrukcí. 4. V cenách nejsou započteny náklady na podpěrné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konstrukce; tyto se oceňují cenami katalogu 800-3 Lešení. 5. Plocha se stanoví v m2 rozvinuté plochy obedňované konstrukce. 6. Při výpočtu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obedňované konstrukce se neberou v úvahu otvory, kapsy, rýhy, prostupy, výklenky apod. objemu jednotlivě do 1 m3 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https://podminky.urs.cz/item/CS_URS_2023_01/321351010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""0,6*(39,68+8,91+14,39) "základ 37,7880000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""63,97 "dřík jednostranně 63,9700000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A36 "Celkem "101.758 101,7580000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37 K 321352010 Bednění konstrukcí vodních staveb rovinné - odstranění M2 101,7580000 449,10 45 699,52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Bednění konstrukcí z betonu prostého nebo železového vodních staveb přehrad, jezů a plavebních komor, spodní stavby vodních elektráren,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https://podminky.urs.cz/item/CS_URS_2023_01/321352010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pro: a) bednění prováděné v prostorách zapažených nebo nezapažených, b) bednění ploch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vodorovných, svislých nebo skloněných, c) bednění v prostoru bez výztuže nebo s výztuží jakékoliv hustoty, d) bednění prováděné taženou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lištou, taženým bedněním, prefabrikovaným bedněním apod., kromě betonového prefabrikovaného bednění. 2. Ceny neplatí pro: a)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pohledových betonů. Tyto náklady se oceňují individuálně; b) bednění konstrukcí spirál a savek. Tyto náklady se oceňují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321 35-6111 až -6940 Obednění a odbednění spirál a savek. c) bednění základových pasů, tyto práce lze ocenit cenami 27.35 katalogu 801-1.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3. V cenách jsou započteny i náklady na: a) podíl bednění otvorů, kapes, rýh, prostupů, výklenků apod. objemu jednotlivě do 1 m3, b) bednění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provedení, které nevyžaduje další úpravu betonových a železobetonových konstrukcí. 4. V cenách nejsou započteny náklady na podpěrné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konstrukce; tyto se oceňují cenami katalogu 800-3 Lešení. 5. Plocha se stanoví v m2 rozvinuté plochy obedňované konstrukce. 6. Při výpočtu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obedňované konstrukce se neberou v úvahu otvory, kapsy, rýhy, prostupy, výklenky apod. objemu jednotlivě do 1 m3 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https://podminky.urs.cz/item/CS_URS_2023_01/321352010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38 K 321366111 Výztuž železobetonových konstrukcí vodních staveb z oceli 10 505 D do 12 mm T 0,3420000 53 640,00 18 344,88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57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(R) nebo BSt 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https://podminky.urs.cz/item/CS_URS_2023_01/321366111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výztuž prováděnou v obedněných prostorách, b) výztuž koster obalených sítí; potažení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kostry hustým pletivem se oceňuje individuálně, c) výztuž z armokošů. 2. V cenách jsou započteny i náklady na bodové svařování nahrazující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vázaní drátem. 3. V cenách nejsou započteny náklady na provedení nosných svarů a na provedení svarů přenášejících tahová napětí při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přepravě a montáži výztuže z vyztužených koster; tyto se oceňují cenami souboru cen 320 36-0 Svařované nosné spoje. 4. Množství jednotek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stanoví v t hmotnosti výztuže bez prostřihu.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https://podminky.urs.cz/item/CS_URS_2023_01/321366111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""trnování R12 dl. 1,2 m á 0,2 m - provázání základu s dříkem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""199*1,2*0,89*1,01/1000 "39,68/0,2=198,4 0,2146570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""45*1,2*0,89*1,01/1000 "8,91/0,2=44,55 0,0485410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""72*1,2*0,89*1,01/1000 "14,39/0,2=71,95 0,0776650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A38 "Celkem "0.342 0,3420000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39 K 321368211 Výztuž železobetonových konstrukcí vodních staveb ze svařovaných sítí T 2,0070000 55 620,00 111 629,34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svařované sítě z ocelových tažených drátů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jakéhokoliv druhu oceli jakéhokoliv průměru a roztečí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https://podminky.urs.cz/item/CS_URS_2023_01/321368211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výztuž prováděnou v obedněných prostorách, b) výztuž koster obalených sítí; potažení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kostry hustým pletivem se oceňuje individuálně, c) výztuž z armokošů. 2. V cenách jsou započteny i náklady na bodové svařování nahrazující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vázaní drátem. 3. V cenách nejsou započteny náklady na provedení nosných svarů a na provedení svarů přenášejících tahová napětí při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přepravě a montáži výztuže z vyztužených koster; tyto se oceňují cenami souboru cen 320 36-0 Svařované nosné spoje. 4. Množství jednotek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stanoví v t hmotnosti výztuže bez prostřihu.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https://podminky.urs.cz/item/CS_URS_2023_01/321368211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""((2*0,6*2*1)*39,68+(2*0,6+2*1,1)*8,91+(2*0,6*2*1,2)*14,39)*0,0079*1,1 "výztuž základu Kari sítě 8/100 (1ks=6m2) 1,4509620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""63,98*0,0079*1,1"výztuž dříku Kari sítě 8/100 (1ks=6m2) 0,5559860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A39 "Celkem "2.007 2,0070000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4 Vodorovné konstrukce 959 063,48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40 K 462512162R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Zához z lomového kamene neupraveného provedený ze břehu nebo z lešení, do sucha nebo do vody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záhozového, hmotnost jednotlivých kamenů do 200 kg s výplní mezer 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M3 121,2500000 3 330,00 403 762,50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Zához z lomového kamene neupraveného provedený ze břehu nebo z lešení, do sucha nebo do vody záhozového, hmotnost jednotlivých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kamenů do 200 kg s výplní mezer substrátem z původního dna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příplatcích jsou započteny náklady na urovnání líce záhozu do projektovaného profilu.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""121,25 "opevnění dna z lomového kamene s prohozením substrátem z původního dna max. 20% 121,2500000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A40 "Celkem "121.25 121,2500000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41 K 462512169 Příplatek za urovnání líce záhozu z lomového kamene záhozového do 200 kg M2 265,0900000 135,90 36 025,73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Zához z lomového kamene neupraveného provedený ze břehu nebo z lešení, do sucha nebo do vody záhozového, hmotnost jednotlivých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kamenů do 200 kg Příplatek k ceně za urovnání líce záhozu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https://podminky.urs.cz/item/CS_URS_2023_01/462512169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příplatcích jsou započteny náklady na urovnání líce záhozu do projektovaného profilu.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https://podminky.urs.cz/item/CS_URS_2023_01/462512169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""8,73+14,23+6,8+19,17+14,97+58,4+2,97+45,81+23,89 194,9700000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""+23,18+3,72+1,74+4,29+2,03+3,81+1,98+19,96+9,41 70,1200000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A41 "Celkem "265.09 265,0900000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42 K 463211152 Rovnanina objemu přes 3 m3 z lomového kamene tříděného hmotnosti přes 80 do 200 kg s urovnáním líce M3 113,8300000 3 555,00 404 665,65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Rovnanina z lomového kamene neupraveného pro podélné i příčné objekty objemu přes 3 m3 z kamene tříděného, s urovnáním líce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vyklínováním spár úlomky kamene hmotnost jednotlivých kamenů přes 80 do 200 kg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https://podminky.urs.cz/item/CS_URS_2023_01/463211152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-1144, -1145, -1146, -1154, -1155, -1156 a - 1157 jsou započteny i náklady na uložení klestu a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vykopávku hlíny a její přemístění ze vzdálenosti do 20 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58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https://podminky.urs.cz/item/CS_URS_2023_01/463211152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""113,83 113,8300000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A42 "Celkem "113.83 113,8300000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43 K 467951120 Práh dřevěný jednoduchý z kulatiny od 200 do 290 mm M 53,0600000 2 160,00 114 609,60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Práh dřevěný z výřezů pro stavební účely zajištění na vzdušné straně pilotami O od 150 do 190 mm, délky od 1,5 do 1,8 m, zaraženými v osové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vzdálenosti od 1 do 3 m jednoduchý z kulatiny O od 200 do 290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https://podminky.urs.cz/item/CS_URS_2023_01/467951120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vykopávku rýhy pro práh. 2. V cenách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zpevnění dna a břehů u prahů. 3. Směrné výkresy - příloha č. 3.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https://podminky.urs.cz/item/CS_URS_2023_01/467951120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""53,06 "stabilizační prahy z modřínové kulatiny 53,0600000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A43 "Celkem "53.06 53,0600000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6 Úpravy povrchů, podlahy a osazování výplní 67 338,00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44 K 628635411 Oprava spár zdiva z lomového kamene maltou cementovou hl spár přes 30 do 70 mm M2 87,0000000 774,00 67 338,00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Oprava spár zdiva z lomového kamene upraveného maltou cementovou s vysekáním a vyčištěním spar s naložení suti na dopravní prostředek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s odklizením na hromady do vzdálenosti 50 m hloubky spár přes 30 do 70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https://podminky.urs.cz/item/CS_URS_2023_01/628635411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vysekání staré malty ze spár zdiva a vyčištění spár. 2. Náklady na spárování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nového zdiva při jeho provádění se zvlášť neoceňují, protože jsou započteny v nákladech na zdění. 3. Spárování do hloubky spáry 30 mm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oceňuje cenami souboru cen 628 63-12.. Spárování zdiva opěrných zdí a valů části A05 katalogu 823-1 Plochy a úprava území..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https://podminky.urs.cz/item/CS_URS_2023_01/628635411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""87,00 "přespárování líce stávající zdi 87,0000000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A44 "Celkem "87 87,0000000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8 Trubní vedení 3 296,70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45 K 871365241 Kanalizační potrubí z tvrdého PVC vícevrstvé tuhost třídy SN12 DN 250 M 3,3000000 999,00 3 296,70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Kanalizační potrubí z tvrdého PVC v otevřeném výkopu ve sklonu do 20 %, hladkého plnostěnného vícevrstvého, tuhost třídy SN 12 DN 250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https://podminky.urs.cz/item/CS_URS_2023_01/871365241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dodání trub včetně gumového těsnění. 2. Použití trub dle tuhostí: a) třída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SN 4: kanalizační sítě, přípojky, odvodňování pozemků s výškou krytí až 4 m b) třída SN 8: kanalizační sítě v nestandartních podmínkách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uložení, vysoké teplotní a mechanické zatížení s výškou krytí do 8 m c) SN 10: kanalizační sítě, přípojky, odvodňování pozemků s výškou krytí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amp;gt; 8 m d) třída SN 12: kanalizační sítě s vysokým statickým zatížením a dynamickými rázy, při rychlosti média až 15 m/s a výškou krytí 0,7-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10 m e) třída SN 16: kanalizační sítě s vysokým statickým zatížením a dynamickými rázy avýškou krytí 0,5-12 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https://podminky.urs.cz/item/CS_URS_2023_01/871365241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""3*1,1 "chránička pro stávající výusti ve zdi 3,3000000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A45 "Celkem "3.3 3,3000000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9 Ostatní konstrukce a práce, bourání 257 372,37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46 K 931992122 Výplň dilatačních spár z extrudovaného polystyrénu tl 30 mm M2 1,1000000 217,80 239,58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Výplň dilatačních spár z polystyrenu extrudovaného, tloušťky 30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https://podminky.urs.cz/item/CS_URS_2023_01/931992122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náklady na řezání desek z polystyrenu na požadovaný rozměr a uložení do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 spáry s nutným zajištěním před betonáží. 2. V cenách nejsou započteny náklady bednění čela dilatační spáry a vložení lišt zkosení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 spáry, tmelení dilatační spáry s předtěsněním, tyto se oceňují souborem cen 931 99-41 Těsnění spáry betonové konstrukce pásy,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profily a tmely.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https://podminky.urs.cz/item/CS_URS_2023_01/931992122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""1,1 1,1000000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A46 "Celkem "1.1 1,1000000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59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47 K 931994142 Těsnění dilatační spáry betonové konstrukce polyuretanovým tmelem do pl 4,0 cm2 M 3,9000000 246,60 961,74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Těsnění spáry betonové konstrukce pásy, profily, tmely tmelem polyuretanovým spáry dilatační do 4,0 cm2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https://podminky.urs.cz/item/CS_URS_2023_01/931994142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těsnění spár pásy těsnicími jsou započteny náklady na rozměření délky pásu v konstrukci, nastříhaní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lepení pásu na požadovaný rozměr, uchycení hřebenu pásu k výztuži a k bednění tak, aby nedošlo u povrchových pásů k posunutí a u vnitřních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 volnému pohybu během betonáže, a náklady uložení pásů pro svislou nebo vodorovnou ochranu spáry. 2. V cenách těsnění styčné spáry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profilem jsou započteny náklady na nastříhání, vložení a nalepení profilové pryže z nevodotěsného mikrotenového profilu nebo vodotěsného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vodoubobtnajícího profilu do drážky styčné spáry mezi prefa dílci během montáže konstrukce zejména přesýpaných objektů. 3. Těsnění tmelem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používá převážně u pohledových pracovních a dilatačních spár v profilu vytvořeném lištami o ploše do 1,5 cm2 u pracovních spár a 4 cm2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spár. V ceně jsou započteny náklady na penetraci pro lepší přilnavost k betonu, u dilatačních spár osazení separační vložky tmelu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oddělení polystyrenové výplně dilatační spáry a uhlazení tmelu. 4. Těsnění spárovým profilem ze silikonu nebo uretanu jako náhrada za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pohledové výplně obsahuje nastříhaní a slepení pásů na potřebnou délku, vložení do spáry vytvořené lištami, zkosení čela spáry do 20/20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do 40/40 mm. 5. Těsnění smrštitelné (pseudo) spáry obsahuje těsnění lícové tmelem a rubové povrchovým pásem dilatačním, vložení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extrudovaného polystyrenu v 1/3 plochy tloušťky betonové stěny. 6. V cenách nejsou započteny náklady na: a) bednění pracovních a dilatačních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čel, bednění podpěr těsnicího pásu svisle uložených, tyto se oceňují cenou 327 35-3112, b) bednění podpěr těsnicího pásu vodorovně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uložených, tyto se oceňují cenou 421 35-3112, c) vložení polystyrenu do dilatačních spár, tyto se oceňují souborem cen 931 99-21 Výplň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 z polystyrenu, d) u cen -4171 a -4172 na tmelení spáry pod izolačním pásem, tyto se oceňují cenami -4131 až -4142, e) u cen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4171 a -4172 na penetrační nátěr betonu, tyto se oceňují cenami katalogu 800-711 Izolace proti vodě, vlhkosti a plynům.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https://podminky.urs.cz/item/CS_URS_2023_01/931994142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""3,9 3,9000000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A47 "Celkem "3.9 3,9000000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48 K 931994154 Těsnění spáry betonové konstrukce spárovým profilem průřezu 40/40 mm M 3,9000000 100,80 393,12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Těsnění spáry betonové konstrukce pásy, profily, tmely spárovým profilem průřezu 40/40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https://podminky.urs.cz/item/CS_URS_2023_01/931994154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těsnění spár pásy těsnicími jsou započteny náklady na rozměření délky pásu v konstrukci, nastříhaní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lepení pásu na požadovaný rozměr, uchycení hřebenu pásu k výztuži a k bednění tak, aby nedošlo u povrchových pásů k posunutí a u vnitřních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k volnému pohybu během betonáže, a náklady uložení pásů pro svislou nebo vodorovnou ochranu spáry. 2. V cenách těsnění styčné spáry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profilem jsou započteny náklady na nastříhání, vložení a nalepení profilové pryže z nevodotěsného mikrotenového profilu nebo vodotěsného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vodoubobtnajícího profilu do drážky styčné spáry mezi prefa dílci během montáže konstrukce zejména přesýpaných objektů. 3. Těsnění tmelem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používá převážně u pohledových pracovních a dilatačních spár v profilu vytvořeném lištami o ploše do 1,5 cm2 u pracovních spár a 4 cm2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spár. V ceně jsou započteny náklady na penetraci pro lepší přilnavost k betonu, u dilatačních spár osazení separační vložky tmelu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oddělení polystyrenové výplně dilatační spáry a uhlazení tmelu. 4. Těsnění spárovým profilem ze silikonu nebo uretanu jako náhrada za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pohledové výplně obsahuje nastříhaní a slepení pásů na potřebnou délku, vložení do spáry vytvořené lištami, zkosení čela spáry do 20/20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do 40/40 mm. 5. Těsnění smrštitelné (pseudo) spáry obsahuje těsnění lícové tmelem a rubové povrchovým pásem dilatačním, vložení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extrudovaného polystyrenu v 1/3 plochy tloušťky betonové stěny. 6. V cenách nejsou započteny náklady na: a) bednění pracovních a dilatačních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čel, bednění podpěr těsnicího pásu svisle uložených, tyto se oceňují cenou 327 35-3112, b) bednění podpěr těsnicího pásu vodorovně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uložených, tyto se oceňují cenou 421 35-3112, c) vložení polystyrenu do dilatačních spár, tyto se oceňují souborem cen 931 99-21 Výplň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 z polystyrenu, d) u cen -4171 a -4172 na tmelení spáry pod izolačním pásem, tyto se oceňují cenami -4131 až -4142, e) u cen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4171 a -4172 na penetrační nátěr betonu, tyto se oceňují cenami katalogu 800-711 Izolace proti vodě, vlhkosti a plynům.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https://podminky.urs.cz/item/CS_URS_2023_01/931994154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49 K 94111111R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Montáž, pronájem a demontáž lešení řadového trubkového lehkého pracovního s podlahami s provozním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zatížením tř. 3 do 200 kg/m2 šířky tř. W06 od 0,6 do 0,9 m, vý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M2 87,0000000 117,00 10 179,00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Montáž, pronájem a demontáž lešení řadového trubkového lehkého pracovního s podlahami s provozním zatížením tř. 3 do 200 kg/m2 šířky tř.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W06 od 0,6 do 0,9 m, výšky do 10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""87,0 "pro přespárování 87,0000000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A49 "Celkem "87 87,0000000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50 K 961021311 Bourání základů ze zdiva kamenného M3 106,3900000 1 017,00 108 198,63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Bourání základů ze zdiva kamenného na jakoukoli maltu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https://podminky.urs.cz/item/CS_URS_2023_01/961021311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https://podminky.urs.cz/item/CS_URS_2023_01/961021311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""rozebrání kamenné zdi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""106,39 106,3900000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A50 "Celkem "106.39 106,3900000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51 K 966071R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Demontáž a zpětná montáž oplocení viz D.03.2.5 - do beton. patek osazeny původní plot. sloupky a osazena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nová dřevěná plotová pole (vzhled dle původních - cca 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KPL 1,0000000 95 040,00 95 040,00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Demontáž a zpětná montáž oplocení viz D.03.2.5 - do beton. patek osazeny původní plot. sloupky a osazena nová dřevěná plotová pole (vzhled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dle původních - cca 3m) - celková délka 41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60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52 K 985132111 Očištění ploch líce kleneb a podhledů tlakovou vodou M2 87,0000000 153,90 13 389,30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Očištění ploch líce kleneb a podhledů tlakovou vodou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https://podminky.urs.cz/item/CS_URS_2023_01/985132111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dodání všech hmot. 2. V cenách očištění ploch pískem jsou započteny 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smetení písku dohromady nebo naložení na dopravní prostředek. 3. V cenách očištění ploch pískem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odvoz písku, které se oceňují cenami odvozu suti příslušného katalogu pro objekt, na kterém se práce provádí.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https://podminky.urs.cz/item/CS_URS_2023_01/985132111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""87,0 "plocha přespárování 87,0000000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A52 "Celkem "87 87,0000000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53 K 985132311 Ruční dočištění ploch líce kleneb a podhledů ocelových kartáči M2 8,7000000 315,00 2 740,50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Očištění ploch líce kleneb a podhledů ruční dočištění ocelovými kartáči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https://podminky.urs.cz/item/CS_URS_2023_01/985132311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dodání všech hmot. 2. V cenách očištění ploch pískem jsou započteny 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smetení písku dohromady nebo naložení na dopravní prostředek. 3. V cenách očištění ploch pískem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odvoz písku, které se oceňují cenami odvozu suti příslušného katalogu pro objekt, na kterém se práce provádí.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https://podminky.urs.cz/item/CS_URS_2023_01/985132311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""87,0*0,1 8,7000000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A53 "Celkem "8.7 8,7000000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54 K 985221112 Doplnění zdiva kamenem do aktivované malty se spárami dl přes 6 do 12 m/m2 M3 2,1750000 12 060,00 26 230,50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Doplnění zdiva ručně do aktivované malty kamenem délky spáry na 1 m2 upravované plochy přes 6 do 12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https://podminky.urs.cz/item/CS_URS_2023_01/985221112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 doplnění kamenem nebo cihlami stejného druhu jako doplňované zdivo. 2. Ceny nelze použít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doplnění chybějících prvků nebo výměnu ojedinělých prvků objemu jednotlivě větších než 0,1 m3. 3. V cenách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dodávku kamene nebo cihel; tato dodávka se oceňuje ve specifikaci. 4. Získání kamene vybraného na staveništi nebo v určité lokalitě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oceňuje cenou souboru cen 985 22-21 Sbírání a třídění kamene ručně ze suti. 5. Délce spáry na 1 m2 plochy zdiva odpovídají tyto počty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kamenů nebo cihel: a) do 6 m - do 10 kusů na 1 m2, b) přes 6 do 12 m - přes 10 do 35 kusů na 1 m2, c) přes 12 m - přes 35 kusů na 1 m2.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https://podminky.urs.cz/item/CS_URS_2023_01/985221112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""znovuosazení kamenů vypadlých při přespárování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""87*0,1*0,25 "předpoklad 10% plochy přespárování 2,1750000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A54 "Celkem "2.175 2,1750000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997 Přesun sutě 308 796,98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55 K 997013501K Odvoz suti z demolic na skládku vč. uložení (poplatku) dle platné legislativy T 265,9750000 1 161,00 308 796,98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Odvoz suti z demolic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Délka odvozu suti je vzdálenost od místa naložení suti na dopravní prostředek až po místo složení na určené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skládce nebo meziskládce. 2. V ceně -3501 jsou započteny i náklady na složení suti na skládku nebo meziskládku. 3. Ceny jsou určeny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odvoz suti na skládku nebo meziskládku jakýmkoliv způsobem silniční dopravy (i prostřednictvím kontejnerů). 4. Odvoz suti z meziskládky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oceňuje cenou 997 01-3511.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""265,975 "vybouraná zeď 265,9750000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A55 "Celkem "265.975 265,9750000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998 Přesun hmot 179 406,12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56 K 998332011 Přesun hmot pro úpravy vodních toků a kanály T 604,0610000 297,00 179 406,12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 jakoukoliv konstrukčně-materiálovou charakteristiku.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https://podminky.urs.cz/item/CS_URS_2023_01/998332011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61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KRYCÍ LIST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KSO: CC-CZ: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Projektant: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Zpracovatel: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Poznámka: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7"/>
          <w:szCs w:val="17"/>
        </w:rPr>
        <w:t xml:space="preserve">Cena bez DPH </w:t>
      </w:r>
      <w:r w:rsidRPr="00403238">
        <w:rPr>
          <w:rFonts w:ascii="CIDFont+F2" w:hAnsi="CIDFont+F2" w:cs="CIDFont+F2"/>
          <w:sz w:val="13"/>
          <w:szCs w:val="13"/>
        </w:rPr>
        <w:t>1 189 176,71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Základ daně Sazba daně Výše daně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3"/>
          <w:szCs w:val="13"/>
        </w:rPr>
        <w:t xml:space="preserve">DPH </w:t>
      </w:r>
      <w:r w:rsidRPr="00403238">
        <w:rPr>
          <w:rFonts w:ascii="CIDFont+F2" w:hAnsi="CIDFont+F2" w:cs="CIDFont+F2"/>
          <w:sz w:val="17"/>
          <w:szCs w:val="17"/>
        </w:rPr>
        <w:t>základní 1 189 176,71 21,00% 249 727,11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snížená 0,00 15,00% 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Cena s DPH v CZK 1 438 903,82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SO 04.1 - ř.km 1,62323-1,65750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62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REKAPITULACE ČLENĚNÍ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Kód dílu - Popis Cena celkem [CZK]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Náklady stavby celkem 1 189 176,71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1 - Zemní práce 233 234,47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2 - Zakládání 61 528,66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3 - Svislé a kompletní konstrukce 711 076,02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8 - Trubní vedení 1 098,90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9 - Ostatní konstrukce a práce, bourání 56 197,48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997 - Přesun sutě 99 753,12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998 - Přesun hmot 26 288,06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SO 04.1 - ř.km 1,62323-1,65750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63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SOUPIS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Náklady soupisu celkem 1 189 176,71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1 Zemní práce 233 234,47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 K 112151111 Směrové kácení stromů s rozřezáním a odvětvením D kmene přes 100 do 200 mm KUS 8,0000000 387,00 3 096,00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Pokácení stromu směrové v celku s odřezáním kmene a s odvětvením průměru kmene přes 100 do 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odklizení částí kmene a větví na vzdálenost do 20 m se složením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hromady nebo naložením na dopravní prostředek. 2. V cenách nejsou započteny náklady na: a) odkornění kmenů, tyto práce se oceňují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individuálně, b) odvoz ani uložení na skládku, c) odstranění pařezu. 3. Ceny jsou určeny pouze pro pěstební zásahy a rekonstrukce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sadovnických a krajinářských úpravách. 4. Průměr pařezu se měří v místě řezu kmene na základě dvojího na sebe kolmého měření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následného zprůměrování naměřených hodnot nejčastěji ve výšce 0,15 m. V případě přítomnosti výrazných kořenových náběhů je měření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prováděno nad nimi, nejčastěji v rozmezí 0,15-0,45 m nad povrchem stávajícího terénu. 5. Stromy o průměru kmene na řezné ploše větší než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1500 mm se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""8 8,0000000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 "Celkem "8 8,0000000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 K 112151113 Směrové kácení stromů s rozřezáním a odvětvením D kmene přes 300 do 400 mm KUS 2,0000000 1 368,00 2 736,00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Pokácení stromu směrové v celku s odřezáním kmene a s odvětvením průměru kmene přes 300 do 400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https://podminky.urs.cz/item/CS_URS_2023_01/112151113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odklizení částí kmene a větví na vzdálenost do 20 m se složením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hromady nebo naložením na dopravní prostředek. 2. V cenách nejsou započteny náklady na: a) odkornění kmenů, tyto práce se oceňují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individuálně, b) odvoz ani uložení na skládku, c) odstranění pařezu. 3. Ceny jsou určeny pouze pro pěstební zásahy a rekonstrukce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sadovnických a krajinářských úpravách. 4. Průměr pařezu se měří v místě řezu kmene na základě dvojího na sebe kolmého měření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následného zprůměrování naměřených hodnot nejčastěji ve výšce 0,15 m. V případě přítomnosti výrazných kořenových náběhů je měření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prováděno nad nimi, nejčastěji v rozmezí 0,15-0,45 m nad povrchem stávajícího terénu. 5. Stromy o průměru kmene na řezné ploše větší než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1500 mm se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https://podminky.urs.cz/item/CS_URS_2023_01/112151113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 K 112151114 Směrové kácení stromů s rozřezáním a odvětvením D kmene přes 400 do 500 mm KUS 1,0000000 2 610,00 2 610,00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Pokácení stromu směrové v celku s odřezáním kmene a s odvětvením průměru kmene přes 400 do 500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https://podminky.urs.cz/item/CS_URS_2023_01/112151114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odklizení částí kmene a větví na vzdálenost do 20 m se složením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hromady nebo naložením na dopravní prostředek. 2. V cenách nejsou započteny náklady na: a) odkornění kmenů, tyto práce se oceňují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individuálně, b) odvoz ani uložení na skládku, c) odstranění pařezu. 3. Ceny jsou určeny pouze pro pěstební zásahy a rekonstrukce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sadovnických a krajinářských úpravách. 4. Průměr pařezu se měří v místě řezu kmene na základě dvojího na sebe kolmého měření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následného zprůměrování naměřených hodnot nejčastěji ve výšce 0,15 m. V případě přítomnosti výrazných kořenových náběhů je měření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prováděno nad nimi, nejčastěji v rozmezí 0,15-0,45 m nad povrchem stávajícího terénu. 5. Stromy o průměru kmene na řezné ploše větší než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1500 mm se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https://podminky.urs.cz/item/CS_URS_2023_01/112151114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 K 112201111 Odstranění pařezů D do 0,2 m v rovině a svahu do 1:5 s odklizením do 20 m a zasypáním jámy KUS 8,0000000 540,00 4 320,00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SO 04.1 - ř.km 1,62323-1,65750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64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do 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https://podminky.urs.cz/item/CS_URS_2023_01/112201111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odstranění náběhových kořenů, odklizení získaného dřeva na vzdálenost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20 m, jeho složení na hromady nebo naložení na dopravní prostředek, zasypání jámy, doplnění zeminy, zhutnění a úprava terénu. 2. Ceny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určeny jen pro pěstební zásahy a rekonstrukce v sadovnických a krajinářských úpravách. 3. Průměr pařezu se měří v místě řezu kmene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základě dvojího na sebe kolmého měření a následného zprůměrování naměřených hodnot nejčastěji ve výšce 0,15 m. V případě přítomnosti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výrazných kořenových náběhů je měření prováděno nad nimi nejčastěji v rozmezí 0,15-0,45 m nad povrchem stávajícího terénu. 4. V cenách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nejsou započteny náklady na: a) dodání zeminy, b) odvoz a uložení biologického odpadu na skládku. 5. Pařezy o průměru kmene na řezné ploše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větší než 1500 mm se oceňují individuálně. 6. V cenách jsou započteny náklady na odstranění pařezu vykopáním, vytrháním, frézováním či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jinou technologií s odstraněním náběhových kořenů.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https://podminky.urs.cz/item/CS_URS_2023_01/112201111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""8 8,0000000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 "Celkem "8 8,0000000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 K 112201113 Odstranění pařezů D přes 0,3 do 0,4 m v rovině a svahu do 1:5 s odklizením do 20 m a zasypáním jámy KUS 2,0000000 2 835,00 5 670,00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300 do 400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https://podminky.urs.cz/item/CS_URS_2023_01/112201113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odstranění náběhových kořenů, odklizení získaného dřeva na vzdálenost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20 m, jeho složení na hromady nebo naložení na dopravní prostředek, zasypání jámy, doplnění zeminy, zhutnění a úprava terénu. 2. Ceny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určeny jen pro pěstební zásahy a rekonstrukce v sadovnických a krajinářských úpravách. 3. Průměr pařezu se měří v místě řezu kmene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základě dvojího na sebe kolmého měření a následného zprůměrování naměřených hodnot nejčastěji ve výšce 0,15 m. V případě přítomnosti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výrazných kořenových náběhů je měření prováděno nad nimi nejčastěji v rozmezí 0,15-0,45 m nad povrchem stávajícího terénu. 4. V cenách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nejsou započteny náklady na: a) dodání zeminy, b) odvoz a uložení biologického odpadu na skládku. 5. Pařezy o průměru kmene na řezné ploše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větší než 1500 mm se oceňují individuálně. 6. V cenách jsou započteny náklady na odstranění pařezu vykopáním, vytrháním, frézováním či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jinou technologií s odstraněním náběhových kořenů.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https://podminky.urs.cz/item/CS_URS_2023_01/112201113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 2,0000000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 "Celkem "2 2,0000000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 K 112201114 Odstranění pařezů D přes 0,4 do 0,5 m v rovině a svahu do 1:5 s odklizením do 20 m a zasypáním jámy KUS 1,0000000 4 230,00 4 230,00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400 do 500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https://podminky.urs.cz/item/CS_URS_2023_01/112201114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odstranění náběhových kořenů, odklizení získaného dřeva na vzdálenost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20 m, jeho složení na hromady nebo naložení na dopravní prostředek, zasypání jámy, doplnění zeminy, zhutnění a úprava terénu. 2. Ceny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určeny jen pro pěstební zásahy a rekonstrukce v sadovnických a krajinářských úpravách. 3. Průměr pařezu se měří v místě řezu kmene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základě dvojího na sebe kolmého měření a následného zprůměrování naměřených hodnot nejčastěji ve výšce 0,15 m. V případě přítomnosti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výrazných kořenových náběhů je měření prováděno nad nimi nejčastěji v rozmezí 0,15-0,45 m nad povrchem stávajícího terénu. 4. V cenách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nejsou započteny náklady na: a) dodání zeminy, b) odvoz a uložení biologického odpadu na skládku. 5. Pařezy o průměru kmene na řezné ploše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větší než 1500 mm se oceňují individuálně. 6. V cenách jsou započteny náklady na odstranění pařezu vykopáním, vytrháním, frézováním či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jinou technologií s odstraněním náběhových kořenů.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https://podminky.urs.cz/item/CS_URS_2023_01/112201114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7 K 115001155R Přesun zahrázkování na další úsek - hrázky vč. folie, potrubí, rozepření trámky, čerpání průsaků KPL 1,0000000 53 100,00 53 100,00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Přesun zahrázkování na další úsek - hrázky vč. folie, potrubí, rozepření trámky, čerpání průsaků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na převedení vody na vzdálenost větší než 20 m, tedy za každý další metr přes 20 m. 2. Ceny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použít i pro převedení vody žlaby; přitom lze použít ceny : a) 1101 pro žlaby rozvinutého obvodu do 0,30 m, b) 1102 pro žlaby rozvinutého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obvodu do 0,50 m, c) 1103 pro žlaby rozvinutého obvodu do 0,80 m, d) 1104 pro žlaby rozvinutého obvodu do 1,00 m, e) 1105 pro žlaby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rozvinutého obvodu do 2,00 m, f) 1106 pro žlaby rozvinutého obvodu do 3,00 m. 3. Ceny lze použít i pro ocenění výtlačného potrubí. 4. Ceny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jen pro převedení vody, získané čerpáním při provádění stavebních prací. 5. V ceně jsou započteny i náklady na: a) montáž a demontáž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potrubí nebo hadice, těsnění po dobu provozu a opotřebení hmot, b) podpěrné konstrukce dřevěné. 6. V ceně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nutné zemní práce; tyto se oceňují příslušnými cenami souborů cen této části.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viz Povodňový plán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viz Povodňový plán"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 "nákup materiálu viz pol. 115001105R v SO 01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A7 "Celkem "1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65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8 K 119003227 Mobilní plotová zábrana vyplněná dráty výšky přes 1,5 do 2,2 m pro zabezpečení výkopu zřízení M 42,0000000 72,45 3 042,90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Pomocné konstrukce při zabezpečení výkopu svislé ocelové mobilní oplocení, výšky přes 1,5 do 2,2 m panely vyplněné dráty zřízení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https://podminky.urs.cz/item/CS_URS_2023_01/119003227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zřízení -2121, -2131, -2411, -3211, -3212, -3213, -3215, -3217, -3121, -3223, -3227 jsou započteny 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na opotřebení. 2. V ceně zřízení mobilního oplocení -3211, -3213, -3217, -3223, -3227 je zahrnuto i opotřebení betonové patky, vzpěry,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spojky. 3. Položku -2411 lze použít pouze pro šířku výkopu do 1,0 m. 4. V položce -3131 jsou započteny i náklady na dřevěný sloupek. 5.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položek -2311, -4111, -4121 je uvažováno se 100% opotřebením. Bezpečný vlez nebo výlez se zpravidla umisťuje po 20 m délky výkopu. 6.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Položky tohoto souboru cen jsou určeny k ocenění pomocných konstrukcí sloužících k zabezpečení výkopů (BOZP) na veřejných prostranstvích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(v obcích, na komunikacích apod.). Položky nelze užít k ocenění zařízení staveniště, pokud se toto oceňuje pomocí VRN.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https://podminky.urs.cz/item/CS_URS_2023_01/119003227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9 K 119003228 Mobilní plotová zábrana vyplněná dráty výšky přes 1,5 do 2,2 m pro zabezpečení výkopu odstranění M 42,0000000 49,86 2 094,12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Pomocné konstrukce při zabezpečení výkopu svislé ocelové mobilní oplocení, výšky přes 1,5 do 2,2 m panely vyplněné dráty odstranění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https://podminky.urs.cz/item/CS_URS_2023_01/119003228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zřízení -2121, -2131, -2411, -3211, -3212, -3213, -3215, -3217, -3121, -3223, -3227 jsou započteny 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na opotřebení. 2. V ceně zřízení mobilního oplocení -3211, -3213, -3217, -3223, -3227 je zahrnuto i opotřebení betonové patky, vzpěry,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spojky. 3. Položku -2411 lze použít pouze pro šířku výkopu do 1,0 m. 4. V položce -3131 jsou započteny i náklady na dřevěný sloupek. 5.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položek -2311, -4111, -4121 je uvažováno se 100% opotřebením. Bezpečný vlez nebo výlez se zpravidla umisťuje po 20 m délky výkopu. 6.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Položky tohoto souboru cen jsou určeny k ocenění pomocných konstrukcí sloužících k zabezpečení výkopů (BOZP) na veřejných prostranstvích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(v obcích, na komunikacích apod.). Položky nelze užít k ocenění zařízení staveniště, pokud se toto oceňuje pomocí VRN.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https://podminky.urs.cz/item/CS_URS_2023_01/119003228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10 K 131251104 Hloubení jam nezapažených v hornině třídy těžitelnosti I skupiny 3 objem do 500 m3 strojně M3 73,7700000 196,20 14 473,67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Hloubení nezapažených jam a zářezů strojně s urovnáním dna do předepsaného profilu a spádu v hornině třídy těžitelnosti I skupiny 3 přes 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 500 m3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https://podminky.urs.cz/item/CS_URS_2023_01/131251104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Hloubení nezapažených jam hloubky přes 16 m se oceňuje individuálně. 2. V cenách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případné nutné přemístění výkopku ve výkopišti a na přehození výkopku na přilehlém terénu na vzdálenost do 3 m od okraje jámy nebo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naložení na dopravní prostředek.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https://podminky.urs.cz/item/CS_URS_2023_01/131251104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""při těžbě dna substrát samostatně deponovat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""147,54*0,5 "50% zemina tř. 3 73,7700000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A10 "Celkem "73.77 73,7700000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11 K 131351104 Hloubení jam nezapažených v hornině třídy těžitelnosti II skupiny 4 objem do 500 m3 strojně M3 73,7700000 278,10 20 515,44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Hloubení nezapažených jam a zářezů strojně s urovnáním dna do předepsaného profilu a spádu v hornině třídy těžitelnosti II skupiny 4 přes 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 500 m3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https://podminky.urs.cz/item/CS_URS_2023_01/131351104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Hloubení nezapažených jam hloubky přes 16 m se oceňuje individuálně. 2. V cenách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případné nutné přemístění výkopku ve výkopišti a na přehození výkopku na přilehlém terénu na vzdálenost do 3 m od okraje jámy nebo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naložení na dopravní prostředek.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https://podminky.urs.cz/item/CS_URS_2023_01/131351104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""147,54*0,5 "50% zemina tř. 4 73,7700000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A11 "Celkem "73.77 73,7700000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12 K 162201401R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větví, kmenů a pařezů stromů listnatých průměru kmene od 100 do 300 mm na skládku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KUS 8,0000000 297,00 2 376,00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větví, kmenů a pařezů stromů listnatých průměru kmene od 100 do 300 mm na skládku vč. uložení (poplatku) dle platné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Průměr kmene i pařezu se měří v místě řezu. 2. Měrná jednotka kus je 1 strom.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13 K 162201402R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větví, kmenů a pařezů stromů listnatých, průměru kmene přes 300 do 500 mm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KUS 3,0000000 441,00 1 323,00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větví, kmenů a pařezů stromů listnatých, průměru kmene přes 300 do 500 mm na skládku vč. uložení (poplatku) dle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Průměr kmene i pařezu se měří v místě řezu. 2. Měrná jednotka kus je 1 strom.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66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14 K 162351103 Vodorovné přemístění přes 50 do 500 m výkopku/sypaniny z horniny třídy těžitelnosti I skupiny 1 až 3 M3 128,2200000 79,02 10 131,94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https://podminky.urs.cz/item/CS_URS_2023_01/162351103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https://podminky.urs.cz/item/CS_URS_2023_01/162351103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15 K 162751117R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výkopku/sypaniny z horniny třídy těžitelnosti I, skupiny 1 až 3 na skládku vč. uložení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9,6600000 945,00 9 128,70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výkopku/sypaniny z horniny třídy těžitelnosti I, skupiny 1 až 3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16 K 162751137R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výkopku/sypaniny z horniny třídy těžitelnosti II, skupiny 4 a 5 na skládku vč. uložení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73,7700000 1 008,00 74 360,16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výkopku/sypaniny z horniny třídy těžitelnosti II, skupiny 4 a 5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17 K 167151111 Nakládání výkopku z hornin třídy těžitelnosti I skupiny 1 až 3 přes 100 m3 M3 64,1100000 48,69 3 121,52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přes 100 m3, z hornin třídy těžitelnosti I,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skupiny 1 až 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https://podminky.urs.cz/item/CS_URS_2023_01/167151111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-1131 až -1133 jsou určeny pro nakládání, překládání a vykládání na vzdálenost a) do 20 m vodorovně;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vodorovná vzdálenost se měří od těžnice lodi k těžnici druhé lodi, nebo k těžišti hromady na břehu nebo k těžišti dopravního prostředku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suchu, b) do 4 m svisle; svislá vzdálenost se měří od pracovní hladiny vody k úrovni srovna- ného terénu v místě hromady nebo v místě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dopravní plochy pro dopravní prostředek na suchu. Uvedenou svislou vzdálenost 4 m lze zvětšit, a to nejvýše do 6 m, jestliže je vodorovná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vzdálenost uvedená v bodu a) kratší než 20 m nejméně o trojnásobek zvětšení výšky přes 4 m. 2. Množství měrných jednotek se určí v rostlém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stavu horniny.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https://podminky.urs.cz/item/CS_URS_2023_01/167151111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18 K 174151101 Zásyp jam, šachet rýh nebo kolem objektů sypaninou se zhutněním M3 64,1100000 140,40 9 001,04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vykopávkách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zásyp rýh pro drenážní trativody pro lesnicko-technické meliorace a zemědělské. Zásyp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těchto rýh se oceňuje cenami souboru cen 174 Zásyp rýh pro drény. 2. V cenách je započteno přemístění sypaniny ze vzdálenosti 10 m od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kraje výkopu nebo zasypávaného prostoru, měřeno k těžišti skládky. 3. Objem zásypu je rozdíl objemu výkopu a objemu do něho vestavěných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konstrukcí nebo uložených vedení i s jejich obklady a podklady. Objem potrubí do DN 180, příp. i s obalem, se od objemu zásypu 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stanovení objemu zásypu se od objemu výkopu odečítá i objem obsypu potrubí oceňovaný cenami souboru cen 175 Obsyp potrubí, přicházíli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 úvahu . 4. Odklizení zbylého výkopku po provedení zásypu zářezů se šikmými stěnami pro podzemní vedení nebo zásypu jam a rýh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podzemní vedení se oceňuje cenami souboru cen 167 Nakládání výkopku nebo sypaniny a 162 Vodorovné přemístění výkopku. 5. Rozprostření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zbylého výkopku podél výkopu a nad výkopem po provedení zásypů zářezů se šikmými stěnami pro podzemní vedení nebo zásypu jam a rýh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podzemní vedení se oceňuje cenami souborů cen 171 Uložení sypaniny do násypů. 6. V cenách nejsou zahrnuty náklady na prohození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sypaniny, tyto náklady se oceňují cenou 17411-1109 Příplatek za prohození sypaniny.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https://podminky.urs.cz/item/CS_URS_2023_01/174151101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""64,11 "zásyp za rubem z místního výkopku 64,1100000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A18 "Celkem "64.11 64,1100000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19 K 181351103 Rozprostření ornice tl vrstvy do 200 mm pl přes 100 do 500 m2 v rovině nebo ve svahu do 1:5 strojně M2 102,0000000 54,90 5 599,80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67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Rozprostření a urovnání ornice v rovině nebo ve svahu sklonu do 1:5 strojně při souvislé ploše přes 100 do 500 m2, tl. vrstvy do 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https://podminky.urs.cz/item/CS_URS_2023_01/181351103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jsou započteny i náklady na případné nutné přemístění hromad nebo dočasných skládek na místo spotřeby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ze vzdálenosti do 50 m. 2. V ceně nejsou započteny náklady na získání ornice; tyto se oceňují cenami souboru cen 121 Sejmutí ornice.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https://podminky.urs.cz/item/CS_URS_2023_01/181351103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""102,0 "ohumusování v tl. 150mm 102,0000000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A19 "Celkem "102 102,0000000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20 K 181411131 Založení parkového trávníku výsevem pl do 1000 m2 v rovině a ve svahu do 1:5 M2 102,0000000 20,97 2 138,94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Založení trávníku na půdě předem připravené plochy do 1000 m2 výsevem včetně utažení parkového v rovině nebo na svahu do 1:5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https://podminky.urs.cz/item/CS_URS_2023_01/181411131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pokosení, naložení a odvoz odpadu do 20 km se složením. 2. V cenách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1161 až -1164 nejsou započteny i náklady na zatravňovací textilii. 3. V cenách nejsou započteny náklady na: a) přípravu půdy, b) travní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semeno, tyto náklady se oceňují ve specifikaci, c) vypletí a zalévání; tyto práce se oceňují cenami části C02 souborů cen 185 80-42 Vypletí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185 80-43 Zalití rostlin vodou, d) srovnání terénu, tyto práce se oceňují souborem cen 181 1.-..Plošná úprava terénu. 4. V cenách o sklonu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svahu přes 1:1 jsou uvažovány podmínky pro svahy běžně schůdné; bez použití lezeckých technik. V případě použití lezeckých technik se tyto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https://podminky.urs.cz/item/CS_URS_2023_01/181411131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""102,00 102,0000000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A20 "Celkem "102 102,0000000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21 K 00572410 osivo směs travní parková KG 1,5300000 108,00 165,24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osivo směs travní parková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https://podminky.urs.cz/item/CS_URS_2023_01/00572410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""102*0,015 "Přepočtené koeficientem množství 1,5300000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A21 "Celkem "1.53 1,5300000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2 Zakládání 61 528,66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22 K 211531111R01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Výplň kamenivem do rýh odvodňovacích žeber nebo trativodů bez zhutnění, s úpravou povrchu výplně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kamenivem hrubým drceným frakce 32 až 63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12,0000000 1 197,00 14 364,00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Výplň kamenivem do rýh odvodňovacích žeber nebo trativodů bez zhutnění, s úpravou povrchu výplně kamenivem hrubým drceným frakce 32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až 63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51-1111 jsou započteny i náklady na průduchy vytvořené z lomového kamene. 2. V cenách 52-1111 až 58-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1111 nejsou započteny náklady na zřízení průduchů; tyto práce se oceňují cenami: a) souboru cen 212 71-11 Trativody z trub z prostého betonu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bez lože, b) souboru cen 212 75-5 . Trativody bez lože z drenážních trubek. 3. Množství měrných jednotek se určuje v m3 vyplňovaného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prostoru. Objem potrubí a lože se do vyplňovaného prostoru nezapočítává.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""12,0 "drenážní obsyp za zdí 12,0000000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A22 "Celkem "12 12,0000000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23 K 211971122 Zřízení opláštění žeber nebo trativodů geotextilií v rýze nebo zářezu přes 1:2 š přes 2,5 m M2 120,6700000 52,20 6 298,97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Zřízení opláštění výplně z geotextilie odvodňovacích žeber nebo trativodů v rýze nebo zářezu se stěnami svislými nebo šikmými o sklonu přes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1:2 při rozvinuté šířce opláštění přes 2,5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https://podminky.urs.cz/item/CS_URS_2023_01/211971122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určeny: a) pro jakékoliv druhy a rozměry geotextilií, b) i pro zřízení svislého drénu z jedné nebo více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vrstev geotextilie přiložených na stěnu rýhy nebo zářezu, c) pro způsob spojování geotextilií přesahy. 2. Ceny nelze použít: a) pro zřízení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opláštění výplně v zapažených rýhách; toto opláštění se oceňuje individuálně, b) pro knotové drény (geodrény); tyto drény se oceňují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211 97-21 Vpichování svislých konsolidačních prefabrikovaných drénů, c) pro zřízení vrstev z geotextilií; toto zřízení vrstev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 geotextilií se ocení cenami souboru cen 213 14 Zřízení vrstvy z geotextilie. 3. V cenách jsou započteny i náklady na zřízení předepsaných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přesahů a na potřebné zatěžování nebo připevňování geotextilie ke stěnám výkopu při provádění. 4. V cenách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dodání geotextilie; toto dodání se oceňuje ve specifikaci. Ztratné lze dohodnout ve výši 2 %. 5. Množství měrných jednotek: a) se určuje v 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opláštění bez jakýchkoliv přesahů. Při opláštění z více vrstev geotextilií se pro určení množství měrných jednotek oceňuje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každá vrstva samostatně, b) pro dodání geotextilie oceňované ve specifikaci se určí v m2 geotextilie včetně přesahů a prořezů stanovených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projektovou dokumentací.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https://podminky.urs.cz/item/CS_URS_2023_01/211971122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""Drenážní obsyp rubu zdi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""120,67 "geotextilie 120,6700000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68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A23 "Celkem "120.67 120,6700000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24 K 69311068 geotextilie netkaná separační, ochranná, filtrační, drenážní PP 300g/m2 M2 144,8040000 30,87 4 470,10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geotextilie netkaná separační, ochranná, filtrační, drenážní PP 300g/m2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https://podminky.urs.cz/item/CS_URS_2023_01/69311068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25 K 212312111R02 Lože pro trativody z betonu prostého C25/30 M3 4,4600000 3 357,00 14 972,22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Lože pro trativody z betonu prostého C25/30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vyčištění dna rýh a na urovnání povrchu lože. 2. V ceně materiálu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započteny i náklady na prohození výkopku.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""C12/15 XC0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""4,46 "spádová vrstva - beton 4,4600000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A25 "Celkem "4.46 4,4600000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26 K 21275110R Trativod z drenážních trubek flexibilních PVC-U SN 4 perforace 360° otevřený výkop DN 80 vč. T-kusu M 34,2800000 302,40 10 366,27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Trativod z drenážních trubek flexibilních PVC-U SN 4 perforace 360° otevřený výkop DN 80 vč. T-kusu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souboru cen jsou započteny náklady na: a) podsyp ze štěrkopísku tl. 100 mm, b) obsyp DN +150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nad potrubí a do stran. 2. V cenách souboru cen nejsou započteny náklady na: a) montáž a dodávku tvarovek, které se oceňují cenami souboru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877 ..-52.1 Montáž tvarovek na kanalizačním potrubí z trub z plastu, části A03, b) opláštění potrubí geotextílií, které se oceňuje cenami souboru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211 97-11.. Zřízení opláštění výplně z geotextilie odvodňovacích žeber nebo trativodů v rýze nebo zářezu se stěnami katalogu 800-2 Zvláštní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zakládání objektů, části A 01.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""34,28 34,2800000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A26 "Celkem "34.28 34,2800000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27 K 21279231R Odvodnění - prostup zdi plastové potrubí HDPE DN 100 (MTŽ+DOD) M 7,0000000 225,00 1 575,00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Odvodnění - prostup zdi plastové potrubí HDPE DN 100 (MTŽ+DOD)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žlabu -1111 jsou započteny i náklady na podélné rozříznutí plastové trouby DN 75 do spádu a na sraz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odtok vlhkosti do žlábku úložného prahu s přesahem 50 mm od bočního líce dříku opěry. 2. V cenách potrubí -2 . 1 .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položení plastového drenážního potrubí do spádu a na sraz na podkladní základový betonový trám za mostní opěrou k prostupu dříkem opěry,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bez zemích prací, se zajištěním drenáže proti vychýlení. 3. V cenách nejsou započteny náklady na zemní práce, na betonáž podkladního trámu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úložného prahu opěry, na obklad potrubí drenážním betonem, na obklad štěrkem a na filtrační obal.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""7,00 7,0000000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A27 "Celkem "7 7,0000000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28 K 212972112R Opláštění drenážních trub filtrační textilií DN 100 M 41,2800000 26,82 1 107,13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Opláštění drenážních trub filtrační textilií DN 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https://podminky.urs.cz/item/CS_URS_2023_01/212972112R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nařezání filtrační textilie na potřebnou šířku, rozprostření pruhu textilie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uložené drenážní potrubí, urovnání a napnutí textilie před uložením zásypového materiálu a odsun zbytku textilie.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https://podminky.urs.cz/item/CS_URS_2023_01/212972112R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""34,28+7,0 41,2800000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A28 "Celkem "41.28 41,2800000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29 K 271572211 Podsyp pod základové konstrukce se zhutněním z netříděného štěrkopísku M3 8,0220000 1 044,00 8 374,97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Podsyp pod základové konstrukce se zhutněním a urovnáním povrchu ze štěrkopísku netříděného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https://podminky.urs.cz/item/CS_URS_2023_01/271572211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slouží pro ocenění násypů pod základové konstrukce tloušťky vrstvy do 300 mm. 2. Násypy s tloušťkou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vrstvy přesahující 300 mm se ocení cenami souboru cen 213 31-…. Polštáře zhutněné pod základy v katalogu 800-2 Zvláštní zakládání objektů.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https://podminky.urs.cz/item/CS_URS_2023_01/271572211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""53,48*0,15 "štěrkopískový podsyp v tl. 150mm 8,0220000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A29 "Celkem "8.022 8,0220000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3 Svislé a kompletní konstrukce 711 076,02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69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30 K 321213345 Zdivo nadzákladové z lomového kamene vodních staveb obkladní s vyspárováním M3 17,3600000 8 568,00 148 740,48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výpustných zařízení, opěrných zdí, šachet, šachtic a ostatních konstrukcí obkladní z lomového kamene lomařsky upraveného s vyspárováním,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 cementovou maltu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https://podminky.urs.cz/item/CS_URS_2023_01/321213345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-3235, -3345, -3445 lze použít i pro dlažby z lomového kamene o sklonu přes 1:1. 2. Ceny -4511, -4591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i pro rovnaninu z lomového kamene o sklonu přes 1:1. 3. Objem se stanoví v m3 zdiva; objem dutin do 0,20 m3 jednotlivě se od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celkového objemu 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https://podminky.urs.cz/item/CS_URS_2023_01/321213345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""kámen rozměrů cca 250x250x250mm žula na maltu MC20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""17,36 "kamenný líc zdí - ztracené bednění - vč. vazáků 17,3600000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A30 "Celkem "17.36 17,3600000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31 K 321321116 Konstrukce vodních staveb ze ŽB mrazuvzdorného tř. C 30/37 M3 50,5500000 6 471,00 327 109,05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https://podminky.urs.cz/item/CS_URS_2023_01/321321116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konstrukce těsnících ostruh, vývarů, patek, dotlačných klínů, vtoků hrází a vodních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elektráren, injekčních, revizních a komunikačních štol a základových výpustí hrází, podklad pod dlažbu dna vývaru, b) betony nevodostavebné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nemrazuvzdorné, pokud jsou výjimečně použity v částech konstrukcí. 2. Ceny neplatí pro: a) předsádkový beton; tento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313 43- .1 Předsádkový beton konstrukcí vodních staveb, b) betonový podklad pod dlažbu; tento se oceňuje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451 31-51 Podkladní a výplňové vrstvy z betonu prostého pod dlažbu, c) betonovou těsnící nebo opevňovací vrstvu; tato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457 31- Těsnicí vrstva z betonu odolného proti agresivnímu prostředí, d) betonové zálivky kotevních šroubů, ocelových konstrukcí,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různých dutin apod.; tyto se oceňují cenami souboru cen 936 45-71 Zálivka kotevních šroubů, ocelových konstrukcí, různých dutin apod.. 3.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 cenách jsou započteny i náklady na : a) úpravu, opracování a ošetření pracovních spár tlakovou vodou, vzduchem nebo odstraněním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betonové vrstvy, b) spojovací vrstvu na pracovních spárách, c) ošetření a ochranu čerstvého betonu proti povětrnostním vlivům a proti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vysýchání, d) odstranění drátů z líce konstrukce a na úpravu líce v místě po odstraněných drátech, e) osazení kotevních želez při betonování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konstrukce, f) ztížení práce u drážek otvorů, kapes, injekčních trubek apod.. 4. V cenách z betonu pro konstrukce bílých van 321 32-12 nejsou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započteny náklady na těsnění dilatačních a pracovních spar, tyto se oceňují cenami souborů cen 953 33 části A08 katalogu 801-1 Budovy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haly - zděné a monolitické. 5. Objem se stanoví v m3 betonové konstrukce; objem dutin jednotlivě do 0,20 m3 se od celkového objemu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https://podminky.urs.cz/item/CS_URS_2023_01/321321116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""C 30/37 XF3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""21,99 "základ 21,9900000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""7,20 "balastní beton C30/37 - XF3 - betonáž spolu se základem 7,2000000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""21,36 "dřík 21,3600000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A31 "Celkem "50.55 50,5500000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32 K 321351010 Bednění konstrukcí vodních staveb rovinné - zřízení M2 68,7300000 1 251,00 85 981,23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https://podminky.urs.cz/item/CS_URS_2023_01/321351010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pro: a) bednění prováděné v prostorách zapažených nebo nezapažených, b) bednění ploch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vodorovných, svislých nebo skloněných, c) bednění v prostoru bez výztuže nebo s výztuží jakékoliv hustoty, d) bednění prováděné taženou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lištou, taženým bedněním, prefabrikovaným bedněním apod., kromě betonového prefabrikovaného bednění. 2. Ceny neplatí pro: a)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pohledových betonů. Tyto náklady se oceňují individuálně; b) bednění konstrukcí spirál a savek. Tyto náklady se oceňují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321 35-6111 až -6940 Obednění a odbednění spirál a savek. c) bednění základových pasů, tyto práce lze ocenit cenami 27.35 katalogu 801-1.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3. V cenách jsou započteny i náklady na: a) podíl bednění otvorů, kapes, rýh, prostupů, výklenků apod. objemu jednotlivě do 1 m3, b) bednění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provedení, které nevyžaduje další úpravu betonových a železobetonových konstrukcí. 4. V cenách nejsou započteny náklady na podpěrné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konstrukce; tyto se oceňují cenami katalogu 800-3 Lešení. 5. Plocha se stanoví v m2 rozvinuté plochy obedňované konstrukce. 6. Při výpočtu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obedňované konstrukce se neberou v úvahu otvory, kapsy, rýhy, prostupy, výklenky apod. objemu jednotlivě do 1 m3 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https://podminky.urs.cz/item/CS_URS_2023_01/321351010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""20,57 "základ 20,5700000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""48,16 "dřík jednostranně 48,1600000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A32 "Celkem "68.73 68,7300000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33 K 321352010 Bednění konstrukcí vodních staveb rovinné - odstranění M2 68,7300000 449,10 30 866,64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70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lastRenderedPageBreak/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https://podminky.urs.cz/item/CS_URS_2023_01/321352010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pro: a) bednění prováděné v prostorách zapažených nebo nezapažených, b) bednění ploch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vodorovných, svislých nebo skloněných, c) bednění v prostoru bez výztuže nebo s výztuží jakékoliv hustoty, d) bednění prováděné taženou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lištou, taženým bedněním, prefabrikovaným bedněním apod., kromě betonového prefabrikovaného bednění. 2. Ceny neplatí pro: a)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pohledových betonů. Tyto náklady se oceňují individuálně; b) bednění konstrukcí spirál a savek. Tyto náklady se oceňují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321 35-6111 až -6940 Obednění a odbednění spirál a savek. c) bednění základových pasů, tyto práce lze ocenit cenami 27.35 katalogu 801-1.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3. V cenách jsou započteny i náklady na: a) podíl bednění otvorů, kapes, rýh, prostupů, výklenků apod. objemu jednotlivě do 1 m3, b) bednění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provedení, které nevyžaduje další úpravu betonových a železobetonových konstrukcí. 4. V cenách nejsou započteny náklady na podpěrné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konstrukce; tyto se oceňují cenami katalogu 800-3 Lešení. 5. Plocha se stanoví v m2 rozvinuté plochy obedňované konstrukce. 6. Při výpočtu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obedňované konstrukce se neberou v úvahu otvory, kapsy, rýhy, prostupy, výklenky apod. objemu jednotlivě do 1 m3 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https://podminky.urs.cz/item/CS_URS_2023_01/321352010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34 K 321366111 Výztuž železobetonových konstrukcí vodních staveb z oceli 10 505 D do 12 mm T 0,2020000 53 640,00 10 835,28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(R) nebo BSt 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https://podminky.urs.cz/item/CS_URS_2023_01/321366111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výztuž prováděnou v obedněných prostorách, b) výztuž koster obalených sítí; potažení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kostry hustým pletivem se oceňuje individuálně, c) výztuž z armokošů. 2. V cenách jsou započteny i náklady na bodové svařování nahrazující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vázaní drátem. 3. V cenách nejsou započteny náklady na provedení nosných svarů a na provedení svarů přenášejících tahová napětí při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přepravě a montáži výztuže z vyztužených koster; tyto se oceňují cenami souboru cen 320 36-0 Svařované nosné spoje. 4. Množství jednotek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stanoví v t hmotnosti výztuže bez prostřihu.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https://podminky.urs.cz/item/CS_URS_2023_01/321366111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""172*1,2*0,89*1,1/1000 "trnování R12 dl. 1,2 m 0,2020660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A34 "Celkem "0.202 0,2020000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35 K 321368211 Výztuž železobetonových konstrukcí vodních staveb ze svařovaných sítí T 1,4080000 55 620,00 78 312,96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svařované sítě z ocelových tažených drátů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jakéhokoliv druhu oceli jakéhokoliv průměru a roztečí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https://podminky.urs.cz/item/CS_URS_2023_01/321368211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výztuž prováděnou v obedněných prostorách, b) výztuž koster obalených sítí; potažení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kostry hustým pletivem se oceňuje individuálně, c) výztuž z armokošů. 2. V cenách jsou započteny i náklady na bodové svařování nahrazující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vázaní drátem. 3. V cenách nejsou započteny náklady na provedení nosných svarů a na provedení svarů přenášejících tahová napětí při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přepravě a montáži výztuže z vyztužených koster; tyto se oceňují cenami souboru cen 320 36-0 Svařované nosné spoje. 4. Množství jednotek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stanoví v t hmotnosti výztuže bez prostřihu.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https://podminky.urs.cz/item/CS_URS_2023_01/321368211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""(0,6*2+1,06*2)*34,28*0,0079*1,1 "výztuž základu Kari sítě 8/100 (1ks=6m2) 0,9890050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""48,163*0,0079*1,1"výztuž dříku Kari sítě 8/100 (1ks=6m2) 0,4185360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A35 "Celkem "1.408 1,4080000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36 K 338171113 Osazování sloupků a vzpěr plotových ocelových v do 2 m se zabetonováním KUS 19,0000000 338,40 6 429,60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Montáž sloupků a vzpěr plotových ocelových trubkových nebo profilovaných výšky do 2 m se zabetonováním do 0,08 m3 do připravených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jamek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https://podminky.urs.cz/item/CS_URS_2023_01/338171113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 zalití (zabetonování) vzpěr rohových sloupků. 2. V cenách nejsou započteny náklady na: 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sloupky a vzpěry, toto se oceňuje ve specifikaci, b) vrtání jamek, tyto se oceňují souborem cen 131 1.-13.. - Vrtání jamek pro plotové sloupky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tohoto katalogu. 3. Výškou sloupku se rozumí jeho délka před osazením. 4. V cenách 338 17-1115 a -1125 je pevným podkladem myšlena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stávající podezdívka nebo podhrabová deska. 5. Montáž pletiva se oceňuje cenami souboru cen 348 17 Osazení oplocení. 6. V cenách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osazování do zemního vrutu je započten i štěrk fixující sloupek.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https://podminky.urs.cz/item/CS_URS_2023_01/338171113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""16 "sloupky po 2,5m 16,0000000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 "vzpěry 3,0000000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A36 "Celkem "19 19,0000000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37 K 55342261 sloupek plotový koncový Pz a komaxitový 2150/48x1,5mm KUS 2,0000000 225,00 450,00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sloupek plotový koncový Pz a komaxitový 2150/48x1,5mm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71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https://podminky.urs.cz/item/CS_URS_2023_01/55342261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38 K 55342202 objímka pro uchycení vzpěry na sloupek D 40-50mm KUS 3,0000000 80,10 240,30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objímka pro uchycení vzpěry na sloupek D 40-50mm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https://podminky.urs.cz/item/CS_URS_2023_01/55342202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39 K 55342253 sloupek plotový průběžný Pz a komaxitový 2100/38x1,5mm KUS 14,0000000 243,00 3 402,00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sloupek plotový průběžný Pz a komaxitový 2100/38x1,5mm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https://podminky.urs.cz/item/CS_URS_2023_01/55342253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40 K 55342272 vzpěra plotová 38x1,5mm včetně krytky s uchem 2000mm KUS 3,0000000 657,00 1 971,00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vzpěra plotová 38x1,5mm včetně krytky s uchem 2000mm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https://podminky.urs.cz/item/CS_URS_2023_01/55342272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41 K 348401120 Montáž oplocení ze strojového pletiva s napínacími dráty v do 1,6 m M 38,0000000 89,46 3 399,48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Montáž oplocení z pletiva strojového s napínacími dráty do 1,6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https://podminky.urs.cz/item/CS_URS_2023_01/348401120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nejsou započteny náklady na dodávku pletiva a drátů, tyto se oceňují ve specifikaci.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https://podminky.urs.cz/item/CS_URS_2023_01/348401120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42 K 31327512 pletivo drátěné plastifikované se čtvercovými oky 55/2,5mm v 1500mm M 38,0000000 342,00 12 996,00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pletivo drátěné plastifikované se čtvercovými oky 55/2,5mm v 1500mm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https://podminky.urs.cz/item/CS_URS_2023_01/31327512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43 K 15619100 drát kruhový poplastovaný napínací 2,5/3,5mm M 38,0000000 9,00 342,00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drát kruhový poplastovaný napínací 2,5/3,5mm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https://podminky.urs.cz/item/CS_URS_2023_01/15619100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8 Trubní vedení 1 098,90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44 K 871365241 Kanalizační potrubí z tvrdého PVC vícevrstvé tuhost třídy SN12 DN 250 M 1,1000000 999,00 1 098,90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Kanalizační potrubí z tvrdého PVC v otevřeném výkopu ve sklonu do 20 %, hladkého plnostěnného vícevrstvého, tuhost třídy SN 12 DN 250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https://podminky.urs.cz/item/CS_URS_2023_01/871365241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dodání trub včetně gumového těsnění. 2. Použití trub dle tuhostí: a) třída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SN 4: kanalizační sítě, přípojky, odvodňování pozemků s výškou krytí až 4 m b) třída SN 8: kanalizační sítě v nestandartních podmínkách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uložení, vysoké teplotní a mechanické zatížení s výškou krytí do 8 m c) SN 10: kanalizační sítě, přípojky, odvodňování pozemků s výškou krytí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amp;gt; 8 m d) třída SN 12: kanalizační sítě s vysokým statickým zatížením a dynamickými rázy, při rychlosti média až 15 m/s a výškou krytí 0,7-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10 m e) třída SN 16: kanalizační sítě s vysokým statickým zatížením a dynamickými rázy avýškou krytí 0,5-12 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https://podminky.urs.cz/item/CS_URS_2023_01/871365241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""1*1,1 "chránička pro stávající výusti ve zdi 1,1000000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A44 "Celkem "1.1 1,1000000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D 9 Ostatní konstrukce a práce, bourání 56 197,48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45 K 931992122 Výplň dilatačních spár z extrudovaného polystyrénu tl 30 mm M2 1,7700000 217,80 385,51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Výplň dilatačních spár z polystyrenu extrudovaného, tloušťky 30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https://podminky.urs.cz/item/CS_URS_2023_01/931992122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náklady na řezání desek z polystyrenu na požadovaný rozměr a uložení do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 spáry s nutným zajištěním před betonáží. 2. V cenách nejsou započteny náklady bednění čela dilatační spáry a vložení lišt zkosení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 spáry, tmelení dilatační spáry s předtěsněním, tyto se oceňují souborem cen 931 99-41 Těsnění spáry betonové konstrukce pásy,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profily a tmely.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https://podminky.urs.cz/item/CS_URS_2023_01/931992122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46 K 931994142 Těsnění dilatační spáry betonové konstrukce polyuretanovým tmelem do pl 4,0 cm2 M 5,5000000 246,60 1 356,30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72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Těsnění spáry betonové konstrukce pásy, profily, tmely tmelem polyuretanovým spáry dilatační do 4,0 cm2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https://podminky.urs.cz/item/CS_URS_2023_01/931994142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těsnění spár pásy těsnicími jsou započteny náklady na rozměření délky pásu v konstrukci, nastříhaní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lepení pásu na požadovaný rozměr, uchycení hřebenu pásu k výztuži a k bednění tak, aby nedošlo u povrchových pásů k posunutí a u vnitřních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 volnému pohybu během betonáže, a náklady uložení pásů pro svislou nebo vodorovnou ochranu spáry. 2. V cenách těsnění styčné spáry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profilem jsou započteny náklady na nastříhání, vložení a nalepení profilové pryže z nevodotěsného mikrotenového profilu nebo vodotěsného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vodoubobtnajícího profilu do drážky styčné spáry mezi prefa dílci během montáže konstrukce zejména přesýpaných objektů. 3. Těsnění tmelem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používá převážně u pohledových pracovních a dilatačních spár v profilu vytvořeném lištami o ploše do 1,5 cm2 u pracovních spár a 4 cm2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spár. V ceně jsou započteny náklady na penetraci pro lepší přilnavost k betonu, u dilatačních spár osazení separační vložky tmelu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oddělení polystyrenové výplně dilatační spáry a uhlazení tmelu. 4. Těsnění spárovým profilem ze silikonu nebo uretanu jako náhrada za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pohledové výplně obsahuje nastříhaní a slepení pásů na potřebnou délku, vložení do spáry vytvořené lištami, zkosení čela spáry do 20/20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do 40/40 mm. 5. Těsnění smrštitelné (pseudo) spáry obsahuje těsnění lícové tmelem a rubové povrchovým pásem dilatačním, vložení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extrudovaného polystyrenu v 1/3 plochy tloušťky betonové stěny. 6. V cenách nejsou započteny náklady na: a) bednění pracovních a dilatačních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čel, bednění podpěr těsnicího pásu svisle uložených, tyto se oceňují cenou 327 35-3112, b) bednění podpěr těsnicího pásu vodorovně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uložených, tyto se oceňují cenou 421 35-3112, c) vložení polystyrenu do dilatačních spár, tyto se oceňují souborem cen 931 99-21 Výplň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 z polystyrenu, d) u cen -4171 a -4172 na tmelení spáry pod izolačním pásem, tyto se oceňují cenami -4131 až -4142, e) u cen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4171 a -4172 na penetrační nátěr betonu, tyto se oceňují cenami katalogu 800-711 Izolace proti vodě, vlhkosti a plynům.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https://podminky.urs.cz/item/CS_URS_2023_01/931994142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47 K 931994154 Těsnění spáry betonové konstrukce spárovým profilem průřezu 40/40 mm M 5,5000000 100,80 554,40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Těsnění spáry betonové konstrukce pásy, profily, tmely spárovým profilem průřezu 40/40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https://podminky.urs.cz/item/CS_URS_2023_01/931994154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těsnění spár pásy těsnicími jsou započteny náklady na rozměření délky pásu v konstrukci, nastříhaní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lepení pásu na požadovaný rozměr, uchycení hřebenu pásu k výztuži a k bednění tak, aby nedošlo u povrchových pásů k posunutí a u vnitřních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 volnému pohybu během betonáže, a náklady uložení pásů pro svislou nebo vodorovnou ochranu spáry. 2. V cenách těsnění styčné spáry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profilem jsou započteny náklady na nastříhání, vložení a nalepení profilové pryže z nevodotěsného mikrotenového profilu nebo vodotěsného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vodoubobtnajícího profilu do drážky styčné spáry mezi prefa dílci během montáže konstrukce zejména přesýpaných objektů. 3. Těsnění tmelem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používá převážně u pohledových pracovních a dilatačních spár v profilu vytvořeném lištami o ploše do 1,5 cm2 u pracovních spár a 4 cm2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spár. V ceně jsou započteny náklady na penetraci pro lepší přilnavost k betonu, u dilatačních spár osazení separační vložky tmelu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oddělení polystyrenové výplně dilatační spáry a uhlazení tmelu. 4. Těsnění spárovým profilem ze silikonu nebo uretanu jako náhrada za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pohledové výplně obsahuje nastříhaní a slepení pásů na potřebnou délku, vložení do spáry vytvořené lištami, zkosení čela spáry do 20/20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do 40/40 mm. 5. Těsnění smrštitelné (pseudo) spáry obsahuje těsnění lícové tmelem a rubové povrchovým pásem dilatačním, vložení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extrudovaného polystyrenu v 1/3 plochy tloušťky betonové stěny. 6. V cenách nejsou započteny náklady na: a) bednění pracovních a dilatačních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čel, bednění podpěr těsnicího pásu svisle uložených, tyto se oceňují cenou 327 35-3112, b) bednění podpěr těsnicího pásu vodorovně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uložených, tyto se oceňují cenou 421 35-3112, c) vložení polystyrenu do dilatačních spár, tyto se oceňují souborem cen 931 99-21 Výplň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 z polystyrenu, d) u cen -4171 a -4172 na tmelení spáry pod izolačním pásem, tyto se oceňují cenami -4131 až -4142, e) u cen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4171 a -4172 na penetrační nátěr betonu, tyto se oceňují cenami katalogu 800-711 Izolace proti vodě, vlhkosti a plynům.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https://podminky.urs.cz/item/CS_URS_2023_01/931994154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48 K 961021311 Bourání základů ze zdiva kamenného M3 33,5300000 1 017,00 34 100,01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Bourání základů ze zdiva kamenného na jakoukoli maltu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https://podminky.urs.cz/item/CS_URS_2023_01/961021311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https://podminky.urs.cz/item/CS_URS_2023_01/961021311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""rozebrání kamenné zdi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""33,53 33,5300000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A48 "Celkem "33.53 33,5300000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49 K 981011111 Demolice budov dřevěných lehkých jednostranně obitých postupným rozebíráním M3 215,7000000 91,80 19 801,26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Demolice budov postupným rozebíráním dřevěných lehkých, jednostranně obitých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https://podminky.urs.cz/item/CS_URS_2023_01/981011111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stanoveny na měrnou jednotku m3 obestavěného prostoru. 2. Procentuální podíl konstrukcí se stanoví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podle článku 3503 Všeobecných podmínek části B01. 3. Celkový objem konstrukcí se určí součtem objemů obvodových, schodišťových,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středních nosných zdí, schodišť a stropů. Od celkového objemu se neodečítá objem okenních a dveřních otvorů, parapetních ústupků. Tloušťka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stropní konstrukce se určí včetně podlahových konstrukcí a podhledů. Tloušťka klenby se určuje v průměrné tloušťce jako aritmetický průměr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tloušťky v patě a ve vrcholu klenby až k nášlapné ploše podlahové konstrukce, která na ní spočívá. U stropů s viditelnými trámy se objem trámů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jednotlivě připočítává k objemu stropů. Totéž platí pro průvlaky a samostatné trámy. Objem stropů schodiště se započítává objemem daným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součinem půdorysné plochy schodiště a tloušťky patrové podesty. 4. Pro volbu cen je rozhodující objemově převažující druh zdiva svislých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nosných konstrukcí demolovaného objektu. 5. Ceny jsou určeny pro demolice budov výšky do 35 m. Tato výška je určena svislou vzdáleností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nejvyšší hrany římsy, popř. atiky a nejnižšího bodu přilehlého terénu.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https://podminky.urs.cz/item/CS_URS_2023_01/981011111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""demolice - dřevo ponecháno majiteli - bez odvozu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73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""10,00*7,00*3,00 "demolice kolny 210,0000000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""38,00*1,50*0,10 "demolice stávajícího oplocení 5,7000000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A49 "Celkem "215.7 215,7000000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997 Přesun sutě 99 753,12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50 K 997013501K Odvoz suti z demolic na skládku vč. uložení (poplatku) dle platné legislativy T 85,9200000 1 161,00 99 753,12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Odvoz suti z demolic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Délka odvozu suti je vzdálenost od místa naložení suti na dopravní prostředek až po místo složení na určené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skládce nebo meziskládce. 2. V ceně -3501 jsou započteny i náklady na složení suti na skládku nebo meziskládku. 3. Ceny jsou určeny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odvoz suti na skládku nebo meziskládku jakýmkoliv způsobem silniční dopravy (i prostřednictvím kontejnerů). 4. Odvoz suti z meziskládky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oceňuje cenou 997 01-3511.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""83,83 "vybouraná zeď 83,8300000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""2,09 "oplocení 2,0900000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A50 "Celkem "85.92 85,9200000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998 Přesun hmot 26 288,06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51 K 998332011 Přesun hmot pro úpravy vodních toků a kanály T 88,5120000 297,00 26 288,06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 jakoukoliv konstrukčně-materiálovou charakteristiku.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https://podminky.urs.cz/item/CS_URS_2023_01/998332011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74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KRYCÍ LIST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KSO: CC-CZ: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Projektant: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Zpracovatel: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Poznámka: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7"/>
          <w:szCs w:val="17"/>
        </w:rPr>
        <w:t xml:space="preserve">Cena bez DPH </w:t>
      </w:r>
      <w:r w:rsidRPr="00403238">
        <w:rPr>
          <w:rFonts w:ascii="CIDFont+F2" w:hAnsi="CIDFont+F2" w:cs="CIDFont+F2"/>
          <w:sz w:val="12"/>
          <w:szCs w:val="12"/>
        </w:rPr>
        <w:t>102 296,30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Základ daně Sazba daně Výše daně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3"/>
          <w:szCs w:val="13"/>
        </w:rPr>
        <w:t xml:space="preserve">DPH </w:t>
      </w:r>
      <w:r w:rsidRPr="00403238">
        <w:rPr>
          <w:rFonts w:ascii="CIDFont+F2" w:hAnsi="CIDFont+F2" w:cs="CIDFont+F2"/>
          <w:sz w:val="17"/>
          <w:szCs w:val="17"/>
        </w:rPr>
        <w:t>základní 102 296,30 21,00% 21 482,22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snížená 0,00 15,00% 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Cena s DPH v CZK 123 778,52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SO 04.2 - ř.km 1,62323-1,65750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75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REKAPITULACE ČLENĚNÍ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Kód dílu - Popis Cena celkem [CZK]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stavby celkem 102 296,30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4 - Vodorovné konstrukce 89 917,93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998 - Přesun hmot 12 378,37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SO 04.2 - ř.km 1,62323-1,65750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76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SOUPIS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soupisu celkem 102 296,30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lastRenderedPageBreak/>
        <w:t xml:space="preserve">D </w:t>
      </w:r>
      <w:r w:rsidRPr="00403238">
        <w:rPr>
          <w:rFonts w:ascii="CIDFont+F2" w:hAnsi="CIDFont+F2" w:cs="CIDFont+F2"/>
          <w:sz w:val="12"/>
          <w:szCs w:val="12"/>
        </w:rPr>
        <w:t>4 Vodorovné konstrukce 89 917,93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 K 462512162R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Zához z lomového kamene neupraveného provedený ze břehu nebo z lešení, do sucha nebo do vody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záhozového, hmotnost jednotlivých kamenů do 200 kg s výplní mezer 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20,5400000 3 330,00 68 398,20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Zához z lomového kamene neupraveného provedený ze břehu nebo z lešení, do sucha nebo do vody záhozového, hmotnost jednotlivých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kamenů do 200 kg s výplní mezer substrátem z původního dna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příplatcích jsou započteny náklady na urovnání líce záhozu do projektovaného profilu.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""20,54 "opevnění dna z lomového kamene s prohozením substrátem z původního dna max. 20% 20,5400000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 "Celkem "20.54 20,5400000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 K 462512169 Příplatek za urovnání líce záhozu z lomového kamene záhozového do 200 kg M2 63,5100000 135,90 8 631,01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Zához z lomového kamene neupraveného provedený ze břehu nebo z lešení, do sucha nebo do vody záhozového, hmotnost jednotlivých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kamenů do 200 kg Příplatek k ceně za urovnání líce záhozu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https://podminky.urs.cz/item/CS_URS_2023_01/462512169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příplatcích jsou započteny náklady na urovnání líce záhozu do projektovaného profilu.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https://podminky.urs.cz/item/CS_URS_2023_01/462512169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""6,46+24,14+14,13+18,78 63,5100000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 "Celkem "63.51 63,5100000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 K 467951220 Práh dřevěný dvojitý z kulatiny od 200 do 290 mm M 6,1200000 2 106,00 12 888,72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Práh dřevěný z výřezů pro stavební účely zajištění na vzdušné straně pilotami O od 150 do 190 mm, délky od 1,5 do 1,8 m, zaraženými v osové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vzdálenosti od 1 do 3 m dvojitý z kulatiny O od 200 do 290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https://podminky.urs.cz/item/CS_URS_2023_01/467951220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vykopávku rýhy pro práh. 2. V cenách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zpevnění dna a břehů u prahů. 3. Směrné výkresy - příloha č. 3.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https://podminky.urs.cz/item/CS_URS_2023_01/467951220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""6,12 "stabilizační prahy z modřínové kulatiny 6,1200000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 "Celkem "6.12 6,1200000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998 Přesun hmot 12 378,37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 K 998332011 Přesun hmot pro úpravy vodních toků a kanály T 41,6780000 297,00 12 378,37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 jakoukoliv konstrukčně-materiálovou charakteristiku.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https://podminky.urs.cz/item/CS_URS_2023_01/998332011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SO 04.2 - ř.km 1,62323-1,65750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77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KRYCÍ LIST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KSO: CC-CZ: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Projektant: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Zpracovatel: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Poznámka: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7"/>
          <w:szCs w:val="17"/>
        </w:rPr>
        <w:t xml:space="preserve">Cena bez DPH </w:t>
      </w:r>
      <w:r w:rsidRPr="00403238">
        <w:rPr>
          <w:rFonts w:ascii="CIDFont+F2" w:hAnsi="CIDFont+F2" w:cs="CIDFont+F2"/>
          <w:sz w:val="12"/>
          <w:szCs w:val="12"/>
        </w:rPr>
        <w:t>2 175 660,50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Základ daně Sazba daně Výše daně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3"/>
          <w:szCs w:val="13"/>
        </w:rPr>
        <w:t xml:space="preserve">DPH </w:t>
      </w:r>
      <w:r w:rsidRPr="00403238">
        <w:rPr>
          <w:rFonts w:ascii="CIDFont+F2" w:hAnsi="CIDFont+F2" w:cs="CIDFont+F2"/>
          <w:sz w:val="17"/>
          <w:szCs w:val="17"/>
        </w:rPr>
        <w:t>základní 2 175 660,50 21,00% 456 888,71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snížená 0,00 15,00% 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Cena s DPH v CZK 2 632 549,21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SO 05.1 - ř.km 1,84763-1,92773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78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REKAPITULACE ČLENĚNÍ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Kód dílu - Popis Cena celkem [CZK]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Náklady stavby celkem 2 175 660,50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lastRenderedPageBreak/>
        <w:t>1 - Zemní práce 441 556,20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2 - Zakládání 121 745,29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3 - Svislé a kompletní konstrukce 1 341 541,04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5 - Komunikace pozemní 8 733,30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8 - Trubní vedení 5 494,50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9 - Ostatní konstrukce a práce, bourání 62 583,23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997 - Přesun sutě 146 291,81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998 - Přesun hmot 47 715,13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SO 05.1 - ř.km 1,84763-1,92773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79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SOUPIS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Náklady soupisu celkem 2 175 660,50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24"/>
          <w:szCs w:val="24"/>
        </w:rPr>
        <w:t>1 Zemní práce 441 556,20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 K 112151111 Směrové kácení stromů s rozřezáním a odvětvením D kmene přes 100 do 200 mm KUS 1,0000000 387,00 387,00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Pokácení stromu směrové v celku s odřezáním kmene a s odvětvením průměru kmene přes 100 do 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odklizení částí kmene a větví na vzdálenost do 20 m se složením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hromady nebo naložením na dopravní prostředek. 2. V cenách nejsou započteny náklady na: a) odkornění kmenů, tyto práce se oceňují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individuálně, b) odvoz ani uložení na skládku, c) odstranění pařezu. 3. Ceny jsou určeny pouze pro pěstební zásahy a rekonstrukce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sadovnických a krajinářských úpravách. 4. Průměr pařezu se měří v místě řezu kmene na základě dvojího na sebe kolmého měření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následného zprůměrování naměřených hodnot nejčastěji ve výšce 0,15 m. V případě přítomnosti výrazných kořenových náběhů je měření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prováděno nad nimi, nejčastěji v rozmezí 0,15-0,45 m nad povrchem stávajícího terénu. 5. Stromy o průměru kmene na řezné ploše větší než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1500 mm se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 K 112151112 Směrové kácení stromů s rozřezáním a odvětvením D kmene přes 200 do 300 mm KUS 1,0000000 443,70 443,70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Pokácení stromu směrové v celku s odřezáním kmene a s odvětvením průměru kmene přes 200 do 300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https://podminky.urs.cz/item/CS_URS_2023_01/112151112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odklizení částí kmene a větví na vzdálenost do 20 m se složením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hromady nebo naložením na dopravní prostředek. 2. V cenách nejsou započteny náklady na: a) odkornění kmenů, tyto práce se oceňují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individuálně, b) odvoz ani uložení na skládku, c) odstranění pařezu. 3. Ceny jsou určeny pouze pro pěstební zásahy a rekonstrukce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sadovnických a krajinářských úpravách. 4. Průměr pařezu se měří v místě řezu kmene na základě dvojího na sebe kolmého měření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následného zprůměrování naměřených hodnot nejčastěji ve výšce 0,15 m. V případě přítomnosti výrazných kořenových náběhů je měření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prováděno nad nimi, nejčastěji v rozmezí 0,15-0,45 m nad povrchem stávajícího terénu. 5. Stromy o průměru kmene na řezné ploše větší než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1500 mm se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https://podminky.urs.cz/item/CS_URS_2023_01/112151112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 K 112151113 Směrové kácení stromů s rozřezáním a odvětvením D kmene přes 300 do 400 mm KUS 1,0000000 1 413,00 1 413,00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Pokácení stromu směrové v celku s odřezáním kmene a s odvětvením průměru kmene přes 300 do 400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https://podminky.urs.cz/item/CS_URS_2023_01/112151113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odklizení částí kmene a větví na vzdálenost do 20 m se složením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hromady nebo naložením na dopravní prostředek. 2. V cenách nejsou započteny náklady na: a) odkornění kmenů, tyto práce se oceňují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individuálně, b) odvoz ani uložení na skládku, c) odstranění pařezu. 3. Ceny jsou určeny pouze pro pěstební zásahy a rekonstrukce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sadovnických a krajinářských úpravách. 4. Průměr pařezu se měří v místě řezu kmene na základě dvojího na sebe kolmého měření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následného zprůměrování naměřených hodnot nejčastěji ve výšce 0,15 m. V případě přítomnosti výrazných kořenových náběhů je měření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prováděno nad nimi, nejčastěji v rozmezí 0,15-0,45 m nad povrchem stávajícího terénu. 5. Stromy o průměru kmene na řezné ploše větší než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1500 mm se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https://podminky.urs.cz/item/CS_URS_2023_01/112151113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 K 112151124 Směrové kácení stromů s rozřezáním a odvětvením D kmene přes 1400 do 1500 mm KUS 1,0000000 23 490,00 23 490,00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SO 05.1 - ř.km 1,84763-1,92773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80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Pokácení stromu směrové v celku s odřezáním kmene a s odvětvením průměru kmene přes 1400 do 1500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https://podminky.urs.cz/item/CS_URS_2023_01/112151124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odklizení částí kmene a větví na vzdálenost do 20 m se složením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hromady nebo naložením na dopravní prostředek. 2. V cenách nejsou započteny náklady na: a) odkornění kmenů, tyto práce se oceňují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individuálně, b) odvoz ani uložení na skládku, c) odstranění pařezu. 3. Ceny jsou určeny pouze pro pěstební zásahy a rekonstrukce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sadovnických a krajinářských úpravách. 4. Průměr pařezu se měří v místě řezu kmene na základě dvojího na sebe kolmého měření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následného zprůměrování naměřených hodnot nejčastěji ve výšce 0,15 m. V případě přítomnosti výrazných kořenových náběhů je měření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prováděno nad nimi, nejčastěji v rozmezí 0,15-0,45 m nad povrchem stávajícího terénu. 5. Stromy o průměru kmene na řezné ploše větší než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1500 mm se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https://podminky.urs.cz/item/CS_URS_2023_01/112151124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lastRenderedPageBreak/>
        <w:t>5 K 112201111 Odstranění pařezů D do 0,2 m v rovině a svahu do 1:5 s odklizením do 20 m a zasypáním jámy KUS 1,0000000 540,00 540,00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do 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https://podminky.urs.cz/item/CS_URS_2023_01/112201111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odstranění náběhových kořenů, odklizení získaného dřeva na vzdálenost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20 m, jeho složení na hromady nebo naložení na dopravní prostředek, zasypání jámy, doplnění zeminy, zhutnění a úprava terénu. 2. Ceny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určeny jen pro pěstební zásahy a rekonstrukce v sadovnických a krajinářských úpravách. 3. Průměr pařezu se měří v místě řezu kmene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základě dvojího na sebe kolmého měření a následného zprůměrování naměřených hodnot nejčastěji ve výšce 0,15 m. V případě přítomnosti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výrazných kořenových náběhů je měření prováděno nad nimi nejčastěji v rozmezí 0,15-0,45 m nad povrchem stávajícího terénu. 4. V cenách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nejsou započteny náklady na: a) dodání zeminy, b) odvoz a uložení biologického odpadu na skládku. 5. Pařezy o průměru kmene na řezné ploše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větší než 1500 mm se oceňují individuálně. 6. V cenách jsou započteny náklady na odstranění pařezu vykopáním, vytrháním, frézováním či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jinou technologií s odstraněním náběhových kořenů.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https://podminky.urs.cz/item/CS_URS_2023_01/112201111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 K 112201112 Odstranění pařezů D přes 0,2 do 0,3 m v rovině a svahu do 1:5 s odklizením do 20 m a zasypáním jámy KUS 1,0000000 1 071,00 1 071,00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200 do 300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https://podminky.urs.cz/item/CS_URS_2023_01/112201112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odstranění náběhových kořenů, odklizení získaného dřeva na vzdálenost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20 m, jeho složení na hromady nebo naložení na dopravní prostředek, zasypání jámy, doplnění zeminy, zhutnění a úprava terénu. 2. Ceny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určeny jen pro pěstební zásahy a rekonstrukce v sadovnických a krajinářských úpravách. 3. Průměr pařezu se měří v místě řezu kmene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základě dvojího na sebe kolmého měření a následného zprůměrování naměřených hodnot nejčastěji ve výšce 0,15 m. V případě přítomnosti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výrazných kořenových náběhů je měření prováděno nad nimi nejčastěji v rozmezí 0,15-0,45 m nad povrchem stávajícího terénu. 4. V cenách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nejsou započteny náklady na: a) dodání zeminy, b) odvoz a uložení biologického odpadu na skládku. 5. Pařezy o průměru kmene na řezné ploše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větší než 1500 mm se oceňují individuálně. 6. V cenách jsou započteny náklady na odstranění pařezu vykopáním, vytrháním, frézováním či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jinou technologií s odstraněním náběhových kořenů.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https://podminky.urs.cz/item/CS_URS_2023_01/112201112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7 K 112201113 Odstranění pařezů D přes 0,3 do 0,4 m v rovině a svahu do 1:5 s odklizením do 20 m a zasypáním jámy KUS 1,0000000 2 880,00 2 880,00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300 do 400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https://podminky.urs.cz/item/CS_URS_2023_01/112201113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odstranění náběhových kořenů, odklizení získaného dřeva na vzdálenost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20 m, jeho složení na hromady nebo naložení na dopravní prostředek, zasypání jámy, doplnění zeminy, zhutnění a úprava terénu. 2. Ceny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určeny jen pro pěstební zásahy a rekonstrukce v sadovnických a krajinářských úpravách. 3. Průměr pařezu se měří v místě řezu kmene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základě dvojího na sebe kolmého měření a následného zprůměrování naměřených hodnot nejčastěji ve výšce 0,15 m. V případě přítomnosti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výrazných kořenových náběhů je měření prováděno nad nimi nejčastěji v rozmezí 0,15-0,45 m nad povrchem stávajícího terénu. 4. V cenách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nejsou započteny náklady na: a) dodání zeminy, b) odvoz a uložení biologického odpadu na skládku. 5. Pařezy o průměru kmene na řezné ploše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větší než 1500 mm se oceňují individuálně. 6. V cenách jsou započteny náklady na odstranění pařezu vykopáním, vytrháním, frézováním či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jinou technologií s odstraněním náběhových kořenů.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https://podminky.urs.cz/item/CS_URS_2023_01/112201113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8 K 112201124 Odstranění pařezů D přes 1,4 do 1,5 m v rovině a svahu do 1:5 s odklizením do 20 m a zasypáním jámy KUS 1,0000000 19 980,00 19 980,00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Odstranění pařezu v rovině nebo na svahu do 1:5 o průměru pařezu na řezné ploše přes 1400 do 1500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https://podminky.urs.cz/item/CS_URS_2023_01/112201124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odstranění náběhových kořenů, odklizení získaného dřeva na vzdálenost do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20 m, jeho složení na hromady nebo naložení na dopravní prostředek, zasypání jámy, doplnění zeminy, zhutnění a úprava terénu. 2. Ceny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určeny jen pro pěstební zásahy a rekonstrukce v sadovnických a krajinářských úpravách. 3. Průměr pařezu se měří v místě řezu kmene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základě dvojího na sebe kolmého měření a následného zprůměrování naměřených hodnot nejčastěji ve výšce 0,15 m. V případě přítomnosti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výrazných kořenových náběhů je měření prováděno nad nimi nejčastěji v rozmezí 0,15-0,45 m nad povrchem stávajícího terénu. 4. V cenách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nejsou započteny náklady na: a) dodání zeminy, b) odvoz a uložení biologického odpadu na skládku. 5. Pařezy o průměru kmene na řezné ploše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větší než 1500 mm se oceňují individuálně. 6. V cenách jsou započteny náklady na odstranění pařezu vykopáním, vytrháním, frézováním či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jinou technologií s odstraněním náběhových kořenů.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https://podminky.urs.cz/item/CS_URS_2023_01/112201124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81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9 K 115001155R Přesun zahrázkování na další úsek - hrázky vč. folie, potrubí, rozepření trámky, čerpání průsaků KPL 1,0000000 94 725,00 94 725,00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Přesun zahrázkování na další úsek - hrázky vč. folie, potrubí, rozepření trámky, čerpání průsaků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na převedení vody na vzdálenost větší než 20 m, tedy za každý další metr přes 20 m. 2. Ceny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i pro převedení vody žlaby; přitom lze použít ceny : a) 1101 pro žlaby rozvinutého obvodu do 0,30 m, b) 1102 pro žlaby rozvinutého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obvodu do 0,50 m, c) 1103 pro žlaby rozvinutého obvodu do 0,80 m, d) 1104 pro žlaby rozvinutého obvodu do 1,00 m, e) 1105 pro žlaby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rozvinutého obvodu do 2,00 m, f) 1106 pro žlaby rozvinutého obvodu do 3,00 m. 3. Ceny lze použít i pro ocenění výtlačného potrubí. 4. Ceny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jen pro převedení vody, získané čerpáním při provádění stavebních prací. 5. V ceně jsou započteny i náklady na: a) montáž a demontáž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potrubí nebo hadice, těsnění po dobu provozu a opotřebení hmot, b) podpěrné konstrukce dřevěné. 6. V ceně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nutné zemní práce; tyto se oceňují příslušnými cenami souborů cen této části.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viz Povodňový plán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viz Povodňový plán"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 "nákup materiálu viz pol. 115001105R v SO 01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A9 "Celkem "1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10 K 119003227 Mobilní plotová zábrana vyplněná dráty výšky přes 1,5 do 2,2 m pro zabezpečení výkopu zřízení M 76,0000000 72,45 5 506,20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Pomocné konstrukce při zabezpečení výkopu svislé ocelové mobilní oplocení, výšky přes 1,5 do 2,2 m panely vyplněné dráty zřízení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https://podminky.urs.cz/item/CS_URS_2023_01/119003227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Poznámka k souboru cen: 1. V ceně zřízení -2121, -2131, -2411, -3211, -3212, -3213, -3215, -3217, -3121, -3223, -3227 jsou započteny 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na opotřebení. 2. V ceně zřízení mobilního oplocení -3211, -3213, -3217, -3223, -3227 je zahrnuto i opotřebení betonové patky, vzpěry,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spojky. 3. Položku -2411 lze použít pouze pro šířku výkopu do 1,0 m. 4. V položce -3131 jsou započteny i náklady na dřevěný sloupek. 5.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položek -2311, -4111, -4121 je uvažováno se 100% opotřebením. Bezpečný vlez nebo výlez se zpravidla umisťuje po 20 m délky výkopu. 6.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Položky tohoto souboru cen jsou určeny k ocenění pomocných konstrukcí sloužících k zabezpečení výkopů (BOZP) na veřejných prostranstvích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(v obcích, na komunikacích apod.). Položky nelze užít k ocenění zařízení staveniště, pokud se toto oceňuje pomocí VRN.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https://podminky.urs.cz/item/CS_URS_2023_01/119003227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11 K 119003228 Mobilní plotová zábrana vyplněná dráty výšky přes 1,5 do 2,2 m pro zabezpečení výkopu odstranění M 76,0000000 49,86 3 789,36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Pomocné konstrukce při zabezpečení výkopu svislé ocelové mobilní oplocení, výšky přes 1,5 do 2,2 m panely vyplněné dráty odstranění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https://podminky.urs.cz/item/CS_URS_2023_01/119003228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zřízení -2121, -2131, -2411, -3211, -3212, -3213, -3215, -3217, -3121, -3223, -3227 jsou započteny 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na opotřebení. 2. V ceně zřízení mobilního oplocení -3211, -3213, -3217, -3223, -3227 je zahrnuto i opotřebení betonové patky, vzpěry,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spojky. 3. Položku -2411 lze použít pouze pro šířku výkopu do 1,0 m. 4. V položce -3131 jsou započteny i náklady na dřevěný sloupek. 5.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položek -2311, -4111, -4121 je uvažováno se 100% opotřebením. Bezpečný vlez nebo výlez se zpravidla umisťuje po 20 m délky výkopu. 6.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Položky tohoto souboru cen jsou určeny k ocenění pomocných konstrukcí sloužících k zabezpečení výkopů (BOZP) na veřejných prostranstvích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(v obcích, na komunikacích apod.). Položky nelze užít k ocenění zařízení staveniště, pokud se toto oceňuje pomocí VRN.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https://podminky.urs.cz/item/CS_URS_2023_01/119003228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12 K 131251105 Hloubení jam nezapažených v hornině třídy těžitelnosti I skupiny 3 objemu do 1000 m3 strojně M3 138,4900000 166,50 23 058,59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Hloubení nezapažených jam a zářezů strojně s urovnáním dna do předepsaného profilu a spádu v hornině třídy těžitelnosti I skupiny 3 přes 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 1 000 m3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https://podminky.urs.cz/item/CS_URS_2023_01/131251105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Hloubení nezapažených jam hloubky přes 16 m se oceňuje individuálně. 2. V cenách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případné nutné přemístění výkopku ve výkopišti a na přehození výkopku na přilehlém terénu na vzdálenost do 3 m od okraje jámy nebo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naložení na dopravní prostředek.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https://podminky.urs.cz/item/CS_URS_2023_01/131251105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""při těžbě dna substrát samostatně deponovat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""276,98*0,5 "50% zemina tř. 3 138,4900000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A12 "Celkem "138.49 138,4900000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13 K 131351105 Hloubení jam nezapažených v hornině třídy těžitelnosti II skupiny 4 objem do 1000 m3 strojně M3 138,4900000 234,00 32 406,66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82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Hloubení nezapažených jam a zářezů strojně s urovnáním dna do předepsaného profilu a spádu v hornině třídy těžitelnosti II skupiny 4 přes 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 1 000 m3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https://podminky.urs.cz/item/CS_URS_2023_01/131351105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Hloubení nezapažených jam hloubky přes 16 m se oceňuje individuálně. 2. V cenách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případné nutné přemístění výkopku ve výkopišti a na přehození výkopku na přilehlém terénu na vzdálenost do 3 m od okraje jámy nebo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naložení na dopravní prostředek.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https://podminky.urs.cz/item/CS_URS_2023_01/131351105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""276,98*0,5 "50% zemina tř. 4 138,4900000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A13 "Celkem "138.49 138,4900000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14 K 162201401R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větví, kmenů a pařezů stromů listnatých průměru kmene od 100 do 300 mm na skládku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KUS 2,0000000 297,00 594,00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větví, kmenů a pařezů stromů listnatých průměru kmene od 100 do 300 mm na skládku vč. uložení (poplatku) dle platné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Průměr kmene i pařezu se měří v místě řezu. 2. Měrná jednotka kus je 1 strom.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15 K 162201402R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větví, kmenů a pařezů stromů listnatých, průměru kmene přes 300 do 500 mm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KUS 1,0000000 441,00 441,00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větví, kmenů a pařezů stromů listnatých, průměru kmene přes 300 do 500 mm na skládku vč. uložení (poplatku) dle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Průměr kmene i pařezu se měří v místě řezu. 2. Měrná jednotka kus je 1 strom.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16 K 162201502R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větví, kmenů nebo pařezů stromů listnatých, průměru kmene přes 1300 do 1500 mm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KUS 1,0000000 1 350,00 1 350,00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větví, kmenů nebo pařezů stromů listnatých, průměru kmene přes 1300 do 1500 mm na skládku vč. uložení (poplatku)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Průměr kmene i pařezu se měří v místě řezu. 2. Měrná jednotka kus je 1 strom.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17 K 162351103 Vodorovné přemístění přes 50 do 500 m výkopku/sypaniny z horniny třídy těžitelnosti I skupiny 1 až 3 M3 165,8600000 79,02 13 106,26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https://podminky.urs.cz/item/CS_URS_2023_01/162351103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https://podminky.urs.cz/item/CS_URS_2023_01/162351103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lastRenderedPageBreak/>
        <w:t>18 K 162751117R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výkopku/sypaniny z horniny třídy těžitelnosti I, skupiny 1 až 3 na skládku vč. uložení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55,5600000 945,00 52 504,20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výkopku/sypaniny z horniny třídy těžitelnosti I, skupiny 1 až 3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19 K 162751137R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výkopku/sypaniny z horniny třídy těžitelnosti II, skupiny 4 a 5 na skládku vč. uložení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M3 138,4900000 1 008,00 139 597,92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výkopku/sypaniny z horniny třídy těžitelnosti II, skupiny 4 a 5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20 K 167151111 Nakládání výkopku z hornin třídy těžitelnosti I skupiny 1 až 3 přes 100 m3 M3 82,9300000 48,69 4 037,86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83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přes 100 m3, z hornin třídy těžitelnosti I,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skupiny 1 až 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https://podminky.urs.cz/item/CS_URS_2023_01/167151111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-1131 až -1133 jsou určeny pro nakládání, překládání a vykládání na vzdálenost a) do 20 m vodorovně;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vodorovná vzdálenost se měří od těžnice lodi k těžnici druhé lodi, nebo k těžišti hromady na břehu nebo k těžišti dopravního prostředku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suchu, b) do 4 m svisle; svislá vzdálenost se měří od pracovní hladiny vody k úrovni srovna- ného terénu v místě hromady nebo v místě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dopravní plochy pro dopravní prostředek na suchu. Uvedenou svislou vzdálenost 4 m lze zvětšit, a to nejvýše do 6 m, jestliže je vodorovná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vzdálenost uvedená v bodu a) kratší než 20 m nejméně o trojnásobek zvětšení výšky přes 4 m. 2. Množství měrných jednotek se určí v rostlém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stavu horniny.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https://podminky.urs.cz/item/CS_URS_2023_01/167151111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21 K 174151101 Zásyp jam, šachet rýh nebo kolem objektů sypaninou se zhutněním M3 82,9300000 140,40 11 643,37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vykopávkách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zásyp rýh pro drenážní trativody pro lesnicko-technické meliorace a zemědělské. Zásyp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těchto rýh se oceňuje cenami souboru cen 174 Zásyp rýh pro drény. 2. V cenách je započteno přemístění sypaniny ze vzdálenosti 10 m od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kraje výkopu nebo zasypávaného prostoru, měřeno k těžišti skládky. 3. Objem zásypu je rozdíl objemu výkopu a objemu do něho vestavěných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konstrukcí nebo uložených vedení i s jejich obklady a podklady. Objem potrubí do DN 180, příp. i s obalem, se od objemu zásypu 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stanovení objemu zásypu se od objemu výkopu odečítá i objem obsypu potrubí oceňovaný cenami souboru cen 175 Obsyp potrubí, přicházíli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 úvahu . 4. Odklizení zbylého výkopku po provedení zásypu zářezů se šikmými stěnami pro podzemní vedení nebo zásypu jam a rýh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podzemní vedení se oceňuje cenami souboru cen 167 Nakládání výkopku nebo sypaniny a 162 Vodorovné přemístění výkopku. 5. Rozprostření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zbylého výkopku podél výkopu a nad výkopem po provedení zásypů zářezů se šikmými stěnami pro podzemní vedení nebo zásypu jam a rýh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podzemní vedení se oceňuje cenami souborů cen 171 Uložení sypaniny do násypů. 6. V cenách nejsou zahrnuty náklady na prohození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sypaniny, tyto náklady se oceňují cenou 17411-1109 Příplatek za prohození sypaniny.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https://podminky.urs.cz/item/CS_URS_2023_01/174151101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""82,93 "zásyp za rubem zdi z místního výkopku 82,9300000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A21 "Celkem "82.93 82,9300000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22 K 181351103 Rozprostření ornice tl vrstvy do 200 mm pl přes 100 do 500 m2 v rovině nebo ve svahu do 1:5 strojně M2 110,8670000 54,90 6 086,60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Rozprostření a urovnání ornice v rovině nebo ve svahu sklonu do 1:5 strojně při souvislé ploše přes 100 do 500 m2, tl. vrstvy do 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https://podminky.urs.cz/item/CS_URS_2023_01/181351103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jsou započteny i náklady na případné nutné přemístění hromad nebo dočasných skládek na místo spotřeby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ze vzdálenosti do 50 m. 2. V ceně nejsou započteny náklady na získání ornice; tyto se oceňují cenami souboru cen 121 Sejmutí ornice.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https://podminky.urs.cz/item/CS_URS_2023_01/181351103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""(64,04+102,26)/3*2 "ohumusování v tl. 150mm 110,8666670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A22 "Celkem "110.867 110,8670000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23 K 181411131 Založení parkového trávníku výsevem pl do 1000 m2 v rovině a ve svahu do 1:5 M2 110,8670000 20,97 2 324,88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Založení trávníku na půdě předem připravené plochy do 1000 m2 výsevem včetně utažení parkového v rovině nebo na svahu do 1:5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https://podminky.urs.cz/item/CS_URS_2023_01/181411131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pokosení, naložení a odvoz odpadu do 20 km se složením. 2. V cenách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1161 až -1164 nejsou započteny i náklady na zatravňovací textilii. 3. V cenách nejsou započteny náklady na: a) přípravu půdy, b) travní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semeno, tyto náklady se oceňují ve specifikaci, c) vypletí a zalévání; tyto práce se oceňují cenami části C02 souborů cen 185 80-42 Vypletí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185 80-43 Zalití rostlin vodou, d) srovnání terénu, tyto práce se oceňují souborem cen 181 1.-..Plošná úprava terénu. 4. V cenách o sklonu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svahu přes 1:1 jsou uvažovány podmínky pro svahy běžně schůdné; bez použití lezeckých technik. V případě použití lezeckých technik se tyto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https://podminky.urs.cz/item/CS_URS_2023_01/181411131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24 K 00572410 osivo směs travní parková KG 1,6630000 108,00 179,60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osivo směs travní parková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https://podminky.urs.cz/item/CS_URS_2023_01/00572410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""110,867*0,015 "Přepočtené koeficientem množství 1,6630050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A24 "Celkem "1.663 1,6630000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24"/>
          <w:szCs w:val="24"/>
        </w:rPr>
        <w:t>2 Zakládání 121 745,29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84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25 K 211531111R01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lastRenderedPageBreak/>
        <w:t>Výplň kamenivem do rýh odvodňovacích žeber nebo trativodů bez zhutnění, s úpravou povrchu výplně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kamenivem hrubým drceným frakce 32 až 63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23,7130000 1 197,00 28 384,46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Výplň kamenivem do rýh odvodňovacích žeber nebo trativodů bez zhutnění, s úpravou povrchu výplně kamenivem hrubým drceným frakce 32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až 63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51-1111 jsou započteny i náklady na průduchy vytvořené z lomového kamene. 2. V cenách 52-1111 až 58-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1111 nejsou započteny náklady na zřízení průduchů; tyto práce se oceňují cenami: a) souboru cen 212 71-11 Trativody z trub z prostého betonu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bez lože, b) souboru cen 212 75-5 . Trativody bez lože z drenážních trubek. 3. Množství měrných jednotek se určuje v m3 vyplňovaného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prostoru. Objem potrubí a lože se do vyplňovaného prostoru nezapočítává.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""0,35*(49,2-15,25+54,3-20,5) "drenážní obsyp za zdí 23,7125000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A25 "Celkem "23.713 23,7130000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26 K 211971122 Zřízení opláštění žeber nebo trativodů geotextilií v rýze nebo zářezu přes 1:2 š přes 2,5 m M2 238,4800000 52,20 12 448,66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Zřízení opláštění výplně z geotextilie odvodňovacích žeber nebo trativodů v rýze nebo zářezu se stěnami svislými nebo šikmými o sklonu přes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1:2 při rozvinuté šířce opláštění přes 2,5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https://podminky.urs.cz/item/CS_URS_2023_01/211971122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určeny: a) pro jakékoliv druhy a rozměry geotextilií, b) i pro zřízení svislého drénu z jedné nebo více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vrstev geotextilie přiložených na stěnu rýhy nebo zářezu, c) pro způsob spojování geotextilií přesahy. 2. Ceny nelze použít: a) pro zřízení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opláštění výplně v zapažených rýhách; toto opláštění se oceňuje individuálně, b) pro knotové drény (geodrény); tyto drény se oceňují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211 97-21 Vpichování svislých konsolidačních prefabrikovaných drénů, c) pro zřízení vrstev z geotextilií; toto zřízení vrstev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 geotextilií se ocení cenami souboru cen 213 14 Zřízení vrstvy z geotextilie. 3. V cenách jsou započteny i náklady na zřízení předepsaných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přesahů a na potřebné zatěžování nebo připevňování geotextilie ke stěnám výkopu při provádění. 4. V cenách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dodání geotextilie; toto dodání se oceňuje ve specifikaci. Ztratné lze dohodnout ve výši 2 %. 5. Množství měrných jednotek: a) se určuje v 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opláštění bez jakýchkoliv přesahů. Při opláštění z více vrstev geotextilií se pro určení množství měrných jednotek oceňuje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každá vrstva samostatně, b) pro dodání geotextilie oceňované ve specifikaci se určí v m2 geotextilie včetně přesahů a prořezů stanovených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projektovou dokumentací.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https://podminky.urs.cz/item/CS_URS_2023_01/211971122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""Drenážní obsyp rubu zdi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""3,2*(49,2-15,25+54,3-20,5)*1,1 "geotextilie 238,4800000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A26 "Celkem "238.48 238,4800000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27 K 69311068 geotextilie netkaná separační, ochranná, filtrační, drenážní PP 300g/m2 M2 286,1760000 30,87 8 834,25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geotextilie netkaná separační, ochranná, filtrační, drenážní PP 300g/m2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https://podminky.urs.cz/item/CS_URS_2023_01/69311068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""238,48*1,2 "Přepočtené koeficientem množství 286,1760000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A27 "Celkem "286.176 286,1760000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28 K 212312111R02 Lože pro trativody z betonu prostého C25/30 M3 8,8080000 3 357,00 29 568,46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Lože pro trativody z betonu prostého C25/30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vyčištění dna rýh a na urovnání povrchu lože. 2. V ceně materiálu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započteny i náklady na prohození výkopku.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""C25/30 XC0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""0,13*(49,2-15,25+54,3-20,5) "spádová vrstva - beton 8,8075000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A28 "Celkem "8.808 8,8080000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29 K 21275110R Trativod z drenážních trubek flexibilních PVC-U SN 4 perforace 360° otevřený výkop DN 80 vč. T-kusu M 67,7500000 302,40 20 487,60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Trativod z drenážních trubek flexibilních PVC-U SN 4 perforace 360° otevřený výkop DN 80 vč. T-kusu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souboru cen jsou započteny náklady na: a) podsyp ze štěrkopísku tl. 100 mm, b) obsyp DN +150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nad potrubí a do stran. 2. V cenách souboru cen nejsou započteny náklady na: a) montáž a dodávku tvarovek, které se oceňují cenami souboru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877 ..-52.1 Montáž tvarovek na kanalizačním potrubí z trub z plastu, části A03, b) opláštění potrubí geotextílií, které se oceňuje cenami souboru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211 97-11.. Zřízení opláštění výplně z geotextilie odvodňovacích žeber nebo trativodů v rýze nebo zářezu se stěnami katalogu 800-2 Zvláštní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zakládání objektů, části A 01.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""(49,2-15,25)+(54,3-20,5) 67,7500000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A29 "Celkem "67.75 67,7500000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30 K 21279231R Odvodnění - prostup zdi plastové potrubí HDPE DN 100 (MTŽ+DOD) M 14,3000000 225,00 3 217,50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85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Odvodnění - prostup zdi plastové potrubí HDPE DN 100 (MTŽ+DOD)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žlabu -1111 jsou započteny i náklady na podélné rozříznutí plastové trouby DN 75 do spádu a na sraz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odtok vlhkosti do žlábku úložného prahu s přesahem 50 mm od bočního líce dříku opěry. 2. V cenách potrubí -2 . 1 .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položení plastového drenážního potrubí do spádu a na sraz na podkladní základový betonový trám za mostní opěrou k prostupu dříkem opěry,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bez zemích prací, se zajištěním drenáže proti vychýlení. 3. V cenách nejsou započteny náklady na zemní práce, na betonáž podkladního trámu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úložného prahu opěry, na obklad potrubí drenážním betonem, na obklad štěrkem a na filtrační obal.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""23,1-8,8 14,3000000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A30 "Celkem "14.3 14,3000000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31 K 212972112R Opláštění drenážních trub filtrační textilií DN 100 M 82,0500000 26,82 2 200,58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Opláštění drenážních trub filtrační textilií DN 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https://podminky.urs.cz/item/CS_URS_2023_01/212972112R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nařezání filtrační textilie na potřebnou šířku, rozprostření pruhu textilie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uložené drenážní potrubí, urovnání a napnutí textilie před uložením zásypového materiálu a odsun zbytku textilie.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https://podminky.urs.cz/item/CS_URS_2023_01/212972112R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""67,75+14,3 82,0500000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A31 "Celkem "82.05 82,0500000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lastRenderedPageBreak/>
        <w:t>32 K 271572211 Podsyp pod základové konstrukce se zhutněním z netříděného štěrkopísku M3 15,9040000 1 044,00 16 603,78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Podsyp pod základové konstrukce se zhutněním a urovnáním povrchu ze štěrkopísku netříděného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https://podminky.urs.cz/item/CS_URS_2023_01/271572211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slouží pro ocenění násypů pod základové konstrukce tloušťky vrstvy do 300 mm. 2. Násypy s tloušťkou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vrstvy přesahující 300 mm se ocení cenami souboru cen 213 31-…. Polštáře zhutněné pod základy v katalogu 800-2 Zvláštní zakládání objektů.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https://podminky.urs.cz/item/CS_URS_2023_01/271572211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""(1,55*(49,2-15,25)+1,58*(54,3-20,5))*0,15 "štěrkopískový podsyp v tl. 150mm 15,9039750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A32 "Celkem "15.904 15,9040000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3 Svislé a kompletní konstrukce 1 341 541,04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33 K 321213345 Zdivo nadzákladové z lomového kamene vodních staveb obkladní s vyspárováním M3 32,1800000 8 568,00 275 718,24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výpustných zařízení, opěrných zdí, šachet, šachtic a ostatních konstrukcí obkladní z lomového kamene lomařsky upraveného s vyspárováním,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 cementovou maltu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https://podminky.urs.cz/item/CS_URS_2023_01/321213345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-3235, -3345, -3445 lze použít i pro dlažby z lomového kamene o sklonu přes 1:1. 2. Ceny -4511, -4591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i pro rovnaninu z lomového kamene o sklonu přes 1:1. 3. Objem se stanoví v m3 zdiva; objem dutin do 0,20 m3 jednotlivě se od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celkového objemu 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https://podminky.urs.cz/item/CS_URS_2023_01/321213345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""kámen rozměrů cca 250x250x250mm žula na maltu MC20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""32,18 "kamenný líc zdí - ztracené bednění - vč. vazáků 32,1800000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A33 "Celkem "32.18 32,1800000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34 K 321321116 Konstrukce vodních staveb ze ŽB mrazuvzdorného tř. C 30/37 M3 89,4100000 6 471,00 578 572,11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86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https://podminky.urs.cz/item/CS_URS_2023_01/321321116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konstrukce těsnících ostruh, vývarů, patek, dotlačných klínů, vtoků hrází a vodních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elektráren, injekčních, revizních a komunikačních štol a základových výpustí hrází, podklad pod dlažbu dna vývaru, b) betony nevodostavebné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nemrazuvzdorné, pokud jsou výjimečně použity v částech konstrukcí. 2. Ceny neplatí pro: a) předsádkový beton; tento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313 43- .1 Předsádkový beton konstrukcí vodních staveb, b) betonový podklad pod dlažbu; tento se oceňuje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451 31-51 Podkladní a výplňové vrstvy z betonu prostého pod dlažbu, c) betonovou těsnící nebo opevňovací vrstvu; tato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457 31- Těsnicí vrstva z betonu odolného proti agresivnímu prostředí, d) betonové zálivky kotevních šroubů, ocelových konstrukcí,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různých dutin apod.; tyto se oceňují cenami souboru cen 936 45-71 Zálivka kotevních šroubů, ocelových konstrukcí, různých dutin apod.. 3.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 cenách jsou započteny i náklady na : a) úpravu, opracování a ošetření pracovních spár tlakovou vodou, vzduchem nebo odstraněním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betonové vrstvy, b) spojovací vrstvu na pracovních spárách, c) ošetření a ochranu čerstvého betonu proti povětrnostním vlivům a proti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vysýchání, d) odstranění drátů z líce konstrukce a na úpravu líce v místě po odstraněných drátech, e) osazení kotevních želez při betonování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konstrukce, f) ztížení práce u drážek otvorů, kapes, injekčních trubek apod.. 4. V cenách z betonu pro konstrukce bílých van 321 32-12 nejsou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započteny náklady na těsnění dilatačních a pracovních spar, tyto se oceňují cenami souborů cen 953 33 části A08 katalogu 801-1 Budovy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haly - zděné a monolitické. 5. Objem se stanoví v m3 betonové konstrukce; objem dutin jednotlivě do 0,20 m3 se od celkového objemu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https://podminky.urs.cz/item/CS_URS_2023_01/321321116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""37,02 "základ C30/37 XF3 37,0200000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""12,22 "balastní beton C30/37 - XF3 - betonáž spolu se základem 12,2200000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""35,35 "dřík C30/37 XF3, XC2 35,3500000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""(49,2+29+5,91-15,25)*0,07 "římsa beton C30/37 XF4 4,8202000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A34 "Celkem "89.41 89,4100000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35 K 321351010 Bednění konstrukcí vodních staveb rovinné - zřízení M2 167,5400000 1 251,00 209 592,54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https://podminky.urs.cz/item/CS_URS_2023_01/321351010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pro: a) bednění prováděné v prostorách zapažených nebo nezapažených, b) bednění ploch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vodorovných, svislých nebo skloněných, c) bednění v prostoru bez výztuže nebo s výztuží jakékoliv hustoty, d) bednění prováděné taženou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lištou, taženým bedněním, prefabrikovaným bedněním apod., kromě betonového prefabrikovaného bednění. 2. Ceny neplatí pro: a)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pohledových betonů. Tyto náklady se oceňují individuálně; b) bednění konstrukcí spirál a savek. Tyto náklady se oceňují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321 35-6111 až -6940 Obednění a odbednění spirál a savek. c) bednění základových pasů, tyto práce lze ocenit cenami 27.35 katalogu 801-1.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3. V cenách jsou započteny i náklady na: a) podíl bednění otvorů, kapes, rýh, prostupů, výklenků apod. objemu jednotlivě do 1 m3, b) bednění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provedení, které nevyžaduje další úpravu betonových a železobetonových konstrukcí. 4. V cenách nejsou započteny náklady na podpěrné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konstrukce; tyto se oceňují cenami katalogu 800-3 Lešení. 5. Plocha se stanoví v m2 rozvinuté plochy obedňované konstrukce. 6. Při výpočtu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obedňované konstrukce se neberou v úvahu otvory, kapsy, rýhy, prostupy, výklenky apod. objemu jednotlivě do 1 m3 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https://podminky.urs.cz/item/CS_URS_2023_01/321351010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""0,6*(49,2-15,25)+0,6*(54,3-20,5) "základ jednostranné 40,6500000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""91,56"dřík jednostranné 91,5600000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""(49,2+29+5,91-15,25)*(0,3+0,2)+9*0,1 "římsa 35,3300000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A35 "Celkem "167.54 167,5400000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36 K 321352010 Bednění konstrukcí vodních staveb rovinné - odstranění M2 167,5400000 449,10 75 242,21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https://podminky.urs.cz/item/CS_URS_2023_01/321352010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pro: a) bednění prováděné v prostorách zapažených nebo nezapažených, b) bednění ploch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vodorovných, svislých nebo skloněných, c) bednění v prostoru bez výztuže nebo s výztuží jakékoliv hustoty, d) bednění prováděné taženou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lištou, taženým bedněním, prefabrikovaným bedněním apod., kromě betonového prefabrikovaného bednění. 2. Ceny neplatí pro: a)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pohledových betonů. Tyto náklady se oceňují individuálně; b) bednění konstrukcí spirál a savek. Tyto náklady se oceňují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321 35-6111 až -6940 Obednění a odbednění spirál a savek. c) bednění základových pasů, tyto práce lze ocenit cenami 27.35 katalogu 801-1.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3. V cenách jsou započteny i náklady na: a) podíl bednění otvorů, kapes, rýh, prostupů, výklenků apod. objemu jednotlivě do 1 m3, b) bednění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provedení, které nevyžaduje další úpravu betonových a železobetonových konstrukcí. 4. V cenách nejsou započteny náklady na podpěrné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konstrukce; tyto se oceňují cenami katalogu 800-3 Lešení. 5. Plocha se stanoví v m2 rozvinuté plochy obedňované konstrukce. 6. Při výpočtu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obedňované konstrukce se neberou v úvahu otvory, kapsy, rýhy, prostupy, výklenky apod. objemu jednotlivě do 1 m3 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https://podminky.urs.cz/item/CS_URS_2023_01/321352010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37 K 321366111 Výztuž železobetonových konstrukcí vodních staveb z oceli 10 505 D do 12 mm T 0,7510000 53 640,00 40 283,64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87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(R) nebo BSt 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https://podminky.urs.cz/item/CS_URS_2023_01/321366111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výztuž prováděnou v obedněných prostorách, b) výztuž koster obalených sítí; potažení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kostry hustým pletivem se oceňuje individuálně, c) výztuž z armokošů. 2. V cenách jsou započteny i náklady na bodové svařování nahrazující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vázaní drátem. 3. V cenách nejsou započteny náklady na provedení nosných svarů a na provedení svarů přenášejících tahová napětí při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přepravě a montáži výztuže z vyztužených koster; tyto se oceňují cenami souboru cen 320 36-0 Svařované nosné spoje. 4. Množství jednotek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stanoví v t hmotnosti výztuže bez prostřihu.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https://podminky.urs.cz/item/CS_URS_2023_01/321366111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""4,82*0,08 "výztuž římsy B500B 0,3856000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""trnování R12 dl. 1,2 m á 0,2 m - provázání základu s dříkem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""170*1,2*0,89*1,01/1000 "(49,2-15,25)/0,2=170 0,1833760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""169*1,2*0,89*1,01/1000 "(54,3-20,5)/0,2=169 0,1822970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A37 "Celkem "0.751 0,7510000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38 K 321368211 Výztuž železobetonových konstrukcí vodních staveb ze svařovaných sítí T 2,9150000 55 620,00 162 132,30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svařované sítě z ocelových tažených drátů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jakéhokoliv druhu oceli jakéhokoliv průměru a roztečí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https://podminky.urs.cz/item/CS_URS_2023_01/321368211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výztuž prováděnou v obedněných prostorách, b) výztuž koster obalených sítí; potažení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kostry hustým pletivem se oceňuje individuálně, c) výztuž z armokošů. 2. V cenách jsou započteny i náklady na bodové svařování nahrazující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vázaní drátem. 3. V cenách nejsou započteny náklady na provedení nosných svarů a na provedení svarů přenášejících tahová napětí při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přepravě a montáži výztuže z vyztužených koster; tyto se oceňují cenami souboru cen 320 36-0 Svařované nosné spoje. 4. Množství jednotek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stanoví v t hmotnosti výztuže bez prostřihu.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https://podminky.urs.cz/item/CS_URS_2023_01/321368211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""Kari 8/100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""((0,6*2+1,05*2)*(49,2-15,25)+(0,6*2+1,08*2)*(54,3-20,5))*0,0079*1,1 "výztuž základu 1,9604900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""91,56*1,2*0,0079*1,1 "výztuž dříku 0,9547880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A38 "Celkem "2.915 2,9150000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5 Komunikace pozemní 8 733,30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39 K 564231111 Podklad nebo podsyp ze štěrkopísku ŠP plochy přes 100 m2 tl 100 mm M2 30,6900000 89,37 2 742,77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Podklad nebo podsyp ze štěrkopísku ŠP s rozprostřením, vlhčením a zhutněním plochy přes 100 m2, po zhutnění tl. 100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https://podminky.urs.cz/item/CS_URS_2023_01/564231111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https://podminky.urs.cz/item/CS_URS_2023_01/564231111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""30,69 "ŠP fr. 0-32mm 30,6900000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A39 "Celkem "30.69 30,6900000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40 K 564851111 Podklad ze štěrkodrtě ŠD plochy přes 100 m2 tl 150 mm M2 34,3100000 174,60 5 990,53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Podklad ze štěrkodrti ŠD s rozprostřením a zhutněním plochy přes 100 m2, po zhutnění tl. 150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https://podminky.urs.cz/item/CS_URS_2023_01/564851111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https://podminky.urs.cz/item/CS_URS_2023_01/564851111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""34,31 "štěrk 16-32 34,3100000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A40 "Celkem "34.31 34,3100000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8 Trubní vedení 5 494,50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41 K 871365241 Kanalizační potrubí z tvrdého PVC vícevrstvé tuhost třídy SN12 DN 250 M 5,5000000 999,00 5 494,50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88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Kanalizační potrubí z tvrdého PVC v otevřeném výkopu ve sklonu do 20 %, hladkého plnostěnného vícevrstvého, tuhost třídy SN 12 DN 250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https://podminky.urs.cz/item/CS_URS_2023_01/871365241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dodání trub včetně gumového těsnění. 2. Použití trub dle tuhostí: a) třída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SN 4: kanalizační sítě, přípojky, odvodňování pozemků s výškou krytí až 4 m b) třída SN 8: kanalizační sítě v nestandartních podmínkách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uložení, vysoké teplotní a mechanické zatížení s výškou krytí do 8 m c) SN 10: kanalizační sítě, přípojky, odvodňování pozemků s výškou krytí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amp;gt; 8 m d) třída SN 12: kanalizační sítě s vysokým statickým zatížením a dynamickými rázy, při rychlosti média až 15 m/s a výškou krytí 0,7-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10 m e) třída SN 16: kanalizační sítě s vysokým statickým zatížením a dynamickými rázy avýškou krytí 0,5-12 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https://podminky.urs.cz/item/CS_URS_2023_01/871365241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""5*1,1 "chránička pro stávající výusti ve zdi 5,5000000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A41 "Celkem "5.5 5,5000000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9 Ostatní konstrukce a práce, bourání 62 583,23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42 K 931992122 Výplň dilatačních spár z extrudovaného polystyrénu tl 30 mm M2 4,3200000 217,80 940,90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Výplň dilatačních spár z polystyrenu extrudovaného, tloušťky 30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https://podminky.urs.cz/item/CS_URS_2023_01/931992122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náklady na řezání desek z polystyrenu na požadovaný rozměr a uložení do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 spáry s nutným zajištěním před betonáží. 2. V cenách nejsou započteny náklady bednění čela dilatační spáry a vložení lišt zkosení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 spáry, tmelení dilatační spáry s předtěsněním, tyto se oceňují souborem cen 931 99-41 Těsnění spáry betonové konstrukce pásy,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profily a tmely.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https://podminky.urs.cz/item/CS_URS_2023_01/931992122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""9*0,1 "římsa 0,9000000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""1,81+1,61 "zeď 3,4200000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A42 "Celkem "4.32 4,3200000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43 K 931994142 Těsnění dilatační spáry betonové konstrukce polyuretanovým tmelem do pl 4,0 cm2 M 18,2700000 246,60 4 505,38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Těsnění spáry betonové konstrukce pásy, profily, tmely tmelem polyuretanovým spáry dilatační do 4,0 cm2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https://podminky.urs.cz/item/CS_URS_2023_01/931994142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těsnění spár pásy těsnicími jsou započteny náklady na rozměření délky pásu v konstrukci, nastříhaní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lepení pásu na požadovaný rozměr, uchycení hřebenu pásu k výztuži a k bednění tak, aby nedošlo u povrchových pásů k posunutí a u vnitřních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 volnému pohybu během betonáže, a náklady uložení pásů pro svislou nebo vodorovnou ochranu spáry. 2. V cenách těsnění styčné spáry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profilem jsou započteny náklady na nastříhání, vložení a nalepení profilové pryže z nevodotěsného mikrotenového profilu nebo vodotěsného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vodoubobtnajícího profilu do drážky styčné spáry mezi prefa dílci během montáže konstrukce zejména přesýpaných objektů. 3. Těsnění tmelem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používá převážně u pohledových pracovních a dilatačních spár v profilu vytvořeném lištami o ploše do 1,5 cm2 u pracovních spár a 4 cm2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spár. V ceně jsou započteny náklady na penetraci pro lepší přilnavost k betonu, u dilatačních spár osazení separační vložky tmelu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oddělení polystyrenové výplně dilatační spáry a uhlazení tmelu. 4. Těsnění spárovým profilem ze silikonu nebo uretanu jako náhrada za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pohledové výplně obsahuje nastříhaní a slepení pásů na potřebnou délku, vložení do spáry vytvořené lištami, zkosení čela spáry do 20/20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do 40/40 mm. 5. Těsnění smrštitelné (pseudo) spáry obsahuje těsnění lícové tmelem a rubové povrchovým pásem dilatačním, vložení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extrudovaného polystyrenu v 1/3 plochy tloušťky betonové stěny. 6. V cenách nejsou započteny náklady na: a) bednění pracovních a dilatačních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čel, bednění podpěr těsnicího pásu svisle uložených, tyto se oceňují cenou 327 35-3112, b) bednění podpěr těsnicího pásu vodorovně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uložených, tyto se oceňují cenou 421 35-3112, c) vložení polystyrenu do dilatačních spár, tyto se oceňují souborem cen 931 99-21 Výplň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 z polystyrenu, d) u cen -4171 a -4172 na tmelení spáry pod izolačním pásem, tyto se oceňují cenami -4131 až -4142, e) u cen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4171 a -4172 na penetrační nátěr betonu, tyto se oceňují cenami katalogu 800-711 Izolace proti vodě, vlhkosti a plynům.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https://podminky.urs.cz/item/CS_URS_2023_01/931994142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""9*0,85 "římsa 7,6500000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""5,65+4,97 "zeď 10,6200000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A43 "Celkem "18.27 18,2700000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44 K 931994154 Těsnění spáry betonové konstrukce spárovým profilem průřezu 40/40 mm M 18,2700000 100,80 1 841,62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89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Těsnění spáry betonové konstrukce pásy, profily, tmely spárovým profilem průřezu 40/40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https://podminky.urs.cz/item/CS_URS_2023_01/931994154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těsnění spár pásy těsnicími jsou započteny náklady na rozměření délky pásu v konstrukci, nastříhaní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lepení pásu na požadovaný rozměr, uchycení hřebenu pásu k výztuži a k bednění tak, aby nedošlo u povrchových pásů k posunutí a u vnitřních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 volnému pohybu během betonáže, a náklady uložení pásů pro svislou nebo vodorovnou ochranu spáry. 2. V cenách těsnění styčné spáry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profilem jsou započteny náklady na nastříhání, vložení a nalepení profilové pryže z nevodotěsného mikrotenového profilu nebo vodotěsného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vodoubobtnajícího profilu do drážky styčné spáry mezi prefa dílci během montáže konstrukce zejména přesýpaných objektů. 3. Těsnění tmelem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používá převážně u pohledových pracovních a dilatačních spár v profilu vytvořeném lištami o ploše do 1,5 cm2 u pracovních spár a 4 cm2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spár. V ceně jsou započteny náklady na penetraci pro lepší přilnavost k betonu, u dilatačních spár osazení separační vložky tmelu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oddělení polystyrenové výplně dilatační spáry a uhlazení tmelu. 4. Těsnění spárovým profilem ze silikonu nebo uretanu jako náhrada za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pohledové výplně obsahuje nastříhaní a slepení pásů na potřebnou délku, vložení do spáry vytvořené lištami, zkosení čela spáry do 20/20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do 40/40 mm. 5. Těsnění smrštitelné (pseudo) spáry obsahuje těsnění lícové tmelem a rubové povrchovým pásem dilatačním, vložení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extrudovaného polystyrenu v 1/3 plochy tloušťky betonové stěny. 6. V cenách nejsou započteny náklady na: a) bednění pracovních a dilatačních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čel, bednění podpěr těsnicího pásu svisle uložených, tyto se oceňují cenou 327 35-3112, b) bednění podpěr těsnicího pásu vodorovně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uložených, tyto se oceňují cenou 421 35-3112, c) vložení polystyrenu do dilatačních spár, tyto se oceňují souborem cen 931 99-21 Výplň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 z polystyrenu, d) u cen -4171 a -4172 na tmelení spáry pod izolačním pásem, tyto se oceňují cenami -4131 až -4142, e) u cen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4171 a -4172 na penetrační nátěr betonu, tyto se oceňují cenami katalogu 800-711 Izolace proti vodě, vlhkosti a plynům.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https://podminky.urs.cz/item/CS_URS_2023_01/931994154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""7,65 "římsa 7,6500000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""10,62 "zeď 10,6200000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A44 "Celkem "18.27 18,2700000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45 K 94111111R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Montáž, pronájem a demontáž lešení řadového trubkového lehkého pracovního s podlahami s provozním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zatížením tř. 3 do 200 kg/m2 šířky tř. W06 od 0,6 do 0,9 m, vý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M2 34,5000000 117,00 4 036,50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Montáž, pronájem a demontáž lešení řadového trubkového lehkého pracovního s podlahami s provozním zatížením tř. 3 do 200 kg/m2 šířky tř.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W06 od 0,6 do 0,9 m, výšky do 10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""23,0*1,5 "kamenný líc zdi PB zdi 34,5000000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A45 "Celkem "34.5 34,5000000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46 K 961021311 Bourání základů ze zdiva kamenného M3 50,4020000 1 017,00 51 258,83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Bourání základů ze zdiva kamenného na jakoukoli maltu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https://podminky.urs.cz/item/CS_URS_2023_01/961021311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https://podminky.urs.cz/item/CS_URS_2023_01/961021311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""50,402 "demolice stávající kamenné zdi 50,4020000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A46 "Celkem "50.402 50,4020000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997 Přesun sutě 146 291,81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47 K 997013501K Odvoz suti z demolic na skládku vč. uložení (poplatku) dle platné legislativy T 126,0050000 1 161,00 146 291,81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Odvoz suti z demolic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Délka odvozu suti je vzdálenost od místa naložení suti na dopravní prostředek až po místo složení na určené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skládce nebo meziskládce. 2. V ceně -3501 jsou započteny i náklady na složení suti na skládku nebo meziskládku. 3. Ceny jsou určeny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odvoz suti na skládku nebo meziskládku jakýmkoliv způsobem silniční dopravy (i prostřednictvím kontejnerů). 4. Odvoz suti z meziskládky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oceňuje cenou 997 01-3511.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""126,005 "vybouraná zeď 126,0050000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A47 "Celkem "126.005 126,0050000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998 Přesun hmot 47 715,13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48 K 998332011 Přesun hmot pro úpravy vodních toků a kanály T 160,6570000 297,00 47 715,13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Poznámka k souboru cen: 1. Ceny jsou určeny pro jakoukoliv konstrukčně-materiálovou charakteristiku.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https://podminky.urs.cz/item/CS_URS_2023_01/998332011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90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KRYCÍ LIST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KSO: CC-CZ: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Projektant: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Zpracovatel: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Poznámka: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7"/>
          <w:szCs w:val="17"/>
        </w:rPr>
        <w:t xml:space="preserve">Cena bez DPH </w:t>
      </w:r>
      <w:r w:rsidRPr="00403238">
        <w:rPr>
          <w:rFonts w:ascii="CIDFont+F2" w:hAnsi="CIDFont+F2" w:cs="CIDFont+F2"/>
          <w:sz w:val="12"/>
          <w:szCs w:val="12"/>
        </w:rPr>
        <w:t>1 925 260,49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Základ daně Sazba daně Výše daně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3"/>
          <w:szCs w:val="13"/>
        </w:rPr>
        <w:t xml:space="preserve">DPH </w:t>
      </w:r>
      <w:r w:rsidRPr="00403238">
        <w:rPr>
          <w:rFonts w:ascii="CIDFont+F2" w:hAnsi="CIDFont+F2" w:cs="CIDFont+F2"/>
          <w:sz w:val="17"/>
          <w:szCs w:val="17"/>
        </w:rPr>
        <w:t>základní 1 925 260,49 21,00% 404 304,70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snížená 0,00 15,00% 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Cena s DPH v CZK 2 329 565,19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SO 05.2 - ř.km 1,84763-1,92773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91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REKAPITULACE ČLENĚNÍ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Kód dílu - Popis Cena celkem [CZK]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stavby celkem 1 925 260,49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1 - Zemní práce 265 621,63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2 - Zakládání 64 571,28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3 - Svislé a kompletní konstrukce 1 077 542,56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4 - Vodorovné konstrukce 225 804,92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5 - Komunikace pozemní 10 151,68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6 - Úpravy povrchů, podlahy a osazování výplní 37 268,10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8 - Trubní vedení 1 098,90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9 - Ostatní konstrukce a práce, bourání 95 208,45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997 - Přesun sutě 94 162,91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998 - Přesun hmot 53 830,06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SO 05.2 - ř.km 1,84763-1,92773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92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SOUPIS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soupisu celkem 1 925 260,49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1 Zemní práce 265 621,63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 K 115001155R Přesun zahrázkování na další úsek - hrázky vč. folie, potrubí, rozepření trámky, čerpání průsaků KPL 1,0000000 66 600,00 66 600,00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Přesun zahrázkování na další úsek - hrázky vč. folie, potrubí, rozepření trámky, čerpání průsaků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na převedení vody na vzdálenost větší než 20 m, tedy za každý další metr přes 20 m. 2. Ceny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i pro převedení vody žlaby; přitom lze použít ceny : a) 1101 pro žlaby rozvinutého obvodu do 0,30 m, b) 1102 pro žlaby rozvinutého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obvodu do 0,50 m, c) 1103 pro žlaby rozvinutého obvodu do 0,80 m, d) 1104 pro žlaby rozvinutého obvodu do 1,00 m, e) 1105 pro žlaby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rozvinutého obvodu do 2,00 m, f) 1106 pro žlaby rozvinutého obvodu do 3,00 m. 3. Ceny lze použít i pro ocenění výtlačného potrubí. 4. Ceny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jen pro převedení vody, získané čerpáním při provádění stavebních prací. 5. V ceně jsou započteny i náklady na: a) montáž a demontáž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potrubí nebo hadice, těsnění po dobu provozu a opotřebení hmot, b) podpěrné konstrukce dřevěné. 6. V ceně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nutné zemní práce; tyto se oceňují příslušnými cenami souborů cen této části.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viz Povodňový plán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viz Povodňový plán"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 "nákup materiálu viz pol. 115001105R v SO 01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 "Celkem "1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 K 131251105 Hloubení jam nezapažených v hornině třídy těžitelnosti I skupiny 3 objemu do 1000 m3 strojně M3 103,1950000 166,50 17 181,97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Hloubení nezapažených jam a zářezů strojně s urovnáním dna do předepsaného profilu a spádu v hornině třídy těžitelnosti I skupiny 3 přes 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 1 000 m3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https://podminky.urs.cz/item/CS_URS_2023_01/131251105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Hloubení nezapažených jam hloubky přes 16 m se oceňuje individuálně. 2. V cenách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případné nutné přemístění výkopku ve výkopišti a na přehození výkopku na přilehlém terénu na vzdálenost do 3 m od okraje jámy nebo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naložení na dopravní prostředek.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https://podminky.urs.cz/item/CS_URS_2023_01/131251105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""při těžbě dna substrát samostatně deponovat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""206,39*0,5 "50% zemina tř. 3 103,1950000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 "Celkem "103.195 103,1950000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 K 131351105 Hloubení jam nezapažených v hornině třídy těžitelnosti II skupiny 4 objem do 1000 m3 strojně M3 103,1950000 234,00 24 147,63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Hloubení nezapažených jam a zářezů strojně s urovnáním dna do předepsaného profilu a spádu v hornině třídy těžitelnosti II skupiny 4 přes 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 1 000 m3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https://podminky.urs.cz/item/CS_URS_2023_01/131351105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Hloubení nezapažených jam hloubky přes 16 m se oceňuje individuálně. 2. V cenách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případné nutné přemístění výkopku ve výkopišti a na přehození výkopku na přilehlém terénu na vzdálenost do 3 m od okraje jámy nebo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naložení na dopravní prostředek.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https://podminky.urs.cz/item/CS_URS_2023_01/131351105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""206,39*0,5 "50% zemina tř. 4 103,1950000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SO 05.2 - ř.km 1,84763-1,92773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93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 "Celkem "103.195 103,1950000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 K 162351103 Vodorovné přemístění přes 50 do 500 m výkopku/sypaniny z horniny třídy těžitelnosti I skupiny 1 až 3 M3 155,9280000 79,02 12 321,43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 nebo sypaniny po suchu na obvyklém dopravním prostředku, bez naložení výkopku, avšak se složením bez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rozhrnutí z horniny třídy těžitelnosti I skupiny 1 až 3 na vzdálenost přes 50 do 500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https://podminky.urs.cz/item/CS_URS_2023_01/162351103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https://podminky.urs.cz/item/CS_URS_2023_01/162351103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 K 162751117R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výkopku/sypaniny z horniny třídy těžitelnosti I, skupiny 1 až 3 na skládku vč. uložení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25,2310000 945,00 23 843,30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výkopku/sypaniny z horniny třídy těžitelnosti I, skupiny 1 až 3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 K 162751137R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Vodorovné přemístění výkopku/sypaniny z horniny třídy těžitelnosti II, skupiny 4 a 5 na skládku vč. uložení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M3 103,1950000 1 008,00 104 020,56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Vodorovné přemístění výkopku/sypaniny z horniny třídy těžitelnosti II, skupiny 4 a 5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Přemísťuje-li se výkopek z dočasných skládek vzdálených do 50 m, neoceňuje se nakládání výkopku, i když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provádí. Toto ustanovení neplatí, vylučuje-li projekt použití dozeru. 2. Ceny nelze použít, předepisuje-li projekt přemístit výkopek na místo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nepřístupné obvyklým dopravním prostředkům; toto přemístění se oceňuje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7 K 167151111 Nakládání výkopku z hornin třídy těžitelnosti I skupiny 1 až 3 přes 100 m3 M3 77,9640000 48,69 3 796,07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Nakládání, skládání a překládání neulehlého výkopku nebo sypaniny strojně nakládání, množství přes 100 m3, z hornin třídy těžitelnosti I,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skupiny 1 až 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https://podminky.urs.cz/item/CS_URS_2023_01/167151111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-1131 až -1133 jsou určeny pro nakládání, překládání a vykládání na vzdálenost a) do 20 m vodorovně;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vodorovná vzdálenost se měří od těžnice lodi k těžnici druhé lodi, nebo k těžišti hromady na břehu nebo k těžišti dopravního prostředku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suchu, b) do 4 m svisle; svislá vzdálenost se měří od pracovní hladiny vody k úrovni srovna- ného terénu v místě hromady nebo v místě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dopravní plochy pro dopravní prostředek na suchu. Uvedenou svislou vzdálenost 4 m lze zvětšit, a to nejvýše do 6 m, jestliže je vodorovná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vzdálenost uvedená v bodu a) kratší než 20 m nejméně o trojnásobek zvětšení výšky přes 4 m. 2. Množství měrných jednotek se určí v rostlém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stavu horniny.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https://podminky.urs.cz/item/CS_URS_2023_01/167151111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8 K 174151101 Zásyp jam, šachet rýh nebo kolem objektů sypaninou se zhutněním M3 67,0600000 140,40 9 415,22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Zásyp sypaninou z jakékoliv horniny strojně s uložením výkopku ve vrstvách se zhutněním jam, šachet, rýh nebo kolem objektů v těchto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vykopávkách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https://podminky.urs.cz/item/CS_URS_2023_01/174151101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nelze použít pro zásyp rýh pro drenážní trativody pro lesnicko-technické meliorace a zemědělské. Zásyp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těchto rýh se oceňuje cenami souboru cen 174 Zásyp rýh pro drény. 2. V cenách je započteno přemístění sypaniny ze vzdálenosti 10 m od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kraje výkopu nebo zasypávaného prostoru, měřeno k těžišti skládky. 3. Objem zásypu je rozdíl objemu výkopu a objemu do něho vestavěných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konstrukcí nebo uložených vedení i s jejich obklady a podklady. Objem potrubí do DN 180, příp. i s obalem, se od objemu zásypu 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stanovení objemu zásypu se od objemu výkopu odečítá i objem obsypu potrubí oceňovaný cenami souboru cen 175 Obsyp potrubí, přicházíli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v úvahu . 4. Odklizení zbylého výkopku po provedení zásypu zářezů se šikmými stěnami pro podzemní vedení nebo zásypu jam a rýh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podzemní vedení se oceňuje cenami souboru cen 167 Nakládání výkopku nebo sypaniny a 162 Vodorovné přemístění výkopku. 5. Rozprostření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zbylého výkopku podél výkopu a nad výkopem po provedení zásypů zářezů se šikmými stěnami pro podzemní vedení nebo zásypu jam a rýh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podzemní vedení se oceňuje cenami souborů cen 171 Uložení sypaniny do násypů. 6. V cenách nejsou zahrnuty náklady na prohození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sypaniny, tyto náklady se oceňují cenou 17411-1109 Příplatek za prohození sypaniny.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https://podminky.urs.cz/item/CS_URS_2023_01/174151101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""67,06 "zásyp za rubem zdi z místního výkopku 67,0600000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A8 "Celkem "67.06 67,0600000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9 K 181351103 Rozprostření ornice tl vrstvy do 200 mm pl přes 100 do 500 m2 v rovině nebo ve svahu do 1:5 strojně M2 55,4330000 54,90 3 043,27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94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Rozprostření a urovnání ornice v rovině nebo ve svahu sklonu do 1:5 strojně při souvislé ploše přes 100 do 500 m2, tl. vrstvy do 200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https://podminky.urs.cz/item/CS_URS_2023_01/181351103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jsou započteny i náklady na případné nutné přemístění hromad nebo dočasných skládek na místo spotřeby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ze vzdálenosti do 50 m. 2. V ceně nejsou započteny náklady na získání ornice; tyto se oceňují cenami souboru cen 121 Sejmutí ornice.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https://podminky.urs.cz/item/CS_URS_2023_01/181351103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""(64,04+102,26)/3*1 "ohumusování v tl. 150mm 55,4333330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A9 "Celkem "55.433 55,4330000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10 K 181411131 Založení parkového trávníku výsevem pl do 1000 m2 v rovině a ve svahu do 1:5 M2 55,4330000 20,97 1 162,43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Založení trávníku na půdě předem připravené plochy do 1000 m2 výsevem včetně utažení parkového v rovině nebo na svahu do 1:5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https://podminky.urs.cz/item/CS_URS_2023_01/181411131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pokosení, naložení a odvoz odpadu do 20 km se složením. 2. V cenách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1161 až -1164 nejsou započteny i náklady na zatravňovací textilii. 3. V cenách nejsou započteny náklady na: a) přípravu půdy, b) travní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semeno, tyto náklady se oceňují ve specifikaci, c) vypletí a zalévání; tyto práce se oceňují cenami části C02 souborů cen 185 80-42 Vypletí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185 80-43 Zalití rostlin vodou, d) srovnání terénu, tyto práce se oceňují souborem cen 181 1.-..Plošná úprava terénu. 4. V cenách o sklonu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svahu přes 1:1 jsou uvažovány podmínky pro svahy běžně schůdné; bez použití lezeckých technik. V případě použití lezeckých technik se tyto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oceňují individuálně.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https://podminky.urs.cz/item/CS_URS_2023_01/181411131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11 K 00572410 osivo směs travní parková KG 0,8310000 108,00 89,75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osivo směs travní parková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https://podminky.urs.cz/item/CS_URS_2023_01/00572410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""55,433*0,015 "Přepočtené koeficientem množství 0,8314950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A11 "Celkem "0.831 0,8310000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2 Zakládání 64 571,28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12 K 211531111R01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Výplň kamenivem do rýh odvodňovacích žeber nebo trativodů bez zhutnění, s úpravou povrchu výplně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kamenivem hrubým drceným frakce 32 až 63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12,5130000 1 197,00 14 978,06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Výplň kamenivem do rýh odvodňovacích žeber nebo trativodů bez zhutnění, s úpravou povrchu výplně kamenivem hrubým drceným frakce 32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až 63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51-1111 jsou započteny i náklady na průduchy vytvořené z lomového kamene. 2. V cenách 52-1111 až 58-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1111 nejsou započteny náklady na zřízení průduchů; tyto práce se oceňují cenami: a) souboru cen 212 71-11 Trativody z trub z prostého betonu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bez lože, b) souboru cen 212 75-5 . Trativody bez lože z drenážních trubek. 3. Množství měrných jednotek se určuje v m3 vyplňovaného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prostoru. Objem potrubí a lože se do vyplňovaného prostoru nezapočítává.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""0,35*(15,25+20,5) "drenážní obsyp za zdí 12,5125000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A12 "Celkem "12.513 12,5130000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13 K 211971122 Zřízení opláštění žeber nebo trativodů geotextilií v rýze nebo zářezu přes 1:2 š přes 2,5 m M2 125,8400000 52,20 6 568,85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Zřízení opláštění výplně z geotextilie odvodňovacích žeber nebo trativodů v rýze nebo zářezu se stěnami svislými nebo šikmými o sklonu přes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1:2 při rozvinuté šířce opláštění přes 2,5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https://podminky.urs.cz/item/CS_URS_2023_01/211971122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určeny: a) pro jakékoliv druhy a rozměry geotextilií, b) i pro zřízení svislého drénu z jedné nebo více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vrstev geotextilie přiložených na stěnu rýhy nebo zářezu, c) pro způsob spojování geotextilií přesahy. 2. Ceny nelze použít: a) pro zřízení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opláštění výplně v zapažených rýhách; toto opláštění se oceňuje individuálně, b) pro knotové drény (geodrény); tyto drény se oceňují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211 97-21 Vpichování svislých konsolidačních prefabrikovaných drénů, c) pro zřízení vrstev z geotextilií; toto zřízení vrstev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 geotextilií se ocení cenami souboru cen 213 14 Zřízení vrstvy z geotextilie. 3. V cenách jsou započteny i náklady na zřízení předepsaných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přesahů a na potřebné zatěžování nebo připevňování geotextilie ke stěnám výkopu při provádění. 4. V cenách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dodání geotextilie; toto dodání se oceňuje ve specifikaci. Ztratné lze dohodnout ve výši 2 %. 5. Množství měrných jednotek: a) se určuje v 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opláštění bez jakýchkoliv přesahů. Při opláštění z více vrstev geotextilií se pro určení množství měrných jednotek oceňuje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každá vrstva samostatně, b) pro dodání geotextilie oceňované ve specifikaci se určí v m2 geotextilie včetně přesahů a prořezů stanovených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projektovou dokumentací.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https://podminky.urs.cz/item/CS_URS_2023_01/211971122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""Drenážní obsyp rubu zdi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""3,2*(15,25+20,5)*1,1 "geotextilie 125,8400000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A13 "Celkem "125.84 125,8400000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95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14 K 69311068 geotextilie netkaná separační, ochranná, filtrační, drenážní PP 300g/m2 M2 151,0080000 30,87 4 661,62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geotextilie netkaná separační, ochranná, filtrační, drenážní PP 300g/m2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https://podminky.urs.cz/item/CS_URS_2023_01/69311068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""125,84*1,2 "Přepočtené koeficientem množství 151,0080000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A14 "Celkem "151.008 151,0080000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15 K 212312111R02 Lože pro trativody z betonu prostého C25/30 M3 4,6480000 3 357,00 15 603,34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Lože pro trativody z betonu prostého C25/30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vyčištění dna rýh a na urovnání povrchu lože. 2. V ceně materiálu 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započteny i náklady na prohození výkopku.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""C25/30 XC0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""0,13*(15,25+20,5) "spádová vrstva - beton 4,6475000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A15 "Celkem "4.648 4,6480000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16 K 21275110R Trativod z drenážních trubek flexibilních PVC-U SN 4 perforace 360° otevřený výkop DN 80 vč. T-kusu M 35,7500000 302,40 10 810,80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Trativod z drenážních trubek flexibilních PVC-U SN 4 perforace 360° otevřený výkop DN 80 vč. T-kusu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souboru cen jsou započteny náklady na: a) podsyp ze štěrkopísku tl. 100 mm, b) obsyp DN +150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nad potrubí a do stran. 2. V cenách souboru cen nejsou započteny náklady na: a) montáž a dodávku tvarovek, které se oceňují cenami souboru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877 ..-52.1 Montáž tvarovek na kanalizačním potrubí z trub z plastu, části A03, b) opláštění potrubí geotextílií, které se oceňuje cenami souboru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211 97-11.. Zřízení opláštění výplně z geotextilie odvodňovacích žeber nebo trativodů v rýze nebo zářezu se stěnami katalogu 800-2 Zvláštní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zakládání objektů, části A 01.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""15,25+20,5 35,7500000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A16 "Celkem "35.75 35,7500000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17 K 21279231R Odvodnění - prostup zdi plastové potrubí HDPE DN 100 (MTŽ+DOD) M 8,8000000 225,00 1 980,00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Odvodnění - prostup zdi plastové potrubí HDPE DN 100 (MTŽ+DOD)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ceně žlabu -1111 jsou započteny i náklady na podélné rozříznutí plastové trouby DN 75 do spádu a na sraz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odtok vlhkosti do žlábku úložného prahu s přesahem 50 mm od bočního líce dříku opěry. 2. V cenách potrubí -2 . 1 . jsou započteny i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položení plastového drenážního potrubí do spádu a na sraz na podkladní základový betonový trám za mostní opěrou k prostupu dříkem opěry,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bez zemích prací, se zajištěním drenáže proti vychýlení. 3. V cenách nejsou započteny náklady na zemní práce, na betonáž podkladního trámu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úložného prahu opěry, na obklad potrubí drenážním betonem, na obklad štěrkem a na filtrační obal.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""8,0*1,1 "(15,25+20,5)/5=7,15 kusů 8,8000000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A17 "Celkem "8.8 8,8000000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18 K 212972112R Opláštění drenážních trub filtrační textilií DN 100 M 44,5500000 26,82 1 194,83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Opláštění drenážních trub filtrační textilií DN 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https://podminky.urs.cz/item/CS_URS_2023_01/212972112R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nařezání filtrační textilie na potřebnou šířku, rozprostření pruhu textilie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uložené drenážní potrubí, urovnání a napnutí textilie před uložením zásypového materiálu a odsun zbytku textilie.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https://podminky.urs.cz/item/CS_URS_2023_01/212972112R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""35,75+8,8 44,5500000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A18 "Celkem "44.55 44,5500000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19 K 271572211 Podsyp pod základové konstrukce se zhutněním z netříděného štěrkopísku M3 8,4040000 1 044,00 8 773,78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Podsyp pod základové konstrukce se zhutněním a urovnáním povrchu ze štěrkopísku netříděného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https://podminky.urs.cz/item/CS_URS_2023_01/271572211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slouží pro ocenění násypů pod základové konstrukce tloušťky vrstvy do 300 mm. 2. Násypy s tloušťkou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vrstvy přesahující 300 mm se ocení cenami souboru cen 213 31-…. Polštáře zhutněné pod základy v katalogu 800-2 Zvláštní zakládání objektů.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https://podminky.urs.cz/item/CS_URS_2023_01/271572211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""(1,55*15,25+1,58*20,5)*0,15 "štěrkopískový podsyp v tl. 150mm 8,4041250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A19 "Celkem "8.404 8,4040000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96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3 Svislé a kompletní konstrukce 1 077 542,56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20 K 321213345 Zdivo nadzákladové z lomového kamene vodních staveb obkladní s vyspárováním M3 9,8880000 8 568,00 84 720,38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Zdivo nadzákladové z lomového kamene vodních staveb přehrad, jezů a plavebních komor, spodní stavby vodních elektráren, odběrných věží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výpustných zařízení, opěrných zdí, šachet, šachtic a ostatních konstrukcí obkladní z lomového kamene lomařsky upraveného s vyspárováním,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na cementovou maltu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https://podminky.urs.cz/item/CS_URS_2023_01/321213345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-3235, -3345, -3445 lze použít i pro dlažby z lomového kamene o sklonu přes 1:1. 2. Ceny -4511, -4591 lze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použít i pro rovnaninu z lomového kamene o sklonu přes 1:1. 3. Objem se stanoví v m3 zdiva; objem dutin do 0,20 m3 jednotlivě se od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celkového objemu 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https://podminky.urs.cz/item/CS_URS_2023_01/321213345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""kámen rozměrů cca 250x250x250mm žula na maltu MC20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""19,58 "kamenný líc zdí - ztracené bednění - vč. vazáků 19,5800000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""odpočet přezdění římsy v místě přespárování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""-(15,0*0,2+5,0*0,19) "LB -3,9500000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""-(6,8+10,0+10,0+5,1)*0,18 "PB -5,7420000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A20 "Celkem "9.888 9,8880000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21 K 321222311 Zdění obkladního zdiva vodních staveb kvádrového objem do 0,2 m3 M3 7,9470000 8 991,00 71 451,48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Zdění obkladního zdiva vodních staveb přehrad, jezů a plavebních komor, spodní stavby vodních elektráren, odběrných věží a výpustných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zařízení, opěrných zdí, šachet, šachtic a ostatních konstrukcí kvádrového s vyspárováním na maltu cementovou kvádrů objemu do 0,2 m3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https://podminky.urs.cz/item/CS_URS_2023_01/321222311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-2311, -2312 lze použít i pro: a) osazení kamenných desek největší tl. přes 300 mm, b) zdivo kvádrové z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šablonových kvádrů. 2. Ceny neplatí pro obklady zdí kamennými deskami; tyto se oceňují cenami katalogu 800-782 – Obklady z kamene. 3.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volbu cen -2311 a -2312 je rozhodující objem nejmenšího pravoúhlého rovnoběžnostěnu opsaného jednotlivým šablonovým kvádrům. 4.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cenách jsou započteny i náklady na vypracování lícních ploch. 5. Objem se stanoví: a) u ceny -2111 v m3 zdiva s tím, že objem dutin do 0,20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m3 jednotlivě se neodečítá, b) u cen -2311, -2312 v m3 součinem skutečného objemu kvádru a součinitele 1,057. 6. V cenách nejsou započteny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na dodávku kamene a kvádrů. Tyto se oceňují ve specifikaci. Ztratné lze dohodnout u řádkového zdiva hrubého ve výši 8 %,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řádkového zdiva čistého ve výši 10 % a u zdiva kvádrového ve výši 0,75 %.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https://podminky.urs.cz/item/CS_URS_2023_01/321222311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""přezdění římsy z původního kamene v místě přespárování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""(15,0+5,0)*0,19 "LB 3,8000000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""(6,8+10,0+10,0+5,1)*0,13 "PB 4,1470000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A21 "Celkem "7.947 7,9470000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22 K 321311116 Konstrukce vodních staveb z betonu prostého mrazuvzdorného tř. C 30/37 M3 19,2710000 6 282,00 121 060,42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výpustných zařízení, opěrných zdí, šachet, šachtic a ostatních konstrukcí prostého pro prostředí s mrazovými cykly tř. C 30/37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https://podminky.urs.cz/item/CS_URS_2023_01/321311116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konstrukce těsnících ostruh, vývarů, patek, dotlačných klínů, vtoků hrází a vodních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elektráren, injekčních, revizních a komunikačních štol a základových výpustí hrází, podklad pod dlažbu dna vývaru, b) betony nevodostavebné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nemrazuvzdorné, pokud jsou výjimečně použity v částech konstrukcí. 2. Ceny neplatí pro: a) předsádkový beton; tento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313 43- .1 Předsádkový beton konstrukcí vodních staveb, b) betonový podklad pod dlažbu; tento se oceňuje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451 31-51 Podkladní a výplňové vrstvy z betonu prostého pod dlažbu, c) betonovou těsnící nebo opevňovací vrstvu; tato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457 31- Těsnicí vrstva z betonu odolného proti agresivnímu prostředí, d) betonové zálivky kotevních šroubů, ocelových konstrukcí,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různých dutin apod.; tyto se oceňují cenami souboru cen 936 45-71 Zálivka kotevních šroubů, ocelových konstrukcí, různých dutin apod.. 3.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 cenách jsou započteny i náklady na : a) úpravu, opracování a ošetření pracovních spár tlakovou vodou, vzduchem nebo odstraněním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betonové vrstvy, b) spojovací vrstvu na pracovních spárách, c) ošetření a ochranu čerstvého betonu proti povětrnostním vlivům a proti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vysýchání, d) odstranění drátů z líce konstrukce a na úpravu líce v místě po odstraněných drátech, e) osazení kotevních želez při betonování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konstrukce, f) ztížení práce u drážek otvorů, kapes, injekčních trubek apod.. 4. V cenách z betonu pro konstrukce bílých van 321 32-12 nejsou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započteny náklady na těsnění dilatačních a pracovních spar, tyto se oceňují cenami souborů cen 953 33 části A08 katalogu 801-1 Budovy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haly - zděné a monolitické. 5. Objem se stanoví v m3 betonové konstrukce; objem dutin jednotlivě do 0,20 m3 se od celkového objemu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https://podminky.urs.cz/item/CS_URS_2023_01/321311116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""19,271 "podbetonování paty zdi 19,2710000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A22 "Celkem "19.271 19,2710000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23 K 321321116 Konstrukce vodních staveb ze ŽB mrazuvzdorného tř. C 30/37 M3 69,2480000 6 471,00 448 103,81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97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 vodních staveb z betonu přehrad, jezů a plavebních komor, spodní stavby vodních elektráren, jader přehrad, odběrných věží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výpustných zařízení, opěrných zdí, šachet, šachtic a ostatních konstrukcí železového pro prostředí s mrazovými cykly tř. C 30/37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https://podminky.urs.cz/item/CS_URS_2023_01/321321116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konstrukce těsnících ostruh, vývarů, patek, dotlačných klínů, vtoků hrází a vodních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elektráren, injekčních, revizních a komunikačních štol a základových výpustí hrází, podklad pod dlažbu dna vývaru, b) betony nevodostavebné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nemrazuvzdorné, pokud jsou výjimečně použity v částech konstrukcí. 2. Ceny neplatí pro: a) předsádkový beton; tento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313 43- .1 Předsádkový beton konstrukcí vodních staveb, b) betonový podklad pod dlažbu; tento se oceňuje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451 31-51 Podkladní a výplňové vrstvy z betonu prostého pod dlažbu, c) betonovou těsnící nebo opevňovací vrstvu; tato se oceňuje cenami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souboru cen 457 31- Těsnicí vrstva z betonu odolného proti agresivnímu prostředí, d) betonové zálivky kotevních šroubů, ocelových konstrukcí,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různých dutin apod.; tyto se oceňují cenami souboru cen 936 45-71 Zálivka kotevních šroubů, ocelových konstrukcí, různých dutin apod.. 3.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 cenách jsou započteny i náklady na : a) úpravu, opracování a ošetření pracovních spár tlakovou vodou, vzduchem nebo odstraněním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betonové vrstvy, b) spojovací vrstvu na pracovních spárách, c) ošetření a ochranu čerstvého betonu proti povětrnostním vlivům a proti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vysýchání, d) odstranění drátů z líce konstrukce a na úpravu líce v místě po odstraněných drátech, e) osazení kotevních želez při betonování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konstrukce, f) ztížení práce u drážek otvorů, kapes, injekčních trubek apod.. 4. V cenách z betonu pro konstrukce bílých van 321 32-12 nejsou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započteny náklady na těsnění dilatačních a pracovních spar, tyto se oceňují cenami souborů cen 953 33 části A08 katalogu 801-1 Budovy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haly - zděné a monolitické. 5. Objem se stanoví v m3 betonové konstrukce; objem dutin jednotlivě do 0,20 m3 se od celkového objemu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neodečítá.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https://podminky.urs.cz/item/CS_URS_2023_01/321321116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""28,97 "základ C30/37 XF3 28,9700000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""9,59 "balastní beton C30/37 - XF3 - betonáž spolu se základem 9,5900000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""29,62 "dřík C30/37 XF3, XC2 29,6200000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""15,25*0,07 "římsa beton C30/37 XF4 1,0675000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A23 "Celkem "69.248 69,2480000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24 K 321351010 Bednění konstrukcí vodních staveb rovinné - zřízení M2 138,2350000 1 251,00 172 931,99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zřízení ploch rovinných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https://podminky.urs.cz/item/CS_URS_2023_01/321351010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pro: a) bednění prováděné v prostorách zapažených nebo nezapažených, b) bednění ploch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vodorovných, svislých nebo skloněných, c) bednění v prostoru bez výztuže nebo s výztuží jakékoliv hustoty, d) bednění prováděné taženou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lištou, taženým bedněním, prefabrikovaným bedněním apod., kromě betonového prefabrikovaného bednění. 2. Ceny neplatí pro: a)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pohledových betonů. Tyto náklady se oceňují individuálně; b) bednění konstrukcí spirál a savek. Tyto náklady se oceňují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321 35-6111 až -6940 Obednění a odbednění spirál a savek. c) bednění základových pasů, tyto práce lze ocenit cenami 27.35 katalogu 801-1.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3. V cenách jsou započteny i náklady na: a) podíl bednění otvorů, kapes, rýh, prostupů, výklenků apod. objemu jednotlivě do 1 m3, b) bednění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provedení, které nevyžaduje další úpravu betonových a železobetonových konstrukcí. 4. V cenách nejsou započteny náklady na podpěrné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konstrukce; tyto se oceňují cenami katalogu 800-3 Lešení. 5. Plocha se stanoví v m2 rozvinuté plochy obedňované konstrukce. 6. Při výpočtu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obedňované konstrukce se neberou v úvahu otvory, kapsy, rýhy, prostupy, výklenky apod. objemu jednotlivě do 1 m3 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https://podminky.urs.cz/item/CS_URS_2023_01/321351010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""0,6*15,25+0,6*20,5 "základ jednostranné 21,4500000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""76,82 "dřík jednostranné 76,8200000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""15,25*(0,3+0,2)+12*0,1 "římsa 8,8250000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""(20+31,9)*0,6 "jednostranné bednění podbetonování základu 31,1400000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A24 "Celkem "138.235 138,2350000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25 K 321352010 Bednění konstrukcí vodních staveb rovinné - odstranění M2 138,2350000 449,10 62 081,34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Bednění konstrukcí z betonu prostého nebo železového vodních staveb přehrad, jezů a plavebních komor, spodní stavby vodních elektráren,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jader přehrad, odběrných věží a výpustných zařízení, opěrných zdí, šachet, šachtic a ostatních konstrukcí odstranění ploch rovinných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https://podminky.urs.cz/item/CS_URS_2023_01/321352010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pro: a) bednění prováděné v prostorách zapažených nebo nezapažených, b) bednění ploch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vodorovných, svislých nebo skloněných, c) bednění v prostoru bez výztuže nebo s výztuží jakékoliv hustoty, d) bednění prováděné taženou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lištou, taženým bedněním, prefabrikovaným bedněním apod., kromě betonového prefabrikovaného bednění. 2. Ceny neplatí pro: a)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pohledových betonů. Tyto náklady se oceňují individuálně; b) bednění konstrukcí spirál a savek. Tyto náklady se oceňují cenami souboru cen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321 35-6111 až -6940 Obednění a odbednění spirál a savek. c) bednění základových pasů, tyto práce lze ocenit cenami 27.35 katalogu 801-1.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3. V cenách jsou započteny i náklady na: a) podíl bednění otvorů, kapes, rýh, prostupů, výklenků apod. objemu jednotlivě do 1 m3, b) bednění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provedení, které nevyžaduje další úpravu betonových a železobetonových konstrukcí. 4. V cenách nejsou započteny náklady na podpěrné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konstrukce; tyto se oceňují cenami katalogu 800-3 Lešení. 5. Plocha se stanoví v m2 rozvinuté plochy obedňované konstrukce. 6. Při výpočtu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rozvinuté plochy obedňované konstrukce se neberou v úvahu otvory, kapsy, rýhy, prostupy, výklenky apod. objemu jednotlivě do 1 m3 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https://podminky.urs.cz/item/CS_URS_2023_01/321352010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98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26 K 321366111 Výztuž železobetonových konstrukcí vodních staveb z oceli 10 505 D do 12 mm T 0,2800000 53 640,00 15 019,20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jednotlivé pruty průměru do 12 mm, z oceli 10 505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(R) nebo BSt 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https://podminky.urs.cz/item/CS_URS_2023_01/321366111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výztuž prováděnou v obedněných prostorách, b) výztuž koster obalených sítí; potažení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kostry hustým pletivem se oceňuje individuálně, c) výztuž z armokošů. 2. V cenách jsou započteny i náklady na bodové svařování nahrazující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vázaní drátem. 3. V cenách nejsou započteny náklady na provedení nosných svarů a na provedení svarů přenášejících tahová napětí při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přepravě a montáži výztuže z vyztužených koster; tyto se oceňují cenami souboru cen 320 36-0 Svařované nosné spoje. 4. Množství jednotek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stanoví v t hmotnosti výztuže bez prostřihu.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https://podminky.urs.cz/item/CS_URS_2023_01/321366111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""1,07*0,08 "výztuž římsy B500B 0,0856000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""trnování R12 dl. 1,2 m á 0,2 m - provázání základu s dříkem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""77*1,2*0,89*1,01/1000 "15,25/0,2=76,25 0,0830580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""103*1,2*0,89*1,01/1000 "20,5/0,2=102,5 0,1111040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A26 "Celkem "0.28 0,2800000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27 K 321368211 Výztuž železobetonových konstrukcí vodních staveb ze svařovaných sítí T 1,8370000 55 620,00 102 173,94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Výztuž železobetonových konstrukcí vodních staveb přehrad, jezů a plavebních komor, spodní stavby vodních elektráren, jader přehrad,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odběrných věží a výpustných zařízení, opěrných zdí, šachet, šachtic a ostatních konstrukcí svařované sítě z ocelových tažených drátů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jakéhokoliv druhu oceli jakéhokoliv průměru a roztečí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https://podminky.urs.cz/item/CS_URS_2023_01/321368211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lze použít i pro: a) výztuž prováděnou v obedněných prostorách, b) výztuž koster obalených sítí; potažení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kostry hustým pletivem se oceňuje individuálně, c) výztuž z armokošů. 2. V cenách jsou započteny i náklady na bodové svařování nahrazující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vázaní drátem. 3. V cenách nejsou započteny náklady na provedení nosných svarů a na provedení svarů přenášejících tahová napětí při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přepravě a montáži výztuže z vyztužených koster; tyto se oceňují cenami souboru cen 320 36-0 Svařované nosné spoje. 4. Množství jednotek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stanoví v t hmotnosti výztuže bez prostřihu.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https://podminky.urs.cz/item/CS_URS_2023_01/321368211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""Kari 8/100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""((0,6*2+1,05*2)*15,25+(0,6*2+1,08*2)*20,5)*0,0079*1,1 "výztuž základu 1,0358910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""76,82*1,2*0,0079*1,1 "výztuž dříku 0,8010790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A27 "Celkem "1.837 1,8370000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4 Vodorovné konstrukce 225 804,92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28 K 462512162R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Zához z lomového kamene neupraveného provedený ze břehu nebo z lešení, do sucha nebo do vody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záhozového, hmotnost jednotlivých kamenů do 200 kg s výplní mezer 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M3 54,5200000 3 330,00 181 551,60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Zához z lomového kamene neupraveného provedený ze břehu nebo z lešení, do sucha nebo do vody záhozového, hmotnost jednotlivých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kamenů do 200 kg s výplní mezer substrátem z původního dna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příplatcích jsou započteny náklady na urovnání líce záhozu do projektovaného profilu.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""54,52 "opevnění dna z lomového kamene s prohozením substrátem z původního dna max. 20% 54,5200000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A28 "Celkem "54.52 54,5200000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29 K 462512169 Příplatek za urovnání líce záhozu z lomového kamene záhozového do 200 kg M2 142,8500000 135,90 19 413,32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Zához z lomového kamene neupraveného provedený ze břehu nebo z lešení, do sucha nebo do vody záhozového, hmotnost jednotlivých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kamenů do 200 kg Příplatek k ceně za urovnání líce záhozu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https://podminky.urs.cz/item/CS_URS_2023_01/462512169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příplatcích jsou započteny náklady na urovnání líce záhozu do projektovaného profilu.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https://podminky.urs.cz/item/CS_URS_2023_01/462512169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""12,91+16,85+18,55+21,09+21,47+20,73+20,62+10,63 142,8500000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A29 "Celkem "142.85 142,8500000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30 K 467951120 Práh dřevěný jednoduchý z kulatiny od 200 do 290 mm M 11,5000000 2 160,00 24 840,00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99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Práh dřevěný z výřezů pro stavební účely zajištění na vzdušné straně pilotami O od 150 do 190 mm, délky od 1,5 do 1,8 m, zaraženými v osové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vzdálenosti od 1 do 3 m jednoduchý z kulatiny O od 200 do 290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https://podminky.urs.cz/item/CS_URS_2023_01/467951120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vykopávku rýhy pro práh. 2. V cenách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zpevnění dna a břehů u prahů. 3. Směrné výkresy - příloha č. 3.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https://podminky.urs.cz/item/CS_URS_2023_01/467951120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""modřín pr. 250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""(1,49+1,81+1,98+2,22)+2*0,5*4 11,5000000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A30 "Celkem "11.5 11,5000000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5 Komunikace pozemní 10 151,68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31 K 564231111 Podklad nebo podsyp ze štěrkopísku ŠP plochy přes 100 m2 tl 100 mm M2 36,4800000 89,37 3 260,22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Podklad nebo podsyp ze štěrkopísku ŠP s rozprostřením, vlhčením a zhutněním plochy přes 100 m2, po zhutnění tl. 100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https://podminky.urs.cz/item/CS_URS_2023_01/564231111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https://podminky.urs.cz/item/CS_URS_2023_01/564231111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""36,48 "ŠP fr. 0-32mm 36,4800000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A31 "Celkem "36.48 36,4800000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32 K 564851111 Podklad ze štěrkodrtě ŠD plochy přes 100 m2 tl 150 mm M2 39,4700000 174,60 6 891,46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Podklad ze štěrkodrti ŠD s rozprostřením a zhutněním plochy přes 100 m2, po zhutnění tl. 150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https://podminky.urs.cz/item/CS_URS_2023_01/564851111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https://podminky.urs.cz/item/CS_URS_2023_01/564851111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""39,47 "štěrk 16-32 39,4700000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A32 "Celkem "39.47 39,4700000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6 Úpravy povrchů, podlahy a osazování výplní 37 268,10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33 K 628635411 Oprava spár zdiva z lomového kamene maltou cementovou hl spár přes 30 do 70 mm M2 48,1500000 774,00 37 268,10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Oprava spár zdiva z lomového kamene upraveného maltou cementovou s vysekáním a vyčištěním spar s naložení suti na dopravní prostředek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s odklizením na hromady do vzdálenosti 50 m hloubky spár přes 30 do 70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https://podminky.urs.cz/item/CS_URS_2023_01/628635411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vysekání staré malty ze spár zdiva a vyčištění spár. 2. Náklady na spárování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nového zdiva při jeho provádění se zvlášť neoceňují, protože jsou započteny v nákladech na zdění. 3. Spárování do hloubky spáry 30 mm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oceňuje cenami souboru cen 628 63-12.. Spárování zdiva opěrných zdí a valů části A05 katalogu 823-1 Plochy a úprava území..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https://podminky.urs.cz/item/CS_URS_2023_01/628635411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""48,15 "přespárování líce na hl. 70 mm 48,1500000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A33 "Celkem "48.15 48,1500000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8 Trubní vedení 1 098,90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34 K 871365241 Kanalizační potrubí z tvrdého PVC vícevrstvé tuhost třídy SN12 DN 250 M 1,1000000 999,00 1 098,90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Kanalizační potrubí z tvrdého PVC v otevřeném výkopu ve sklonu do 20 %, hladkého plnostěnného vícevrstvého, tuhost třídy SN 12 DN 250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https://podminky.urs.cz/item/CS_URS_2023_01/871365241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dodání trub včetně gumového těsnění. 2. Použití trub dle tuhostí: a) třída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SN 4: kanalizační sítě, přípojky, odvodňování pozemků s výškou krytí až 4 m b) třída SN 8: kanalizační sítě v nestandartních podmínkách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uložení, vysoké teplotní a mechanické zatížení s výškou krytí do 8 m c) SN 10: kanalizační sítě, přípojky, odvodňování pozemků s výškou krytí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amp;gt; 8 m d) třída SN 12: kanalizační sítě s vysokým statickým zatížením a dynamickými rázy, při rychlosti média až 15 m/s a výškou krytí 0,7-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10 m e) třída SN 16: kanalizační sítě s vysokým statickým zatížením a dynamickými rázy avýškou krytí 0,5-12 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https://podminky.urs.cz/item/CS_URS_2023_01/871365241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""1*1,1 "chránička pro stávající výusti ve zdi 1,1000000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A34 "Celkem "1.1 1,1000000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9 Ostatní konstrukce a práce, bourání 95 208,45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100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35 K 931992122 Výplň dilatačních spár z extrudovaného polystyrénu tl 30 mm M2 5,4000000 217,80 1 176,12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Výplň dilatačních spár z polystyrenu extrudovaného, tloušťky 30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https://podminky.urs.cz/item/CS_URS_2023_01/931992122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náklady na řezání desek z polystyrenu na požadovaný rozměr a uložení do bednění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 spáry s nutným zajištěním před betonáží. 2. V cenách nejsou započteny náklady bednění čela dilatační spáry a vložení lišt zkosení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 spáry, tmelení dilatační spáry s předtěsněním, tyto se oceňují souborem cen 931 99-41 Těsnění spáry betonové konstrukce pásy,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profily a tmely.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https://podminky.urs.cz/item/CS_URS_2023_01/931992122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""3*0,1 "římsa 0,3000000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""1,75+1,65+1,7 "zeď 5,1000000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A35 "Celkem "5.4 5,4000000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36 K 931994142 Těsnění dilatační spáry betonové konstrukce polyuretanovým tmelem do pl 4,0 cm2 M 18,1600000 246,60 4 478,26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Těsnění spáry betonové konstrukce pásy, profily, tmely tmelem polyuretanovým spáry dilatační do 4,0 cm2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https://podminky.urs.cz/item/CS_URS_2023_01/931994142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těsnění spár pásy těsnicími jsou započteny náklady na rozměření délky pásu v konstrukci, nastříhaní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lepení pásu na požadovaný rozměr, uchycení hřebenu pásu k výztuži a k bednění tak, aby nedošlo u povrchových pásů k posunutí a u vnitřních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 volnému pohybu během betonáže, a náklady uložení pásů pro svislou nebo vodorovnou ochranu spáry. 2. V cenách těsnění styčné spáry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profilem jsou započteny náklady na nastříhání, vložení a nalepení profilové pryže z nevodotěsného mikrotenového profilu nebo vodotěsného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vodoubobtnajícího profilu do drážky styčné spáry mezi prefa dílci během montáže konstrukce zejména přesýpaných objektů. 3. Těsnění tmelem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používá převážně u pohledových pracovních a dilatačních spár v profilu vytvořeném lištami o ploše do 1,5 cm2 u pracovních spár a 4 cm2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spár. V ceně jsou započteny náklady na penetraci pro lepší přilnavost k betonu, u dilatačních spár osazení separační vložky tmelu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oddělení polystyrenové výplně dilatační spáry a uhlazení tmelu. 4. Těsnění spárovým profilem ze silikonu nebo uretanu jako náhrada za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pohledové výplně obsahuje nastříhaní a slepení pásů na potřebnou délku, vložení do spáry vytvořené lištami, zkosení čela spáry do 20/20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do 40/40 mm. 5. Těsnění smrštitelné (pseudo) spáry obsahuje těsnění lícové tmelem a rubové povrchovým pásem dilatačním, vložení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extrudovaného polystyrenu v 1/3 plochy tloušťky betonové stěny. 6. V cenách nejsou započteny náklady na: a) bednění pracovních a dilatačních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čel, bednění podpěr těsnicího pásu svisle uložených, tyto se oceňují cenou 327 35-3112, b) bednění podpěr těsnicího pásu vodorovně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uložených, tyto se oceňují cenou 421 35-3112, c) vložení polystyrenu do dilatačních spár, tyto se oceňují souborem cen 931 99-21 Výplň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 z polystyrenu, d) u cen -4171 a -4172 na tmelení spáry pod izolačním pásem, tyto se oceňují cenami -4131 až -4142, e) u cen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4171 a -4172 na penetrační nátěr betonu, tyto se oceňují cenami katalogu 800-711 Izolace proti vodě, vlhkosti a plynům.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https://podminky.urs.cz/item/CS_URS_2023_01/931994142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""3*0,85 "římsa 2,5500000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""5,4+4,97+5,24 "zeď 15,6100000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A36 "Celkem "18.16 18,1600000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37 K 931994154 Těsnění spáry betonové konstrukce spárovým profilem průřezu 40/40 mm M 18,1600000 100,80 1 830,53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Těsnění spáry betonové konstrukce pásy, profily, tmely spárovým profilem průřezu 40/40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https://podminky.urs.cz/item/CS_URS_2023_01/931994154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těsnění spár pásy těsnicími jsou započteny náklady na rozměření délky pásu v konstrukci, nastříhaní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lepení pásu na požadovaný rozměr, uchycení hřebenu pásu k výztuži a k bednění tak, aby nedošlo u povrchových pásů k posunutí a u vnitřních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 volnému pohybu během betonáže, a náklady uložení pásů pro svislou nebo vodorovnou ochranu spáry. 2. V cenách těsnění styčné spáry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profilem jsou započteny náklady na nastříhání, vložení a nalepení profilové pryže z nevodotěsného mikrotenového profilu nebo vodotěsného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vodoubobtnajícího profilu do drážky styčné spáry mezi prefa dílci během montáže konstrukce zejména přesýpaných objektů. 3. Těsnění tmelem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se používá převážně u pohledových pracovních a dilatačních spár v profilu vytvořeném lištami o ploše do 1,5 cm2 u pracovních spár a 4 cm2 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spár. V ceně jsou započteny náklady na penetraci pro lepší přilnavost k betonu, u dilatačních spár osazení separační vložky tmelu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oddělení polystyrenové výplně dilatační spáry a uhlazení tmelu. 4. Těsnění spárovým profilem ze silikonu nebo uretanu jako náhrada za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pohledové výplně obsahuje nastříhaní a slepení pásů na potřebnou délku, vložení do spáry vytvořené lištami, zkosení čela spáry do 20/20 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nebo do 40/40 mm. 5. Těsnění smrštitelné (pseudo) spáry obsahuje těsnění lícové tmelem a rubové povrchovým pásem dilatačním, vložení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extrudovaného polystyrenu v 1/3 plochy tloušťky betonové stěny. 6. V cenách nejsou započteny náklady na: a) bednění pracovních a dilatačních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čel, bednění podpěr těsnicího pásu svisle uložených, tyto se oceňují cenou 327 35-3112, b) bednění podpěr těsnicího pásu vodorovně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uložených, tyto se oceňují cenou 421 35-3112, c) vložení polystyrenu do dilatačních spár, tyto se oceňují souborem cen 931 99-21 Výplň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dilatačních spár z polystyrenu, d) u cen -4171 a -4172 na tmelení spáry pod izolačním pásem, tyto se oceňují cenami -4131 až -4142, e) u cen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4171 a -4172 na penetrační nátěr betonu, tyto se oceňují cenami katalogu 800-711 Izolace proti vodě, vlhkosti a plynům.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https://podminky.urs.cz/item/CS_URS_2023_01/931994154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38 K 961021311 Bourání základů ze zdiva kamenného M3 31,7680000 1 017,00 32 308,06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Bourání základů ze zdiva kamenného na jakoukoli maltu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https://podminky.urs.cz/item/CS_URS_2023_01/961021311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https://podminky.urs.cz/item/CS_URS_2023_01/961021311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""demolice stávající kamenné zdi (odpočet přezdění říms nad přespárováním)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101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""41,46-9,692 31,7680000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A38 "Celkem "31.768 31,7680000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39 K 985132111 Očištění ploch líce kleneb a podhledů tlakovou vodou M2 48,1500000 156,60 7 540,29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Očištění ploch líce kleneb a podhledů tlakovou vodou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https://podminky.urs.cz/item/CS_URS_2023_01/985132111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dodání všech hmot. 2. V cenách očištění ploch pískem jsou započteny 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smetení písku dohromady nebo naložení na dopravní prostředek. 3. V cenách očištění ploch pískem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odvoz písku, které se oceňují cenami odvozu suti příslušného katalogu pro objekt, na kterém se práce provádí.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https://podminky.urs.cz/item/CS_URS_2023_01/985132111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""48,15 "plocha přespárování 48,1500000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A39 "Celkem "48.15 48,1500000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40 K 985132311 Ruční dočištění ploch líce kleneb a podhledů ocelových kartáči M2 4,8150000 315,00 1 516,73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Očištění ploch líce kleneb a podhledů ruční dočištění ocelovými kartáči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https://podminky.urs.cz/item/CS_URS_2023_01/985132311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dodání všech hmot. 2. V cenách očištění ploch pískem jsou započteny 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smetení písku dohromady nebo naložení na dopravní prostředek. 3. V cenách očištění ploch pískem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odvoz písku, které se oceňují cenami odvozu suti příslušného katalogu pro objekt, na kterém se práce provádí.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https://podminky.urs.cz/item/CS_URS_2023_01/985132311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""48,15*0,1 4,8150000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A40 "Celkem "4.815 4,8150000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41 K 985221013 Postupné rozebírání kamenného zdiva pro další použití přes 3 m3 M3 9,6920000 3 285,00 31 838,22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Postupné rozebírání zdiva pro další použití kamenného, objemu přes 3 m3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https://podminky.urs.cz/item/CS_URS_2023_01/985221013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V cenách jsou započteny i náklady na očištění cihel nebo kamene.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https://podminky.urs.cz/item/CS_URS_2023_01/985221013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""pro přezdění římsy v místě přespárování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""15,0*0,2+5,0*0,19 "LB 3,9500000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""(6,8+10,0+10,0+5,1)*0,18 "PB 5,7420000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A41 "Celkem "9.692 9,6920000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42 K 985221112 Doplnění zdiva kamenem do aktivované malty se spárami dl přes 6 do 12 m/m2 M3 1,2040000 12 060,00 14 520,24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Doplnění zdiva ručně do aktivované malty kamenem délky spáry na 1 m2 upravované plochy přes 6 do 12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https://podminky.urs.cz/item/CS_URS_2023_01/985221112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 doplnění kamenem nebo cihlami stejného druhu jako doplňované zdivo. 2. Ceny nelze použít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doplnění chybějících prvků nebo výměnu ojedinělých prvků objemu jednotlivě větších než 0,1 m3. 3. V cenách nejsou započteny náklady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dodávku kamene nebo cihel; tato dodávka se oceňuje ve specifikaci. 4. Získání kamene vybraného na staveništi nebo v určité lokalitě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oceňuje cenou souboru cen 985 22-21 Sbírání a třídění kamene ručně ze suti. 5. Délce spáry na 1 m2 plochy zdiva odpovídají tyto počty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kamenů nebo cihel: a) do 6 m - do 10 kusů na 1 m2, b) přes 6 do 12 m - přes 10 do 35 kusů na 1 m2, c) přes 12 m - přes 35 kusů na 1 m2.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https://podminky.urs.cz/item/CS_URS_2023_01/985221112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""znovuosazení kamenů vypadlých při přespárování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""48,15*0,1*0,25 "předpoklad 10% plochy přespárování 1,2037500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A42 "Celkem "1.204 1,2040000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997 Přesun sutě 94 162,91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43 K 997013501K Odvoz suti z demolic na skládku vč. uložení (poplatku) dle platné legislativy T 81,1050000 1 161,00 94 162,91 R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Odvoz suti z demolic na skládku vč. uložení (poplatku) dle platné legislativy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Délka odvozu suti je vzdálenost od místa naložení suti na dopravní prostředek až po místo složení na určené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skládce nebo meziskládce. 2. V ceně -3501 jsou započteny i náklady na složení suti na skládku nebo meziskládku. 3. Ceny jsou určeny 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odvoz suti na skládku nebo meziskládku jakýmkoliv způsobem silniční dopravy (i prostřednictvím kontejnerů). 4. Odvoz suti z meziskládky se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oceňuje cenou 997 01-3511.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""79,42 "vybouraná zeď 79,4200000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102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""1,685 "přespárování zdi 1,6850000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A43 "Celkem "81.105 81,1050000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998 Přesun hmot 53 830,06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44 K 998332011 Přesun hmot pro úpravy vodních toků a kanály T 181,2460000 297,00 53 830,06 CS ÚRS 2023 01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Přesun hmot pro úpravy vodních toků a kanály, hráze rybníků apod. dopravní vzdálenost do 500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https://podminky.urs.cz/item/CS_URS_2023_01/998332011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cen: 1. Ceny jsou určeny pro jakoukoliv konstrukčně-materiálovou charakteristiku.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3" w:hAnsi="CIDFont+F3" w:cs="CIDFont+F3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 xml:space="preserve">Online PSC </w:t>
      </w:r>
      <w:r w:rsidRPr="00403238">
        <w:rPr>
          <w:rFonts w:ascii="CIDFont+F3" w:hAnsi="CIDFont+F3" w:cs="CIDFont+F3"/>
          <w:sz w:val="12"/>
          <w:szCs w:val="12"/>
        </w:rPr>
        <w:t>https://podminky.urs.cz/item/CS_URS_2023_01/998332011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103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KRYCÍ LIST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KSO: CC-CZ: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Projektant: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Zpracovatel: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Poznámka: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7"/>
          <w:szCs w:val="17"/>
        </w:rPr>
        <w:t xml:space="preserve">Cena bez DPH </w:t>
      </w:r>
      <w:r w:rsidRPr="00403238">
        <w:rPr>
          <w:rFonts w:ascii="CIDFont+F2" w:hAnsi="CIDFont+F2" w:cs="CIDFont+F2"/>
          <w:sz w:val="12"/>
          <w:szCs w:val="12"/>
        </w:rPr>
        <w:t>306 705,00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Základ daně Sazba daně Výše daně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3"/>
          <w:szCs w:val="13"/>
        </w:rPr>
        <w:t xml:space="preserve">DPH </w:t>
      </w:r>
      <w:r w:rsidRPr="00403238">
        <w:rPr>
          <w:rFonts w:ascii="CIDFont+F2" w:hAnsi="CIDFont+F2" w:cs="CIDFont+F2"/>
          <w:sz w:val="17"/>
          <w:szCs w:val="17"/>
        </w:rPr>
        <w:t>základní 306 705,00 21,00% 64 408,05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snížená 0,00 15,00% 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Cena s DPH v CZK 371 113,05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VON01 - Vedlejší a ostatní náklady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104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REKAPITULACE ČLENĚNÍ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Kód dílu - Popis Cena celkem [CZK]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stavby celkem 306 705,00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 0 - Ostaní náklady spojené s realizací stavby 77 050,00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VRN1 - Průzkumné, geodetické a projektové práce 20 125,00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VRN3 - Zařízení staveniště 131 330,00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VRN4 - Inženýrská činnost 71 300,00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VRN7 - Provozní vlivy 6 900,00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VON01 - Vedlejší a ostatní náklady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105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SOUPIS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Náklady soupisu celkem 306 705,00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A 0 Ostaní náklady spojené s realizací stavby 77 050,00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 K OST 1 ostatní náklady před zahájením stavby KPL 1,0000000 17 250,00 17 250,00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ostatní náklady před zahájením stavby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náklady na doplnění Havarijního plánu, který bude předložen obci a vodoprávnímu úřadu - náklady na doplnění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Povodňového plánu, který bude předložen obci a vodoprávnímu úřadu - zpracování technologických postupů a plánů kontrol - pasportizace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veškerých objektů dotčených stavební činností před zahajením stavby: pasport 1 - bývalá stodola na st.p.č, 680/1 pasport 2 - dřevěná stáj,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dílna na p.p.č. 5968/2 pasport 3 - rodinný dům č.p. 433 na st.p.č.690 pasport 4 - objekt č.p.434 na st.p.č. 694 pasport 5 - rodinný dům č.p. 447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na st.p.č. 702 pasport 6 - rodinný dům č.p. 644 na st.p.č. 710/1 pasport 7 - truhlářská dílna na st.p.č. 710/4 - vytýčení veškerých inženýrských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sítí a dalších případných překážek v prostoru stavby - odlov živočichů v toku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náklady na doplnění Havarijního plánu, který bude předložen obci a vodoprávnímu úřadu - náklady na doplnění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Povodňového plánu, který bude předložen obci a vodoprávnímu úřadu - zpracování technologických postupů a plánů kontrol - pasportizace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veškerých objektů dotčených stavební činností před zahajením stavby: pasport 1 - bývalá stodola na st.p.č, 680/1 pasport 2 - dřevěná stáj,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dílna na p.p.č. 5968/2 pasport 3 - rodinný dům č.p. 433 na st.p.č.690 pasport 4 - objekt č.p.434 na st.p.č. 694 pasport 5 - rodinný dům č.p. 447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na st.p.č. 702 pasport 6 - rodinný dům č.p. 644 na st.p.č. 710/1 pasport 7 - truhlářská dílna na st.p.č. 710/4 - vytýčení veškerých inženýrských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sítí a dalších případných překážek v prostoru stavby - odlov živočichů v toku"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lastRenderedPageBreak/>
        <w:t>2 K OST 2 ostatní náklady v průběhu realizace a po realizaci stavby KPL 1,0000000 34 500,00 34 500,00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ostatní náklady v průběhu realizace a po realizaci stavby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fotografická dokumentace veškerých konstrukcí, které budou v průběhu výstavby skryty nebo zakryty, vč. opatření této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fotodokumentace datem a popisem jednotlivých záběrů, uložení na CD. - všechny další nutné náklady k řádnému a úplnému zhotovení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předmětu díla zřejmé ze zadávací dokumentace - číštění komunikací a vozidel vyjíždějících ze stavby během výstavby - pasportizace stavbou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dotčených ploch před zahájemín prací a po stavbě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fotografická dokumentace veškerých konstrukcí, které budou v průběhu výstavby skryty nebo zakryty, vč. opatření této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fotodokumentace datem a popisem jednotlivých záběrů, uložení na CD. - všechny další nutné náklady k řádnému a úplnému zhotovení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předmětu díla zřejmé ze zadávací dokumentace - číštění komunikací a vozidel vyjíždějících ze stavby během výstavby - pasportizace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stavbou dotčených ploch před zahájemín prací a po stavbě"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 K R29121101 Zřízení a odstranění zpevněných ploch na ZS a všech a přístupech k toku KPL 1,0000000 25 300,00 25 300,00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Zřízení a odstranění zpevněných ploch na ZS a všech a přístupech k toku, včetně uvedení všech dotčených pozemků do původního stavu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(ohumusování a osetí), včetně případných oprav komunikace při jejím poškození zhotovitelem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včetně uvedení dotčených komunikací do původního stavu - zpevněná plocha panely - cca 250 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včetně uvedení dotčených komunikací do původního stavu - zpevněná plocha panely - cca 250 m2"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VON01 - Vedlejší a ostatní náklady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106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VRN1 Průzkumné, geodetické a projektové práce 20 125,00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 K 01325400 Dokumentace skutečného provedení stavby KPL 1,0000000 5 750,00 5 750,00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Dokumentace skutečného provedení stavby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dokumentace skutečného provedení stavby dle vyhlášky č. 499/2006 Sb., v platném znění, ve trojím vyhotovení -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českém jazyce, z toho 2 paré v listinné podobě a 1 paré v digitální verzi v editovatelném tvaru, formátu *.doc, *.xls a *.dwg (WORD, EXCEL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AUTOCAD). - DSPS bude obsahovat kompletní výkresy skutečného provedení a kompletní seznam použitých materiálů. Všechny změny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rozdíly v provedení díla oproti schválené dokumentaci pro provedení stavby odsouhlasené objednatelem stavby a provedené během výstavby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budou zhotovitelem ve výkresech v dokumentaci pro provedení stavby po jejich realizaci jasně a srozumitelně vyznačeny. Výkresy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dokumentace beze změn v provedení, budou opatřeny nad rozpiskou výkresu poznámkou “Beze změn”. Všechny takto postupně odevzdané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výkresy skutečného provedení stavby budou opatřeny razítkem a podpisem oprávněné osoby za zhotovitele a zřetelným označením “Výkres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skutečného provedení“.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dokumentace skutečného provedení stavby dle vyhlášky č. 499/2006 Sb., v platném znění, ve trojím vyhotovení -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českém jazyce, z toho 2 paré v listinné podobě a 1 paré v digitální verzi v editovatelném tvaru, formátu *.doc, *.xls a *.dwg (WORD, EXCEL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AUTOCAD). - DSPS bude obsahovat kompletní výkresy skutečného provedení a kompletní seznam použitých materiálů. Všechny změny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rozdíly v provedení díla oproti schválené dokumentaci pro provedení stavby odsouhlasené objednatelem stavby a provedené během výstavby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budou zhotovitelem ve výkresech v dokumentaci pro provedení stavby po jejich realizaci jasně a srozumitelně vyznačeny. Výkresy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dokumentace beze změn v provedení, budou opatřeny nad rozpiskou výkresu poznámkou “Beze změn”. Všechny takto postupně odevzdané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výkresy skutečného provedení stavby budou opatřeny razítkem a podpisem oprávněné osoby za zhotovitele a zřetelným označením “Výkres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skutečného provedení“."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 K VRN1 Průzkumné, geodetické a projektové práce geodetické práce v průběhu výstavby a po výstavbě KPL 1,0000000 14 375,00 14 375,00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Průzkumné, geodetické a projektové práce geodetické práce v průběhu výstavby a po výstavbě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zaměření skutečného stavu po provedení stavby - zaměření skutečného provedení stavby oprávněným geodetem ve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trojím vyhotovení vč. 1x na CD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zaměření skutečného stavu po provedení stavby - zaměření skutečného provedení stavby oprávněným geodetem ve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trojím vyhotovení vč. 1x na CD"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VRN3 Zařízení staveniště 131 330,00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 K 032103001 Prostředky a materiál pro šetření a likvidaci vzniklé ekologické havárie KPL 1,0000000 46 000,00 46 000,00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Prostředky a materiál pro šetření a likvidaci vzniklé ekologické havárie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PP: - 1x havarijní souprava OIL 240 (obsah soupravy: nádoba 240l, Algasorb 30kgm, 50 x rohož, 5x nohavice, 5x polštář,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200x utěrka NT, 1x lopatka a smeták, 5x PE pytel, 5x výstražná nálepka, 2x rukavice Havarijní souprava UNV 60: -1x sud 120 litrů, 20x rohož,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8x nohavice, 10kg OI-Ex '82', 5x utěrka, 2x polštář, 1x rukavice, 1x brýle, 2x PE pytel, 2x výstr. nálepka, absorpční schopnost 150 litrů Norná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stěna EKNS 220 H (4ks, rozměr 0,13 x 3 m) nebo enviromentální typ PEpytle 120 l - 10ks ruční nářadí (sekyra, pila, krumpáč, lopata, palice)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zásoba řeziva (prkna, latě, trámy) - jednotky kusů lahve pro odběr vzorků (prachovnice se širokým hrdlem o objemu 1,25 l) - 5ks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PP: - 1x havarijní souprava OIL 240 (obsah soupravy: nádoba 240l, Algasorb 30kgm, 50 x rohož, 5x nohavice, 5x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polštář, 200x utěrka NT, 1x lopatka a smeták, 5x PE pytel, 5x výstražná nálepka, 2x rukavice Havarijní souprava UNV 60: -1x sud 120 litrů,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20x rohož, 8x nohavice, 10kg OI-Ex ""82"", 5x utěrka, 2x polštář, 1x rukavice, 1x brýle, 2x PE pytel, 2x výstr. nálepka, absorpční schopnost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150 litrů Norná stěna EKNS 220 H (4ks, rozměr 0,13 x 3 m) nebo enviromentální typ PEpytle 120 l - 10ks ruční nářadí (sekyra, pila, krumpáč,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lopata, palice) zásoba řeziva (prkna, latě, trámy) - jednotky kusů lahve pro odběr vzorků (prachovnice se širokým hrdlem o objemu 1,25 l)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5ks"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7 K 03320300 Energie pro zařízení staveniště KPL 1,0000000 9 200,00 9 200,00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Energie pro zařízení staveniště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lastRenderedPageBreak/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nezbytné vnitrostaveništní rozvody energie vč. zajištění jejich zdrojů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107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nezbytné vnitrostaveništní rozvody energie vč. zajištění jejich zdrojů"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8 K 03430300 Dopravní značení na staveništi KPL 1,0000000 2 875,00 2 875,00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Dopravní značení na staveništi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""dočasné dopravní značení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A8 "Celkem "1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9 K 034503000 Zařízení staveniště zabezpečení staveniště informační tabule KPL 1,0000000 805,00 805,00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Zařízení staveniště zabezpečení staveniště informační tabule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podklad pro inf. tabuly z OSB desky tl.19mm, o velikosti 1000x2000mm pevně umístěnou na délku ve výšce 2000mm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nad terénum - zajištění umístění na podkladní desku OSB; štíítku o povolení stavby, stejnopislu oznámení prací oblastnímu inspektorátu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práce, informační tabule stavby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podklad pro inf. tabuly z OSB desky tl.19mm, o velikosti 1000x2000mm pevně umístěnou na délku ve výšce 2000mm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nad terénum - zajištění umístění na podkladní desku OSB; štíítku o povolení stavby, stejnopislu oznámení prací oblastnímu inspektorátu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práce, informační tabule stavby"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10 K R 03000 Zřízení, provoz a nasledná likvidace provozního zařízení staveniště vč. označení a oplocení KPL 1,0000000 51 750,00 51 750,00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Zřízení, provoz a nasledná likvidace provozního zařízení staveniště vč. označení a oplocení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včetně oplocení zařízení staveniště (v délce cca 280 m), WC, stavební buňky a informačních tabulí, tabulek zákazu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vstupu a uvedení místa zřízení staveniště po jeho odstranění do původního stavu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včetně oplocení zařízení staveniště (v délce cca 280 m), WC, stavební buňky a informačních tabulí, tabulek zákazu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vstupu a uvedení místa zřízení staveniště po jeho odstranění do původního stavu"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11 K R0350020 Náklady k zajištění dotčených pozemků KPL 1,0000000 20 700,00 20 700,00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Náklady k zajištění dotčených pozemků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Poznámka k položce: - poplatek záboru veřejného prostranství je 22,- Kč/m2 na jeden rok - položka obsahuje maximální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náklady na zábory veřejného prostranství dle zhotovitele po dobu provádění stavby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Poznámka k položce: - poplatek záboru veřejného prostranství je 22,- Kč/m2 na jeden rok - položka obsahuje maximální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náklady na zábory veřejného prostranství dle zhotovitele po dobu provádění stavby"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VRN4 Inženýrská činnost 71 300,00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12 K 045303000 Koordinační činnost KPL 1,0000000 12 650,00 12 650,00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Koordinační činnost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Poznámka k položce: - inženýrské činnosti na staveništi a zpracování stavbou vyvolaných dokladů - zajištění opatření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vyplývajících z potřeb plnění opatření dle plánu BOZP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Poznámka k položce: - inženýrské činnosti na staveništi a zpracování stavbou vyvolaných dokladů - zajištění opatření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vyplývajících z potřeb plnění opatření dle plánu BOZP"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13 K 049002000 Ostatní inženýrská činnost KPL 1,0000000 13 800,00 13 800,00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Ostatní inženýrská činnost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108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veškeré náklady související s plněním všech podmínek pro stavbu zajištěných stavebních povolení, zajištění veškerých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rozhodnutí a souhlasů nutných pro realizaci stavby (jako např. stavební povolení pro zařízení staveniště, DIO) - DIO obsahuje veškeré nutné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náklady na projednání, realizaci, udržování a konečnou likvidaci opatření popsaných v DIO včetně úhrady nákladů vyžadovaných dopravcem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dle zpracovaného DIO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veškeré náklady související s plněním všech podmínek pro stavbu zajištěných stavebních povolení, zajištění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veškerých rozhodnutí a souhlasů nutných pro realizaci stavby (jako např. stavební povolení pro zařízení staveniště, DIO) - DIO obsahuje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veškeré nutné náklady na projednání, realizaci, udržování a konečnou likvidaci opatření popsaných v DIO včetně úhrady nákladů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vyžadovaných dopravcem dle zpracovaného DIO"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14 K R0419030 Inženýrská činnost dozory dozor jiné osoby KPL 1,0000000 34 500,00 34 500,00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Inženýrská činnost dozory dozor jiné osoby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stavebně technický a geologický dozor během stavby za účasti statika a geotechnika - opěrné zdi - - veškeré náklady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související s plněním všech podmínek pro stavbu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lastRenderedPageBreak/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stavebně technický a geologický dozor během stavby za účasti statika a geotechnika - opěrné zdi - - veškeré náklady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související s plněním všech podmínek pro stavbu"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15 K R04319400 Inženýrská činnost zkoušky a ostatní měření zkoušky ostatní zkoušky KPL 1,0000000 10 350,00 10 350,00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Inženýrská činnost zkoušky a ostatní měření zkoušky ostatní zkoušky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zkoušky pevnosti pro C30/37 a zkouška mrazuvzdornosti pro XF3 - rázové zkoušky hutnění základové spáry lehkou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dynamickou deskou, včetně protokolu a zápisu do deníku v množství 1 ks/5 bm základové spáry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zkoušky pevnosti pro C30/37 a zkouška mrazuvzdornosti pro XF3 - rázové zkoušky hutnění základové spáry lehkou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dynamickou deskou, včetně protokolu a zápisu do deníku v množství 1 ks/5 bm základové spáry"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VRN7 Provozní vlivy 6 900,00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16 K 07500200 Ochranná pásma KPL 1,0000000 6 900,00 6 900,00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Ochranná pásma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náklady spojené se zvýšenou pracností v ochranných pásmech energetických vedení - projednání prací s dotčenými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provozovateli IS včetně jejich předání provozovateli - veškeré náklady související s plněním všech podmínek pro stavbu - vyznačení OP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staveništi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náklady spojené se zvýšenou pracností v ochranných pásmech energetických vedení - projednání prací s dotčenými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provozovateli IS včetně jejich předání provozovateli - veškeré náklady související s plněním všech podmínek pro stavbu - vyznačení OP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staveništi"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 "práce v ochranných pásmech IS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A16 "Celkem "1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109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 w:rsidRPr="00403238">
        <w:rPr>
          <w:rFonts w:ascii="CIDFont+F5" w:hAnsi="CIDFont+F5" w:cs="CIDFont+F5"/>
          <w:sz w:val="24"/>
          <w:szCs w:val="24"/>
        </w:rPr>
        <w:t>KRYCÍ LIST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KSO: CC-CZ: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Projektant: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Zpracovatel: 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DIČ: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Poznámka: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7"/>
          <w:szCs w:val="17"/>
        </w:rPr>
        <w:t xml:space="preserve">Cena bez DPH </w:t>
      </w:r>
      <w:r w:rsidRPr="00403238">
        <w:rPr>
          <w:rFonts w:ascii="CIDFont+F5" w:hAnsi="CIDFont+F5" w:cs="CIDFont+F5"/>
          <w:sz w:val="12"/>
          <w:szCs w:val="12"/>
        </w:rPr>
        <w:t>306 705,00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Základ daně Sazba daně Výše daně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3"/>
          <w:szCs w:val="13"/>
        </w:rPr>
        <w:t xml:space="preserve">DPH </w:t>
      </w:r>
      <w:r w:rsidRPr="00403238">
        <w:rPr>
          <w:rFonts w:ascii="CIDFont+F2" w:hAnsi="CIDFont+F2" w:cs="CIDFont+F2"/>
          <w:sz w:val="17"/>
          <w:szCs w:val="17"/>
        </w:rPr>
        <w:t>základní 306 705,00 21,00% 64 408,05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snížená 0,00 15,00% 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Cena s DPH v CZK 371 113,05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 w:rsidRPr="00403238">
        <w:rPr>
          <w:rFonts w:ascii="CIDFont+F5" w:hAnsi="CIDFont+F5" w:cs="CIDFont+F5"/>
          <w:sz w:val="18"/>
          <w:szCs w:val="18"/>
        </w:rPr>
        <w:t>VON02 - Vedlejší a ostatní náklady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110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 w:rsidRPr="00403238">
        <w:rPr>
          <w:rFonts w:ascii="CIDFont+F5" w:hAnsi="CIDFont+F5" w:cs="CIDFont+F5"/>
          <w:sz w:val="24"/>
          <w:szCs w:val="24"/>
        </w:rPr>
        <w:t>REKAPITULACE ČLENĚNÍ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Kód dílu - Popis Cena celkem [CZK]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Náklady stavby celkem 306 705,00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 0 - Ostaní náklady spojené s realizací stavby 77 050,00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VRN1 - Průzkumné, geodetické a projektové práce 20 125,00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VRN3 - Zařízení staveniště 131 330,00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VRN4 - Inženýrská činnost 71 300,00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VRN7 - Provozní vlivy 6 900,00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 w:rsidRPr="00403238">
        <w:rPr>
          <w:rFonts w:ascii="CIDFont+F5" w:hAnsi="CIDFont+F5" w:cs="CIDFont+F5"/>
          <w:sz w:val="18"/>
          <w:szCs w:val="18"/>
        </w:rPr>
        <w:t>VON02 - Vedlejší a ostatní náklady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111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</w:rPr>
      </w:pPr>
      <w:r w:rsidRPr="00403238">
        <w:rPr>
          <w:rFonts w:ascii="CIDFont+F5" w:hAnsi="CIDFont+F5" w:cs="CIDFont+F5"/>
          <w:sz w:val="24"/>
          <w:szCs w:val="24"/>
        </w:rPr>
        <w:t>SOUPIS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Místo: 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Zadavatel: Projektant: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lastRenderedPageBreak/>
        <w:t>Zhotovitel: Zpracovatel: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Náklady soupisu celkem 306 705,00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A 0 Ostaní náklady spojené s realizací stavby 77 050,00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 K OST 1 ostatní náklady před zahájením stavby KPL 1,0000000 17 250,00 17 250,00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ostatní náklady před zahájením stavby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náklady na doplnění Havarijního plánu, který bude předložen obci a vodoprávnímu úřadu - náklady na doplnění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Povodňového plánu, který bude předložen obci a vodoprávnímu úřadu - zpracování technologických postupů a plánů kontrol - pasportizace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veškerých objektů dotčených stavební činností před zahajením stavby: pasport 1 - bývalá stodola na st.p.č, 680/1 pasport 2 - dřevěná stáj,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dílna na p.p.č. 5968/2 pasport 3 - rodinný dům č.p. 433 na st.p.č.690 pasport 4 - objekt č.p.434 na st.p.č. 694 pasport 5 - rodinný dům č.p. 447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na st.p.č. 702 pasport 6 - rodinný dům č.p. 644 na st.p.č. 710/1 pasport 7 - truhlářská dílna na st.p.č. 710/4 - vytýčení veškerých inženýrských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sítí a dalších případných překážek v prostoru stavby - odlov živočichů v toku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náklady na doplnění Havarijního plánu, který bude předložen obci a vodoprávnímu úřadu - náklady na doplnění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Povodňového plánu, který bude předložen obci a vodoprávnímu úřadu - zpracování technologických postupů a plánů kontrol - pasportizace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veškerých objektů dotčených stavební činností před zahajením stavby: pasport 1 - bývalá stodola na st.p.č, 680/1 pasport 2 - dřevěná stáj,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dílna na p.p.č. 5968/2 pasport 3 - rodinný dům č.p. 433 na st.p.č.690 pasport 4 - objekt č.p.434 na st.p.č. 694 pasport 5 - rodinný dům č.p. 447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na st.p.č. 702 pasport 6 - rodinný dům č.p. 644 na st.p.č. 710/1 pasport 7 - truhlářská dílna na st.p.č. 710/4 - vytýčení veškerých inženýrských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sítí a dalších případných překážek v prostoru stavby - odlov živočichů v toku"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2 K OST 2 ostatní náklady v průběhu realizace a po realizaci stavby KPL 1,0000000 34 500,00 34 500,00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ostatní náklady v průběhu realizace a po realizaci stavby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fotografická dokumentace veškerých konstrukcí, které budou v průběhu výstavby skryty nebo zakryty, vč. opatření této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fotodokumentace datem a popisem jednotlivých záběrů, uložení na CD. - všechny další nutné náklady k řádnému a úplnému zhotovení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předmětu díla zřejmé ze zadávací dokumentace - číštění komunikací a vozidel vyjíždějících ze stavby během výstavby - pasportizace stavbou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dotčených ploch před zahájemín prací a po stavbě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fotografická dokumentace veškerých konstrukcí, které budou v průběhu výstavby skryty nebo zakryty, vč. opatření této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fotodokumentace datem a popisem jednotlivých záběrů, uložení na CD. - všechny další nutné náklady k řádnému a úplnému zhotovení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předmětu díla zřejmé ze zadávací dokumentace - číštění komunikací a vozidel vyjíždějících ze stavby během výstavby - pasportizace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stavbou dotčených ploch před zahájemín prací a po stavbě"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3 K R29121101 Zřízení a odstranění zpevněných ploch na ZS a všech a přístupech k toku KPL 1,0000000 25 300,00 25 300,00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Zřízení a odstranění zpevněných ploch na ZS a všech a přístupech k toku, včetně uvedení všech dotčených pozemků do původního stavu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(ohumusování a osetí), včetně případných oprav komunikace při jejím poškození zhotovitelem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včetně uvedení dotčených komunikací do původního stavu - zpevněná plocha panely - cca 250 m2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včetně uvedení dotčených komunikací do původního stavu - zpevněná plocha panely - cca 250 m2"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 w:rsidRPr="00403238">
        <w:rPr>
          <w:rFonts w:ascii="CIDFont+F2" w:hAnsi="CIDFont+F2" w:cs="CIDFont+F2"/>
          <w:sz w:val="17"/>
          <w:szCs w:val="17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8"/>
          <w:szCs w:val="18"/>
        </w:rPr>
      </w:pPr>
      <w:r w:rsidRPr="00403238">
        <w:rPr>
          <w:rFonts w:ascii="CIDFont+F5" w:hAnsi="CIDFont+F5" w:cs="CIDFont+F5"/>
          <w:sz w:val="18"/>
          <w:szCs w:val="18"/>
        </w:rPr>
        <w:t>VON02 - Vedlejší a ostatní náklady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112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2"/>
          <w:szCs w:val="12"/>
        </w:rPr>
        <w:t>VRN1 Průzkumné, geodetické a projektové práce 20 125,00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4 K 01325400 Dokumentace skutečného provedení stavby KPL 1,0000000 5 750,00 5 750,00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Dokumentace skutečného provedení stavby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dokumentace skutečného provedení stavby dle vyhlášky č. 499/2006 Sb., v platném znění, ve trojím vyhotovení -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českém jazyce, z toho 2 paré v listinné podobě a 1 paré v digitální verzi v editovatelném tvaru, formátu *.doc, *.xls a *.dwg (WORD, EXCEL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AUTOCAD). - DSPS bude obsahovat kompletní výkresy skutečného provedení a kompletní seznam použitých materiálů. Všechny změny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rozdíly v provedení díla oproti schválené dokumentaci pro provedení stavby odsouhlasené objednatelem stavby a provedené během výstavby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budou zhotovitelem ve výkresech v dokumentaci pro provedení stavby po jejich realizaci jasně a srozumitelně vyznačeny. Výkresy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dokumentace beze změn v provedení, budou opatřeny nad rozpiskou výkresu poznámkou “Beze změn”. Všechny takto postupně odevzdané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výkresy skutečného provedení stavby budou opatřeny razítkem a podpisem oprávněné osoby za zhotovitele a zřetelným označením “Výkres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skutečného provedení“.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dokumentace skutečného provedení stavby dle vyhlášky č. 499/2006 Sb., v platném znění, ve trojím vyhotovení - 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českém jazyce, z toho 2 paré v listinné podobě a 1 paré v digitální verzi v editovatelném tvaru, formátu *.doc, *.xls a *.dwg (WORD, EXCEL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AUTOCAD). - DSPS bude obsahovat kompletní výkresy skutečného provedení a kompletní seznam použitých materiálů. Všechny změny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rozdíly v provedení díla oproti schválené dokumentaci pro provedení stavby odsouhlasené objednatelem stavby a provedené během výstavby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budou zhotovitelem ve výkresech v dokumentaci pro provedení stavby po jejich realizaci jasně a srozumitelně vyznačeny. Výkresy 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dokumentace beze změn v provedení, budou opatřeny nad rozpiskou výkresu poznámkou “Beze změn”. Všechny takto postupně odevzdané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výkresy skutečného provedení stavby budou opatřeny razítkem a podpisem oprávněné osoby za zhotovitele a zřetelným označením “Výkres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skutečného provedení“."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5 K VRN1 Průzkumné, geodetické a projektové práce geodetické práce v průběhu výstavby a po výstavbě KPL 1,0000000 14 375,00 14 375,00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Průzkumné, geodetické a projektové práce geodetické práce v průběhu výstavby a po výstavbě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zaměření skutečného stavu po provedení stavby - zaměření skutečného provedení stavby oprávněným geodetem ve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trojím vyhotovení vč. 1x na CD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lastRenderedPageBreak/>
        <w:t>Poznámka k položce: - zaměření skutečného stavu po provedení stavby - zaměření skutečného provedení stavby oprávněným geodetem ve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trojím vyhotovení vč. 1x na CD"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5"/>
          <w:szCs w:val="15"/>
        </w:rPr>
        <w:t>VRN3 Zařízení staveniště 131 330,00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6 K 032103001 Prostředky a materiál pro šetření a likvidaci vzniklé ekologické havárie KPL 1,0000000 46 000,00 46 000,00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Prostředky a materiál pro šetření a likvidaci vzniklé ekologické havárie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PP: - 1x havarijní souprava OIL 240 (obsah soupravy: nádoba 240l, Algasorb 30kgm, 50 x rohož, 5x nohavice, 5x polštář,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200x utěrka NT, 1x lopatka a smeták, 5x PE pytel, 5x výstražná nálepka, 2x rukavice Havarijní souprava UNV 60: -1x sud 120 litrů, 20x rohož,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8x nohavice, 10kg OI-Ex '82', 5x utěrka, 2x polštář, 1x rukavice, 1x brýle, 2x PE pytel, 2x výstr. nálepka, absorpční schopnost 150 litrů Norná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stěna EKNS 220 H (4ks, rozměr 0,13 x 3 m) nebo enviromentální typ PEpytle 120 l - 10ks ruční nářadí (sekyra, pila, krumpáč, lopata, palice)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zásoba řeziva (prkna, latě, trámy) - jednotky kusů lahve pro odběr vzorků (prachovnice se širokým hrdlem o objemu 1,25 l) - 5ks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PP: - 1x havarijní souprava OIL 240 (obsah soupravy: nádoba 240l, Algasorb 30kgm, 50 x rohož, 5x nohavice, 5x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polštář, 200x utěrka NT, 1x lopatka a smeták, 5x PE pytel, 5x výstražná nálepka, 2x rukavice Havarijní souprava UNV 60: -1x sud 120 litrů,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20x rohož, 8x nohavice, 10kg OI-Ex ""82"", 5x utěrka, 2x polštář, 1x rukavice, 1x brýle, 2x PE pytel, 2x výstr. nálepka, absorpční schopnost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150 litrů Norná stěna EKNS 220 H (4ks, rozměr 0,13 x 3 m) nebo enviromentální typ PEpytle 120 l - 10ks ruční nářadí (sekyra, pila, krumpáč,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lopata, palice) zásoba řeziva (prkna, latě, trámy) - jednotky kusů lahve pro odběr vzorků (prachovnice se širokým hrdlem o objemu 1,25 l) -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5ks"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7 K 03320300 Energie pro zařízení staveniště KPL 1,0000000 9 200,00 9 200,00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Energie pro zařízení staveniště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nezbytné vnitrostaveništní rozvody energie vč. zajištění jejich zdrojů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113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nezbytné vnitrostaveništní rozvody energie vč. zajištění jejich zdrojů"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8 K 03430300 Dopravní značení na staveništi KPL 1,0000000 2 875,00 2 875,00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Dopravní značení na staveništi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""dočasné dopravní značení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A8 "Celkem "1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9 K 034503000 Zařízení staveniště zabezpečení staveniště informační tabule KPL 1,0000000 805,00 805,00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Zařízení staveniště zabezpečení staveniště informační tabule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podklad pro inf. tabuly z OSB desky tl.19mm, o velikosti 1000x2000mm pevně umístěnou na délku ve výšce 2000mm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nad terénum - zajištění umístění na podkladní desku OSB; štíítku o povolení stavby, stejnopislu oznámení prací oblastnímu inspektorátu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práce, informační tabule stavby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podklad pro inf. tabuly z OSB desky tl.19mm, o velikosti 1000x2000mm pevně umístěnou na délku ve výšce 2000mm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nad terénum - zajištění umístění na podkladní desku OSB; štíítku o povolení stavby, stejnopislu oznámení prací oblastnímu inspektorátu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práce, informační tabule stavby"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10 K R 03000 Zřízení, provoz a nasledná likvidace provozního zařízení staveniště vč. označení a oplocení KPL 1,0000000 51 750,00 51 750,00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Zřízení, provoz a nasledná likvidace provozního zařízení staveniště vč. označení a oplocení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včetně oplocení zařízení staveniště (v délce cca 280 m), WC, stavební buňky a informačních tabulí, tabulek zákazu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vstupu a uvedení místa zřízení staveniště po jeho odstranění do původního stavu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včetně oplocení zařízení staveniště (v délce cca 280 m), WC, stavební buňky a informačních tabulí, tabulek zákazu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vstupu a uvedení místa zřízení staveniště po jeho odstranění do původního stavu"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11 K R0350020 Náklady k zajištění dotčených pozemků KPL 1,0000000 20 700,00 20 700,00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Náklady k zajištění dotčených pozemků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Poznámka k položce: - poplatek záboru veřejného prostranství je 22,- Kč/m2 na jeden rok - položka obsahuje maximální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náklady na zábory veřejného prostranství dle zhotovitele po dobu provádění stavby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Poznámka k položce: - poplatek záboru veřejného prostranství je 22,- Kč/m2 na jeden rok - položka obsahuje maximální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náklady na zábory veřejného prostranství dle zhotovitele po dobu provádění stavby"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5"/>
          <w:szCs w:val="15"/>
        </w:rPr>
        <w:t>VRN4 Inženýrská činnost 71 300,00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12 K 045303000 Koordinační činnost KPL 1,0000000 12 650,00 12 650,00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Koordinační činnost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Poznámka k položce: - inženýrské činnosti na staveništi a zpracování stavbou vyvolaných dokladů - zajištění opatření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vyplývajících z potřeb plnění opatření dle plánu BOZP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Poznámka k položce: - inženýrské činnosti na staveništi a zpracování stavbou vyvolaných dokladů - zajištění opatření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vyplývajících z potřeb plnění opatření dle plánu BOZP"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13 K 049002000 Ostatní inženýrská činnost KPL 1,0000000 13 800,00 13 800,00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PP Ostatní inženýrská činnost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114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PČ Typ Kód Popis MJ Množství J.cena [CZK] Cena celkem [CZK] 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veškeré náklady související s plněním všech podmínek pro stavbu zajištěných stavebních povolení, zajištění veškerých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rozhodnutí a souhlasů nutných pro realizaci stavby (jako např. stavební povolení pro zařízení staveniště, DIO) - DIO obsahuje veškeré nutné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náklady na projednání, realizaci, udržování a konečnou likvidaci opatření popsaných v DIO včetně úhrady nákladů vyžadovaných dopravcem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dle zpracovaného DIO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veškeré náklady související s plněním všech podmínek pro stavbu zajištěných stavebních povolení, zajištění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veškerých rozhodnutí a souhlasů nutných pro realizaci stavby (jako např. stavební povolení pro zařízení staveniště, DIO) - DIO obsahuje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veškeré nutné náklady na projednání, realizaci, udržování a konečnou likvidaci opatření popsaných v DIO včetně úhrady nákladů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vyžadovaných dopravcem dle zpracovaného DIO"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14 K R0419030 Inženýrská činnost dozory dozor jiné osoby KPL 1,0000000 34 500,00 34 500,00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Inženýrská činnost dozory dozor jiné osoby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stavebně technický a geologický dozor během stavby za účasti statika a geotechnika - opěrné zdi - - veškeré náklady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související s plněním všech podmínek pro stavbu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stavebně technický a geologický dozor během stavby za účasti statika a geotechnika - opěrné zdi - - veškeré náklady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související s plněním všech podmínek pro stavbu"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15 K R04319400 Inženýrská činnost zkoušky a ostatní měření zkoušky ostatní zkoušky KPL 1,0000000 10 350,00 10 350,00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Inženýrská činnost zkoušky a ostatní měření zkoušky ostatní zkoušky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zkoušky pevnosti pro C30/37 a zkouška mrazuvzdornosti pro XF3 - rázové zkoušky hutnění základové spáry lehkou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dynamickou deskou, včetně protokolu a zápisu do deníku v množství 1 ks/5 bm základové spáry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zkoušky pevnosti pro C30/37 a zkouška mrazuvzdornosti pro XF3 - rázové zkoušky hutnění základové spáry lehkou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dynamickou deskou, včetně protokolu a zápisu do deníku v množství 1 ks/5 bm základové spáry"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3"/>
          <w:szCs w:val="13"/>
        </w:rPr>
        <w:t xml:space="preserve">D </w:t>
      </w:r>
      <w:r w:rsidRPr="00403238">
        <w:rPr>
          <w:rFonts w:ascii="CIDFont+F2" w:hAnsi="CIDFont+F2" w:cs="CIDFont+F2"/>
          <w:sz w:val="15"/>
          <w:szCs w:val="15"/>
        </w:rPr>
        <w:t>VRN7 Provozní vlivy 6 900,00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5"/>
          <w:szCs w:val="15"/>
        </w:rPr>
      </w:pPr>
      <w:r w:rsidRPr="00403238">
        <w:rPr>
          <w:rFonts w:ascii="CIDFont+F2" w:hAnsi="CIDFont+F2" w:cs="CIDFont+F2"/>
          <w:sz w:val="15"/>
          <w:szCs w:val="15"/>
        </w:rPr>
        <w:t>16 K 07500200 Ochranná pásma KPL 1,0000000 6 900,00 6 900,00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Ochranná pásma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souboru cen: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náklady spojené se zvýšenou pracností v ochranných pásmech energetických vedení - projednání prací s dotčenými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provozovateli IS včetně jejich předání provozovateli - veškeré náklady související s plněním všech podmínek pro stavbu - vyznačení OP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staveništi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"Poznámka k položce: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Poznámka k položce: - náklady spojené se zvýšenou pracností v ochranných pásmech energetických vedení - projednání prací s dotčenými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provozovateli IS včetně jejich předání provozovateli - veškeré náklady související s plněním všech podmínek pro stavbu - vyznačení OP 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5" w:hAnsi="CIDFont+F5" w:cs="CIDFont+F5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>staveništi"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""1 "práce v ochranných pásmech IS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""Součet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2"/>
          <w:szCs w:val="12"/>
        </w:rPr>
        <w:t xml:space="preserve">VV </w:t>
      </w:r>
      <w:r w:rsidRPr="00403238">
        <w:rPr>
          <w:rFonts w:ascii="CIDFont+F2" w:hAnsi="CIDFont+F2" w:cs="CIDFont+F2"/>
          <w:sz w:val="13"/>
          <w:szCs w:val="13"/>
        </w:rPr>
        <w:t>A16 "Celkem "1 1,0000000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3"/>
          <w:szCs w:val="13"/>
        </w:rPr>
      </w:pPr>
      <w:r w:rsidRPr="00403238">
        <w:rPr>
          <w:rFonts w:ascii="CIDFont+F2" w:hAnsi="CIDFont+F2" w:cs="CIDFont+F2"/>
          <w:sz w:val="13"/>
          <w:szCs w:val="13"/>
        </w:rPr>
        <w:t>Strana 115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 w:rsidRPr="00403238">
        <w:rPr>
          <w:rFonts w:ascii="CIDFont+F2" w:hAnsi="CIDFont+F2" w:cs="CIDFont+F2"/>
          <w:sz w:val="24"/>
          <w:szCs w:val="24"/>
        </w:rPr>
        <w:t>SEZNAM FIGUR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Kód: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 w:rsidRPr="00403238">
        <w:rPr>
          <w:rFonts w:ascii="CIDFont+F2" w:hAnsi="CIDFont+F2" w:cs="CIDFont+F2"/>
          <w:sz w:val="19"/>
          <w:szCs w:val="19"/>
        </w:rPr>
        <w:t>Stavba: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Datum: 3. 8. 2023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 w:rsidRPr="00403238">
        <w:rPr>
          <w:rFonts w:ascii="CIDFont+F2" w:hAnsi="CIDFont+F2" w:cs="CIDFont+F2"/>
          <w:sz w:val="21"/>
          <w:szCs w:val="21"/>
        </w:rPr>
        <w:t>SO 01 ř.km 1,00000-1,07846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 A1 17,000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 "Celkem "17 17,000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A10 A10 61,420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A10 "Celkem "61.42 61,420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A13 A13 340,665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A13 "Celkem "340.665 340,665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A14 A14 340,665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A14 "Celkem "340.665 340,665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A15 A15 11,000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A15 "Celkem "11 11,000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A16 A16 5,000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A16 "Celkem "5 5,000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A19 A19 571,620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lastRenderedPageBreak/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A19 "Celkem "571.62 571,620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 A2 16,000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 "Celkem "16 16,000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A20 A20 54,855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A20 "Celkem "54.855 54,855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403238">
        <w:rPr>
          <w:rFonts w:ascii="CIDFont+F2" w:hAnsi="CIDFont+F2" w:cs="CIDFont+F2"/>
          <w:sz w:val="18"/>
          <w:szCs w:val="18"/>
        </w:rPr>
        <w:t>502293V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9"/>
          <w:szCs w:val="19"/>
        </w:rPr>
      </w:pPr>
      <w:r w:rsidRPr="00403238">
        <w:rPr>
          <w:rFonts w:ascii="CIDFont+F2" w:hAnsi="CIDFont+F2" w:cs="CIDFont+F2"/>
          <w:sz w:val="19"/>
          <w:szCs w:val="19"/>
        </w:rPr>
        <w:t>Rekonstrukce a oprava Mikulášovického potoka v Dolních Mikulášovicích v ř.km 1,0-2,0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116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A21 A21 340,665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A21 "Celkem "340.665 340,665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A22 A22 285,810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A22 "Celkem "285.81 285,810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A23 A23 285,810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A23 "Celkem "285.81 285,810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A24 A24 224,520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A24 "Celkem "224.52 224,520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A25 A25 224,520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A25 "Celkem "224.52 224,520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A26 A26 3,368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A26 "Celkem "3.368 3,368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A27 A27 95,000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A27 "Celkem "95 95,000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A28 A28 6,000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A28 "Celkem "6 6,000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A29 A29 9,000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A29 "Celkem "9 9,000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 A3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 "Celkem "1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A30 A30 105,000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A30 "Celkem "105 105,000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A32 A32 6,000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117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A32 "Celkem "6 6,000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A33 A33 6,000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A33 "Celkem "6 6,000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A34 A34 18,000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A34 "Celkem "18 18,000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A35 A35 6,000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A35 "Celkem "6 6,000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A36 A36 95,000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A36 "Celkem "95 95,000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A37 A37 44,270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A37 "Celkem "44.27 44,270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A38 A38 532,910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A38 "Celkem "532.91 532,910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A40 A40 15,990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A40 "Celkem "15.99 15,990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A41 A41 122,960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A41 "Celkem "122.96 122,960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A42 A42 30,000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A42 "Celkem "30 30,000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lastRenderedPageBreak/>
        <w:t>A43 A43 152,960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A43 "Celkem "152.96 152,960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A44 A44 35,043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118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A44 "Celkem "35.043 35,043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A45 A45 82,200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A45 "Celkem "82.2 82,200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A46 A46 5,800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A46 "Celkem "5.8 5,800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A47 A47 297,160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A47 "Celkem "297.16 297,160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A48 A48 366,330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A48 "Celkem "366.33 366,330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A50 A50 0,723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A50 "Celkem "0.723 0,723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A51 A51 6,648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A51 "Celkem "6.648 6,648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A52 A52 108,760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A52 "Celkem "108.76 108,760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A53 A53 4,536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A53 "Celkem "4.536 4,536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A54 A54 108,760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A54 "Celkem "108.76 108,760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A55 A55 147,290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A55 "Celkem "147.29 147,290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A56 A56 162,100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A56 "Celkem "162.1 162,100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119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A57 A57 6,600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A57 "Celkem "6.6 6,600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A58 A58 12,000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A58 "Celkem "12 12,000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A59 A59 27,800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A59 "Celkem "27.8 27,800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A6 A6 147,290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A6 "Celkem "147.29 147,290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A61 A61 252,000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A61 "Celkem "252 252,000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A62 A62 173,060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A62 "Celkem "173.06 173,060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A63 A63 28,800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A63 "Celkem "28.8 28,800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A64 A64 57,600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A64 "Celkem "57.6 57,600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A65 A65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A65 "Celkem "1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A66 A66 432,650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A66 "Celkem "432.65 432,650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A67 A67 72,048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A67 "Celkem "72.048 72,048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A7 A7 162,100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lastRenderedPageBreak/>
        <w:t>Strana 120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A7 "Celkem "162.1 162,100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 w:rsidRPr="00403238">
        <w:rPr>
          <w:rFonts w:ascii="CIDFont+F2" w:hAnsi="CIDFont+F2" w:cs="CIDFont+F2"/>
          <w:sz w:val="21"/>
          <w:szCs w:val="21"/>
        </w:rPr>
        <w:t>SO 02 ř.km 1,10381-1,22088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 A1 8,000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 "Celkem "8 8,000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A10 A10 192,495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A10 "Celkem "192.495 192,495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A11 A11 28,000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A11 "Celkem "28 28,000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A12 A12 0,966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A12 "Celkem "0.966 0,966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A13 A13 3,000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A13 "Celkem "3 3,000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A15 A15 6,000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A15 "Celkem "6 6,000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A16 A16 20,000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A16 "Celkem "20 20,000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A18 A18 2,000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A18 "Celkem "2 2,000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A19 A19 8,000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A19 "Celkem "8 8,000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 A2 56,600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 "Celkem "56.6 56,600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A20 A20 233,378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121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A20 "Celkem "233.378 233,378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A21 A21 75,806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A21 "Celkem "75.806 75,806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A22 A22 192,495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A22 "Celkem "192.495 192,495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A23 A23 116,689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A23 "Celkem "116.689 116,689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A24 A24 104,811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A24 "Celkem "104.811 104,811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A25 A25 176,840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A25 "Celkem "176.84 176,840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A27 A27 2,608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A27 "Celkem "2.608 2,608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A28 A28 11,250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A28 "Celkem "11.25 11,250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A29 A29 11,250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A29 "Celkem "11.25 11,250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 A3 33,950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 "Celkem "33.95 33,950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A30 A30 24,070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A30 "Celkem "24.07 24,070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A31 A31 262,540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122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A31 "Celkem "262.54 262,540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A32 A32 315,048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lastRenderedPageBreak/>
        <w:t>A32 "Celkem "315.048 315,048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A33 A33 8,870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A33 "Celkem "8.87 8,870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A34 A34 63,390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A34 "Celkem "63.39 63,390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A35 A35 15,600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A35 "Celkem "15.6 15,600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A36 A36 78,990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A36 "Celkem "78.99 78,990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A37 A37 20,000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A37 "Celkem "20 20,000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A38 A38 28,000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A38 "Celkem "28 28,000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A39 A39 10,574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A39 "Celkem "10.574 10,574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 A4 47,700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 "Celkem "47.7 47,700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A40 A40 8,000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A40 "Celkem "8 8,000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A41 A41 2,672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A41 "Celkem "2.672 2,672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123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A42 A42 2,000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A42 "Celkem "2 2,000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A43 A43 5,000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A43 "Celkem "5 5,000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A44 A44 0,953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A44 "Celkem "0.953 0,953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A47 A47 30,940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A47 "Celkem "30.94 30,940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A48 A48 98,940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A48 "Celkem "98.94 98,940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A49 A49 128,358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A49 "Celkem "128.358 128,358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 A5 40,830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 "Celkem "40.83 40,830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A51 A51 2,715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A51 "Celkem "2.715 2,715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A52 A52 59,390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A52 "Celkem "59.39 59,390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A53 A53 147,480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A53 "Celkem "147.48 147,480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A54 A54 29,530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A54 "Celkem "29.53 29,530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A55 A55 23,280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124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A55 "Celkem "23.28 23,280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A56 A56 56,600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A56 "Celkem "56.6 56,600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A58 A58 28,300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A58 "Celkem "28.3 28,300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lastRenderedPageBreak/>
        <w:t>A59 A59 74,780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A59 "Celkem "74.78 74,780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A6 A6 2,000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A6 "Celkem "2 2,000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A62 A62 3,300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A62 "Celkem "3.3 3,300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A64 A64 72,390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A64 "Celkem "72.39 72,390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A65 A65 6,400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A65 "Celkem "6.4 6,400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A66 A66 16,740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A66 "Celkem "16.74 16,740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A69 A69 55,400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A69 "Celkem "55.4 55,400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A7 A7 98,000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A7 "Celkem "98 98,000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A70 A70 85,160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125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A70 "Celkem "85.16 85,160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A72 A72 212,900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A72 "Celkem "212.9 212,900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A73 A73 13,779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A73 "Celkem "13.779 13,779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A74 A74 16,414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A74 "Celkem "16.414 16,414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A75 A75 3,327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A75 "Celkem "3.327 3,327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A9 A9 192,495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A9 "Celkem "192.495 192,495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 w:rsidRPr="00403238">
        <w:rPr>
          <w:rFonts w:ascii="CIDFont+F2" w:hAnsi="CIDFont+F2" w:cs="CIDFont+F2"/>
          <w:sz w:val="21"/>
          <w:szCs w:val="21"/>
        </w:rPr>
        <w:t>SO 03.1 ř.km 1,25235-1,46528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 A1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 "Celkem "1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A11 A11 16,740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A11 "Celkem "16.74 16,740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A12 A12 18,030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A12 "Celkem "18.03 18,030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A13 A13 18,030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A13 "Celkem "18.03 18,030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A14 A14 0,270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A14 "Celkem "0.27 0,270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A15 A15 4,648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126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A15 "Celkem "4.648 4,648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A16 A16 55,530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A16 "Celkem "55.53 55,530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A17 A17 66,636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A17 "Celkem "66.636 66,636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A18 A18 1,678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A18 "Celkem "1.678 1,678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 A2 5,000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 "Celkem "5 5,000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lastRenderedPageBreak/>
        <w:t>A21 A21 15,910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A21 "Celkem "15.91 15,910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A22 A22 3,156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A22 "Celkem "3.156 3,156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A23 A23 6,060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A23 "Celkem "6.06 6,060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A24 A24 18,970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A24 "Celkem "18.97 18,970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A25 A25 24,866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A25 "Celkem "24.866 24,866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A27 A27 0,071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A27 "Celkem "0.071 0,071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A28 A28 0,537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A28 "Celkem "0.537 0,537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127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A29 A29 1,100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A29 "Celkem "1.1 1,100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A30 A30 6,150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A30 "Celkem "6.15 6,150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A31 A31 15,375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A31 "Celkem "15.375 15,375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 A5 26,645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 "Celkem "26.645 26,645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A6 A6 26,645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A6 "Celkem "26.645 26,645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 w:rsidRPr="00403238">
        <w:rPr>
          <w:rFonts w:ascii="CIDFont+F2" w:hAnsi="CIDFont+F2" w:cs="CIDFont+F2"/>
          <w:sz w:val="21"/>
          <w:szCs w:val="21"/>
        </w:rPr>
        <w:t>SO 03.2 ř.km 1,62323-1,65750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 A1 33,000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 "Celkem "33 33,000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A11 A11 229,135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A11 "Celkem "229.135 229,135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A12 A12 229,135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A12 "Celkem "229.135 229,135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 A2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 "Celkem "1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A20 A20 60,140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A20 "Celkem "60.14 60,140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A21 A21 245,290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A21 "Celkem "245.29 245,290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128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A23 A23 3,679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A23 "Celkem "3.679 3,679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A24 A24 71,750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A24 "Celkem "71.75 71,750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A25 A25 71,750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A25 "Celkem "71.75 71,750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A26 A26 22,673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A26 "Celkem "22.673 22,673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A27 A27 270,877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A27 "Celkem "270.877 270,877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A28 A28 325,052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A28 "Celkem "325.052 325,052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lastRenderedPageBreak/>
        <w:t>A29 A29 8,187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A29 "Celkem "8.187 8,187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A32 A32 75,980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A32 "Celkem "75.98 75,980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A33 A33 13,596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A33 "Celkem "13.596 13,596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A34 A34 24,320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A34 "Celkem "24.32 24,320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A35 A35 70,190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A35 "Celkem "70.19 70,190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A36 A36 101,758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129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A36 "Celkem "101.758 101,758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A38 A38 0,342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A38 "Celkem "0.342 0,342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A39 A39 2,007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A39 "Celkem "2.007 2,007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A40 A40 121,250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A40 "Celkem "121.25 121,250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A41 A41 265,090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A41 "Celkem "265.09 265,090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A42 A42 113,830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A42 "Celkem "113.83 113,830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A43 A43 53,060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A43 "Celkem "53.06 53,060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A44 A44 87,000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A44 "Celkem "87 87,000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A45 A45 3,300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A45 "Celkem "3.3 3,300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A46 A46 1,100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A46 "Celkem "1.1 1,100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A47 A47 3,900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A47 "Celkem "3.9 3,900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A49 A49 87,000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130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A49 "Celkem "87 87,000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A50 A50 106,390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A50 "Celkem "106.39 106,390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A52 A52 87,000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A52 "Celkem "87 87,000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A53 A53 8,700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A53 "Celkem "8.7 8,700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A54 A54 2,175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A54 "Celkem "2.175 2,175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A55 A55 265,975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A55 "Celkem "265.975 265,975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A8 A8 5,000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A8 "Celkem "5 5,000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 w:rsidRPr="00403238">
        <w:rPr>
          <w:rFonts w:ascii="CIDFont+F2" w:hAnsi="CIDFont+F2" w:cs="CIDFont+F2"/>
          <w:sz w:val="21"/>
          <w:szCs w:val="21"/>
        </w:rPr>
        <w:t>SO 04.1 ř.km 1,62323-1,65750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 A1 8,000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 "Celkem "8 8,000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lastRenderedPageBreak/>
        <w:t>A10 A10 73,770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A10 "Celkem "73.77 73,770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A11 A11 73,770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A11 "Celkem "73.77 73,770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A18 A18 64,110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A18 "Celkem "64.11 64,110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A19 A19 102,000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131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A19 "Celkem "102 102,000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A20 A20 102,000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A20 "Celkem "102 102,000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A21 A21 1,530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A21 "Celkem "1.53 1,530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A22 A22 12,000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A22 "Celkem "12 12,000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A23 A23 120,670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A23 "Celkem "120.67 120,670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A25 A25 4,460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A25 "Celkem "4.46 4,460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A26 A26 34,280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A26 "Celkem "34.28 34,280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A27 A27 7,000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A27 "Celkem "7 7,000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A28 A28 41,280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A28 "Celkem "41.28 41,280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A29 A29 8,022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A29 "Celkem "8.022 8,022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A30 A30 17,360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A30 "Celkem "17.36 17,360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A31 A31 50,550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A31 "Celkem "50.55 50,550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132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A32 A32 68,730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A32 "Celkem "68.73 68,730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A34 A34 0,202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A34 "Celkem "0.202 0,202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A35 A35 1,408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A35 "Celkem "1.408 1,408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A36 A36 19,000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A36 "Celkem "19 19,000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 A4 8,000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 "Celkem "8 8,000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A44 A44 1,100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A44 "Celkem "1.1 1,100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A48 A48 33,530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A48 "Celkem "33.53 33,530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A49 A49 215,700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A49 "Celkem "215.7 215,700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 A5 2,000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 "Celkem "2 2,000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A50 A50 85,920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lastRenderedPageBreak/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A50 "Celkem "85.92 85,920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A7 A7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A7 "Celkem "1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 w:rsidRPr="00403238">
        <w:rPr>
          <w:rFonts w:ascii="CIDFont+F2" w:hAnsi="CIDFont+F2" w:cs="CIDFont+F2"/>
          <w:sz w:val="21"/>
          <w:szCs w:val="21"/>
        </w:rPr>
        <w:t>SO 04.2 ř.km 1,62323-1,65750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133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 A1 20,540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 "Celkem "20.54 20,540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 A2 63,510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 "Celkem "63.51 63,510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 A3 6,120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 "Celkem "6.12 6,120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 w:rsidRPr="00403238">
        <w:rPr>
          <w:rFonts w:ascii="CIDFont+F2" w:hAnsi="CIDFont+F2" w:cs="CIDFont+F2"/>
          <w:sz w:val="21"/>
          <w:szCs w:val="21"/>
        </w:rPr>
        <w:t>SO 05.1 ř.km 1,84763-1,92773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A12 A12 138,490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A12 "Celkem "138.49 138,490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A13 A13 138,490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A13 "Celkem "138.49 138,490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A21 A21 82,930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A21 "Celkem "82.93 82,930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A22 A22 110,867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A22 "Celkem "110.867 110,867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A24 A24 1,663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A24 "Celkem "1.663 1,663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A25 A25 23,713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A25 "Celkem "23.713 23,713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A26 A26 238,480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A26 "Celkem "238.48 238,480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A27 A27 286,176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A27 "Celkem "286.176 286,176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134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A28 A28 8,808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A28 "Celkem "8.808 8,808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A29 A29 67,750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A29 "Celkem "67.75 67,750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A30 A30 14,300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A30 "Celkem "14.3 14,300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A31 A31 82,050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A31 "Celkem "82.05 82,050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A32 A32 15,904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A32 "Celkem "15.904 15,904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A33 A33 32,180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A33 "Celkem "32.18 32,180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A34 A34 89,410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A34 "Celkem "89.41 89,410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A35 A35 167,540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A35 "Celkem "167.54 167,540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A37 A37 0,751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A37 "Celkem "0.751 0,751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A38 A38 2,915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A38 "Celkem "2.915 2,915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A39 A39 30,690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A39 "Celkem "30.69 30,690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lastRenderedPageBreak/>
        <w:t>A40 A40 34,310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135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A40 "Celkem "34.31 34,310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A41 A41 5,500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A41 "Celkem "5.5 5,500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A42 A42 4,320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A42 "Celkem "4.32 4,320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A43 A43 18,270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A43 "Celkem "18.27 18,270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A44 A44 18,270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A44 "Celkem "18.27 18,270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A45 A45 34,500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A45 "Celkem "34.5 34,500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A46 A46 50,402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A46 "Celkem "50.402 50,402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A47 A47 126,005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A47 "Celkem "126.005 126,005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A9 A9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A9 "Celkem "1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 w:rsidRPr="00403238">
        <w:rPr>
          <w:rFonts w:ascii="CIDFont+F2" w:hAnsi="CIDFont+F2" w:cs="CIDFont+F2"/>
          <w:sz w:val="21"/>
          <w:szCs w:val="21"/>
        </w:rPr>
        <w:t>SO 05.2 ř.km 1,84763-1,92773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 A1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 "Celkem "1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A11 A11 0,831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A11 "Celkem "0.831 0,831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A12 A12 12,513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136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A12 "Celkem "12.513 12,513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A13 A13 125,840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A13 "Celkem "125.84 125,840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A14 A14 151,008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A14 "Celkem "151.008 151,008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A15 A15 4,648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A15 "Celkem "4.648 4,648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A16 A16 35,750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A16 "Celkem "35.75 35,750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A17 A17 8,800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A17 "Celkem "8.8 8,800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A18 A18 44,550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A18 "Celkem "44.55 44,550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A19 A19 8,404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A19 "Celkem "8.404 8,404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 A2 103,195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 "Celkem "103.195 103,195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A20 A20 9,888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A20 "Celkem "9.888 9,888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A21 A21 7,947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A21 "Celkem "7.947 7,947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A22 A22 19,271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137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A22 "Celkem "19.271 19,271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A23 A23 69,248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lastRenderedPageBreak/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A23 "Celkem "69.248 69,248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A24 A24 138,235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A24 "Celkem "138.235 138,235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A26 A26 0,280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A26 "Celkem "0.28 0,280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A27 A27 1,837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A27 "Celkem "1.837 1,837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A28 A28 54,520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A28 "Celkem "54.52 54,520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A29 A29 142,850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A29 "Celkem "142.85 142,850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 A3 103,195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 "Celkem "103.195 103,195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A30 A30 11,500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A30 "Celkem "11.5 11,500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A31 A31 36,480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A31 "Celkem "36.48 36,480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A32 A32 39,470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A32 "Celkem "39.47 39,470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A33 A33 48,150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A33 "Celkem "48.15 48,150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138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A34 A34 1,100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A34 "Celkem "1.1 1,100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A35 A35 5,400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A35 "Celkem "5.4 5,400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A36 A36 18,160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A36 "Celkem "18.16 18,160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A38 A38 31,768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A38 "Celkem "31.768 31,768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A39 A39 48,150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A39 "Celkem "48.15 48,150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A40 A40 4,815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A40 "Celkem "4.815 4,815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A41 A41 9,692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A41 "Celkem "9.692 9,692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A42 A42 1,204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A42 "Celkem "1.204 1,204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A43 A43 81,105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A43 "Celkem "81.105 81,105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A8 A8 67,060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A8 "Celkem "67.06 67,060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A9 A9 55,433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A9 "Celkem "55.433 55,433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 w:rsidRPr="00403238">
        <w:rPr>
          <w:rFonts w:ascii="CIDFont+F2" w:hAnsi="CIDFont+F2" w:cs="CIDFont+F2"/>
          <w:sz w:val="21"/>
          <w:szCs w:val="21"/>
        </w:rPr>
        <w:t>VON01 Vedlejší a ostatní náklady (oprava)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139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Kód Popis MJ Výměra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A16 A16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A16 "Celkem "1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A8 A8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A8 "Celkem "1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 w:rsidRPr="00403238">
        <w:rPr>
          <w:rFonts w:ascii="CIDFont+F2" w:hAnsi="CIDFont+F2" w:cs="CIDFont+F2"/>
          <w:sz w:val="21"/>
          <w:szCs w:val="21"/>
        </w:rPr>
        <w:t>VON02 Vedlejší a ostatní náklady (investice)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lastRenderedPageBreak/>
        <w:t>A16 A16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A16 "Celkem "1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 w:rsidRPr="00403238">
        <w:rPr>
          <w:rFonts w:ascii="CIDFont+F2" w:hAnsi="CIDFont+F2" w:cs="CIDFont+F2"/>
          <w:sz w:val="16"/>
          <w:szCs w:val="16"/>
        </w:rPr>
        <w:t>A8 A8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""Součet 0,000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A8 "Celkem "1 1,000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403238">
        <w:rPr>
          <w:rFonts w:ascii="CIDFont+F2" w:hAnsi="CIDFont+F2" w:cs="CIDFont+F2"/>
          <w:sz w:val="14"/>
          <w:szCs w:val="14"/>
        </w:rPr>
        <w:t>Strana 140 z 144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Termínem "uchazeč" (resp. zhotovitel) se myslí "účastník zadávacího řízení" ve smyslu zákona o zadávání veřejných zakázek.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ING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OST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Soupis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PČ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TYP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Kód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Popis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MJ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Množství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J.cena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Cena celkem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Cenová soustava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Celková cena položky daná jako součin množství a j.ceny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Příslušnost položky do cenové soustavy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 w:rsidRPr="00403238">
        <w:rPr>
          <w:rFonts w:ascii="CIDFont+F6" w:hAnsi="CIDFont+F6" w:cs="CIDFont+F6"/>
          <w:sz w:val="24"/>
          <w:szCs w:val="24"/>
        </w:rPr>
        <w:t>Struktura údajů, formát souboru a metodika pro zpracování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 w:rsidRPr="00403238">
        <w:rPr>
          <w:rFonts w:ascii="CIDFont+F6" w:hAnsi="CIDFont+F6" w:cs="CIDFont+F6"/>
          <w:sz w:val="16"/>
          <w:szCs w:val="16"/>
        </w:rPr>
        <w:t>Struktura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Soubor je složen ze záložky Rekapitulace stavby a záložek s názvem soupisu prací pro jednotlivé objekty ve formátu XLSX. Každá ze záložek přitom obsahuje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ještě samostatné sestavy vymezené orámovaním a nadpisem sestavy.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Zkrácený popis položky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Měrná jednotka položky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Množství v měrné jednotce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Jednotková cena položky. Zadaní může obsahovat namísto J.ceny sloupce J.materiál a J.montáž, jejichž součet definuje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J.cenu položky.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inženýrského objektu, provozního souboru, vedlejších a ostatních nákladů.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 položky soupisu prací se zobrazují následující informace: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Pořadové číslo položky v aktuálním soupisu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Typ položky: K - konstrukce, M - materiál, PP - plný popis, PSC - poznámka k souboru cen, P - poznámka k položce, VV - výkaz výměr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Kód položky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Krycí list soupisu obsahuje rekapitulaci informací o předmětu veřejné zakázky ze sestavy Rekapitulace stavby, informaci o zařazení objektu do KSO,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CC-CZ, CZ-CPV, CZ-CPA a rekapitulaci celkové nabídkové ceny uchazeče za aktuální soupis prací.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Rekapitulace členění soupisu prací obsahuje rekapitulaci soupisu prací ve všech úrovních členění soupisu tak, jak byla tato členění použita (např.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stavební díly, funkční díly, případně jiné členění) s rekapitulací nabídkové ceny.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Soupis prací obsahuje položky veškerých stavebních nebo montážních prací, dodávek materiálů a služeb nezbytných pro zhotovení stavebního objektu,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aby pole J.montáž bylo vyplněno nulou. Obě pole - J.materiál, J.Montáž u jedné položky by však neměly být vyplněny nulou.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 xml:space="preserve">Rekapitulace stavby </w:t>
      </w:r>
      <w:r w:rsidRPr="00403238">
        <w:rPr>
          <w:rFonts w:ascii="CIDFont+F2" w:hAnsi="CIDFont+F2" w:cs="CIDFont+F2"/>
          <w:sz w:val="12"/>
          <w:szCs w:val="12"/>
        </w:rPr>
        <w:t>obsahuje sestavu Rekapitulace stavby a Rekapitulace objektů stavby a soupisů prací.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 sestavě Rekapitulace stavby jsou uvedeny informace identifikující předmět veřejné zakázky na stavební práce, KSO, CC-CZ, CZ-CPV, CZ-CPA a rekapitulaci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celkové nabídkové ceny uchazeče.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 sestavě Rekapitulace objektů stavby a soupisů prací je uvedena rekapitulace stavebních objektů, inženýrských objektů, provozních souborů,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vedlejších a ostatních nákladů a ostatních nákladů s rekapitulací nabídkové ceny za jednotlivé soupisy prací. Na základě údaje Typ je možné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identifikovat, zda se jedná o objekt nebo soupis prací pro daný objekt: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Stavební objekt pozemní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Stavební objekt inženýrský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Provozní soubor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Vedlejší a ostatní náklady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Ostatní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Soupis prací pro daný typ objektu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5" w:hAnsi="CIDFont+F5" w:cs="CIDFont+F5"/>
          <w:sz w:val="12"/>
          <w:szCs w:val="12"/>
        </w:rPr>
        <w:t xml:space="preserve">Soupis prací </w:t>
      </w:r>
      <w:r w:rsidRPr="00403238">
        <w:rPr>
          <w:rFonts w:ascii="CIDFont+F2" w:hAnsi="CIDFont+F2" w:cs="CIDFont+F2"/>
          <w:sz w:val="12"/>
          <w:szCs w:val="12"/>
        </w:rPr>
        <w:t>pro jednotlivé objekty obsahuje sestavy Krycí list soupisu prací, Rekapitulace členění soupisu prací, Soupis prací. Za soupis prací může být považován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 objekt stavby v případě, že neobsahuje podřízenou zakázku.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 případě, že sestavy soupisů prací neobsahují pole J.cena, potom ve všech soupisech prací obsahují pole: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- J.materiál - jednotková cena materiálu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- J.montáž - jednotková cena montáže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Uchazeč v tomto případě by měl vyplnit všechna pole J.materiál a pole J.montáž nenulovými kladnými číslicemi. V případech, kdy položka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neobsahuje žádný materiál je přípustné, aby pole J.materiál bylo vyplněno nulou. V případech, kdy položka neobsahuje žádnou montáž je přípustné,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Pole IČ a DIČ v sestavě Rekapitulace stavby - zde uchazeč vyplní svoje IČ a DIČ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Datum v sestavě Rekapitulace stavby - zde uchazeč vyplní datum vytvoření nabídky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J.cena = jednotková cena v sestavě Soupis prací o maximálním počtu desetinných míst uvedených v poli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- pokud sestavy soupisů prací obsahují pole J.cena, měla by být všechna tato pole vyplněna nenulovými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- nepovinný údaj pro položku soupisu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 w:rsidRPr="00403238">
        <w:rPr>
          <w:rFonts w:ascii="CIDFont+F6" w:hAnsi="CIDFont+F6" w:cs="CIDFont+F6"/>
          <w:sz w:val="16"/>
          <w:szCs w:val="16"/>
        </w:rPr>
        <w:t>Metodika pro zpracování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Jednotlivé sestavy jsou v souboru provázány. Editovatelné pole jsou zvýrazněny žlutým podbarvením, ostatní pole neslouží k editaci a nesmí být jakkoliv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modifikovány.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Uchazeč je pro podání nabídky povinen vyplnit žlutě podbarvená pole: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Pole Uchazeč v sestavě Rekapitulace stavby - zde uchazeč vyplní svůj název (název subjektu)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Ke každé položce soupisu prací se na samostatných řádcích může zobrazovat: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Plný popis položky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k souboru cen a poznámka zadavatele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Výkaz výměr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Pokud je k řádku výkazu výměr evidovaný údaj ve sloupci Kód, jedná se o definovaný odkaz, na který se může odvolávat výkaz výměr z jiné položky.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 w:rsidRPr="00403238">
        <w:rPr>
          <w:rFonts w:ascii="CIDFont+F6" w:hAnsi="CIDFont+F6" w:cs="CIDFont+F6"/>
          <w:sz w:val="16"/>
          <w:szCs w:val="16"/>
        </w:rPr>
        <w:t>Název Povinný Popis Typ Max. počet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 w:rsidRPr="00403238">
        <w:rPr>
          <w:rFonts w:ascii="CIDFont+F6" w:hAnsi="CIDFont+F6" w:cs="CIDFont+F6"/>
          <w:sz w:val="16"/>
          <w:szCs w:val="16"/>
        </w:rPr>
        <w:t>atributu (A/N) znaků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Kód A Kód stavby String 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Stavba A Název stavby String 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Místo N Místo stavby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Datum A Datum vykonaného exportu Date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Zadavatel N Zadavatel zadaní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IČ N IČ zadavatele zadaní String 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DIČ N DIČ zadavatele zadaní String 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Uchazeč N Uchazeč veřejné zakázky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Projektant N Projektant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N Poznámka k zadání String 255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Sazba DPH A Rekapitulace sazeb DPH u položek soupisů eGSazbaDph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Základna DPH A Základna DPH určena součtem celkové ceny z položek soupisů Double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Hodnota DPH A Hodnota DPH Double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Cena bez DPH A Celková cena bez DPH za celou stavbu. Sčítává se ze všech listů. Double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Cena s DPH A Celková cena s DPH za celou stavbu Double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 w:rsidRPr="00403238">
        <w:rPr>
          <w:rFonts w:ascii="CIDFont+F6" w:hAnsi="CIDFont+F6" w:cs="CIDFont+F6"/>
          <w:sz w:val="16"/>
          <w:szCs w:val="16"/>
        </w:rPr>
        <w:t>Název Povinný Popis Typ Max. počet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 w:rsidRPr="00403238">
        <w:rPr>
          <w:rFonts w:ascii="CIDFont+F6" w:hAnsi="CIDFont+F6" w:cs="CIDFont+F6"/>
          <w:sz w:val="16"/>
          <w:szCs w:val="16"/>
        </w:rPr>
        <w:t>atributu (A/N) znaků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Kód A Přebírá se z Rekapitulace stavby String 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Kód A Kód objektu String 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Objektu, Soupis prací A Název objektu String 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Cena bez DPH A Cena bez DPH za daný objekt Double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Cena s DPH A Cena spolu s DPH za daný objekt Double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Typ A Typ zakázky eGTypZakazky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 w:rsidRPr="00403238">
        <w:rPr>
          <w:rFonts w:ascii="CIDFont+F6" w:hAnsi="CIDFont+F6" w:cs="CIDFont+F6"/>
          <w:sz w:val="24"/>
          <w:szCs w:val="24"/>
        </w:rPr>
        <w:t>Rekapitulace stavby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 w:rsidRPr="00403238">
        <w:rPr>
          <w:rFonts w:ascii="CIDFont+F6" w:hAnsi="CIDFont+F6" w:cs="CIDFont+F6"/>
          <w:sz w:val="24"/>
          <w:szCs w:val="24"/>
        </w:rPr>
        <w:t>Rekapitulace objektů stavby a soupisů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 w:rsidRPr="00403238">
        <w:rPr>
          <w:rFonts w:ascii="CIDFont+F6" w:hAnsi="CIDFont+F6" w:cs="CIDFont+F6"/>
          <w:sz w:val="16"/>
          <w:szCs w:val="16"/>
        </w:rPr>
        <w:t>Název Povinný Popis Typ Max. počet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 w:rsidRPr="00403238">
        <w:rPr>
          <w:rFonts w:ascii="CIDFont+F6" w:hAnsi="CIDFont+F6" w:cs="CIDFont+F6"/>
          <w:sz w:val="16"/>
          <w:szCs w:val="16"/>
        </w:rPr>
        <w:t>atributu (A/N) znaků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Soupis A Kód a název soupisu String 20 + 120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KSO N Klasifikace stavebního objektu String 15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CC-CZ N Klasifikace stavbeních děl String 15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CZ-CPV N Společný slovník pro veřejné zakázky String 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CZ-CPA N Klasifikace produkce podle činností String 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Poznámka N Poznámka k soupisu prací String 255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Sazba DPH A Rekapitulace sazeb DPH na položkách aktuálního soupisu eGSazbaDph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Základna DPH A Základna DPH určena součtem celkové ceny z položek aktuálního soupisu Double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Hodnota DPH A Hodnota DPH Double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Cena bez DPH A Cena bez DPH za daný soupis Double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Cena s DPH A Cena s DPH za daný soupis Double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 w:rsidRPr="00403238">
        <w:rPr>
          <w:rFonts w:ascii="CIDFont+F6" w:hAnsi="CIDFont+F6" w:cs="CIDFont+F6"/>
          <w:sz w:val="16"/>
          <w:szCs w:val="16"/>
        </w:rPr>
        <w:t>Název Povinný Popis Typ Max. počet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 w:rsidRPr="00403238">
        <w:rPr>
          <w:rFonts w:ascii="CIDFont+F6" w:hAnsi="CIDFont+F6" w:cs="CIDFont+F6"/>
          <w:sz w:val="16"/>
          <w:szCs w:val="16"/>
        </w:rPr>
        <w:t>atributu (A/N) znaků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Objekt A Kód a název objektu, přebírá se z Krycího listu soupisu String 20 + 120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Soupis A Kód a název objektu, přebírá se z Krycího listu soupisu String 20 + 120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Místo N Přebírá se z Rekapitulace stavby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Datum A Přebírá se z Rekapitulace stavby Date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Zadavatel N Přebírá se z Rekapitulace stavby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Projektant N Přebírá se z Rekapitulace stavby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Uchazeč N Přebírá se z Rekapitulace stavby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Kód dílu - Popis A Kód a název dílu ze soupisu String 20 + 100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Cena celkem A Cena celkem za díl ze soupisu Double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 w:rsidRPr="00403238">
        <w:rPr>
          <w:rFonts w:ascii="CIDFont+F6" w:hAnsi="CIDFont+F6" w:cs="CIDFont+F6"/>
          <w:sz w:val="24"/>
          <w:szCs w:val="24"/>
        </w:rPr>
        <w:t>Krycí list soupisu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 w:rsidRPr="00403238">
        <w:rPr>
          <w:rFonts w:ascii="CIDFont+F6" w:hAnsi="CIDFont+F6" w:cs="CIDFont+F6"/>
          <w:sz w:val="24"/>
          <w:szCs w:val="24"/>
        </w:rPr>
        <w:t>Rekapitulace členění soupisu prací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 w:rsidRPr="00403238">
        <w:rPr>
          <w:rFonts w:ascii="CIDFont+F6" w:hAnsi="CIDFont+F6" w:cs="CIDFont+F6"/>
          <w:sz w:val="16"/>
          <w:szCs w:val="16"/>
        </w:rPr>
        <w:t>Název Povinný Popis Typ Max. počet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 w:rsidRPr="00403238">
        <w:rPr>
          <w:rFonts w:ascii="CIDFont+F6" w:hAnsi="CIDFont+F6" w:cs="CIDFont+F6"/>
          <w:sz w:val="16"/>
          <w:szCs w:val="16"/>
        </w:rPr>
        <w:t>atributu (A/N) znaků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Stavba A Přebírá se z Rekapitulace stavby String 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Objekt A Kód a název objektu String 20 + 120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Soupis A Přebírá se z Krycího listu soupisu String 20 + 120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Místo N Přebírá se z Krycího listu soupisu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Datum A Přebírá se z Krycího listu soupisu Date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Zadavatel N Přebírá se z Krycího listu soupisu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Projektant N Přebírá se z Krycího listu soupisu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Uchazeč N Přebírá se z Krycího listu soupisu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PČ A Pořadové číslo položky soupisu Long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Typ A Typ položky soupisu eGTypPolozky 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Kód A Kód položky ze soupisu String 20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Popis A Popis položky ze soupisu String 255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MJ A Měrná jednotka položky String 10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Množství A Množství položky soupisu Double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J.Cena A Jednotková cena položky Double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Cena celkem A Cena celkem vyčíslena jako J.Cena * Množství Double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Cenová soustava N Zařazení položky do cenové soustavy String 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 N Poznámka položky ze soupisu Memo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psc N Poznámka k souboru cen ze soupisu Memo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pp N Plný popis položky ze soupisu Memo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vv N Výkaz výměr (figura, výraz, výměra) ze soupisu Text,Text,Double 20, 150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DPH A Sazba DPH pro položku eGSazbaDPH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Hmotnost A Hmotnost položky ze soupisu Double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Suť A Suť položky ze soupisu Double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Nh N Normohodiny položky ze soupisu Double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 w:rsidRPr="00403238">
        <w:rPr>
          <w:rFonts w:ascii="CIDFont+F6" w:hAnsi="CIDFont+F6" w:cs="CIDFont+F6"/>
          <w:sz w:val="16"/>
          <w:szCs w:val="16"/>
        </w:rPr>
        <w:t>Typ věty Hodnota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eGSazbaDPH základní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snížená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lastRenderedPageBreak/>
        <w:t>nulová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zákl. přenesená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sníž. přenesená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eGTypZakazky STA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ING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VON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OST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eGTypPolozky 1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2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3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4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Ostatní náklady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Položka typu HSV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Položka typu PSV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Položka typu 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Položka typu OST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Snížená sazba DPH přenesená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Stavební objekt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Provozní soubor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Inženýrský objekt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Vedlejší a ostatní náklady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16"/>
          <w:szCs w:val="16"/>
        </w:rPr>
      </w:pPr>
      <w:r w:rsidRPr="00403238">
        <w:rPr>
          <w:rFonts w:ascii="CIDFont+F6" w:hAnsi="CIDFont+F6" w:cs="CIDFont+F6"/>
          <w:sz w:val="16"/>
          <w:szCs w:val="16"/>
        </w:rPr>
        <w:t>Význam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Základní sazba DPH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Snížená sazba DPH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Nulová sazba DPH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2" w:hAnsi="CIDFont+F2" w:cs="CIDFont+F2"/>
          <w:sz w:val="12"/>
          <w:szCs w:val="12"/>
        </w:rPr>
      </w:pPr>
      <w:r w:rsidRPr="00403238">
        <w:rPr>
          <w:rFonts w:ascii="CIDFont+F2" w:hAnsi="CIDFont+F2" w:cs="CIDFont+F2"/>
          <w:sz w:val="12"/>
          <w:szCs w:val="12"/>
        </w:rPr>
        <w:t>Základní sazba DPH přenesená</w:t>
      </w:r>
    </w:p>
    <w:p w:rsidR="00403238" w:rsidRPr="00403238" w:rsidRDefault="00403238" w:rsidP="00403238">
      <w:pPr>
        <w:autoSpaceDE w:val="0"/>
        <w:autoSpaceDN w:val="0"/>
        <w:adjustRightInd w:val="0"/>
        <w:rPr>
          <w:rFonts w:ascii="CIDFont+F6" w:hAnsi="CIDFont+F6" w:cs="CIDFont+F6"/>
          <w:sz w:val="24"/>
          <w:szCs w:val="24"/>
        </w:rPr>
      </w:pPr>
      <w:r w:rsidRPr="00403238">
        <w:rPr>
          <w:rFonts w:ascii="CIDFont+F6" w:hAnsi="CIDFont+F6" w:cs="CIDFont+F6"/>
          <w:sz w:val="24"/>
          <w:szCs w:val="24"/>
        </w:rPr>
        <w:t>Soupis prací</w:t>
      </w:r>
    </w:p>
    <w:p w:rsidR="00A9204E" w:rsidRPr="00722EFA" w:rsidRDefault="00403238" w:rsidP="00403238">
      <w:r w:rsidRPr="00403238">
        <w:rPr>
          <w:rFonts w:ascii="CIDFont+F6" w:hAnsi="CIDFont+F6" w:cs="CIDFont+F6"/>
          <w:sz w:val="24"/>
          <w:szCs w:val="24"/>
        </w:rPr>
        <w:t>Datová věta</w:t>
      </w:r>
      <w:r w:rsidRPr="00403238">
        <w:rPr>
          <w:rFonts w:ascii="CIDFont+F2" w:hAnsi="CIDFont+F2" w:cs="CIDFont+F2"/>
          <w:sz w:val="15"/>
          <w:szCs w:val="15"/>
        </w:rPr>
        <w:t>__</w:t>
      </w:r>
    </w:p>
    <w:sectPr w:rsidR="00A9204E" w:rsidRPr="00722EF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3A" w:rsidRDefault="00F13A3A" w:rsidP="005F4E53">
      <w:r>
        <w:separator/>
      </w:r>
    </w:p>
  </w:endnote>
  <w:endnote w:type="continuationSeparator" w:id="0">
    <w:p w:rsidR="00F13A3A" w:rsidRDefault="00F13A3A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3A" w:rsidRDefault="00F13A3A" w:rsidP="005F4E53">
      <w:r>
        <w:separator/>
      </w:r>
    </w:p>
  </w:footnote>
  <w:footnote w:type="continuationSeparator" w:id="0">
    <w:p w:rsidR="00F13A3A" w:rsidRDefault="00F13A3A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03238"/>
    <w:rsid w:val="00456604"/>
    <w:rsid w:val="004E108E"/>
    <w:rsid w:val="005E6D70"/>
    <w:rsid w:val="005F4E53"/>
    <w:rsid w:val="00645252"/>
    <w:rsid w:val="006D3D74"/>
    <w:rsid w:val="00722EFA"/>
    <w:rsid w:val="0083569A"/>
    <w:rsid w:val="00927965"/>
    <w:rsid w:val="0097356C"/>
    <w:rsid w:val="00A9204E"/>
    <w:rsid w:val="00AD2871"/>
    <w:rsid w:val="00D84D53"/>
    <w:rsid w:val="00F1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53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68358</Words>
  <Characters>403315</Characters>
  <Application>Microsoft Office Word</Application>
  <DocSecurity>0</DocSecurity>
  <Lines>3360</Lines>
  <Paragraphs>941</Paragraphs>
  <ScaleCrop>false</ScaleCrop>
  <Company/>
  <LinksUpToDate>false</LinksUpToDate>
  <CharactersWithSpaces>470732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2023-09-15T09:10:00Z</dcterms:modified>
</cp:coreProperties>
</file>