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F508E" w:rsidRPr="004C6C2A" w:rsidRDefault="005F508E" w:rsidP="005F508E">
      <w:pPr>
        <w:pStyle w:val="Prosttext1"/>
        <w:jc w:val="center"/>
        <w:rPr>
          <w:rFonts w:ascii="Arial" w:hAnsi="Arial" w:cs="Arial"/>
          <w:b/>
          <w:sz w:val="22"/>
          <w:szCs w:val="22"/>
        </w:rPr>
      </w:pPr>
      <w:permStart w:id="198716648" w:edGrp="everyone"/>
      <w:r w:rsidRPr="004C6C2A">
        <w:rPr>
          <w:rFonts w:ascii="Arial" w:eastAsia="MS Mincho" w:hAnsi="Arial" w:cs="Arial"/>
          <w:b/>
          <w:bCs/>
          <w:spacing w:val="40"/>
          <w:sz w:val="22"/>
          <w:szCs w:val="22"/>
          <w:u w:val="single"/>
        </w:rPr>
        <w:t>SMLOUVA O DÍLO</w:t>
      </w:r>
      <w:r w:rsidR="00817ED3" w:rsidRPr="004C6C2A">
        <w:rPr>
          <w:rFonts w:ascii="Arial" w:eastAsia="MS Mincho" w:hAnsi="Arial" w:cs="Arial"/>
          <w:b/>
          <w:bCs/>
          <w:spacing w:val="40"/>
          <w:sz w:val="22"/>
          <w:szCs w:val="22"/>
          <w:u w:val="single"/>
        </w:rPr>
        <w:t xml:space="preserve"> – DODATEK Ć. </w:t>
      </w:r>
      <w:r w:rsidR="000C04D1" w:rsidRPr="004C6C2A">
        <w:rPr>
          <w:rFonts w:ascii="Arial" w:eastAsia="MS Mincho" w:hAnsi="Arial" w:cs="Arial"/>
          <w:b/>
          <w:bCs/>
          <w:spacing w:val="40"/>
          <w:sz w:val="22"/>
          <w:szCs w:val="22"/>
          <w:u w:val="single"/>
        </w:rPr>
        <w:t>3</w:t>
      </w:r>
    </w:p>
    <w:p w:rsidR="005F508E" w:rsidRPr="004C6C2A" w:rsidRDefault="005F508E" w:rsidP="005F508E">
      <w:pPr>
        <w:jc w:val="center"/>
        <w:rPr>
          <w:rFonts w:ascii="Arial" w:hAnsi="Arial" w:cs="Arial"/>
        </w:rPr>
      </w:pPr>
      <w:r w:rsidRPr="004C6C2A">
        <w:rPr>
          <w:rFonts w:ascii="Arial" w:hAnsi="Arial" w:cs="Arial"/>
        </w:rPr>
        <w:t>dle § 2586 a násl. zákona č. 89/2012 Sb., občanský zákoník, ve znění pozdějších předpisů</w:t>
      </w:r>
    </w:p>
    <w:p w:rsidR="005F508E" w:rsidRPr="004C6C2A" w:rsidRDefault="005F508E" w:rsidP="005F508E">
      <w:pPr>
        <w:jc w:val="center"/>
        <w:rPr>
          <w:rFonts w:ascii="Arial" w:hAnsi="Arial" w:cs="Arial"/>
          <w:b/>
        </w:rPr>
      </w:pPr>
      <w:r w:rsidRPr="004C6C2A">
        <w:rPr>
          <w:rFonts w:ascii="Arial" w:hAnsi="Arial" w:cs="Arial"/>
          <w:b/>
        </w:rPr>
        <w:t xml:space="preserve">číslo </w:t>
      </w:r>
      <w:r w:rsidR="003243C6" w:rsidRPr="004C6C2A">
        <w:rPr>
          <w:rFonts w:ascii="Arial" w:hAnsi="Arial" w:cs="Arial"/>
          <w:b/>
        </w:rPr>
        <w:t xml:space="preserve">dodatku </w:t>
      </w:r>
      <w:r w:rsidRPr="004C6C2A">
        <w:rPr>
          <w:rFonts w:ascii="Arial" w:hAnsi="Arial" w:cs="Arial"/>
          <w:b/>
        </w:rPr>
        <w:t>smlouvy objednatele: Z-2200-</w:t>
      </w:r>
      <w:r w:rsidR="003243C6" w:rsidRPr="004C6C2A">
        <w:rPr>
          <w:rFonts w:ascii="Arial" w:hAnsi="Arial" w:cs="Arial"/>
          <w:b/>
        </w:rPr>
        <w:t>381-2022-0</w:t>
      </w:r>
      <w:r w:rsidR="000C04D1" w:rsidRPr="004C6C2A">
        <w:rPr>
          <w:rFonts w:ascii="Arial" w:hAnsi="Arial" w:cs="Arial"/>
          <w:b/>
        </w:rPr>
        <w:t>3</w:t>
      </w:r>
    </w:p>
    <w:p w:rsidR="005F508E" w:rsidRPr="004C6C2A" w:rsidRDefault="005F508E" w:rsidP="005F508E">
      <w:pPr>
        <w:pStyle w:val="Bezmezer"/>
        <w:rPr>
          <w:rFonts w:ascii="Arial" w:hAnsi="Arial" w:cs="Arial"/>
          <w:b/>
          <w:sz w:val="22"/>
          <w:szCs w:val="22"/>
        </w:rPr>
      </w:pPr>
      <w:r w:rsidRPr="004C6C2A">
        <w:rPr>
          <w:rFonts w:ascii="Arial" w:hAnsi="Arial" w:cs="Arial"/>
          <w:b/>
          <w:sz w:val="22"/>
          <w:szCs w:val="22"/>
        </w:rPr>
        <w:t>Galerie hlavního města Prahy (dále jen GHMP)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160"/>
      </w:tblGrid>
      <w:tr w:rsidR="005F508E" w:rsidRPr="004C6C2A" w:rsidTr="002B00C0">
        <w:tc>
          <w:tcPr>
            <w:tcW w:w="2050" w:type="dxa"/>
            <w:shd w:val="clear" w:color="auto" w:fill="auto"/>
          </w:tcPr>
          <w:p w:rsidR="005F508E" w:rsidRPr="004C6C2A" w:rsidRDefault="005F508E" w:rsidP="002B00C0">
            <w:pPr>
              <w:pStyle w:val="Bezmezer"/>
              <w:rPr>
                <w:rFonts w:ascii="Arial" w:hAnsi="Arial" w:cs="Arial"/>
                <w:sz w:val="22"/>
                <w:szCs w:val="22"/>
              </w:rPr>
            </w:pPr>
            <w:r w:rsidRPr="004C6C2A">
              <w:rPr>
                <w:rFonts w:ascii="Arial" w:hAnsi="Arial" w:cs="Arial"/>
                <w:sz w:val="22"/>
                <w:szCs w:val="22"/>
              </w:rPr>
              <w:t xml:space="preserve">Zastoupená:       </w:t>
            </w:r>
          </w:p>
        </w:tc>
        <w:tc>
          <w:tcPr>
            <w:tcW w:w="7160" w:type="dxa"/>
            <w:shd w:val="clear" w:color="auto" w:fill="auto"/>
          </w:tcPr>
          <w:p w:rsidR="005F508E" w:rsidRPr="004C6C2A" w:rsidRDefault="005F508E" w:rsidP="002B00C0">
            <w:pPr>
              <w:pStyle w:val="Bezmezer"/>
              <w:rPr>
                <w:rFonts w:ascii="Arial" w:hAnsi="Arial" w:cs="Arial"/>
                <w:sz w:val="22"/>
                <w:szCs w:val="22"/>
              </w:rPr>
            </w:pPr>
            <w:r w:rsidRPr="004C6C2A">
              <w:rPr>
                <w:rFonts w:ascii="Arial" w:hAnsi="Arial" w:cs="Arial"/>
                <w:sz w:val="22"/>
                <w:szCs w:val="22"/>
              </w:rPr>
              <w:t xml:space="preserve">PhDr. Magdalenou Juříkovou, ředitelkou </w:t>
            </w:r>
          </w:p>
        </w:tc>
      </w:tr>
      <w:tr w:rsidR="005F508E" w:rsidRPr="004C6C2A" w:rsidTr="002B00C0">
        <w:tc>
          <w:tcPr>
            <w:tcW w:w="2050" w:type="dxa"/>
            <w:shd w:val="clear" w:color="auto" w:fill="auto"/>
          </w:tcPr>
          <w:p w:rsidR="005F508E" w:rsidRPr="004C6C2A" w:rsidRDefault="005F508E" w:rsidP="002B00C0">
            <w:pPr>
              <w:rPr>
                <w:rFonts w:ascii="Arial" w:hAnsi="Arial" w:cs="Arial"/>
                <w:bCs/>
                <w:iCs/>
              </w:rPr>
            </w:pPr>
            <w:r w:rsidRPr="004C6C2A">
              <w:rPr>
                <w:rFonts w:ascii="Arial" w:hAnsi="Arial" w:cs="Arial"/>
              </w:rPr>
              <w:t xml:space="preserve">Se sídlem:               </w:t>
            </w:r>
          </w:p>
        </w:tc>
        <w:tc>
          <w:tcPr>
            <w:tcW w:w="7160" w:type="dxa"/>
            <w:shd w:val="clear" w:color="auto" w:fill="auto"/>
          </w:tcPr>
          <w:p w:rsidR="005F508E" w:rsidRPr="004C6C2A" w:rsidRDefault="005F508E" w:rsidP="002B00C0">
            <w:pPr>
              <w:rPr>
                <w:rFonts w:ascii="Arial" w:hAnsi="Arial" w:cs="Arial"/>
              </w:rPr>
            </w:pPr>
            <w:r w:rsidRPr="004C6C2A">
              <w:rPr>
                <w:rFonts w:ascii="Arial" w:hAnsi="Arial" w:cs="Arial"/>
                <w:bCs/>
                <w:iCs/>
              </w:rPr>
              <w:t>Staroměstské nám. 605/13, 110 00 Praha 1</w:t>
            </w:r>
          </w:p>
        </w:tc>
      </w:tr>
      <w:tr w:rsidR="005F508E" w:rsidRPr="004C6C2A" w:rsidTr="002B00C0">
        <w:tc>
          <w:tcPr>
            <w:tcW w:w="2050" w:type="dxa"/>
            <w:shd w:val="clear" w:color="auto" w:fill="auto"/>
          </w:tcPr>
          <w:p w:rsidR="005F508E" w:rsidRPr="004C6C2A" w:rsidRDefault="005F508E" w:rsidP="002B00C0">
            <w:pPr>
              <w:rPr>
                <w:rFonts w:ascii="Arial" w:hAnsi="Arial" w:cs="Arial"/>
              </w:rPr>
            </w:pPr>
            <w:r w:rsidRPr="004C6C2A">
              <w:rPr>
                <w:rFonts w:ascii="Arial" w:hAnsi="Arial" w:cs="Arial"/>
              </w:rPr>
              <w:t xml:space="preserve">IČ:                      </w:t>
            </w:r>
          </w:p>
        </w:tc>
        <w:tc>
          <w:tcPr>
            <w:tcW w:w="7160" w:type="dxa"/>
            <w:shd w:val="clear" w:color="auto" w:fill="auto"/>
          </w:tcPr>
          <w:p w:rsidR="005F508E" w:rsidRPr="004C6C2A" w:rsidRDefault="005F508E" w:rsidP="002B00C0">
            <w:pPr>
              <w:rPr>
                <w:rFonts w:ascii="Arial" w:hAnsi="Arial" w:cs="Arial"/>
              </w:rPr>
            </w:pPr>
            <w:r w:rsidRPr="004C6C2A">
              <w:rPr>
                <w:rFonts w:ascii="Arial" w:hAnsi="Arial" w:cs="Arial"/>
              </w:rPr>
              <w:t>000 64 416</w:t>
            </w:r>
          </w:p>
        </w:tc>
      </w:tr>
      <w:tr w:rsidR="005F508E" w:rsidRPr="004C6C2A" w:rsidTr="002B00C0">
        <w:tc>
          <w:tcPr>
            <w:tcW w:w="2050" w:type="dxa"/>
            <w:shd w:val="clear" w:color="auto" w:fill="auto"/>
          </w:tcPr>
          <w:p w:rsidR="005F508E" w:rsidRPr="004C6C2A" w:rsidRDefault="005F508E" w:rsidP="002B00C0">
            <w:pPr>
              <w:rPr>
                <w:rFonts w:ascii="Arial" w:hAnsi="Arial" w:cs="Arial"/>
              </w:rPr>
            </w:pPr>
            <w:r w:rsidRPr="004C6C2A">
              <w:rPr>
                <w:rFonts w:ascii="Arial" w:hAnsi="Arial" w:cs="Arial"/>
              </w:rPr>
              <w:t xml:space="preserve">IČ:                    </w:t>
            </w:r>
          </w:p>
        </w:tc>
        <w:tc>
          <w:tcPr>
            <w:tcW w:w="7160" w:type="dxa"/>
            <w:shd w:val="clear" w:color="auto" w:fill="auto"/>
          </w:tcPr>
          <w:p w:rsidR="005F508E" w:rsidRPr="004C6C2A" w:rsidRDefault="005F508E" w:rsidP="002B00C0">
            <w:pPr>
              <w:rPr>
                <w:rFonts w:ascii="Arial" w:hAnsi="Arial" w:cs="Arial"/>
              </w:rPr>
            </w:pPr>
            <w:r w:rsidRPr="004C6C2A">
              <w:rPr>
                <w:rFonts w:ascii="Arial" w:hAnsi="Arial" w:cs="Arial"/>
              </w:rPr>
              <w:t>CZ000 64 416</w:t>
            </w:r>
          </w:p>
        </w:tc>
      </w:tr>
      <w:tr w:rsidR="005F508E" w:rsidRPr="004C6C2A" w:rsidTr="002B00C0">
        <w:tc>
          <w:tcPr>
            <w:tcW w:w="2050" w:type="dxa"/>
            <w:shd w:val="clear" w:color="auto" w:fill="auto"/>
          </w:tcPr>
          <w:p w:rsidR="005F508E" w:rsidRPr="004C6C2A" w:rsidRDefault="003243C6" w:rsidP="002B00C0">
            <w:pPr>
              <w:rPr>
                <w:rFonts w:ascii="Arial" w:hAnsi="Arial" w:cs="Arial"/>
              </w:rPr>
            </w:pPr>
            <w:r w:rsidRPr="004C6C2A">
              <w:rPr>
                <w:rFonts w:ascii="Arial" w:hAnsi="Arial" w:cs="Arial"/>
              </w:rPr>
              <w:t>b</w:t>
            </w:r>
            <w:r w:rsidR="005F508E" w:rsidRPr="004C6C2A">
              <w:rPr>
                <w:rFonts w:ascii="Arial" w:hAnsi="Arial" w:cs="Arial"/>
              </w:rPr>
              <w:t xml:space="preserve">ankovní spojení:    </w:t>
            </w:r>
          </w:p>
        </w:tc>
        <w:tc>
          <w:tcPr>
            <w:tcW w:w="7160" w:type="dxa"/>
            <w:shd w:val="clear" w:color="auto" w:fill="auto"/>
          </w:tcPr>
          <w:p w:rsidR="005F508E" w:rsidRPr="004C6C2A" w:rsidRDefault="005F508E" w:rsidP="002B00C0">
            <w:pPr>
              <w:rPr>
                <w:rFonts w:ascii="Arial" w:hAnsi="Arial" w:cs="Arial"/>
              </w:rPr>
            </w:pPr>
            <w:r w:rsidRPr="004C6C2A">
              <w:rPr>
                <w:rFonts w:ascii="Arial" w:hAnsi="Arial" w:cs="Arial"/>
              </w:rPr>
              <w:t>PPF Banka, a.s.,</w:t>
            </w:r>
          </w:p>
        </w:tc>
      </w:tr>
      <w:tr w:rsidR="005F508E" w:rsidRPr="004C6C2A" w:rsidTr="002B00C0">
        <w:tc>
          <w:tcPr>
            <w:tcW w:w="2050" w:type="dxa"/>
            <w:shd w:val="clear" w:color="auto" w:fill="auto"/>
          </w:tcPr>
          <w:p w:rsidR="005F508E" w:rsidRPr="004C6C2A" w:rsidRDefault="005F508E" w:rsidP="002B00C0">
            <w:pPr>
              <w:rPr>
                <w:rFonts w:ascii="Arial" w:hAnsi="Arial" w:cs="Arial"/>
              </w:rPr>
            </w:pPr>
            <w:r w:rsidRPr="004C6C2A">
              <w:rPr>
                <w:rFonts w:ascii="Arial" w:hAnsi="Arial" w:cs="Arial"/>
              </w:rPr>
              <w:t>Č. účtu:</w:t>
            </w:r>
          </w:p>
        </w:tc>
        <w:tc>
          <w:tcPr>
            <w:tcW w:w="7160" w:type="dxa"/>
            <w:shd w:val="clear" w:color="auto" w:fill="auto"/>
          </w:tcPr>
          <w:p w:rsidR="005F508E" w:rsidRPr="004C6C2A" w:rsidRDefault="005F508E" w:rsidP="002B00C0">
            <w:pPr>
              <w:rPr>
                <w:rFonts w:ascii="Arial" w:hAnsi="Arial" w:cs="Arial"/>
              </w:rPr>
            </w:pPr>
            <w:r w:rsidRPr="004C6C2A">
              <w:rPr>
                <w:rFonts w:ascii="Arial" w:hAnsi="Arial" w:cs="Arial"/>
              </w:rPr>
              <w:t>2000700006/6000</w:t>
            </w:r>
          </w:p>
        </w:tc>
      </w:tr>
    </w:tbl>
    <w:p w:rsidR="005F508E" w:rsidRPr="004C6C2A" w:rsidRDefault="005F508E" w:rsidP="005F508E">
      <w:pPr>
        <w:spacing w:before="120"/>
        <w:rPr>
          <w:rFonts w:ascii="Arial" w:hAnsi="Arial" w:cs="Arial"/>
        </w:rPr>
      </w:pPr>
      <w:r w:rsidRPr="004C6C2A">
        <w:rPr>
          <w:rFonts w:ascii="Arial" w:hAnsi="Arial" w:cs="Arial"/>
        </w:rPr>
        <w:t>na straně jedné jako „</w:t>
      </w:r>
      <w:r w:rsidRPr="004C6C2A">
        <w:rPr>
          <w:rFonts w:ascii="Arial" w:hAnsi="Arial" w:cs="Arial"/>
          <w:b/>
        </w:rPr>
        <w:t>objednatel“</w:t>
      </w:r>
    </w:p>
    <w:p w:rsidR="005F508E" w:rsidRPr="004C6C2A" w:rsidRDefault="005F508E" w:rsidP="005F508E">
      <w:pPr>
        <w:pStyle w:val="Tabellentext"/>
        <w:keepLines w:val="0"/>
        <w:spacing w:before="120" w:after="120"/>
        <w:rPr>
          <w:rFonts w:ascii="Arial" w:hAnsi="Arial" w:cs="Arial"/>
          <w:b/>
          <w:bCs/>
          <w:szCs w:val="22"/>
        </w:rPr>
      </w:pPr>
      <w:r w:rsidRPr="004C6C2A">
        <w:rPr>
          <w:rFonts w:ascii="Arial" w:hAnsi="Arial" w:cs="Arial"/>
          <w:szCs w:val="22"/>
          <w:lang w:val="cs-CZ"/>
        </w:rPr>
        <w:t xml:space="preserve">a </w:t>
      </w:r>
    </w:p>
    <w:p w:rsidR="005F508E" w:rsidRPr="004C6C2A" w:rsidRDefault="003243C6" w:rsidP="005F508E">
      <w:pPr>
        <w:rPr>
          <w:rFonts w:ascii="Arial" w:hAnsi="Arial" w:cs="Arial"/>
        </w:rPr>
      </w:pPr>
      <w:r w:rsidRPr="004C6C2A">
        <w:rPr>
          <w:rFonts w:ascii="Arial" w:hAnsi="Arial" w:cs="Arial"/>
          <w:color w:val="000000"/>
        </w:rPr>
        <w:t>Dodavatel</w:t>
      </w:r>
      <w:r w:rsidR="005F508E" w:rsidRPr="004C6C2A">
        <w:rPr>
          <w:rFonts w:ascii="Arial" w:hAnsi="Arial" w:cs="Arial"/>
          <w:color w:val="000000"/>
        </w:rPr>
        <w:t>:</w:t>
      </w:r>
      <w:r w:rsidR="005F508E" w:rsidRPr="004C6C2A">
        <w:rPr>
          <w:rFonts w:ascii="Arial" w:hAnsi="Arial" w:cs="Arial"/>
          <w:color w:val="000000"/>
        </w:rPr>
        <w:tab/>
      </w:r>
      <w:r w:rsidR="005F508E" w:rsidRPr="004C6C2A">
        <w:rPr>
          <w:rFonts w:ascii="Arial" w:hAnsi="Arial" w:cs="Arial"/>
          <w:color w:val="000000"/>
        </w:rPr>
        <w:tab/>
        <w:t xml:space="preserve"> GEMA ART </w:t>
      </w:r>
      <w:r w:rsidR="008903E5" w:rsidRPr="004C6C2A">
        <w:rPr>
          <w:rFonts w:ascii="Arial" w:hAnsi="Arial" w:cs="Arial"/>
          <w:color w:val="000000"/>
        </w:rPr>
        <w:t>INTERNATIONAL s.r.o.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567"/>
        <w:gridCol w:w="992"/>
        <w:gridCol w:w="5454"/>
      </w:tblGrid>
      <w:tr w:rsidR="005F508E" w:rsidRPr="004C6C2A" w:rsidTr="002B00C0">
        <w:trPr>
          <w:trHeight w:val="320"/>
        </w:trPr>
        <w:tc>
          <w:tcPr>
            <w:tcW w:w="2197" w:type="dxa"/>
          </w:tcPr>
          <w:p w:rsidR="005F508E" w:rsidRPr="004C6C2A" w:rsidRDefault="005F508E" w:rsidP="002B00C0">
            <w:pPr>
              <w:pStyle w:val="Zkladntext"/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4C6C2A">
              <w:rPr>
                <w:rFonts w:ascii="Arial" w:hAnsi="Arial" w:cs="Arial"/>
                <w:sz w:val="22"/>
                <w:szCs w:val="22"/>
              </w:rPr>
              <w:t xml:space="preserve">Se sídlem: </w:t>
            </w:r>
          </w:p>
        </w:tc>
        <w:tc>
          <w:tcPr>
            <w:tcW w:w="7013" w:type="dxa"/>
            <w:gridSpan w:val="3"/>
          </w:tcPr>
          <w:p w:rsidR="005F508E" w:rsidRPr="004C6C2A" w:rsidRDefault="005F508E" w:rsidP="002B00C0">
            <w:pPr>
              <w:pStyle w:val="Zkladntext"/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4C6C2A">
              <w:rPr>
                <w:rFonts w:ascii="Arial" w:hAnsi="Arial" w:cs="Arial"/>
                <w:color w:val="000000"/>
                <w:sz w:val="22"/>
                <w:szCs w:val="22"/>
              </w:rPr>
              <w:t>Haštalská 760/27, 110 00 Praha 1</w:t>
            </w:r>
          </w:p>
        </w:tc>
      </w:tr>
      <w:tr w:rsidR="005F508E" w:rsidRPr="004C6C2A" w:rsidTr="002B00C0">
        <w:tc>
          <w:tcPr>
            <w:tcW w:w="2197" w:type="dxa"/>
          </w:tcPr>
          <w:p w:rsidR="005F508E" w:rsidRPr="004C6C2A" w:rsidRDefault="005F508E" w:rsidP="002B00C0">
            <w:pPr>
              <w:pStyle w:val="Zkladntext"/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4C6C2A">
              <w:rPr>
                <w:rFonts w:ascii="Arial" w:hAnsi="Arial" w:cs="Arial"/>
                <w:sz w:val="22"/>
                <w:szCs w:val="22"/>
              </w:rPr>
              <w:t>IČ:</w:t>
            </w:r>
          </w:p>
        </w:tc>
        <w:tc>
          <w:tcPr>
            <w:tcW w:w="7013" w:type="dxa"/>
            <w:gridSpan w:val="3"/>
          </w:tcPr>
          <w:p w:rsidR="005F508E" w:rsidRPr="004C6C2A" w:rsidRDefault="008903E5" w:rsidP="002B00C0">
            <w:pPr>
              <w:rPr>
                <w:rFonts w:ascii="Arial" w:hAnsi="Arial" w:cs="Arial"/>
              </w:rPr>
            </w:pPr>
            <w:r w:rsidRPr="004C6C2A">
              <w:rPr>
                <w:rFonts w:ascii="Arial" w:hAnsi="Arial" w:cs="Arial"/>
                <w:color w:val="000000"/>
              </w:rPr>
              <w:t>076 87 672</w:t>
            </w:r>
          </w:p>
        </w:tc>
      </w:tr>
      <w:tr w:rsidR="005F508E" w:rsidRPr="004C6C2A" w:rsidTr="002B00C0">
        <w:trPr>
          <w:trHeight w:val="70"/>
        </w:trPr>
        <w:tc>
          <w:tcPr>
            <w:tcW w:w="2197" w:type="dxa"/>
          </w:tcPr>
          <w:p w:rsidR="005F508E" w:rsidRPr="004C6C2A" w:rsidRDefault="005F508E" w:rsidP="002B00C0">
            <w:pPr>
              <w:pStyle w:val="Zhlav"/>
              <w:spacing w:before="120"/>
              <w:rPr>
                <w:rFonts w:ascii="Arial" w:hAnsi="Arial" w:cs="Arial"/>
                <w:bCs/>
              </w:rPr>
            </w:pPr>
            <w:r w:rsidRPr="004C6C2A">
              <w:rPr>
                <w:rFonts w:ascii="Arial" w:hAnsi="Arial" w:cs="Arial"/>
                <w:bCs/>
              </w:rPr>
              <w:t>je plátcem 21% DPH</w:t>
            </w:r>
          </w:p>
        </w:tc>
        <w:tc>
          <w:tcPr>
            <w:tcW w:w="7013" w:type="dxa"/>
            <w:gridSpan w:val="3"/>
          </w:tcPr>
          <w:p w:rsidR="005F508E" w:rsidRPr="004C6C2A" w:rsidRDefault="005F508E" w:rsidP="002B00C0">
            <w:pPr>
              <w:rPr>
                <w:rFonts w:ascii="Arial" w:hAnsi="Arial" w:cs="Arial"/>
              </w:rPr>
            </w:pPr>
          </w:p>
        </w:tc>
      </w:tr>
      <w:tr w:rsidR="005F508E" w:rsidRPr="004C6C2A" w:rsidTr="002B00C0">
        <w:trPr>
          <w:trHeight w:val="70"/>
        </w:trPr>
        <w:tc>
          <w:tcPr>
            <w:tcW w:w="3756" w:type="dxa"/>
            <w:gridSpan w:val="3"/>
          </w:tcPr>
          <w:p w:rsidR="005F508E" w:rsidRPr="004C6C2A" w:rsidRDefault="005F508E" w:rsidP="002B00C0">
            <w:pPr>
              <w:pStyle w:val="Zkladntext"/>
              <w:spacing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C6C2A">
              <w:rPr>
                <w:rFonts w:ascii="Arial" w:hAnsi="Arial" w:cs="Arial"/>
                <w:sz w:val="22"/>
                <w:szCs w:val="22"/>
              </w:rPr>
              <w:t>a straně druhé jako „</w:t>
            </w:r>
            <w:r w:rsidRPr="004C6C2A">
              <w:rPr>
                <w:rFonts w:ascii="Arial" w:hAnsi="Arial" w:cs="Arial"/>
                <w:b/>
                <w:sz w:val="22"/>
                <w:szCs w:val="22"/>
              </w:rPr>
              <w:t>zhotovitel“</w:t>
            </w:r>
          </w:p>
        </w:tc>
        <w:tc>
          <w:tcPr>
            <w:tcW w:w="5454" w:type="dxa"/>
          </w:tcPr>
          <w:p w:rsidR="005F508E" w:rsidRPr="004C6C2A" w:rsidRDefault="005F508E" w:rsidP="002B00C0">
            <w:pPr>
              <w:pStyle w:val="Zkladntext"/>
              <w:spacing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508E" w:rsidRPr="004C6C2A" w:rsidTr="002B00C0">
        <w:trPr>
          <w:trHeight w:val="70"/>
        </w:trPr>
        <w:tc>
          <w:tcPr>
            <w:tcW w:w="2764" w:type="dxa"/>
            <w:gridSpan w:val="2"/>
          </w:tcPr>
          <w:p w:rsidR="005F508E" w:rsidRPr="004C6C2A" w:rsidRDefault="005F508E" w:rsidP="002B00C0">
            <w:pPr>
              <w:rPr>
                <w:rFonts w:ascii="Arial" w:hAnsi="Arial" w:cs="Arial"/>
              </w:rPr>
            </w:pPr>
          </w:p>
        </w:tc>
        <w:tc>
          <w:tcPr>
            <w:tcW w:w="6446" w:type="dxa"/>
            <w:gridSpan w:val="2"/>
          </w:tcPr>
          <w:p w:rsidR="005F508E" w:rsidRPr="004C6C2A" w:rsidRDefault="005F508E" w:rsidP="002B00C0">
            <w:pPr>
              <w:rPr>
                <w:rFonts w:ascii="Arial" w:hAnsi="Arial" w:cs="Arial"/>
              </w:rPr>
            </w:pPr>
          </w:p>
        </w:tc>
      </w:tr>
    </w:tbl>
    <w:p w:rsidR="005F508E" w:rsidRPr="004C6C2A" w:rsidRDefault="003243C6" w:rsidP="005F508E">
      <w:pPr>
        <w:jc w:val="center"/>
        <w:rPr>
          <w:rFonts w:ascii="Arial" w:hAnsi="Arial" w:cs="Arial"/>
        </w:rPr>
      </w:pPr>
      <w:r w:rsidRPr="004C6C2A">
        <w:rPr>
          <w:rFonts w:ascii="Arial" w:hAnsi="Arial" w:cs="Arial"/>
        </w:rPr>
        <w:t>u</w:t>
      </w:r>
      <w:r w:rsidR="005F508E" w:rsidRPr="004C6C2A">
        <w:rPr>
          <w:rFonts w:ascii="Arial" w:hAnsi="Arial" w:cs="Arial"/>
        </w:rPr>
        <w:t>zavřeli</w:t>
      </w:r>
      <w:r w:rsidR="00817ED3" w:rsidRPr="004C6C2A">
        <w:rPr>
          <w:rFonts w:ascii="Arial" w:hAnsi="Arial" w:cs="Arial"/>
        </w:rPr>
        <w:t xml:space="preserve"> dodatek č. </w:t>
      </w:r>
      <w:r w:rsidR="000C04D1" w:rsidRPr="004C6C2A">
        <w:rPr>
          <w:rFonts w:ascii="Arial" w:hAnsi="Arial" w:cs="Arial"/>
        </w:rPr>
        <w:t>3</w:t>
      </w:r>
      <w:r w:rsidR="0009313A" w:rsidRPr="004C6C2A">
        <w:rPr>
          <w:rFonts w:ascii="Arial" w:hAnsi="Arial" w:cs="Arial"/>
        </w:rPr>
        <w:t xml:space="preserve"> </w:t>
      </w:r>
      <w:r w:rsidR="00817ED3" w:rsidRPr="004C6C2A">
        <w:rPr>
          <w:rFonts w:ascii="Arial" w:hAnsi="Arial" w:cs="Arial"/>
        </w:rPr>
        <w:t>ke smlouvě o dílo</w:t>
      </w:r>
      <w:r w:rsidRPr="004C6C2A">
        <w:rPr>
          <w:rFonts w:ascii="Arial" w:hAnsi="Arial" w:cs="Arial"/>
        </w:rPr>
        <w:t xml:space="preserve"> Z-2200-381-2022</w:t>
      </w:r>
      <w:r w:rsidR="00817ED3" w:rsidRPr="004C6C2A">
        <w:rPr>
          <w:rFonts w:ascii="Arial" w:hAnsi="Arial" w:cs="Arial"/>
        </w:rPr>
        <w:t xml:space="preserve"> ze dne </w:t>
      </w:r>
      <w:r w:rsidRPr="004C6C2A">
        <w:rPr>
          <w:rFonts w:ascii="Arial" w:hAnsi="Arial" w:cs="Arial"/>
        </w:rPr>
        <w:t>1. 7. 2022</w:t>
      </w:r>
      <w:r w:rsidR="00DC31CF" w:rsidRPr="004C6C2A">
        <w:rPr>
          <w:rFonts w:ascii="Arial" w:hAnsi="Arial" w:cs="Arial"/>
        </w:rPr>
        <w:t xml:space="preserve"> s názvem</w:t>
      </w:r>
    </w:p>
    <w:p w:rsidR="00817ED3" w:rsidRPr="004C6C2A" w:rsidRDefault="003243C6" w:rsidP="005F508E">
      <w:pPr>
        <w:spacing w:line="250" w:lineRule="auto"/>
        <w:jc w:val="center"/>
        <w:rPr>
          <w:rFonts w:ascii="Arial" w:hAnsi="Arial" w:cs="Arial"/>
        </w:rPr>
      </w:pPr>
      <w:r w:rsidRPr="004C6C2A">
        <w:rPr>
          <w:rFonts w:ascii="Arial" w:hAnsi="Arial" w:cs="Arial"/>
        </w:rPr>
        <w:t>„</w:t>
      </w:r>
      <w:r w:rsidRPr="004C6C2A">
        <w:rPr>
          <w:rFonts w:ascii="Arial" w:hAnsi="Arial" w:cs="Arial"/>
          <w:b/>
        </w:rPr>
        <w:t>Obnova kamenného soklu Trojského zámku, vč. vstupního portálu a balkonu v</w:t>
      </w:r>
      <w:r w:rsidRPr="004C6C2A">
        <w:rPr>
          <w:rFonts w:ascii="Arial" w:hAnsi="Arial" w:cs="Arial"/>
          <w:b/>
          <w:spacing w:val="-10"/>
        </w:rPr>
        <w:t xml:space="preserve"> </w:t>
      </w:r>
      <w:r w:rsidRPr="004C6C2A">
        <w:rPr>
          <w:rFonts w:ascii="Arial" w:hAnsi="Arial" w:cs="Arial"/>
          <w:b/>
        </w:rPr>
        <w:t>1. patře, IA 45361“</w:t>
      </w:r>
    </w:p>
    <w:p w:rsidR="00FB6A0E" w:rsidRPr="004C6C2A" w:rsidRDefault="000C56D0" w:rsidP="000C04D1">
      <w:pPr>
        <w:rPr>
          <w:rFonts w:ascii="Arial" w:hAnsi="Arial" w:cs="Arial"/>
        </w:rPr>
      </w:pPr>
      <w:r w:rsidRPr="004C6C2A">
        <w:rPr>
          <w:rFonts w:ascii="Arial" w:hAnsi="Arial" w:cs="Arial"/>
        </w:rPr>
        <w:t>Změna se týká víceprací a jejich ceny</w:t>
      </w:r>
      <w:r w:rsidR="00F2593F" w:rsidRPr="004C6C2A">
        <w:rPr>
          <w:rFonts w:ascii="Arial" w:hAnsi="Arial" w:cs="Arial"/>
        </w:rPr>
        <w:t xml:space="preserve"> </w:t>
      </w:r>
      <w:r w:rsidR="00FD6BD0" w:rsidRPr="004C6C2A">
        <w:rPr>
          <w:rFonts w:ascii="Arial" w:hAnsi="Arial" w:cs="Arial"/>
        </w:rPr>
        <w:t>za úpravu povrchu podél kamenného soklu zámku Troja dosypáním kamenné drtě, jejího promíchání se stávajícím kamenivem v okolí zámku a  rozprostření v místech jejího nedostatku.</w:t>
      </w:r>
    </w:p>
    <w:p w:rsidR="000C56D0" w:rsidRPr="004C6C2A" w:rsidRDefault="000C56D0" w:rsidP="00CA6F50">
      <w:pPr>
        <w:pStyle w:val="Odstavecseseznamem"/>
        <w:numPr>
          <w:ilvl w:val="0"/>
          <w:numId w:val="19"/>
        </w:numPr>
        <w:ind w:left="360"/>
        <w:rPr>
          <w:rFonts w:ascii="Arial" w:hAnsi="Arial" w:cs="Arial"/>
          <w:sz w:val="22"/>
          <w:szCs w:val="22"/>
        </w:rPr>
      </w:pPr>
      <w:r w:rsidRPr="004C6C2A">
        <w:rPr>
          <w:rFonts w:ascii="Arial" w:hAnsi="Arial" w:cs="Arial"/>
          <w:sz w:val="22"/>
          <w:szCs w:val="22"/>
        </w:rPr>
        <w:t xml:space="preserve"> Rozsah </w:t>
      </w:r>
      <w:r w:rsidR="008716DC" w:rsidRPr="004C6C2A">
        <w:rPr>
          <w:rFonts w:ascii="Arial" w:hAnsi="Arial" w:cs="Arial"/>
          <w:sz w:val="22"/>
          <w:szCs w:val="22"/>
        </w:rPr>
        <w:t xml:space="preserve">víceprací </w:t>
      </w:r>
      <w:r w:rsidRPr="004C6C2A">
        <w:rPr>
          <w:rFonts w:ascii="Arial" w:hAnsi="Arial" w:cs="Arial"/>
          <w:sz w:val="22"/>
          <w:szCs w:val="22"/>
        </w:rPr>
        <w:t>a jejich specifikace, dle přiložen</w:t>
      </w:r>
      <w:r w:rsidR="00DF10A6" w:rsidRPr="004C6C2A">
        <w:rPr>
          <w:rFonts w:ascii="Arial" w:hAnsi="Arial" w:cs="Arial"/>
          <w:sz w:val="22"/>
          <w:szCs w:val="22"/>
        </w:rPr>
        <w:t>ého</w:t>
      </w:r>
      <w:r w:rsidRPr="004C6C2A">
        <w:rPr>
          <w:rFonts w:ascii="Arial" w:hAnsi="Arial" w:cs="Arial"/>
          <w:sz w:val="22"/>
          <w:szCs w:val="22"/>
        </w:rPr>
        <w:t xml:space="preserve"> položkov</w:t>
      </w:r>
      <w:r w:rsidR="00DF10A6" w:rsidRPr="004C6C2A">
        <w:rPr>
          <w:rFonts w:ascii="Arial" w:hAnsi="Arial" w:cs="Arial"/>
          <w:sz w:val="22"/>
          <w:szCs w:val="22"/>
        </w:rPr>
        <w:t xml:space="preserve">ého </w:t>
      </w:r>
      <w:r w:rsidR="00DC31CF" w:rsidRPr="004C6C2A">
        <w:rPr>
          <w:rFonts w:ascii="Arial" w:hAnsi="Arial" w:cs="Arial"/>
          <w:sz w:val="22"/>
          <w:szCs w:val="22"/>
        </w:rPr>
        <w:t>rozpočtu</w:t>
      </w:r>
      <w:r w:rsidRPr="004C6C2A">
        <w:rPr>
          <w:rFonts w:ascii="Arial" w:hAnsi="Arial" w:cs="Arial"/>
          <w:sz w:val="22"/>
          <w:szCs w:val="22"/>
        </w:rPr>
        <w:t xml:space="preserve"> zhotovitele</w:t>
      </w:r>
      <w:r w:rsidR="00DC31CF" w:rsidRPr="004C6C2A">
        <w:rPr>
          <w:rFonts w:ascii="Arial" w:hAnsi="Arial" w:cs="Arial"/>
          <w:sz w:val="22"/>
          <w:szCs w:val="22"/>
        </w:rPr>
        <w:t xml:space="preserve">, </w:t>
      </w:r>
      <w:r w:rsidRPr="004C6C2A">
        <w:rPr>
          <w:rFonts w:ascii="Arial" w:hAnsi="Arial" w:cs="Arial"/>
          <w:sz w:val="22"/>
          <w:szCs w:val="22"/>
        </w:rPr>
        <w:t xml:space="preserve"> byly odsouhlaseny na schůzce</w:t>
      </w:r>
      <w:r w:rsidR="00DC31CF" w:rsidRPr="004C6C2A">
        <w:rPr>
          <w:rFonts w:ascii="Arial" w:hAnsi="Arial" w:cs="Arial"/>
          <w:sz w:val="22"/>
          <w:szCs w:val="22"/>
        </w:rPr>
        <w:t xml:space="preserve"> / KD</w:t>
      </w:r>
      <w:r w:rsidRPr="004C6C2A">
        <w:rPr>
          <w:rFonts w:ascii="Arial" w:hAnsi="Arial" w:cs="Arial"/>
          <w:sz w:val="22"/>
          <w:szCs w:val="22"/>
        </w:rPr>
        <w:t xml:space="preserve"> za přítomnosti obou stran dne </w:t>
      </w:r>
      <w:r w:rsidR="000C04D1" w:rsidRPr="004C6C2A">
        <w:rPr>
          <w:rFonts w:ascii="Arial" w:hAnsi="Arial" w:cs="Arial"/>
          <w:sz w:val="22"/>
          <w:szCs w:val="22"/>
        </w:rPr>
        <w:t>13. 9</w:t>
      </w:r>
      <w:r w:rsidR="00F2593F" w:rsidRPr="004C6C2A">
        <w:rPr>
          <w:rFonts w:ascii="Arial" w:hAnsi="Arial" w:cs="Arial"/>
          <w:sz w:val="22"/>
          <w:szCs w:val="22"/>
        </w:rPr>
        <w:t>. 2023</w:t>
      </w:r>
      <w:r w:rsidRPr="004C6C2A">
        <w:rPr>
          <w:rFonts w:ascii="Arial" w:hAnsi="Arial" w:cs="Arial"/>
          <w:sz w:val="22"/>
          <w:szCs w:val="22"/>
        </w:rPr>
        <w:t xml:space="preserve">  na místě plnění.</w:t>
      </w:r>
    </w:p>
    <w:p w:rsidR="000C56D0" w:rsidRPr="004C6C2A" w:rsidRDefault="000C56D0" w:rsidP="000C56D0">
      <w:pPr>
        <w:rPr>
          <w:rFonts w:ascii="Arial" w:hAnsi="Arial" w:cs="Arial"/>
        </w:rPr>
      </w:pPr>
      <w:r w:rsidRPr="004C6C2A">
        <w:rPr>
          <w:rFonts w:ascii="Arial" w:hAnsi="Arial" w:cs="Arial"/>
        </w:rPr>
        <w:t xml:space="preserve">Přílohy: </w:t>
      </w:r>
    </w:p>
    <w:p w:rsidR="000C56D0" w:rsidRPr="004C6C2A" w:rsidRDefault="000C56D0" w:rsidP="000C56D0">
      <w:pPr>
        <w:pStyle w:val="Odstavecseseznamem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4C6C2A">
        <w:rPr>
          <w:rFonts w:ascii="Arial" w:hAnsi="Arial" w:cs="Arial"/>
          <w:sz w:val="22"/>
          <w:szCs w:val="22"/>
        </w:rPr>
        <w:t xml:space="preserve">zápis z KD konaného </w:t>
      </w:r>
      <w:r w:rsidR="008716DC" w:rsidRPr="004C6C2A">
        <w:rPr>
          <w:rFonts w:ascii="Arial" w:hAnsi="Arial" w:cs="Arial"/>
          <w:sz w:val="22"/>
          <w:szCs w:val="22"/>
        </w:rPr>
        <w:t xml:space="preserve">dne </w:t>
      </w:r>
      <w:r w:rsidR="000C04D1" w:rsidRPr="004C6C2A">
        <w:rPr>
          <w:rFonts w:ascii="Arial" w:hAnsi="Arial" w:cs="Arial"/>
          <w:sz w:val="22"/>
          <w:szCs w:val="22"/>
        </w:rPr>
        <w:t>13. 9. 2023</w:t>
      </w:r>
      <w:r w:rsidRPr="004C6C2A">
        <w:rPr>
          <w:rFonts w:ascii="Arial" w:hAnsi="Arial" w:cs="Arial"/>
          <w:sz w:val="22"/>
          <w:szCs w:val="22"/>
        </w:rPr>
        <w:t xml:space="preserve"> </w:t>
      </w:r>
    </w:p>
    <w:p w:rsidR="000C56D0" w:rsidRPr="004C6C2A" w:rsidRDefault="000C56D0" w:rsidP="000C56D0">
      <w:pPr>
        <w:pStyle w:val="Odstavecseseznamem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4C6C2A">
        <w:rPr>
          <w:rFonts w:ascii="Arial" w:hAnsi="Arial" w:cs="Arial"/>
          <w:sz w:val="22"/>
          <w:szCs w:val="22"/>
        </w:rPr>
        <w:t xml:space="preserve">položkový rozpočet ze dne </w:t>
      </w:r>
      <w:r w:rsidR="00F53C96" w:rsidRPr="004C6C2A">
        <w:rPr>
          <w:rFonts w:ascii="Arial" w:hAnsi="Arial" w:cs="Arial"/>
          <w:sz w:val="22"/>
          <w:szCs w:val="22"/>
        </w:rPr>
        <w:t>5. 10.</w:t>
      </w:r>
      <w:r w:rsidR="00777E2F" w:rsidRPr="004C6C2A">
        <w:rPr>
          <w:rFonts w:ascii="Arial" w:hAnsi="Arial" w:cs="Arial"/>
          <w:sz w:val="22"/>
          <w:szCs w:val="22"/>
        </w:rPr>
        <w:t xml:space="preserve"> 2023</w:t>
      </w:r>
    </w:p>
    <w:p w:rsidR="007C7F38" w:rsidRPr="004C6C2A" w:rsidRDefault="007C7F38" w:rsidP="00464D8F">
      <w:pPr>
        <w:pStyle w:val="Odstavecseseznamem"/>
        <w:ind w:left="720"/>
        <w:rPr>
          <w:rFonts w:ascii="Arial" w:hAnsi="Arial" w:cs="Arial"/>
          <w:sz w:val="22"/>
          <w:szCs w:val="22"/>
        </w:rPr>
      </w:pPr>
    </w:p>
    <w:p w:rsidR="000C56D0" w:rsidRPr="004C6C2A" w:rsidRDefault="000C56D0" w:rsidP="000C56D0">
      <w:pPr>
        <w:rPr>
          <w:rFonts w:ascii="Arial" w:hAnsi="Arial" w:cs="Arial"/>
          <w:b/>
        </w:rPr>
      </w:pPr>
      <w:r w:rsidRPr="004C6C2A">
        <w:rPr>
          <w:rFonts w:ascii="Arial" w:hAnsi="Arial" w:cs="Arial"/>
          <w:b/>
        </w:rPr>
        <w:t xml:space="preserve">Cena víceprací ke dni </w:t>
      </w:r>
      <w:r w:rsidR="00B60410" w:rsidRPr="004C6C2A">
        <w:rPr>
          <w:rFonts w:ascii="Arial" w:hAnsi="Arial" w:cs="Arial"/>
          <w:b/>
        </w:rPr>
        <w:t>5. 10. 2023</w:t>
      </w:r>
      <w:r w:rsidRPr="004C6C2A">
        <w:rPr>
          <w:rFonts w:ascii="Arial" w:hAnsi="Arial" w:cs="Arial"/>
          <w:b/>
        </w:rPr>
        <w:t xml:space="preserve"> celkem</w:t>
      </w:r>
      <w:r w:rsidR="00DF10A6" w:rsidRPr="004C6C2A">
        <w:rPr>
          <w:rFonts w:ascii="Arial" w:hAnsi="Arial" w:cs="Arial"/>
          <w:b/>
        </w:rPr>
        <w:t xml:space="preserve"> vč. </w:t>
      </w:r>
      <w:r w:rsidR="00242684" w:rsidRPr="004C6C2A">
        <w:rPr>
          <w:rFonts w:ascii="Arial" w:hAnsi="Arial" w:cs="Arial"/>
          <w:b/>
        </w:rPr>
        <w:t xml:space="preserve">21 % </w:t>
      </w:r>
      <w:r w:rsidR="00DF10A6" w:rsidRPr="004C6C2A">
        <w:rPr>
          <w:rFonts w:ascii="Arial" w:hAnsi="Arial" w:cs="Arial"/>
          <w:b/>
        </w:rPr>
        <w:t xml:space="preserve">DPH:  </w:t>
      </w:r>
      <w:r w:rsidR="00B60410" w:rsidRPr="004C6C2A">
        <w:rPr>
          <w:rFonts w:ascii="Arial" w:hAnsi="Arial" w:cs="Arial"/>
          <w:b/>
        </w:rPr>
        <w:t>70.078,36</w:t>
      </w:r>
      <w:r w:rsidR="003275C3" w:rsidRPr="004C6C2A">
        <w:rPr>
          <w:rFonts w:ascii="Arial" w:hAnsi="Arial" w:cs="Arial"/>
          <w:b/>
        </w:rPr>
        <w:t xml:space="preserve">,- </w:t>
      </w:r>
      <w:r w:rsidRPr="004C6C2A">
        <w:rPr>
          <w:rFonts w:ascii="Arial" w:hAnsi="Arial" w:cs="Arial"/>
          <w:b/>
        </w:rPr>
        <w:t>Kč</w:t>
      </w:r>
    </w:p>
    <w:p w:rsidR="007A5146" w:rsidRPr="004C6C2A" w:rsidRDefault="007A5146" w:rsidP="007A5146">
      <w:pPr>
        <w:pStyle w:val="Odstavecseseznamem"/>
        <w:ind w:left="720"/>
        <w:rPr>
          <w:rFonts w:ascii="Arial" w:hAnsi="Arial" w:cs="Arial"/>
          <w:b/>
          <w:sz w:val="22"/>
          <w:szCs w:val="22"/>
        </w:rPr>
      </w:pPr>
    </w:p>
    <w:p w:rsidR="00940C6C" w:rsidRPr="004C6C2A" w:rsidRDefault="003243C6" w:rsidP="009D0596">
      <w:pPr>
        <w:pStyle w:val="Odstavecseseznamem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4C6C2A">
        <w:rPr>
          <w:rFonts w:ascii="Arial" w:hAnsi="Arial" w:cs="Arial"/>
          <w:sz w:val="22"/>
          <w:szCs w:val="22"/>
        </w:rPr>
        <w:t>Veškerá ostatní ujednání ve Smlouvě o dílo zůstávají beze změny.</w:t>
      </w:r>
    </w:p>
    <w:p w:rsidR="00940C6C" w:rsidRPr="004C6C2A" w:rsidRDefault="00940C6C" w:rsidP="005F508E">
      <w:pPr>
        <w:rPr>
          <w:rFonts w:ascii="Arial" w:hAnsi="Arial" w:cs="Arial"/>
          <w:b/>
        </w:rPr>
      </w:pPr>
    </w:p>
    <w:p w:rsidR="005F508E" w:rsidRPr="004C6C2A" w:rsidRDefault="005F508E" w:rsidP="00BF54C5">
      <w:pPr>
        <w:pStyle w:val="Nadpis2"/>
        <w:numPr>
          <w:ilvl w:val="1"/>
          <w:numId w:val="0"/>
        </w:numPr>
        <w:tabs>
          <w:tab w:val="num" w:pos="0"/>
        </w:tabs>
        <w:suppressAutoHyphens/>
        <w:ind w:left="576" w:hanging="576"/>
        <w:rPr>
          <w:rFonts w:ascii="Arial" w:hAnsi="Arial" w:cs="Arial"/>
          <w:sz w:val="22"/>
          <w:szCs w:val="22"/>
        </w:rPr>
      </w:pPr>
      <w:r w:rsidRPr="004C6C2A">
        <w:rPr>
          <w:rFonts w:ascii="Arial" w:hAnsi="Arial" w:cs="Arial"/>
          <w:sz w:val="22"/>
          <w:szCs w:val="22"/>
        </w:rPr>
        <w:t>V Praze dne:</w:t>
      </w:r>
      <w:r w:rsidRPr="004C6C2A">
        <w:rPr>
          <w:rFonts w:ascii="Arial" w:hAnsi="Arial" w:cs="Arial"/>
          <w:sz w:val="22"/>
          <w:szCs w:val="22"/>
        </w:rPr>
        <w:tab/>
      </w:r>
      <w:r w:rsidRPr="004C6C2A">
        <w:rPr>
          <w:rFonts w:ascii="Arial" w:hAnsi="Arial" w:cs="Arial"/>
          <w:sz w:val="22"/>
          <w:szCs w:val="22"/>
        </w:rPr>
        <w:tab/>
      </w:r>
      <w:r w:rsidRPr="004C6C2A">
        <w:rPr>
          <w:rFonts w:ascii="Arial" w:hAnsi="Arial" w:cs="Arial"/>
          <w:sz w:val="22"/>
          <w:szCs w:val="22"/>
        </w:rPr>
        <w:tab/>
      </w:r>
      <w:r w:rsidRPr="004C6C2A">
        <w:rPr>
          <w:rFonts w:ascii="Arial" w:hAnsi="Arial" w:cs="Arial"/>
          <w:sz w:val="22"/>
          <w:szCs w:val="22"/>
        </w:rPr>
        <w:tab/>
      </w:r>
      <w:r w:rsidRPr="004C6C2A">
        <w:rPr>
          <w:rFonts w:ascii="Arial" w:hAnsi="Arial" w:cs="Arial"/>
          <w:sz w:val="22"/>
          <w:szCs w:val="22"/>
        </w:rPr>
        <w:tab/>
      </w:r>
      <w:r w:rsidRPr="004C6C2A">
        <w:rPr>
          <w:rFonts w:ascii="Arial" w:hAnsi="Arial" w:cs="Arial"/>
          <w:sz w:val="22"/>
          <w:szCs w:val="22"/>
        </w:rPr>
        <w:tab/>
        <w:t>V Praze dne</w:t>
      </w:r>
      <w:r w:rsidR="00C01635" w:rsidRPr="004C6C2A">
        <w:rPr>
          <w:rFonts w:ascii="Arial" w:hAnsi="Arial" w:cs="Arial"/>
          <w:sz w:val="22"/>
          <w:szCs w:val="22"/>
        </w:rPr>
        <w:t>:</w:t>
      </w:r>
      <w:r w:rsidRPr="004C6C2A">
        <w:rPr>
          <w:rFonts w:ascii="Arial" w:hAnsi="Arial" w:cs="Arial"/>
          <w:sz w:val="22"/>
          <w:szCs w:val="22"/>
        </w:rPr>
        <w:t xml:space="preserve"> </w:t>
      </w:r>
    </w:p>
    <w:p w:rsidR="005F508E" w:rsidRPr="004C6C2A" w:rsidRDefault="005F508E" w:rsidP="005F508E">
      <w:pPr>
        <w:rPr>
          <w:rFonts w:ascii="Arial" w:hAnsi="Arial" w:cs="Arial"/>
        </w:rPr>
      </w:pPr>
      <w:r w:rsidRPr="004C6C2A">
        <w:rPr>
          <w:rFonts w:ascii="Arial" w:hAnsi="Arial" w:cs="Arial"/>
        </w:rPr>
        <w:t>Objednatel:</w:t>
      </w:r>
      <w:r w:rsidRPr="004C6C2A">
        <w:rPr>
          <w:rFonts w:ascii="Arial" w:hAnsi="Arial" w:cs="Arial"/>
        </w:rPr>
        <w:tab/>
      </w:r>
      <w:r w:rsidRPr="004C6C2A">
        <w:rPr>
          <w:rFonts w:ascii="Arial" w:hAnsi="Arial" w:cs="Arial"/>
        </w:rPr>
        <w:tab/>
      </w:r>
      <w:r w:rsidRPr="004C6C2A">
        <w:rPr>
          <w:rFonts w:ascii="Arial" w:hAnsi="Arial" w:cs="Arial"/>
        </w:rPr>
        <w:tab/>
      </w:r>
      <w:r w:rsidRPr="004C6C2A">
        <w:rPr>
          <w:rFonts w:ascii="Arial" w:hAnsi="Arial" w:cs="Arial"/>
        </w:rPr>
        <w:tab/>
      </w:r>
      <w:r w:rsidRPr="004C6C2A">
        <w:rPr>
          <w:rFonts w:ascii="Arial" w:hAnsi="Arial" w:cs="Arial"/>
        </w:rPr>
        <w:tab/>
      </w:r>
      <w:r w:rsidRPr="004C6C2A">
        <w:rPr>
          <w:rFonts w:ascii="Arial" w:hAnsi="Arial" w:cs="Arial"/>
        </w:rPr>
        <w:tab/>
        <w:t>Zhotovitel:</w:t>
      </w:r>
    </w:p>
    <w:p w:rsidR="005F508E" w:rsidRPr="004C6C2A" w:rsidRDefault="005F508E" w:rsidP="005F508E">
      <w:pPr>
        <w:rPr>
          <w:rFonts w:ascii="Arial" w:hAnsi="Arial" w:cs="Arial"/>
        </w:rPr>
      </w:pPr>
    </w:p>
    <w:p w:rsidR="005F508E" w:rsidRPr="004C6C2A" w:rsidRDefault="005F508E" w:rsidP="005F508E">
      <w:pPr>
        <w:rPr>
          <w:rFonts w:ascii="Arial" w:hAnsi="Arial" w:cs="Arial"/>
        </w:rPr>
      </w:pPr>
      <w:r w:rsidRPr="004C6C2A">
        <w:rPr>
          <w:rFonts w:ascii="Arial" w:hAnsi="Arial" w:cs="Arial"/>
        </w:rPr>
        <w:t>................................................</w:t>
      </w:r>
      <w:r w:rsidRPr="004C6C2A">
        <w:rPr>
          <w:rFonts w:ascii="Arial" w:hAnsi="Arial" w:cs="Arial"/>
        </w:rPr>
        <w:tab/>
      </w:r>
      <w:r w:rsidRPr="004C6C2A">
        <w:rPr>
          <w:rFonts w:ascii="Arial" w:hAnsi="Arial" w:cs="Arial"/>
        </w:rPr>
        <w:tab/>
      </w:r>
      <w:r w:rsidRPr="004C6C2A">
        <w:rPr>
          <w:rFonts w:ascii="Arial" w:hAnsi="Arial" w:cs="Arial"/>
        </w:rPr>
        <w:tab/>
        <w:t>................................................</w:t>
      </w:r>
    </w:p>
    <w:p w:rsidR="005F508E" w:rsidRPr="004C6C2A" w:rsidRDefault="005F508E" w:rsidP="005F508E">
      <w:pPr>
        <w:rPr>
          <w:rFonts w:ascii="Arial" w:hAnsi="Arial" w:cs="Arial"/>
        </w:rPr>
      </w:pPr>
      <w:r w:rsidRPr="004C6C2A">
        <w:rPr>
          <w:rFonts w:ascii="Arial" w:hAnsi="Arial" w:cs="Arial"/>
        </w:rPr>
        <w:t>PhDr. Magdalena Juříková</w:t>
      </w:r>
      <w:r w:rsidRPr="004C6C2A">
        <w:rPr>
          <w:rFonts w:ascii="Arial" w:hAnsi="Arial" w:cs="Arial"/>
        </w:rPr>
        <w:tab/>
      </w:r>
      <w:r w:rsidRPr="004C6C2A">
        <w:rPr>
          <w:rFonts w:ascii="Arial" w:hAnsi="Arial" w:cs="Arial"/>
        </w:rPr>
        <w:tab/>
      </w:r>
      <w:r w:rsidRPr="004C6C2A">
        <w:rPr>
          <w:rFonts w:ascii="Arial" w:hAnsi="Arial" w:cs="Arial"/>
        </w:rPr>
        <w:tab/>
      </w:r>
      <w:r w:rsidRPr="004C6C2A">
        <w:rPr>
          <w:rFonts w:ascii="Arial" w:hAnsi="Arial" w:cs="Arial"/>
        </w:rPr>
        <w:tab/>
        <w:t>Ing. Petr Justa</w:t>
      </w:r>
    </w:p>
    <w:p w:rsidR="005F508E" w:rsidRPr="00886CD9" w:rsidRDefault="005F508E" w:rsidP="005F508E">
      <w:pPr>
        <w:rPr>
          <w:rFonts w:ascii="Arial" w:hAnsi="Arial" w:cs="Arial"/>
        </w:rPr>
      </w:pPr>
      <w:r w:rsidRPr="004C6C2A">
        <w:rPr>
          <w:rFonts w:ascii="Arial" w:hAnsi="Arial" w:cs="Arial"/>
        </w:rPr>
        <w:t>ředitelka</w:t>
      </w:r>
      <w:r w:rsidR="00BF54C5" w:rsidRPr="004C6C2A">
        <w:rPr>
          <w:rFonts w:ascii="Arial" w:hAnsi="Arial" w:cs="Arial"/>
        </w:rPr>
        <w:t xml:space="preserve"> Galerie hlavního města Prahy</w:t>
      </w:r>
      <w:r w:rsidR="00BF54C5" w:rsidRPr="004C6C2A">
        <w:rPr>
          <w:rFonts w:ascii="Arial" w:hAnsi="Arial" w:cs="Arial"/>
        </w:rPr>
        <w:tab/>
      </w:r>
      <w:r w:rsidR="00BF54C5" w:rsidRPr="004C6C2A">
        <w:rPr>
          <w:rFonts w:ascii="Arial" w:hAnsi="Arial" w:cs="Arial"/>
        </w:rPr>
        <w:tab/>
      </w:r>
      <w:r w:rsidR="00F50A74" w:rsidRPr="004C6C2A">
        <w:rPr>
          <w:rFonts w:ascii="Arial" w:hAnsi="Arial" w:cs="Arial"/>
        </w:rPr>
        <w:t>jednatel</w:t>
      </w:r>
      <w:r w:rsidRPr="004C6C2A">
        <w:rPr>
          <w:rFonts w:ascii="Arial" w:hAnsi="Arial" w:cs="Arial"/>
        </w:rPr>
        <w:t xml:space="preserve"> GEMA ART </w:t>
      </w:r>
      <w:r w:rsidR="00F50A74" w:rsidRPr="004C6C2A">
        <w:rPr>
          <w:rFonts w:ascii="Arial" w:hAnsi="Arial" w:cs="Arial"/>
        </w:rPr>
        <w:t>INTERNATIONAL s.r.o.</w:t>
      </w:r>
    </w:p>
    <w:permEnd w:id="198716648"/>
    <w:p w:rsidR="009B55B9" w:rsidRPr="00886CD9" w:rsidRDefault="009B55B9" w:rsidP="007D5740">
      <w:pPr>
        <w:rPr>
          <w:rFonts w:ascii="Arial" w:hAnsi="Arial" w:cs="Arial"/>
        </w:rPr>
      </w:pPr>
    </w:p>
    <w:sectPr w:rsidR="009B55B9" w:rsidRPr="00886CD9" w:rsidSect="00E7080A">
      <w:headerReference w:type="first" r:id="rId7"/>
      <w:footerReference w:type="first" r:id="rId8"/>
      <w:pgSz w:w="11906" w:h="16838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C003F" w:rsidRDefault="00BC003F" w:rsidP="009B55B9">
      <w:pPr>
        <w:spacing w:after="0" w:line="240" w:lineRule="auto"/>
      </w:pPr>
      <w:r>
        <w:separator/>
      </w:r>
    </w:p>
  </w:endnote>
  <w:endnote w:type="continuationSeparator" w:id="0">
    <w:p w:rsidR="00BC003F" w:rsidRDefault="00BC003F" w:rsidP="009B5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lloonCE Bd BT">
    <w:altName w:val="Courier New"/>
    <w:panose1 w:val="020B0604020202020204"/>
    <w:charset w:val="00"/>
    <w:family w:val="decorative"/>
    <w:pitch w:val="variable"/>
  </w:font>
  <w:font w:name="CorpoS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B55B9" w:rsidRDefault="009B55B9">
    <w:pPr>
      <w:pStyle w:val="Zpat"/>
    </w:pPr>
    <w:r w:rsidRPr="00881E5C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2E6851" wp14:editId="7064BC92">
              <wp:simplePos x="0" y="0"/>
              <wp:positionH relativeFrom="column">
                <wp:posOffset>676275</wp:posOffset>
              </wp:positionH>
              <wp:positionV relativeFrom="paragraph">
                <wp:posOffset>-34607</wp:posOffset>
              </wp:positionV>
              <wp:extent cx="4381500" cy="628650"/>
              <wp:effectExtent l="0" t="0" r="0" b="0"/>
              <wp:wrapNone/>
              <wp:docPr id="4" name="Textové po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81500" cy="6286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9B55B9" w:rsidRPr="00E610F8" w:rsidRDefault="009B55B9" w:rsidP="009B55B9">
                          <w:pPr>
                            <w:pStyle w:val="GHMP-zpat"/>
                          </w:pPr>
                          <w:r w:rsidRPr="00E610F8">
                            <w:t>Galerie hlavního města Prahy je jednou z nejvýznamnějších galerií v České republice, která se ve své výstavní činnosti zaměřuje zejména na moderní a současné umění. Shromažďuje, ochraňuje a odborně zpracovává umělecké sbírky hlavního města Prahy. V současné době GHMP vystavuje v sedmi objektech: v Domě U Kamenného zvonu, v Městské knihovně – 2. patro, v Colloredo-Mansfeldském paláci, v Domě fotografie, v Bílkově vile, v Zámku Troja a v Domě Františka Bílka v Chýnově.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E6851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6" type="#_x0000_t202" style="position:absolute;margin-left:53.25pt;margin-top:-2.7pt;width:34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" fillcolor="white [3201]" stroked="f" strokeweight=".5pt">
              <v:textbox>
                <w:txbxContent>
                  <w:p w:rsidR="009B55B9" w:rsidRPr="00E610F8" w:rsidRDefault="009B55B9" w:rsidP="009B55B9">
                    <w:pPr>
                      <w:pStyle w:val="GHMP-zpat"/>
                    </w:pPr>
                    <w:r w:rsidRPr="00E610F8">
                      <w:t>Galerie hlavního města Prahy je jednou z nejvýznamnějších galerií v České republice, která se ve své výstavní činnosti zaměřuje zejména na moderní a současné umění. Shromažďuje, ochraňuje a odborně zpracovává umělecké sbírky hlavního města Prahy. V současné době GHMP vystavuje v sedmi objektech: v Domě U Kamenného zvonu, v Městské knihovně – 2. patro, v Colloredo-Mansfeldském paláci, v Domě fotografie, v Bílkově vile, v Zámku Troja a v Domě Františka Bílka v Chýnově.</w:t>
                    </w:r>
                  </w:p>
                </w:txbxContent>
              </v:textbox>
            </v:shape>
          </w:pict>
        </mc:Fallback>
      </mc:AlternateContent>
    </w:r>
    <w:r w:rsidRPr="00881E5C">
      <w:rPr>
        <w:noProof/>
        <w:lang w:eastAsia="cs-CZ"/>
      </w:rPr>
      <w:drawing>
        <wp:inline distT="0" distB="0" distL="0" distR="0" wp14:anchorId="4956D7AF" wp14:editId="239D2A38">
          <wp:extent cx="540000" cy="540000"/>
          <wp:effectExtent l="0" t="0" r="0" b="0"/>
          <wp:docPr id="427" name="Obrázek 4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aha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C003F" w:rsidRDefault="00BC003F" w:rsidP="009B55B9">
      <w:pPr>
        <w:spacing w:after="0" w:line="240" w:lineRule="auto"/>
      </w:pPr>
      <w:r>
        <w:separator/>
      </w:r>
    </w:p>
  </w:footnote>
  <w:footnote w:type="continuationSeparator" w:id="0">
    <w:p w:rsidR="00BC003F" w:rsidRDefault="00BC003F" w:rsidP="009B5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B55B9" w:rsidRDefault="009B55B9">
    <w:pPr>
      <w:pStyle w:val="Zhlav"/>
    </w:pPr>
    <w:r w:rsidRPr="00881E5C">
      <w:rPr>
        <w:noProof/>
        <w:lang w:eastAsia="cs-CZ"/>
      </w:rPr>
      <w:drawing>
        <wp:inline distT="0" distB="0" distL="0" distR="0" wp14:anchorId="2B20B12C" wp14:editId="2039AE61">
          <wp:extent cx="2592000" cy="1050970"/>
          <wp:effectExtent l="0" t="0" r="0" b="0"/>
          <wp:docPr id="426" name="Obrázek 4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HMP LOGO TEXT RGB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724" t="24566" r="13690" b="23376"/>
                  <a:stretch/>
                </pic:blipFill>
                <pic:spPr bwMode="auto">
                  <a:xfrm>
                    <a:off x="0" y="0"/>
                    <a:ext cx="2592000" cy="10509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left="1429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 w:hint="default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color w:val="auto"/>
        <w:sz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b w:val="0"/>
        <w:u w:val="none"/>
      </w:rPr>
    </w:lvl>
    <w:lvl w:ilvl="1">
      <w:start w:val="1"/>
      <w:numFmt w:val="decimal"/>
      <w:lvlText w:val="6.%2."/>
      <w:lvlJc w:val="left"/>
      <w:pPr>
        <w:tabs>
          <w:tab w:val="num" w:pos="1080"/>
        </w:tabs>
        <w:ind w:left="1080" w:hanging="720"/>
      </w:pPr>
      <w:rPr>
        <w:rFonts w:cs="Arial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Arial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Arial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Arial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Arial"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Arial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Arial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Arial" w:hint="default"/>
        <w:b w:val="0"/>
        <w:u w:val="none"/>
      </w:rPr>
    </w:lvl>
  </w:abstractNum>
  <w:abstractNum w:abstractNumId="3" w15:restartNumberingAfterBreak="0">
    <w:nsid w:val="00000006"/>
    <w:multiLevelType w:val="multilevel"/>
    <w:tmpl w:val="5BD8D470"/>
    <w:name w:val="WW8Num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</w:rPr>
    </w:lvl>
    <w:lvl w:ilvl="1">
      <w:start w:val="1"/>
      <w:numFmt w:val="decimal"/>
      <w:lvlText w:val="8.%2."/>
      <w:lvlJc w:val="left"/>
      <w:pPr>
        <w:tabs>
          <w:tab w:val="num" w:pos="1004"/>
        </w:tabs>
        <w:ind w:left="1004" w:hanging="720"/>
      </w:pPr>
      <w:rPr>
        <w:rFonts w:ascii="Arial" w:hAnsi="Arial" w:cs="Arial"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Arial" w:hAnsi="Arial" w:cs="Arial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" w:hAnsi="Arial" w:cs="Arial" w:hint="default"/>
        <w:sz w:val="22"/>
      </w:r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Arial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bCs/>
        <w:i w:val="0"/>
        <w:iCs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Arial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Arial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Arial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Arial" w:hint="default"/>
        <w:sz w:val="22"/>
      </w:r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Arial" w:hAnsi="Arial" w:cs="Arial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" w:hAnsi="Arial" w:cs="Arial" w:hint="default"/>
        <w:b w:val="0"/>
        <w:i w:val="0"/>
        <w:sz w:val="22"/>
      </w:r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eastAsia="MS Mincho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eastAsia="MS Mincho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MS Mincho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eastAsia="MS Mincho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MS Mincho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eastAsia="MS Mincho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MS Mincho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eastAsia="MS Mincho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MS Mincho" w:hint="default"/>
      </w:rPr>
    </w:lvl>
  </w:abstractNum>
  <w:abstractNum w:abstractNumId="9" w15:restartNumberingAfterBreak="0">
    <w:nsid w:val="0000000C"/>
    <w:multiLevelType w:val="multilevel"/>
    <w:tmpl w:val="2B3C1CD8"/>
    <w:name w:val="WW8Num1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Arial" w:eastAsia="Times New Roman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eastAsia="Times New Roman" w:hAnsi="Times New Roman" w:cs="Times New Roman" w:hint="default"/>
      </w:r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>
      <w:start w:val="1"/>
      <w:numFmt w:val="decimal"/>
      <w:lvlText w:val="5.%2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</w:abstractNum>
  <w:abstractNum w:abstractNumId="11" w15:restartNumberingAfterBreak="0">
    <w:nsid w:val="1DEE6668"/>
    <w:multiLevelType w:val="hybridMultilevel"/>
    <w:tmpl w:val="1EF27E82"/>
    <w:lvl w:ilvl="0" w:tplc="6308836A">
      <w:start w:val="1"/>
      <w:numFmt w:val="upperLetter"/>
      <w:lvlText w:val="%1)"/>
      <w:lvlJc w:val="left"/>
      <w:pPr>
        <w:ind w:left="3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2" w:hanging="360"/>
      </w:pPr>
    </w:lvl>
    <w:lvl w:ilvl="2" w:tplc="0405001B" w:tentative="1">
      <w:start w:val="1"/>
      <w:numFmt w:val="lowerRoman"/>
      <w:lvlText w:val="%3."/>
      <w:lvlJc w:val="right"/>
      <w:pPr>
        <w:ind w:left="1802" w:hanging="180"/>
      </w:pPr>
    </w:lvl>
    <w:lvl w:ilvl="3" w:tplc="0405000F" w:tentative="1">
      <w:start w:val="1"/>
      <w:numFmt w:val="decimal"/>
      <w:lvlText w:val="%4."/>
      <w:lvlJc w:val="left"/>
      <w:pPr>
        <w:ind w:left="2522" w:hanging="360"/>
      </w:pPr>
    </w:lvl>
    <w:lvl w:ilvl="4" w:tplc="04050019" w:tentative="1">
      <w:start w:val="1"/>
      <w:numFmt w:val="lowerLetter"/>
      <w:lvlText w:val="%5."/>
      <w:lvlJc w:val="left"/>
      <w:pPr>
        <w:ind w:left="3242" w:hanging="360"/>
      </w:pPr>
    </w:lvl>
    <w:lvl w:ilvl="5" w:tplc="0405001B" w:tentative="1">
      <w:start w:val="1"/>
      <w:numFmt w:val="lowerRoman"/>
      <w:lvlText w:val="%6."/>
      <w:lvlJc w:val="right"/>
      <w:pPr>
        <w:ind w:left="3962" w:hanging="180"/>
      </w:pPr>
    </w:lvl>
    <w:lvl w:ilvl="6" w:tplc="0405000F" w:tentative="1">
      <w:start w:val="1"/>
      <w:numFmt w:val="decimal"/>
      <w:lvlText w:val="%7."/>
      <w:lvlJc w:val="left"/>
      <w:pPr>
        <w:ind w:left="4682" w:hanging="360"/>
      </w:pPr>
    </w:lvl>
    <w:lvl w:ilvl="7" w:tplc="04050019" w:tentative="1">
      <w:start w:val="1"/>
      <w:numFmt w:val="lowerLetter"/>
      <w:lvlText w:val="%8."/>
      <w:lvlJc w:val="left"/>
      <w:pPr>
        <w:ind w:left="5402" w:hanging="360"/>
      </w:pPr>
    </w:lvl>
    <w:lvl w:ilvl="8" w:tplc="040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2" w15:restartNumberingAfterBreak="0">
    <w:nsid w:val="30FC643A"/>
    <w:multiLevelType w:val="hybridMultilevel"/>
    <w:tmpl w:val="EE04BE62"/>
    <w:lvl w:ilvl="0" w:tplc="46323BE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124898"/>
    <w:multiLevelType w:val="hybridMultilevel"/>
    <w:tmpl w:val="A634B020"/>
    <w:lvl w:ilvl="0" w:tplc="52588F44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FE72CC"/>
    <w:multiLevelType w:val="hybridMultilevel"/>
    <w:tmpl w:val="8ED86B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401FB7"/>
    <w:multiLevelType w:val="multilevel"/>
    <w:tmpl w:val="E996B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25A74B4"/>
    <w:multiLevelType w:val="hybridMultilevel"/>
    <w:tmpl w:val="E7149CDE"/>
    <w:lvl w:ilvl="0" w:tplc="F956F7D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E756B9"/>
    <w:multiLevelType w:val="hybridMultilevel"/>
    <w:tmpl w:val="91946D56"/>
    <w:lvl w:ilvl="0" w:tplc="E34A245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6CE614A">
      <w:start w:val="1"/>
      <w:numFmt w:val="bullet"/>
      <w:lvlText w:val="o"/>
      <w:lvlJc w:val="left"/>
      <w:pPr>
        <w:ind w:left="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192371C">
      <w:start w:val="1"/>
      <w:numFmt w:val="bullet"/>
      <w:lvlText w:val="▪"/>
      <w:lvlJc w:val="left"/>
      <w:pPr>
        <w:ind w:left="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022EF5E">
      <w:start w:val="1"/>
      <w:numFmt w:val="bullet"/>
      <w:lvlRestart w:val="0"/>
      <w:lvlText w:val="-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BE8902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A88F03E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3B283F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452B954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B08C4A2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447190A"/>
    <w:multiLevelType w:val="hybridMultilevel"/>
    <w:tmpl w:val="89341932"/>
    <w:lvl w:ilvl="0" w:tplc="7E8AD0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C9F4350"/>
    <w:multiLevelType w:val="hybridMultilevel"/>
    <w:tmpl w:val="63344C0A"/>
    <w:lvl w:ilvl="0" w:tplc="218E9898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886362"/>
    <w:multiLevelType w:val="hybridMultilevel"/>
    <w:tmpl w:val="13E817BE"/>
    <w:lvl w:ilvl="0" w:tplc="555C1F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7140827">
    <w:abstractNumId w:val="0"/>
  </w:num>
  <w:num w:numId="2" w16cid:durableId="869729667">
    <w:abstractNumId w:val="1"/>
  </w:num>
  <w:num w:numId="3" w16cid:durableId="998852040">
    <w:abstractNumId w:val="2"/>
  </w:num>
  <w:num w:numId="4" w16cid:durableId="1760909545">
    <w:abstractNumId w:val="3"/>
  </w:num>
  <w:num w:numId="5" w16cid:durableId="2056351011">
    <w:abstractNumId w:val="4"/>
  </w:num>
  <w:num w:numId="6" w16cid:durableId="1313635965">
    <w:abstractNumId w:val="5"/>
  </w:num>
  <w:num w:numId="7" w16cid:durableId="737939580">
    <w:abstractNumId w:val="6"/>
  </w:num>
  <w:num w:numId="8" w16cid:durableId="1457602523">
    <w:abstractNumId w:val="7"/>
  </w:num>
  <w:num w:numId="9" w16cid:durableId="2062248890">
    <w:abstractNumId w:val="8"/>
  </w:num>
  <w:num w:numId="10" w16cid:durableId="1877035050">
    <w:abstractNumId w:val="9"/>
  </w:num>
  <w:num w:numId="11" w16cid:durableId="1634359566">
    <w:abstractNumId w:val="10"/>
  </w:num>
  <w:num w:numId="12" w16cid:durableId="159124454">
    <w:abstractNumId w:val="16"/>
  </w:num>
  <w:num w:numId="13" w16cid:durableId="1033115815">
    <w:abstractNumId w:val="11"/>
  </w:num>
  <w:num w:numId="14" w16cid:durableId="55786129">
    <w:abstractNumId w:val="19"/>
  </w:num>
  <w:num w:numId="15" w16cid:durableId="413744074">
    <w:abstractNumId w:val="17"/>
  </w:num>
  <w:num w:numId="16" w16cid:durableId="1654261522">
    <w:abstractNumId w:val="13"/>
  </w:num>
  <w:num w:numId="17" w16cid:durableId="1904096552">
    <w:abstractNumId w:val="15"/>
  </w:num>
  <w:num w:numId="18" w16cid:durableId="9188162">
    <w:abstractNumId w:val="14"/>
  </w:num>
  <w:num w:numId="19" w16cid:durableId="1450011710">
    <w:abstractNumId w:val="20"/>
  </w:num>
  <w:num w:numId="20" w16cid:durableId="903563429">
    <w:abstractNumId w:val="12"/>
  </w:num>
  <w:num w:numId="21" w16cid:durableId="2164731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C30"/>
    <w:rsid w:val="00000F93"/>
    <w:rsid w:val="000051DA"/>
    <w:rsid w:val="00042DD9"/>
    <w:rsid w:val="0004574C"/>
    <w:rsid w:val="0006417E"/>
    <w:rsid w:val="0009313A"/>
    <w:rsid w:val="000C04D1"/>
    <w:rsid w:val="000C3AFD"/>
    <w:rsid w:val="000C56D0"/>
    <w:rsid w:val="000D40AF"/>
    <w:rsid w:val="000E6F36"/>
    <w:rsid w:val="00127453"/>
    <w:rsid w:val="001327B1"/>
    <w:rsid w:val="00177D26"/>
    <w:rsid w:val="002048CF"/>
    <w:rsid w:val="00207133"/>
    <w:rsid w:val="00232F9E"/>
    <w:rsid w:val="00242684"/>
    <w:rsid w:val="002429AA"/>
    <w:rsid w:val="00301FF6"/>
    <w:rsid w:val="00303E17"/>
    <w:rsid w:val="00314DDE"/>
    <w:rsid w:val="003243C6"/>
    <w:rsid w:val="003275C3"/>
    <w:rsid w:val="00362344"/>
    <w:rsid w:val="00373EE0"/>
    <w:rsid w:val="003B165A"/>
    <w:rsid w:val="00434B3A"/>
    <w:rsid w:val="00452027"/>
    <w:rsid w:val="0045597D"/>
    <w:rsid w:val="00457F8D"/>
    <w:rsid w:val="00464D8F"/>
    <w:rsid w:val="004C6C2A"/>
    <w:rsid w:val="004F55C5"/>
    <w:rsid w:val="005F508E"/>
    <w:rsid w:val="00623847"/>
    <w:rsid w:val="006407EA"/>
    <w:rsid w:val="006541D6"/>
    <w:rsid w:val="00665D34"/>
    <w:rsid w:val="00685B6D"/>
    <w:rsid w:val="00690E1D"/>
    <w:rsid w:val="00696F80"/>
    <w:rsid w:val="006F40C9"/>
    <w:rsid w:val="00746E6B"/>
    <w:rsid w:val="00747556"/>
    <w:rsid w:val="007607F3"/>
    <w:rsid w:val="00767F3B"/>
    <w:rsid w:val="00777E2F"/>
    <w:rsid w:val="007A5146"/>
    <w:rsid w:val="007C3FCF"/>
    <w:rsid w:val="007C7F38"/>
    <w:rsid w:val="007D5740"/>
    <w:rsid w:val="007F6614"/>
    <w:rsid w:val="007F7DA8"/>
    <w:rsid w:val="00817ED3"/>
    <w:rsid w:val="008400F1"/>
    <w:rsid w:val="008430E8"/>
    <w:rsid w:val="008716DC"/>
    <w:rsid w:val="00886CD9"/>
    <w:rsid w:val="008903E5"/>
    <w:rsid w:val="008A4409"/>
    <w:rsid w:val="008B21C3"/>
    <w:rsid w:val="00901381"/>
    <w:rsid w:val="00940C6C"/>
    <w:rsid w:val="009751EF"/>
    <w:rsid w:val="00981A58"/>
    <w:rsid w:val="00983245"/>
    <w:rsid w:val="009839D8"/>
    <w:rsid w:val="009913E8"/>
    <w:rsid w:val="009B55B9"/>
    <w:rsid w:val="009D0596"/>
    <w:rsid w:val="009F7444"/>
    <w:rsid w:val="00A015AC"/>
    <w:rsid w:val="00A30E45"/>
    <w:rsid w:val="00A45E67"/>
    <w:rsid w:val="00A73482"/>
    <w:rsid w:val="00A73FE4"/>
    <w:rsid w:val="00A8340F"/>
    <w:rsid w:val="00AA00C4"/>
    <w:rsid w:val="00AA7A9D"/>
    <w:rsid w:val="00AB50BF"/>
    <w:rsid w:val="00AC2F33"/>
    <w:rsid w:val="00AD1C60"/>
    <w:rsid w:val="00AD5391"/>
    <w:rsid w:val="00AE4010"/>
    <w:rsid w:val="00B3361A"/>
    <w:rsid w:val="00B34DF2"/>
    <w:rsid w:val="00B60410"/>
    <w:rsid w:val="00BA1B60"/>
    <w:rsid w:val="00BC003F"/>
    <w:rsid w:val="00BF54C5"/>
    <w:rsid w:val="00C01635"/>
    <w:rsid w:val="00C16824"/>
    <w:rsid w:val="00C24E68"/>
    <w:rsid w:val="00CA7EC1"/>
    <w:rsid w:val="00CD0C49"/>
    <w:rsid w:val="00D725E1"/>
    <w:rsid w:val="00D726A2"/>
    <w:rsid w:val="00DA32C4"/>
    <w:rsid w:val="00DB5369"/>
    <w:rsid w:val="00DC31CF"/>
    <w:rsid w:val="00DF10A6"/>
    <w:rsid w:val="00E024D0"/>
    <w:rsid w:val="00E24704"/>
    <w:rsid w:val="00E7080A"/>
    <w:rsid w:val="00E80C30"/>
    <w:rsid w:val="00E91358"/>
    <w:rsid w:val="00EF15E4"/>
    <w:rsid w:val="00F110C5"/>
    <w:rsid w:val="00F2593F"/>
    <w:rsid w:val="00F3775A"/>
    <w:rsid w:val="00F50A74"/>
    <w:rsid w:val="00F53C96"/>
    <w:rsid w:val="00FA65C1"/>
    <w:rsid w:val="00FB6A0E"/>
    <w:rsid w:val="00FC19F2"/>
    <w:rsid w:val="00FD3F94"/>
    <w:rsid w:val="00FD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D5740"/>
    <w:pPr>
      <w:spacing w:after="200" w:line="276" w:lineRule="auto"/>
    </w:pPr>
    <w:rPr>
      <w:rFonts w:ascii="Calibri" w:eastAsia="Times New Roman" w:hAnsi="Calibri" w:cs="Times New Roman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5F508E"/>
    <w:pPr>
      <w:keepNext/>
      <w:spacing w:after="0" w:line="240" w:lineRule="auto"/>
      <w:outlineLvl w:val="1"/>
    </w:pPr>
    <w:rPr>
      <w:rFonts w:ascii="Times New Roman" w:hAnsi="Times New Roman"/>
      <w:sz w:val="24"/>
      <w:szCs w:val="20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F508E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F508E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B55B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9B55B9"/>
  </w:style>
  <w:style w:type="paragraph" w:styleId="Zpat">
    <w:name w:val="footer"/>
    <w:basedOn w:val="Normln"/>
    <w:link w:val="ZpatChar"/>
    <w:uiPriority w:val="99"/>
    <w:unhideWhenUsed/>
    <w:rsid w:val="009B55B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9B55B9"/>
  </w:style>
  <w:style w:type="paragraph" w:customStyle="1" w:styleId="GHMP-zpat">
    <w:name w:val="GHMP-zápatí"/>
    <w:basedOn w:val="Normln"/>
    <w:link w:val="GHMP-zpatChar"/>
    <w:qFormat/>
    <w:rsid w:val="009B55B9"/>
    <w:pPr>
      <w:spacing w:after="160" w:line="259" w:lineRule="auto"/>
    </w:pPr>
    <w:rPr>
      <w:rFonts w:ascii="Arial" w:eastAsiaTheme="minorHAnsi" w:hAnsi="Arial" w:cs="Arial"/>
      <w:sz w:val="14"/>
      <w:szCs w:val="14"/>
      <w:lang w:eastAsia="en-US"/>
    </w:rPr>
  </w:style>
  <w:style w:type="character" w:customStyle="1" w:styleId="GHMP-zpatChar">
    <w:name w:val="GHMP-zápatí Char"/>
    <w:basedOn w:val="Standardnpsmoodstavce"/>
    <w:link w:val="GHMP-zpat"/>
    <w:rsid w:val="009B55B9"/>
    <w:rPr>
      <w:rFonts w:ascii="Arial" w:hAnsi="Arial" w:cs="Arial"/>
      <w:sz w:val="14"/>
      <w:szCs w:val="14"/>
    </w:rPr>
  </w:style>
  <w:style w:type="paragraph" w:customStyle="1" w:styleId="PEREX1">
    <w:name w:val="PEREX1"/>
    <w:basedOn w:val="Normln"/>
    <w:link w:val="PEREX1Char"/>
    <w:qFormat/>
    <w:rsid w:val="009B55B9"/>
    <w:pPr>
      <w:autoSpaceDE w:val="0"/>
      <w:autoSpaceDN w:val="0"/>
      <w:adjustRightInd w:val="0"/>
      <w:spacing w:after="0" w:line="280" w:lineRule="atLeast"/>
    </w:pPr>
    <w:rPr>
      <w:rFonts w:ascii="Arial" w:eastAsiaTheme="minorHAnsi" w:hAnsi="Arial" w:cs="Arial"/>
      <w:color w:val="000000"/>
      <w:position w:val="4"/>
      <w:sz w:val="24"/>
      <w:szCs w:val="24"/>
      <w:lang w:eastAsia="en-US"/>
    </w:rPr>
  </w:style>
  <w:style w:type="character" w:customStyle="1" w:styleId="PEREX1Char">
    <w:name w:val="PEREX1 Char"/>
    <w:basedOn w:val="Standardnpsmoodstavce"/>
    <w:link w:val="PEREX1"/>
    <w:rsid w:val="009B55B9"/>
    <w:rPr>
      <w:rFonts w:ascii="Arial" w:hAnsi="Arial" w:cs="Arial"/>
      <w:color w:val="000000"/>
      <w:position w:val="4"/>
      <w:sz w:val="24"/>
      <w:szCs w:val="24"/>
    </w:rPr>
  </w:style>
  <w:style w:type="paragraph" w:customStyle="1" w:styleId="TEXT">
    <w:name w:val="TEXT"/>
    <w:basedOn w:val="PEREX1"/>
    <w:link w:val="TEXTChar"/>
    <w:qFormat/>
    <w:rsid w:val="009B55B9"/>
    <w:pPr>
      <w:spacing w:after="200" w:line="288" w:lineRule="auto"/>
      <w:jc w:val="both"/>
    </w:pPr>
    <w:rPr>
      <w:sz w:val="20"/>
    </w:rPr>
  </w:style>
  <w:style w:type="character" w:customStyle="1" w:styleId="TEXTChar">
    <w:name w:val="TEXT Char"/>
    <w:basedOn w:val="PEREX1Char"/>
    <w:link w:val="TEXT"/>
    <w:rsid w:val="009B55B9"/>
    <w:rPr>
      <w:rFonts w:ascii="Arial" w:hAnsi="Arial" w:cs="Arial"/>
      <w:color w:val="000000"/>
      <w:position w:val="4"/>
      <w:sz w:val="20"/>
      <w:szCs w:val="24"/>
    </w:rPr>
  </w:style>
  <w:style w:type="table" w:styleId="Mkatabulky">
    <w:name w:val="Table Grid"/>
    <w:basedOn w:val="Normlntabulka"/>
    <w:uiPriority w:val="39"/>
    <w:rsid w:val="00AA7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55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597D"/>
    <w:rPr>
      <w:rFonts w:ascii="Segoe UI" w:hAnsi="Segoe UI" w:cs="Segoe UI"/>
      <w:sz w:val="18"/>
      <w:szCs w:val="18"/>
    </w:rPr>
  </w:style>
  <w:style w:type="paragraph" w:customStyle="1" w:styleId="Perex2">
    <w:name w:val="Perex2"/>
    <w:basedOn w:val="PEREX1"/>
    <w:qFormat/>
    <w:rsid w:val="00AD1C60"/>
    <w:pPr>
      <w:jc w:val="right"/>
    </w:pPr>
  </w:style>
  <w:style w:type="character" w:customStyle="1" w:styleId="Nadpis2Char">
    <w:name w:val="Nadpis 2 Char"/>
    <w:basedOn w:val="Standardnpsmoodstavce"/>
    <w:link w:val="Nadpis2"/>
    <w:rsid w:val="005F508E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F508E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F508E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paragraph" w:styleId="Zkladntext">
    <w:name w:val="Body Text"/>
    <w:basedOn w:val="Normln"/>
    <w:link w:val="ZkladntextChar"/>
    <w:unhideWhenUsed/>
    <w:rsid w:val="005F508E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5F508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Seznam">
    <w:name w:val="List"/>
    <w:basedOn w:val="Normln"/>
    <w:rsid w:val="005F508E"/>
    <w:pPr>
      <w:suppressAutoHyphens/>
      <w:spacing w:after="0" w:line="240" w:lineRule="auto"/>
      <w:ind w:left="283" w:hanging="283"/>
    </w:pPr>
    <w:rPr>
      <w:rFonts w:ascii="Times New Roman" w:hAnsi="Times New Roman"/>
      <w:sz w:val="24"/>
      <w:szCs w:val="20"/>
      <w:lang w:eastAsia="ar-SA"/>
    </w:rPr>
  </w:style>
  <w:style w:type="paragraph" w:customStyle="1" w:styleId="clanekcislo">
    <w:name w:val="clanek cislo"/>
    <w:rsid w:val="005F508E"/>
    <w:pPr>
      <w:keepNext/>
      <w:keepLines/>
      <w:widowControl w:val="0"/>
      <w:suppressAutoHyphens/>
      <w:autoSpaceDE w:val="0"/>
      <w:spacing w:before="170" w:after="0" w:line="240" w:lineRule="exact"/>
      <w:jc w:val="center"/>
    </w:pPr>
    <w:rPr>
      <w:rFonts w:ascii="BalloonCE Bd BT" w:eastAsia="Times New Roman" w:hAnsi="BalloonCE Bd BT" w:cs="BalloonCE Bd BT"/>
      <w:sz w:val="20"/>
      <w:szCs w:val="20"/>
      <w:lang w:eastAsia="ar-SA"/>
    </w:rPr>
  </w:style>
  <w:style w:type="paragraph" w:customStyle="1" w:styleId="clanek">
    <w:name w:val="clanek"/>
    <w:rsid w:val="005F508E"/>
    <w:pPr>
      <w:keepNext/>
      <w:keepLines/>
      <w:widowControl w:val="0"/>
      <w:suppressAutoHyphens/>
      <w:autoSpaceDE w:val="0"/>
      <w:spacing w:before="57" w:after="113" w:line="240" w:lineRule="exact"/>
      <w:jc w:val="center"/>
    </w:pPr>
    <w:rPr>
      <w:rFonts w:ascii="BalloonCE Bd BT" w:eastAsia="Times New Roman" w:hAnsi="BalloonCE Bd BT" w:cs="BalloonCE Bd BT"/>
      <w:sz w:val="24"/>
      <w:szCs w:val="20"/>
      <w:lang w:eastAsia="ar-SA"/>
    </w:rPr>
  </w:style>
  <w:style w:type="paragraph" w:customStyle="1" w:styleId="Zkladntext21">
    <w:name w:val="Základní text 21"/>
    <w:basedOn w:val="Normln"/>
    <w:rsid w:val="005F508E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Prosttext1">
    <w:name w:val="Prostý text1"/>
    <w:basedOn w:val="Normln"/>
    <w:rsid w:val="005F508E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Zkladntext31">
    <w:name w:val="Základní text 31"/>
    <w:basedOn w:val="Normln"/>
    <w:rsid w:val="005F508E"/>
    <w:pPr>
      <w:suppressAutoHyphens/>
      <w:spacing w:after="0" w:line="240" w:lineRule="auto"/>
      <w:jc w:val="both"/>
    </w:pPr>
    <w:rPr>
      <w:rFonts w:ascii="Arial" w:hAnsi="Arial" w:cs="Arial"/>
      <w:sz w:val="24"/>
      <w:szCs w:val="20"/>
      <w:lang w:eastAsia="ar-SA"/>
    </w:rPr>
  </w:style>
  <w:style w:type="paragraph" w:customStyle="1" w:styleId="Tabellentext">
    <w:name w:val="Tabellentext"/>
    <w:basedOn w:val="Normln"/>
    <w:rsid w:val="005F508E"/>
    <w:pPr>
      <w:keepLines/>
      <w:suppressAutoHyphens/>
      <w:spacing w:before="40" w:after="40" w:line="240" w:lineRule="auto"/>
    </w:pPr>
    <w:rPr>
      <w:rFonts w:ascii="CorpoS" w:hAnsi="CorpoS" w:cs="CorpoS"/>
      <w:szCs w:val="24"/>
      <w:lang w:val="de-DE" w:eastAsia="ar-SA"/>
    </w:rPr>
  </w:style>
  <w:style w:type="paragraph" w:customStyle="1" w:styleId="Normln1">
    <w:name w:val="Normální1"/>
    <w:basedOn w:val="Normln"/>
    <w:rsid w:val="005F508E"/>
    <w:pPr>
      <w:widowControl w:val="0"/>
      <w:suppressAutoHyphens/>
      <w:spacing w:after="0" w:line="240" w:lineRule="auto"/>
    </w:pPr>
    <w:rPr>
      <w:rFonts w:ascii="Times New Roman" w:hAnsi="Times New Roman"/>
      <w:sz w:val="20"/>
      <w:szCs w:val="20"/>
      <w:lang w:val="sv-SE" w:eastAsia="ar-SA"/>
    </w:rPr>
  </w:style>
  <w:style w:type="paragraph" w:styleId="Odstavecseseznamem">
    <w:name w:val="List Paragraph"/>
    <w:aliases w:val="Nad,List Paragraph,Odstavec cíl se seznamem,Odstavec se seznamem5,Odstavec_muj,Odrážky"/>
    <w:basedOn w:val="Normln"/>
    <w:link w:val="OdstavecseseznamemChar"/>
    <w:uiPriority w:val="99"/>
    <w:qFormat/>
    <w:rsid w:val="005F508E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Bezmezer">
    <w:name w:val="No Spacing"/>
    <w:link w:val="BezmezerChar"/>
    <w:uiPriority w:val="1"/>
    <w:qFormat/>
    <w:rsid w:val="005F50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BezmezerChar">
    <w:name w:val="Bez mezer Char"/>
    <w:link w:val="Bezmezer"/>
    <w:uiPriority w:val="1"/>
    <w:locked/>
    <w:rsid w:val="005F508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"/>
    <w:link w:val="Odstavecseseznamem"/>
    <w:uiPriority w:val="99"/>
    <w:locked/>
    <w:rsid w:val="005F508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8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e\Disk%20Google\Sd&#237;len&#233;%20PR\NOV&#221;%20VIZU&#193;LN&#205;%20STYL\ANYMADE%20MANU&#193;L\OFFICE\HP_Vzor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C:\Users\Lucie\Disk Google\Sdílené PR\NOVÝ VIZUÁLNÍ STYL\ANYMADE MANUÁL\OFFICE\HP_Vzor.dotx</Template>
  <TotalTime>1</TotalTime>
  <Pages>2</Pages>
  <Words>257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2018-11-26T08:18:00Z</cp:lastPrinted>
  <dcterms:created xsi:type="dcterms:W3CDTF">2023-10-18T06:10:00Z</dcterms:created>
  <dcterms:modified xsi:type="dcterms:W3CDTF">2023-10-18T06:11:00Z</dcterms:modified>
</cp:coreProperties>
</file>