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6C59" w:rsidRDefault="00086C59" w:rsidP="00086C59">
      <w:pPr>
        <w:autoSpaceDE w:val="0"/>
        <w:autoSpaceDN w:val="0"/>
        <w:adjustRightInd w:val="0"/>
        <w:rPr>
          <w:rFonts w:ascii="CIDFont+F1" w:hAnsi="CIDFont+F1" w:cs="CIDFont+F1"/>
          <w:color w:val="000000"/>
          <w:sz w:val="28"/>
          <w:szCs w:val="28"/>
        </w:rPr>
      </w:pPr>
      <w:r>
        <w:rPr>
          <w:rFonts w:ascii="CIDFont+F1" w:hAnsi="CIDFont+F1" w:cs="CIDFont+F1"/>
          <w:color w:val="000000"/>
          <w:sz w:val="28"/>
          <w:szCs w:val="28"/>
        </w:rPr>
        <w:t>REKAPITULACE ZMĚN SOUPISU PRACÍ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1" w:hAnsi="CIDFont+F1" w:cs="CIDFont+F1"/>
          <w:color w:val="000000"/>
        </w:rPr>
      </w:pPr>
      <w:r>
        <w:rPr>
          <w:rFonts w:ascii="CIDFont+F1" w:hAnsi="CIDFont+F1" w:cs="CIDFont+F1"/>
          <w:color w:val="000000"/>
        </w:rPr>
        <w:t>Stavba: Rekonstrukce VD Velká Bukovina I. - IV.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2" w:hAnsi="CIDFont+F2" w:cs="CIDFont+F2"/>
          <w:color w:val="000000"/>
        </w:rPr>
      </w:pPr>
      <w:r>
        <w:rPr>
          <w:rFonts w:ascii="CIDFont+F2" w:hAnsi="CIDFont+F2" w:cs="CIDFont+F2"/>
          <w:color w:val="979797"/>
        </w:rPr>
        <w:t xml:space="preserve">Smlouva: </w:t>
      </w:r>
      <w:r>
        <w:rPr>
          <w:rFonts w:ascii="CIDFont+F2" w:hAnsi="CIDFont+F2" w:cs="CIDFont+F2"/>
          <w:color w:val="000000"/>
        </w:rPr>
        <w:t>791/2022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2" w:hAnsi="CIDFont+F2" w:cs="CIDFont+F2"/>
          <w:color w:val="000000"/>
        </w:rPr>
      </w:pPr>
      <w:proofErr w:type="spellStart"/>
      <w:proofErr w:type="gramStart"/>
      <w:r>
        <w:rPr>
          <w:rFonts w:ascii="CIDFont+F2" w:hAnsi="CIDFont+F2" w:cs="CIDFont+F2"/>
          <w:color w:val="979797"/>
        </w:rPr>
        <w:t>Zadavatel:</w:t>
      </w:r>
      <w:r>
        <w:rPr>
          <w:rFonts w:ascii="CIDFont+F2" w:hAnsi="CIDFont+F2" w:cs="CIDFont+F2"/>
          <w:color w:val="000000"/>
        </w:rPr>
        <w:t>Povodí</w:t>
      </w:r>
      <w:proofErr w:type="spellEnd"/>
      <w:proofErr w:type="gramEnd"/>
      <w:r>
        <w:rPr>
          <w:rFonts w:ascii="CIDFont+F2" w:hAnsi="CIDFont+F2" w:cs="CIDFont+F2"/>
          <w:color w:val="000000"/>
        </w:rPr>
        <w:t xml:space="preserve"> Ohře, státní podnik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2" w:hAnsi="CIDFont+F2" w:cs="CIDFont+F2"/>
          <w:color w:val="000000"/>
        </w:rPr>
      </w:pPr>
      <w:proofErr w:type="spellStart"/>
      <w:proofErr w:type="gramStart"/>
      <w:r>
        <w:rPr>
          <w:rFonts w:ascii="CIDFont+F2" w:hAnsi="CIDFont+F2" w:cs="CIDFont+F2"/>
          <w:color w:val="979797"/>
        </w:rPr>
        <w:t>Zhotovitel:</w:t>
      </w:r>
      <w:r>
        <w:rPr>
          <w:rFonts w:ascii="CIDFont+F2" w:hAnsi="CIDFont+F2" w:cs="CIDFont+F2"/>
          <w:color w:val="000000"/>
        </w:rPr>
        <w:t>Amitera</w:t>
      </w:r>
      <w:proofErr w:type="spellEnd"/>
      <w:proofErr w:type="gramEnd"/>
      <w:r>
        <w:rPr>
          <w:rFonts w:ascii="CIDFont+F2" w:hAnsi="CIDFont+F2" w:cs="CIDFont+F2"/>
          <w:color w:val="000000"/>
        </w:rPr>
        <w:t xml:space="preserve"> s.r.o.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1" w:hAnsi="CIDFont+F1" w:cs="CIDFont+F1"/>
          <w:color w:val="970000"/>
          <w:sz w:val="24"/>
          <w:szCs w:val="24"/>
        </w:rPr>
      </w:pPr>
      <w:r>
        <w:rPr>
          <w:rFonts w:ascii="CIDFont+F1" w:hAnsi="CIDFont+F1" w:cs="CIDFont+F1"/>
          <w:color w:val="970000"/>
          <w:sz w:val="24"/>
          <w:szCs w:val="24"/>
        </w:rPr>
        <w:t>Cena dodatečných stavebních prací: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1" w:hAnsi="CIDFont+F1" w:cs="CIDFont+F1"/>
          <w:color w:val="003366"/>
          <w:sz w:val="20"/>
          <w:szCs w:val="20"/>
        </w:rPr>
      </w:pPr>
      <w:r>
        <w:rPr>
          <w:rFonts w:ascii="CIDFont+F1" w:hAnsi="CIDFont+F1" w:cs="CIDFont+F1"/>
          <w:color w:val="003366"/>
          <w:sz w:val="20"/>
          <w:szCs w:val="20"/>
        </w:rPr>
        <w:t>VON 16000,00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18"/>
          <w:szCs w:val="18"/>
        </w:rPr>
      </w:pPr>
      <w:r>
        <w:rPr>
          <w:rFonts w:ascii="CIDFont+F2" w:hAnsi="CIDFont+F2" w:cs="CIDFont+F2"/>
          <w:color w:val="000000"/>
          <w:sz w:val="18"/>
          <w:szCs w:val="18"/>
        </w:rPr>
        <w:t>Popis Cena bez DPH [CZK] Cena s DPH [CZK]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2" w:hAnsi="CIDFont+F2" w:cs="CIDFont+F2"/>
          <w:color w:val="970000"/>
          <w:sz w:val="24"/>
          <w:szCs w:val="24"/>
        </w:rPr>
      </w:pPr>
      <w:r>
        <w:rPr>
          <w:rFonts w:ascii="CIDFont+F1" w:hAnsi="CIDFont+F1" w:cs="CIDFont+F1"/>
          <w:color w:val="970000"/>
          <w:sz w:val="24"/>
          <w:szCs w:val="24"/>
        </w:rPr>
        <w:t xml:space="preserve">581 302,77 </w:t>
      </w:r>
      <w:r>
        <w:rPr>
          <w:rFonts w:ascii="CIDFont+F2" w:hAnsi="CIDFont+F2" w:cs="CIDFont+F2"/>
          <w:color w:val="970000"/>
          <w:sz w:val="24"/>
          <w:szCs w:val="24"/>
        </w:rPr>
        <w:t>703 376,35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1" w:hAnsi="CIDFont+F1" w:cs="CIDFont+F1"/>
          <w:color w:val="003366"/>
        </w:rPr>
      </w:pPr>
      <w:proofErr w:type="spellStart"/>
      <w:r>
        <w:rPr>
          <w:rFonts w:ascii="CIDFont+F1" w:hAnsi="CIDFont+F1" w:cs="CIDFont+F1"/>
          <w:color w:val="003366"/>
        </w:rPr>
        <w:t>Méněpráce</w:t>
      </w:r>
      <w:proofErr w:type="spellEnd"/>
      <w:r>
        <w:rPr>
          <w:rFonts w:ascii="CIDFont+F1" w:hAnsi="CIDFont+F1" w:cs="CIDFont+F1"/>
          <w:color w:val="003366"/>
        </w:rPr>
        <w:t xml:space="preserve"> Rekonstrukce VD Velká Bukovina I. - IV.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2" w:hAnsi="CIDFont+F2" w:cs="CIDFont+F2"/>
          <w:color w:val="003366"/>
          <w:sz w:val="20"/>
          <w:szCs w:val="20"/>
        </w:rPr>
      </w:pPr>
      <w:r>
        <w:rPr>
          <w:rFonts w:ascii="CIDFont+F1" w:hAnsi="CIDFont+F1" w:cs="CIDFont+F1"/>
          <w:color w:val="003366"/>
          <w:sz w:val="20"/>
          <w:szCs w:val="20"/>
        </w:rPr>
        <w:t xml:space="preserve">SO 1.2 SO 1.2 – Rekonstrukce bezpečnostního přelivu -37 634,31 </w:t>
      </w:r>
      <w:r>
        <w:rPr>
          <w:rFonts w:ascii="CIDFont+F2" w:hAnsi="CIDFont+F2" w:cs="CIDFont+F2"/>
          <w:color w:val="003366"/>
          <w:sz w:val="20"/>
          <w:szCs w:val="20"/>
        </w:rPr>
        <w:t>-45 537,52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1" w:hAnsi="CIDFont+F1" w:cs="CIDFont+F1"/>
          <w:color w:val="003366"/>
        </w:rPr>
      </w:pPr>
      <w:r>
        <w:rPr>
          <w:rFonts w:ascii="CIDFont+F1" w:hAnsi="CIDFont+F1" w:cs="CIDFont+F1"/>
          <w:color w:val="003366"/>
        </w:rPr>
        <w:t>Vícepráce I.- III.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2" w:hAnsi="CIDFont+F2" w:cs="CIDFont+F2"/>
          <w:color w:val="003366"/>
          <w:sz w:val="20"/>
          <w:szCs w:val="20"/>
        </w:rPr>
      </w:pPr>
      <w:r>
        <w:rPr>
          <w:rFonts w:ascii="CIDFont+F1" w:hAnsi="CIDFont+F1" w:cs="CIDFont+F1"/>
          <w:color w:val="003366"/>
          <w:sz w:val="20"/>
          <w:szCs w:val="20"/>
        </w:rPr>
        <w:t xml:space="preserve">SO 1.1 SO 1.1 – Výpustní objekt 354 239,06 </w:t>
      </w:r>
      <w:r>
        <w:rPr>
          <w:rFonts w:ascii="CIDFont+F2" w:hAnsi="CIDFont+F2" w:cs="CIDFont+F2"/>
          <w:color w:val="003366"/>
          <w:sz w:val="20"/>
          <w:szCs w:val="20"/>
        </w:rPr>
        <w:t>428 629,26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2" w:hAnsi="CIDFont+F2" w:cs="CIDFont+F2"/>
          <w:color w:val="003366"/>
          <w:sz w:val="20"/>
          <w:szCs w:val="20"/>
        </w:rPr>
      </w:pPr>
      <w:r>
        <w:rPr>
          <w:rFonts w:ascii="CIDFont+F1" w:hAnsi="CIDFont+F1" w:cs="CIDFont+F1"/>
          <w:color w:val="003366"/>
          <w:sz w:val="20"/>
          <w:szCs w:val="20"/>
        </w:rPr>
        <w:t xml:space="preserve">SO 2.1 SO 2.1 – Výpustní objekt 18 564,00 </w:t>
      </w:r>
      <w:r>
        <w:rPr>
          <w:rFonts w:ascii="CIDFont+F2" w:hAnsi="CIDFont+F2" w:cs="CIDFont+F2"/>
          <w:color w:val="003366"/>
          <w:sz w:val="20"/>
          <w:szCs w:val="20"/>
        </w:rPr>
        <w:t>22 462,44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2" w:hAnsi="CIDFont+F2" w:cs="CIDFont+F2"/>
          <w:color w:val="003366"/>
          <w:sz w:val="20"/>
          <w:szCs w:val="20"/>
        </w:rPr>
      </w:pPr>
      <w:r>
        <w:rPr>
          <w:rFonts w:ascii="CIDFont+F1" w:hAnsi="CIDFont+F1" w:cs="CIDFont+F1"/>
          <w:color w:val="003366"/>
          <w:sz w:val="20"/>
          <w:szCs w:val="20"/>
        </w:rPr>
        <w:t xml:space="preserve">SO 3.1 SO 3.1 – Výpustní objekt 211 570,02 </w:t>
      </w:r>
      <w:r>
        <w:rPr>
          <w:rFonts w:ascii="CIDFont+F2" w:hAnsi="CIDFont+F2" w:cs="CIDFont+F2"/>
          <w:color w:val="003366"/>
          <w:sz w:val="20"/>
          <w:szCs w:val="20"/>
        </w:rPr>
        <w:t>255 999,72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1" w:hAnsi="CIDFont+F1" w:cs="CIDFont+F1"/>
          <w:color w:val="003366"/>
        </w:rPr>
      </w:pPr>
      <w:r>
        <w:rPr>
          <w:rFonts w:ascii="CIDFont+F1" w:hAnsi="CIDFont+F1" w:cs="CIDFont+F1"/>
          <w:color w:val="003366"/>
        </w:rPr>
        <w:t>Vícepráce IV.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2" w:hAnsi="CIDFont+F2" w:cs="CIDFont+F2"/>
          <w:color w:val="003366"/>
          <w:sz w:val="20"/>
          <w:szCs w:val="20"/>
        </w:rPr>
      </w:pPr>
      <w:r>
        <w:rPr>
          <w:rFonts w:ascii="CIDFont+F1" w:hAnsi="CIDFont+F1" w:cs="CIDFont+F1"/>
          <w:color w:val="003366"/>
          <w:sz w:val="20"/>
          <w:szCs w:val="20"/>
        </w:rPr>
        <w:t xml:space="preserve">SO1 </w:t>
      </w:r>
      <w:proofErr w:type="spellStart"/>
      <w:r>
        <w:rPr>
          <w:rFonts w:ascii="CIDFont+F1" w:hAnsi="CIDFont+F1" w:cs="CIDFont+F1"/>
          <w:color w:val="003366"/>
          <w:sz w:val="20"/>
          <w:szCs w:val="20"/>
        </w:rPr>
        <w:t>SO1</w:t>
      </w:r>
      <w:proofErr w:type="spellEnd"/>
      <w:r>
        <w:rPr>
          <w:rFonts w:ascii="CIDFont+F1" w:hAnsi="CIDFont+F1" w:cs="CIDFont+F1"/>
          <w:color w:val="003366"/>
          <w:sz w:val="20"/>
          <w:szCs w:val="20"/>
        </w:rPr>
        <w:t xml:space="preserve"> Výpustní objekt 18 564,00 </w:t>
      </w:r>
      <w:r>
        <w:rPr>
          <w:rFonts w:ascii="CIDFont+F2" w:hAnsi="CIDFont+F2" w:cs="CIDFont+F2"/>
          <w:color w:val="003366"/>
          <w:sz w:val="20"/>
          <w:szCs w:val="20"/>
        </w:rPr>
        <w:t>22 462,44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2" w:hAnsi="CIDFont+F2" w:cs="CIDFont+F2"/>
          <w:color w:val="003366"/>
          <w:sz w:val="20"/>
          <w:szCs w:val="20"/>
        </w:rPr>
      </w:pPr>
      <w:proofErr w:type="gramStart"/>
      <w:r>
        <w:rPr>
          <w:rFonts w:ascii="CIDFont+F1" w:hAnsi="CIDFont+F1" w:cs="CIDFont+F1"/>
          <w:color w:val="003366"/>
          <w:sz w:val="20"/>
          <w:szCs w:val="20"/>
        </w:rPr>
        <w:t>VON - Vedlejší</w:t>
      </w:r>
      <w:proofErr w:type="gramEnd"/>
      <w:r>
        <w:rPr>
          <w:rFonts w:ascii="CIDFont+F1" w:hAnsi="CIDFont+F1" w:cs="CIDFont+F1"/>
          <w:color w:val="003366"/>
          <w:sz w:val="20"/>
          <w:szCs w:val="20"/>
        </w:rPr>
        <w:t xml:space="preserve"> a ostatní náklady </w:t>
      </w:r>
      <w:r>
        <w:rPr>
          <w:rFonts w:ascii="CIDFont+F2" w:hAnsi="CIDFont+F2" w:cs="CIDFont+F2"/>
          <w:color w:val="003366"/>
          <w:sz w:val="20"/>
          <w:szCs w:val="20"/>
        </w:rPr>
        <w:t>19 360,00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1" w:hAnsi="CIDFont+F1" w:cs="CIDFont+F1"/>
          <w:color w:val="000000"/>
          <w:sz w:val="28"/>
          <w:szCs w:val="28"/>
        </w:rPr>
      </w:pPr>
      <w:r>
        <w:rPr>
          <w:rFonts w:ascii="CIDFont+F1" w:hAnsi="CIDFont+F1" w:cs="CIDFont+F1"/>
          <w:color w:val="000000"/>
          <w:sz w:val="28"/>
          <w:szCs w:val="28"/>
        </w:rPr>
        <w:t>REKAPITULACE STAVBY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20"/>
          <w:szCs w:val="20"/>
        </w:rPr>
      </w:pPr>
      <w:r>
        <w:rPr>
          <w:rFonts w:ascii="CIDFont+F2" w:hAnsi="CIDFont+F2" w:cs="CIDFont+F2"/>
          <w:color w:val="000000"/>
          <w:sz w:val="20"/>
          <w:szCs w:val="20"/>
        </w:rPr>
        <w:t>Kód: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1" w:hAnsi="CIDFont+F1" w:cs="CIDFont+F1"/>
          <w:color w:val="000000"/>
        </w:rPr>
      </w:pPr>
      <w:r>
        <w:rPr>
          <w:rFonts w:ascii="CIDFont+F1" w:hAnsi="CIDFont+F1" w:cs="CIDFont+F1"/>
          <w:color w:val="000000"/>
        </w:rPr>
        <w:t>Stavba: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20"/>
          <w:szCs w:val="20"/>
        </w:rPr>
      </w:pPr>
      <w:r>
        <w:rPr>
          <w:rFonts w:ascii="CIDFont+F2" w:hAnsi="CIDFont+F2" w:cs="CIDFont+F2"/>
          <w:color w:val="000000"/>
          <w:sz w:val="20"/>
          <w:szCs w:val="20"/>
        </w:rPr>
        <w:t>KSO: CC-CZ: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20"/>
          <w:szCs w:val="20"/>
        </w:rPr>
      </w:pPr>
      <w:r>
        <w:rPr>
          <w:rFonts w:ascii="CIDFont+F2" w:hAnsi="CIDFont+F2" w:cs="CIDFont+F2"/>
          <w:color w:val="000000"/>
          <w:sz w:val="20"/>
          <w:szCs w:val="20"/>
        </w:rPr>
        <w:t>Místo: Datum: 19. 9. 2023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20"/>
          <w:szCs w:val="20"/>
        </w:rPr>
      </w:pPr>
      <w:r>
        <w:rPr>
          <w:rFonts w:ascii="CIDFont+F2" w:hAnsi="CIDFont+F2" w:cs="CIDFont+F2"/>
          <w:color w:val="000000"/>
          <w:sz w:val="20"/>
          <w:szCs w:val="20"/>
        </w:rPr>
        <w:t>Zadavatel: IČ: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20"/>
          <w:szCs w:val="20"/>
        </w:rPr>
      </w:pPr>
      <w:r>
        <w:rPr>
          <w:rFonts w:ascii="CIDFont+F2" w:hAnsi="CIDFont+F2" w:cs="CIDFont+F2"/>
          <w:color w:val="000000"/>
          <w:sz w:val="20"/>
          <w:szCs w:val="20"/>
        </w:rPr>
        <w:t>DIČ: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20"/>
          <w:szCs w:val="20"/>
        </w:rPr>
      </w:pPr>
      <w:r>
        <w:rPr>
          <w:rFonts w:ascii="CIDFont+F2" w:hAnsi="CIDFont+F2" w:cs="CIDFont+F2"/>
          <w:color w:val="000000"/>
          <w:sz w:val="20"/>
          <w:szCs w:val="20"/>
        </w:rPr>
        <w:t>Zhotovitel: IČ: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20"/>
          <w:szCs w:val="20"/>
        </w:rPr>
      </w:pPr>
      <w:r>
        <w:rPr>
          <w:rFonts w:ascii="CIDFont+F2" w:hAnsi="CIDFont+F2" w:cs="CIDFont+F2"/>
          <w:color w:val="000000"/>
          <w:sz w:val="20"/>
          <w:szCs w:val="20"/>
        </w:rPr>
        <w:t>DIČ: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20"/>
          <w:szCs w:val="20"/>
        </w:rPr>
      </w:pPr>
      <w:r>
        <w:rPr>
          <w:rFonts w:ascii="CIDFont+F2" w:hAnsi="CIDFont+F2" w:cs="CIDFont+F2"/>
          <w:color w:val="000000"/>
          <w:sz w:val="20"/>
          <w:szCs w:val="20"/>
        </w:rPr>
        <w:t>Projektant: IČ: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20"/>
          <w:szCs w:val="20"/>
        </w:rPr>
      </w:pPr>
      <w:r>
        <w:rPr>
          <w:rFonts w:ascii="CIDFont+F2" w:hAnsi="CIDFont+F2" w:cs="CIDFont+F2"/>
          <w:color w:val="000000"/>
          <w:sz w:val="20"/>
          <w:szCs w:val="20"/>
        </w:rPr>
        <w:t>DIČ: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20"/>
          <w:szCs w:val="20"/>
        </w:rPr>
      </w:pPr>
      <w:r>
        <w:rPr>
          <w:rFonts w:ascii="CIDFont+F2" w:hAnsi="CIDFont+F2" w:cs="CIDFont+F2"/>
          <w:color w:val="000000"/>
          <w:sz w:val="20"/>
          <w:szCs w:val="20"/>
        </w:rPr>
        <w:t>Zpracovatel: IČ: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20"/>
          <w:szCs w:val="20"/>
        </w:rPr>
      </w:pPr>
      <w:r>
        <w:rPr>
          <w:rFonts w:ascii="CIDFont+F2" w:hAnsi="CIDFont+F2" w:cs="CIDFont+F2"/>
          <w:color w:val="000000"/>
          <w:sz w:val="20"/>
          <w:szCs w:val="20"/>
        </w:rPr>
        <w:t>DIČ: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20"/>
          <w:szCs w:val="20"/>
        </w:rPr>
      </w:pPr>
      <w:r>
        <w:rPr>
          <w:rFonts w:ascii="CIDFont+F2" w:hAnsi="CIDFont+F2" w:cs="CIDFont+F2"/>
          <w:color w:val="000000"/>
          <w:sz w:val="20"/>
          <w:szCs w:val="20"/>
        </w:rPr>
        <w:t>Poznámka: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1" w:hAnsi="CIDFont+F1" w:cs="CIDFont+F1"/>
          <w:color w:val="000000"/>
          <w:sz w:val="20"/>
          <w:szCs w:val="20"/>
        </w:rPr>
      </w:pPr>
      <w:r>
        <w:rPr>
          <w:rFonts w:ascii="CIDFont+F1" w:hAnsi="CIDFont+F1" w:cs="CIDFont+F1"/>
          <w:color w:val="000000"/>
          <w:sz w:val="20"/>
          <w:szCs w:val="20"/>
        </w:rPr>
        <w:t>Cena bez DPH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20"/>
          <w:szCs w:val="20"/>
        </w:rPr>
      </w:pPr>
      <w:r>
        <w:rPr>
          <w:rFonts w:ascii="CIDFont+F2" w:hAnsi="CIDFont+F2" w:cs="CIDFont+F2"/>
          <w:color w:val="000000"/>
          <w:sz w:val="20"/>
          <w:szCs w:val="20"/>
        </w:rPr>
        <w:t>DPH základní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20"/>
          <w:szCs w:val="20"/>
        </w:rPr>
      </w:pPr>
      <w:r>
        <w:rPr>
          <w:rFonts w:ascii="CIDFont+F2" w:hAnsi="CIDFont+F2" w:cs="CIDFont+F2"/>
          <w:color w:val="000000"/>
          <w:sz w:val="20"/>
          <w:szCs w:val="20"/>
        </w:rPr>
        <w:t>snížená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>Cena s DPH v CZK 680 913,91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1" w:hAnsi="CIDFont+F1" w:cs="CIDFont+F1"/>
          <w:color w:val="000000"/>
          <w:sz w:val="20"/>
          <w:szCs w:val="20"/>
        </w:rPr>
      </w:pPr>
      <w:proofErr w:type="gramStart"/>
      <w:r>
        <w:rPr>
          <w:rFonts w:ascii="CIDFont+F2" w:hAnsi="CIDFont+F2" w:cs="CIDFont+F2"/>
          <w:color w:val="000000"/>
          <w:sz w:val="20"/>
          <w:szCs w:val="20"/>
        </w:rPr>
        <w:t>21,00%</w:t>
      </w:r>
      <w:proofErr w:type="gramEnd"/>
      <w:r>
        <w:rPr>
          <w:rFonts w:ascii="CIDFont+F2" w:hAnsi="CIDFont+F2" w:cs="CIDFont+F2"/>
          <w:color w:val="000000"/>
          <w:sz w:val="20"/>
          <w:szCs w:val="20"/>
        </w:rPr>
        <w:t xml:space="preserve"> </w:t>
      </w:r>
      <w:r>
        <w:rPr>
          <w:rFonts w:ascii="CIDFont+F1" w:hAnsi="CIDFont+F1" w:cs="CIDFont+F1"/>
          <w:color w:val="000000"/>
          <w:sz w:val="20"/>
          <w:szCs w:val="20"/>
        </w:rPr>
        <w:t>562 738,77 118 175,14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1" w:hAnsi="CIDFont+F1" w:cs="CIDFont+F1"/>
          <w:color w:val="000000"/>
          <w:sz w:val="20"/>
          <w:szCs w:val="20"/>
        </w:rPr>
      </w:pPr>
      <w:proofErr w:type="gramStart"/>
      <w:r>
        <w:rPr>
          <w:rFonts w:ascii="CIDFont+F2" w:hAnsi="CIDFont+F2" w:cs="CIDFont+F2"/>
          <w:color w:val="000000"/>
          <w:sz w:val="20"/>
          <w:szCs w:val="20"/>
        </w:rPr>
        <w:t>15,00%</w:t>
      </w:r>
      <w:proofErr w:type="gramEnd"/>
      <w:r>
        <w:rPr>
          <w:rFonts w:ascii="CIDFont+F2" w:hAnsi="CIDFont+F2" w:cs="CIDFont+F2"/>
          <w:color w:val="000000"/>
          <w:sz w:val="20"/>
          <w:szCs w:val="20"/>
        </w:rPr>
        <w:t xml:space="preserve"> </w:t>
      </w:r>
      <w:r>
        <w:rPr>
          <w:rFonts w:ascii="CIDFont+F1" w:hAnsi="CIDFont+F1" w:cs="CIDFont+F1"/>
          <w:color w:val="000000"/>
          <w:sz w:val="20"/>
          <w:szCs w:val="20"/>
        </w:rPr>
        <w:t>0,00 0,00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20"/>
          <w:szCs w:val="20"/>
        </w:rPr>
      </w:pPr>
      <w:proofErr w:type="spellStart"/>
      <w:r>
        <w:rPr>
          <w:rFonts w:ascii="CIDFont+F2" w:hAnsi="CIDFont+F2" w:cs="CIDFont+F2"/>
          <w:color w:val="000000"/>
          <w:sz w:val="20"/>
          <w:szCs w:val="20"/>
        </w:rPr>
        <w:t>dodatekI</w:t>
      </w:r>
      <w:proofErr w:type="spellEnd"/>
      <w:r>
        <w:rPr>
          <w:rFonts w:ascii="CIDFont+F2" w:hAnsi="CIDFont+F2" w:cs="CIDFont+F2"/>
          <w:color w:val="000000"/>
          <w:sz w:val="20"/>
          <w:szCs w:val="20"/>
        </w:rPr>
        <w:t>-III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1" w:hAnsi="CIDFont+F1" w:cs="CIDFont+F1"/>
          <w:color w:val="000000"/>
        </w:rPr>
      </w:pPr>
      <w:r>
        <w:rPr>
          <w:rFonts w:ascii="CIDFont+F1" w:hAnsi="CIDFont+F1" w:cs="CIDFont+F1"/>
          <w:color w:val="000000"/>
        </w:rPr>
        <w:t>Rekonstrukce VD Velká Bukovina I.-III.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20"/>
          <w:szCs w:val="20"/>
        </w:rPr>
      </w:pPr>
      <w:r>
        <w:rPr>
          <w:rFonts w:ascii="CIDFont+F2" w:hAnsi="CIDFont+F2" w:cs="CIDFont+F2"/>
          <w:color w:val="000000"/>
          <w:sz w:val="20"/>
          <w:szCs w:val="20"/>
        </w:rPr>
        <w:t>Soupis prací je sestaven s využitím Cenové soustavy ÚRS. Položky, které pochází z této cenové soustavy, jsou ve sloupci 'Cenová soustava'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20"/>
          <w:szCs w:val="20"/>
        </w:rPr>
      </w:pPr>
      <w:r>
        <w:rPr>
          <w:rFonts w:ascii="CIDFont+F2" w:hAnsi="CIDFont+F2" w:cs="CIDFont+F2"/>
          <w:color w:val="000000"/>
          <w:sz w:val="20"/>
          <w:szCs w:val="20"/>
        </w:rPr>
        <w:t>označeny popisem 'CS ÚRS' a úrovní příslušného kalendářního pololetí. Veškeré další informace vymezující popis a podmínky použití těchto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20"/>
          <w:szCs w:val="20"/>
        </w:rPr>
      </w:pPr>
      <w:r>
        <w:rPr>
          <w:rFonts w:ascii="CIDFont+F2" w:hAnsi="CIDFont+F2" w:cs="CIDFont+F2"/>
          <w:color w:val="000000"/>
          <w:sz w:val="20"/>
          <w:szCs w:val="20"/>
        </w:rPr>
        <w:t>položek z Cenové soustavy, které nejsou uvedeny přímo v soupisu prací, jsou neomezeně dálkově k dispozici na webu podminky.urs.cz.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1" w:hAnsi="CIDFont+F1" w:cs="CIDFont+F1"/>
          <w:color w:val="000000"/>
          <w:sz w:val="20"/>
          <w:szCs w:val="20"/>
        </w:rPr>
      </w:pPr>
      <w:r>
        <w:rPr>
          <w:rFonts w:ascii="CIDFont+F1" w:hAnsi="CIDFont+F1" w:cs="CIDFont+F1"/>
          <w:color w:val="000000"/>
          <w:sz w:val="20"/>
          <w:szCs w:val="20"/>
        </w:rPr>
        <w:t>562 738,77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20"/>
          <w:szCs w:val="20"/>
        </w:rPr>
      </w:pPr>
      <w:r>
        <w:rPr>
          <w:rFonts w:ascii="CIDFont+F2" w:hAnsi="CIDFont+F2" w:cs="CIDFont+F2"/>
          <w:color w:val="000000"/>
          <w:sz w:val="20"/>
          <w:szCs w:val="20"/>
        </w:rPr>
        <w:t>Sazba daně Základ daně Výše daně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1" w:hAnsi="CIDFont+F1" w:cs="CIDFont+F1"/>
          <w:color w:val="000000"/>
          <w:sz w:val="28"/>
          <w:szCs w:val="28"/>
        </w:rPr>
      </w:pPr>
      <w:r>
        <w:rPr>
          <w:rFonts w:ascii="CIDFont+F1" w:hAnsi="CIDFont+F1" w:cs="CIDFont+F1"/>
          <w:color w:val="000000"/>
          <w:sz w:val="28"/>
          <w:szCs w:val="28"/>
        </w:rPr>
        <w:t>REKAPITULACE OBJEKTŮ STAVBY A SOUPISŮ PRACÍ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20"/>
          <w:szCs w:val="20"/>
        </w:rPr>
      </w:pPr>
      <w:r>
        <w:rPr>
          <w:rFonts w:ascii="CIDFont+F2" w:hAnsi="CIDFont+F2" w:cs="CIDFont+F2"/>
          <w:color w:val="000000"/>
          <w:sz w:val="20"/>
          <w:szCs w:val="20"/>
        </w:rPr>
        <w:t xml:space="preserve">Kód: </w:t>
      </w:r>
      <w:proofErr w:type="spellStart"/>
      <w:r>
        <w:rPr>
          <w:rFonts w:ascii="CIDFont+F2" w:hAnsi="CIDFont+F2" w:cs="CIDFont+F2"/>
          <w:color w:val="000000"/>
          <w:sz w:val="20"/>
          <w:szCs w:val="20"/>
        </w:rPr>
        <w:t>dodatekI</w:t>
      </w:r>
      <w:proofErr w:type="spellEnd"/>
      <w:r>
        <w:rPr>
          <w:rFonts w:ascii="CIDFont+F2" w:hAnsi="CIDFont+F2" w:cs="CIDFont+F2"/>
          <w:color w:val="000000"/>
          <w:sz w:val="20"/>
          <w:szCs w:val="20"/>
        </w:rPr>
        <w:t>-III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1" w:hAnsi="CIDFont+F1" w:cs="CIDFont+F1"/>
          <w:color w:val="000000"/>
        </w:rPr>
      </w:pPr>
      <w:r>
        <w:rPr>
          <w:rFonts w:ascii="CIDFont+F1" w:hAnsi="CIDFont+F1" w:cs="CIDFont+F1"/>
          <w:color w:val="000000"/>
        </w:rPr>
        <w:t>Stavba: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20"/>
          <w:szCs w:val="20"/>
        </w:rPr>
      </w:pPr>
      <w:r>
        <w:rPr>
          <w:rFonts w:ascii="CIDFont+F2" w:hAnsi="CIDFont+F2" w:cs="CIDFont+F2"/>
          <w:color w:val="000000"/>
          <w:sz w:val="20"/>
          <w:szCs w:val="20"/>
        </w:rPr>
        <w:t>Místo: Datum: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20"/>
          <w:szCs w:val="20"/>
        </w:rPr>
      </w:pPr>
      <w:r>
        <w:rPr>
          <w:rFonts w:ascii="CIDFont+F2" w:hAnsi="CIDFont+F2" w:cs="CIDFont+F2"/>
          <w:color w:val="000000"/>
          <w:sz w:val="20"/>
          <w:szCs w:val="20"/>
        </w:rPr>
        <w:t>Zadavatel: Projektant: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20"/>
          <w:szCs w:val="20"/>
        </w:rPr>
      </w:pPr>
      <w:r>
        <w:rPr>
          <w:rFonts w:ascii="CIDFont+F2" w:hAnsi="CIDFont+F2" w:cs="CIDFont+F2"/>
          <w:color w:val="000000"/>
          <w:sz w:val="20"/>
          <w:szCs w:val="20"/>
        </w:rPr>
        <w:t>Zhotovitel: Zpracovatel: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18"/>
          <w:szCs w:val="18"/>
        </w:rPr>
      </w:pPr>
      <w:r>
        <w:rPr>
          <w:rFonts w:ascii="CIDFont+F2" w:hAnsi="CIDFont+F2" w:cs="CIDFont+F2"/>
          <w:color w:val="000000"/>
          <w:sz w:val="18"/>
          <w:szCs w:val="18"/>
        </w:rPr>
        <w:lastRenderedPageBreak/>
        <w:t>Typ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>Náklady stavby celkem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1" w:hAnsi="CIDFont+F1" w:cs="CIDFont+F1"/>
          <w:color w:val="000000"/>
        </w:rPr>
      </w:pPr>
      <w:r>
        <w:rPr>
          <w:rFonts w:ascii="CIDFont+F1" w:hAnsi="CIDFont+F1" w:cs="CIDFont+F1"/>
          <w:color w:val="000000"/>
        </w:rPr>
        <w:t>STA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20"/>
          <w:szCs w:val="20"/>
        </w:rPr>
      </w:pPr>
      <w:r>
        <w:rPr>
          <w:rFonts w:ascii="CIDFont+F2" w:hAnsi="CIDFont+F2" w:cs="CIDFont+F2"/>
          <w:color w:val="000000"/>
          <w:sz w:val="20"/>
          <w:szCs w:val="20"/>
        </w:rPr>
        <w:t>Soupis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1" w:hAnsi="CIDFont+F1" w:cs="CIDFont+F1"/>
          <w:color w:val="000000"/>
        </w:rPr>
      </w:pPr>
      <w:r>
        <w:rPr>
          <w:rFonts w:ascii="CIDFont+F1" w:hAnsi="CIDFont+F1" w:cs="CIDFont+F1"/>
          <w:color w:val="000000"/>
        </w:rPr>
        <w:t>STA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20"/>
          <w:szCs w:val="20"/>
        </w:rPr>
      </w:pPr>
      <w:r>
        <w:rPr>
          <w:rFonts w:ascii="CIDFont+F2" w:hAnsi="CIDFont+F2" w:cs="CIDFont+F2"/>
          <w:color w:val="000000"/>
          <w:sz w:val="20"/>
          <w:szCs w:val="20"/>
        </w:rPr>
        <w:t>Soupis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1" w:hAnsi="CIDFont+F1" w:cs="CIDFont+F1"/>
          <w:color w:val="000000"/>
        </w:rPr>
      </w:pPr>
      <w:r>
        <w:rPr>
          <w:rFonts w:ascii="CIDFont+F1" w:hAnsi="CIDFont+F1" w:cs="CIDFont+F1"/>
          <w:color w:val="000000"/>
        </w:rPr>
        <w:t>STA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20"/>
          <w:szCs w:val="20"/>
        </w:rPr>
      </w:pPr>
      <w:r>
        <w:rPr>
          <w:rFonts w:ascii="CIDFont+F2" w:hAnsi="CIDFont+F2" w:cs="CIDFont+F2"/>
          <w:color w:val="000000"/>
          <w:sz w:val="20"/>
          <w:szCs w:val="20"/>
        </w:rPr>
        <w:t>Soupis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1" w:hAnsi="CIDFont+F1" w:cs="CIDFont+F1"/>
          <w:color w:val="000000"/>
        </w:rPr>
      </w:pPr>
      <w:r>
        <w:rPr>
          <w:rFonts w:ascii="CIDFont+F1" w:hAnsi="CIDFont+F1" w:cs="CIDFont+F1"/>
          <w:color w:val="000000"/>
        </w:rPr>
        <w:t>STA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20"/>
          <w:szCs w:val="20"/>
        </w:rPr>
      </w:pPr>
      <w:r>
        <w:rPr>
          <w:rFonts w:ascii="CIDFont+F2" w:hAnsi="CIDFont+F2" w:cs="CIDFont+F2"/>
          <w:color w:val="000000"/>
          <w:sz w:val="20"/>
          <w:szCs w:val="20"/>
        </w:rPr>
        <w:t>Soupis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1" w:hAnsi="CIDFont+F1" w:cs="CIDFont+F1"/>
          <w:color w:val="000000"/>
        </w:rPr>
      </w:pPr>
      <w:r>
        <w:rPr>
          <w:rFonts w:ascii="CIDFont+F1" w:hAnsi="CIDFont+F1" w:cs="CIDFont+F1"/>
          <w:color w:val="000000"/>
        </w:rPr>
        <w:t>STA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20"/>
          <w:szCs w:val="20"/>
        </w:rPr>
      </w:pPr>
      <w:r>
        <w:rPr>
          <w:rFonts w:ascii="CIDFont+F1" w:hAnsi="CIDFont+F1" w:cs="CIDFont+F1"/>
          <w:color w:val="000000"/>
          <w:sz w:val="20"/>
          <w:szCs w:val="20"/>
        </w:rPr>
        <w:t xml:space="preserve">SO 1.2. Rekonstrukce bezpečnostního přelivu </w:t>
      </w:r>
      <w:r>
        <w:rPr>
          <w:rFonts w:ascii="CIDFont+F2" w:hAnsi="CIDFont+F2" w:cs="CIDFont+F2"/>
          <w:color w:val="000000"/>
          <w:sz w:val="20"/>
          <w:szCs w:val="20"/>
        </w:rPr>
        <w:t>-37 634,31 -45 537,52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2" w:hAnsi="CIDFont+F2" w:cs="CIDFont+F2"/>
          <w:color w:val="000000"/>
        </w:rPr>
      </w:pPr>
      <w:r>
        <w:rPr>
          <w:rFonts w:ascii="CIDFont+F1" w:hAnsi="CIDFont+F1" w:cs="CIDFont+F1"/>
          <w:color w:val="000000"/>
        </w:rPr>
        <w:t xml:space="preserve">VON Vedlejší a ostatní </w:t>
      </w:r>
      <w:proofErr w:type="gramStart"/>
      <w:r>
        <w:rPr>
          <w:rFonts w:ascii="CIDFont+F1" w:hAnsi="CIDFont+F1" w:cs="CIDFont+F1"/>
          <w:color w:val="000000"/>
        </w:rPr>
        <w:t>náklady - vícepráce</w:t>
      </w:r>
      <w:proofErr w:type="gramEnd"/>
      <w:r>
        <w:rPr>
          <w:rFonts w:ascii="CIDFont+F1" w:hAnsi="CIDFont+F1" w:cs="CIDFont+F1"/>
          <w:color w:val="000000"/>
        </w:rPr>
        <w:t xml:space="preserve"> </w:t>
      </w:r>
      <w:r>
        <w:rPr>
          <w:rFonts w:ascii="CIDFont+F2" w:hAnsi="CIDFont+F2" w:cs="CIDFont+F2"/>
          <w:color w:val="000000"/>
        </w:rPr>
        <w:t>16 000,00 19 360,00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20"/>
          <w:szCs w:val="20"/>
        </w:rPr>
      </w:pPr>
      <w:r>
        <w:rPr>
          <w:rFonts w:ascii="CIDFont+F1" w:hAnsi="CIDFont+F1" w:cs="CIDFont+F1"/>
          <w:color w:val="000000"/>
          <w:sz w:val="20"/>
          <w:szCs w:val="20"/>
        </w:rPr>
        <w:t xml:space="preserve">SO 3.1. Výpustní objekt </w:t>
      </w:r>
      <w:r>
        <w:rPr>
          <w:rFonts w:ascii="CIDFont+F2" w:hAnsi="CIDFont+F2" w:cs="CIDFont+F2"/>
          <w:color w:val="000000"/>
          <w:sz w:val="20"/>
          <w:szCs w:val="20"/>
        </w:rPr>
        <w:t>211 570,02 255 999,72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2" w:hAnsi="CIDFont+F2" w:cs="CIDFont+F2"/>
          <w:color w:val="000000"/>
        </w:rPr>
      </w:pPr>
      <w:r>
        <w:rPr>
          <w:rFonts w:ascii="CIDFont+F1" w:hAnsi="CIDFont+F1" w:cs="CIDFont+F1"/>
          <w:color w:val="000000"/>
        </w:rPr>
        <w:t xml:space="preserve">SO 1 </w:t>
      </w:r>
      <w:proofErr w:type="spellStart"/>
      <w:r>
        <w:rPr>
          <w:rFonts w:ascii="CIDFont+F1" w:hAnsi="CIDFont+F1" w:cs="CIDFont+F1"/>
          <w:color w:val="000000"/>
        </w:rPr>
        <w:t>men</w:t>
      </w:r>
      <w:proofErr w:type="spellEnd"/>
      <w:r>
        <w:rPr>
          <w:rFonts w:ascii="CIDFont+F1" w:hAnsi="CIDFont+F1" w:cs="CIDFont+F1"/>
          <w:color w:val="000000"/>
        </w:rPr>
        <w:t xml:space="preserve"> Rekonstrukce VD Velká Bukovina I. - </w:t>
      </w:r>
      <w:proofErr w:type="spellStart"/>
      <w:r>
        <w:rPr>
          <w:rFonts w:ascii="CIDFont+F1" w:hAnsi="CIDFont+F1" w:cs="CIDFont+F1"/>
          <w:color w:val="000000"/>
        </w:rPr>
        <w:t>méněpráce</w:t>
      </w:r>
      <w:proofErr w:type="spellEnd"/>
      <w:r>
        <w:rPr>
          <w:rFonts w:ascii="CIDFont+F1" w:hAnsi="CIDFont+F1" w:cs="CIDFont+F1"/>
          <w:color w:val="000000"/>
        </w:rPr>
        <w:t xml:space="preserve"> </w:t>
      </w:r>
      <w:r>
        <w:rPr>
          <w:rFonts w:ascii="CIDFont+F2" w:hAnsi="CIDFont+F2" w:cs="CIDFont+F2"/>
          <w:color w:val="000000"/>
        </w:rPr>
        <w:t>-37 634,31 -45 537,52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20"/>
          <w:szCs w:val="20"/>
        </w:rPr>
      </w:pPr>
      <w:r>
        <w:rPr>
          <w:rFonts w:ascii="CIDFont+F1" w:hAnsi="CIDFont+F1" w:cs="CIDFont+F1"/>
          <w:color w:val="000000"/>
          <w:sz w:val="20"/>
          <w:szCs w:val="20"/>
        </w:rPr>
        <w:t xml:space="preserve">SO 2.1. Výpustní objekt </w:t>
      </w:r>
      <w:r>
        <w:rPr>
          <w:rFonts w:ascii="CIDFont+F2" w:hAnsi="CIDFont+F2" w:cs="CIDFont+F2"/>
          <w:color w:val="000000"/>
          <w:sz w:val="20"/>
          <w:szCs w:val="20"/>
        </w:rPr>
        <w:t>18 564,00 22 462,44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2" w:hAnsi="CIDFont+F2" w:cs="CIDFont+F2"/>
          <w:color w:val="000000"/>
        </w:rPr>
      </w:pPr>
      <w:r>
        <w:rPr>
          <w:rFonts w:ascii="CIDFont+F1" w:hAnsi="CIDFont+F1" w:cs="CIDFont+F1"/>
          <w:color w:val="000000"/>
        </w:rPr>
        <w:t xml:space="preserve">SO 3 Rekonstrukce VD Velká Bukovina III. - Vícepráce </w:t>
      </w:r>
      <w:r>
        <w:rPr>
          <w:rFonts w:ascii="CIDFont+F2" w:hAnsi="CIDFont+F2" w:cs="CIDFont+F2"/>
          <w:color w:val="000000"/>
        </w:rPr>
        <w:t>211 570,02 255 999,72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20"/>
          <w:szCs w:val="20"/>
        </w:rPr>
      </w:pPr>
      <w:r>
        <w:rPr>
          <w:rFonts w:ascii="CIDFont+F1" w:hAnsi="CIDFont+F1" w:cs="CIDFont+F1"/>
          <w:color w:val="000000"/>
          <w:sz w:val="20"/>
          <w:szCs w:val="20"/>
        </w:rPr>
        <w:t xml:space="preserve">SO 1.1 Výpustný objekt </w:t>
      </w:r>
      <w:r>
        <w:rPr>
          <w:rFonts w:ascii="CIDFont+F2" w:hAnsi="CIDFont+F2" w:cs="CIDFont+F2"/>
          <w:color w:val="000000"/>
          <w:sz w:val="20"/>
          <w:szCs w:val="20"/>
        </w:rPr>
        <w:t>354 239,06 428 629,26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2" w:hAnsi="CIDFont+F2" w:cs="CIDFont+F2"/>
          <w:color w:val="000000"/>
        </w:rPr>
      </w:pPr>
      <w:r>
        <w:rPr>
          <w:rFonts w:ascii="CIDFont+F1" w:hAnsi="CIDFont+F1" w:cs="CIDFont+F1"/>
          <w:color w:val="000000"/>
        </w:rPr>
        <w:t xml:space="preserve">SO 2 Rekonstrukce VD Velká Bukovina II. - vícepráce </w:t>
      </w:r>
      <w:r>
        <w:rPr>
          <w:rFonts w:ascii="CIDFont+F2" w:hAnsi="CIDFont+F2" w:cs="CIDFont+F2"/>
          <w:color w:val="000000"/>
        </w:rPr>
        <w:t>18 564,00 22 462,44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18"/>
          <w:szCs w:val="18"/>
        </w:rPr>
      </w:pPr>
      <w:r>
        <w:rPr>
          <w:rFonts w:ascii="CIDFont+F2" w:hAnsi="CIDFont+F2" w:cs="CIDFont+F2"/>
          <w:color w:val="000000"/>
          <w:sz w:val="18"/>
          <w:szCs w:val="18"/>
        </w:rPr>
        <w:t>Kód Popis Cena bez DPH [CZK] Cena s DPH [CZK]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2" w:hAnsi="CIDFont+F2" w:cs="CIDFont+F2"/>
          <w:color w:val="000000"/>
        </w:rPr>
      </w:pPr>
      <w:r>
        <w:rPr>
          <w:rFonts w:ascii="CIDFont+F1" w:hAnsi="CIDFont+F1" w:cs="CIDFont+F1"/>
          <w:color w:val="000000"/>
        </w:rPr>
        <w:t xml:space="preserve">SO 1 Rekonstrukce VD Velká Bukovina I. - vícepráce </w:t>
      </w:r>
      <w:r>
        <w:rPr>
          <w:rFonts w:ascii="CIDFont+F2" w:hAnsi="CIDFont+F2" w:cs="CIDFont+F2"/>
          <w:color w:val="000000"/>
        </w:rPr>
        <w:t>354 239,06 428 629,26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>562 738,77 680 913,91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1" w:hAnsi="CIDFont+F1" w:cs="CIDFont+F1"/>
          <w:color w:val="000000"/>
        </w:rPr>
      </w:pPr>
      <w:r>
        <w:rPr>
          <w:rFonts w:ascii="CIDFont+F1" w:hAnsi="CIDFont+F1" w:cs="CIDFont+F1"/>
          <w:color w:val="000000"/>
        </w:rPr>
        <w:t>Rekonstrukce VD Velká Bukovina I.-III.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20"/>
          <w:szCs w:val="20"/>
        </w:rPr>
      </w:pPr>
      <w:r>
        <w:rPr>
          <w:rFonts w:ascii="CIDFont+F2" w:hAnsi="CIDFont+F2" w:cs="CIDFont+F2"/>
          <w:color w:val="000000"/>
          <w:sz w:val="20"/>
          <w:szCs w:val="20"/>
        </w:rPr>
        <w:t>19. 9. 2023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>KRYCÍ LIST SOUPISU PRACÍ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17"/>
          <w:szCs w:val="17"/>
        </w:rPr>
      </w:pPr>
      <w:r>
        <w:rPr>
          <w:rFonts w:ascii="CIDFont+F2" w:hAnsi="CIDFont+F2" w:cs="CIDFont+F2"/>
          <w:color w:val="000000"/>
          <w:sz w:val="17"/>
          <w:szCs w:val="17"/>
        </w:rPr>
        <w:t>Stavba: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17"/>
          <w:szCs w:val="17"/>
        </w:rPr>
      </w:pPr>
      <w:r>
        <w:rPr>
          <w:rFonts w:ascii="CIDFont+F2" w:hAnsi="CIDFont+F2" w:cs="CIDFont+F2"/>
          <w:color w:val="000000"/>
          <w:sz w:val="17"/>
          <w:szCs w:val="17"/>
        </w:rPr>
        <w:t>Objekt: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17"/>
          <w:szCs w:val="17"/>
        </w:rPr>
      </w:pPr>
      <w:r>
        <w:rPr>
          <w:rFonts w:ascii="CIDFont+F2" w:hAnsi="CIDFont+F2" w:cs="CIDFont+F2"/>
          <w:color w:val="000000"/>
          <w:sz w:val="17"/>
          <w:szCs w:val="17"/>
        </w:rPr>
        <w:t>Soupis: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17"/>
          <w:szCs w:val="17"/>
        </w:rPr>
      </w:pPr>
      <w:r>
        <w:rPr>
          <w:rFonts w:ascii="CIDFont+F2" w:hAnsi="CIDFont+F2" w:cs="CIDFont+F2"/>
          <w:color w:val="000000"/>
          <w:sz w:val="17"/>
          <w:szCs w:val="17"/>
        </w:rPr>
        <w:t>KSO: CC-CZ: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17"/>
          <w:szCs w:val="17"/>
        </w:rPr>
      </w:pPr>
      <w:r>
        <w:rPr>
          <w:rFonts w:ascii="CIDFont+F2" w:hAnsi="CIDFont+F2" w:cs="CIDFont+F2"/>
          <w:color w:val="000000"/>
          <w:sz w:val="17"/>
          <w:szCs w:val="17"/>
        </w:rPr>
        <w:t>Místo: Datum: 19. 9. 2023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17"/>
          <w:szCs w:val="17"/>
        </w:rPr>
      </w:pPr>
      <w:r>
        <w:rPr>
          <w:rFonts w:ascii="CIDFont+F2" w:hAnsi="CIDFont+F2" w:cs="CIDFont+F2"/>
          <w:color w:val="000000"/>
          <w:sz w:val="17"/>
          <w:szCs w:val="17"/>
        </w:rPr>
        <w:t>Zadavatel: IČ: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17"/>
          <w:szCs w:val="17"/>
        </w:rPr>
      </w:pPr>
      <w:r>
        <w:rPr>
          <w:rFonts w:ascii="CIDFont+F2" w:hAnsi="CIDFont+F2" w:cs="CIDFont+F2"/>
          <w:color w:val="000000"/>
          <w:sz w:val="17"/>
          <w:szCs w:val="17"/>
        </w:rPr>
        <w:t>DIČ: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17"/>
          <w:szCs w:val="17"/>
        </w:rPr>
      </w:pPr>
      <w:r>
        <w:rPr>
          <w:rFonts w:ascii="CIDFont+F2" w:hAnsi="CIDFont+F2" w:cs="CIDFont+F2"/>
          <w:color w:val="000000"/>
          <w:sz w:val="17"/>
          <w:szCs w:val="17"/>
        </w:rPr>
        <w:t>Zhotovitel: IČ: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17"/>
          <w:szCs w:val="17"/>
        </w:rPr>
      </w:pPr>
      <w:r>
        <w:rPr>
          <w:rFonts w:ascii="CIDFont+F2" w:hAnsi="CIDFont+F2" w:cs="CIDFont+F2"/>
          <w:color w:val="000000"/>
          <w:sz w:val="17"/>
          <w:szCs w:val="17"/>
        </w:rPr>
        <w:t>DIČ: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17"/>
          <w:szCs w:val="17"/>
        </w:rPr>
      </w:pPr>
      <w:r>
        <w:rPr>
          <w:rFonts w:ascii="CIDFont+F2" w:hAnsi="CIDFont+F2" w:cs="CIDFont+F2"/>
          <w:color w:val="000000"/>
          <w:sz w:val="17"/>
          <w:szCs w:val="17"/>
        </w:rPr>
        <w:t>Projektant: IČ: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17"/>
          <w:szCs w:val="17"/>
        </w:rPr>
      </w:pPr>
      <w:r>
        <w:rPr>
          <w:rFonts w:ascii="CIDFont+F2" w:hAnsi="CIDFont+F2" w:cs="CIDFont+F2"/>
          <w:color w:val="000000"/>
          <w:sz w:val="17"/>
          <w:szCs w:val="17"/>
        </w:rPr>
        <w:t>DIČ: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17"/>
          <w:szCs w:val="17"/>
        </w:rPr>
      </w:pPr>
      <w:r>
        <w:rPr>
          <w:rFonts w:ascii="CIDFont+F2" w:hAnsi="CIDFont+F2" w:cs="CIDFont+F2"/>
          <w:color w:val="000000"/>
          <w:sz w:val="17"/>
          <w:szCs w:val="17"/>
        </w:rPr>
        <w:t>Zpracovatel: IČ: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17"/>
          <w:szCs w:val="17"/>
        </w:rPr>
      </w:pPr>
      <w:r>
        <w:rPr>
          <w:rFonts w:ascii="CIDFont+F2" w:hAnsi="CIDFont+F2" w:cs="CIDFont+F2"/>
          <w:color w:val="000000"/>
          <w:sz w:val="17"/>
          <w:szCs w:val="17"/>
        </w:rPr>
        <w:t>DIČ: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17"/>
          <w:szCs w:val="17"/>
        </w:rPr>
      </w:pPr>
      <w:r>
        <w:rPr>
          <w:rFonts w:ascii="CIDFont+F2" w:hAnsi="CIDFont+F2" w:cs="CIDFont+F2"/>
          <w:color w:val="000000"/>
          <w:sz w:val="17"/>
          <w:szCs w:val="17"/>
        </w:rPr>
        <w:t>Poznámka: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1" w:hAnsi="CIDFont+F1" w:cs="CIDFont+F1"/>
          <w:color w:val="000000"/>
          <w:sz w:val="20"/>
          <w:szCs w:val="20"/>
        </w:rPr>
      </w:pPr>
      <w:r>
        <w:rPr>
          <w:rFonts w:ascii="CIDFont+F1" w:hAnsi="CIDFont+F1" w:cs="CIDFont+F1"/>
          <w:color w:val="000000"/>
          <w:sz w:val="17"/>
          <w:szCs w:val="17"/>
        </w:rPr>
        <w:t xml:space="preserve">Cena bez DPH </w:t>
      </w:r>
      <w:r>
        <w:rPr>
          <w:rFonts w:ascii="CIDFont+F1" w:hAnsi="CIDFont+F1" w:cs="CIDFont+F1"/>
          <w:color w:val="000000"/>
          <w:sz w:val="20"/>
          <w:szCs w:val="20"/>
        </w:rPr>
        <w:t>354 239,06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17"/>
          <w:szCs w:val="17"/>
        </w:rPr>
      </w:pPr>
      <w:r>
        <w:rPr>
          <w:rFonts w:ascii="CIDFont+F2" w:hAnsi="CIDFont+F2" w:cs="CIDFont+F2"/>
          <w:color w:val="000000"/>
          <w:sz w:val="17"/>
          <w:szCs w:val="17"/>
        </w:rPr>
        <w:t>Základ daně Sazba daně Výše daně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17"/>
          <w:szCs w:val="17"/>
        </w:rPr>
      </w:pPr>
      <w:r>
        <w:rPr>
          <w:rFonts w:ascii="CIDFont+F2" w:hAnsi="CIDFont+F2" w:cs="CIDFont+F2"/>
          <w:color w:val="000000"/>
          <w:sz w:val="13"/>
          <w:szCs w:val="13"/>
        </w:rPr>
        <w:t xml:space="preserve">DPH </w:t>
      </w:r>
      <w:r>
        <w:rPr>
          <w:rFonts w:ascii="CIDFont+F2" w:hAnsi="CIDFont+F2" w:cs="CIDFont+F2"/>
          <w:color w:val="000000"/>
          <w:sz w:val="17"/>
          <w:szCs w:val="17"/>
        </w:rPr>
        <w:t xml:space="preserve">základní 354 239,06 </w:t>
      </w:r>
      <w:proofErr w:type="gramStart"/>
      <w:r>
        <w:rPr>
          <w:rFonts w:ascii="CIDFont+F2" w:hAnsi="CIDFont+F2" w:cs="CIDFont+F2"/>
          <w:color w:val="000000"/>
          <w:sz w:val="17"/>
          <w:szCs w:val="17"/>
        </w:rPr>
        <w:t>21,00%</w:t>
      </w:r>
      <w:proofErr w:type="gramEnd"/>
      <w:r>
        <w:rPr>
          <w:rFonts w:ascii="CIDFont+F2" w:hAnsi="CIDFont+F2" w:cs="CIDFont+F2"/>
          <w:color w:val="000000"/>
          <w:sz w:val="17"/>
          <w:szCs w:val="17"/>
        </w:rPr>
        <w:t xml:space="preserve"> 74 390,20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17"/>
          <w:szCs w:val="17"/>
        </w:rPr>
      </w:pPr>
      <w:r>
        <w:rPr>
          <w:rFonts w:ascii="CIDFont+F2" w:hAnsi="CIDFont+F2" w:cs="CIDFont+F2"/>
          <w:color w:val="000000"/>
          <w:sz w:val="17"/>
          <w:szCs w:val="17"/>
        </w:rPr>
        <w:t xml:space="preserve">snížená 0,00 </w:t>
      </w:r>
      <w:proofErr w:type="gramStart"/>
      <w:r>
        <w:rPr>
          <w:rFonts w:ascii="CIDFont+F2" w:hAnsi="CIDFont+F2" w:cs="CIDFont+F2"/>
          <w:color w:val="000000"/>
          <w:sz w:val="17"/>
          <w:szCs w:val="17"/>
        </w:rPr>
        <w:t>15,00%</w:t>
      </w:r>
      <w:proofErr w:type="gramEnd"/>
      <w:r>
        <w:rPr>
          <w:rFonts w:ascii="CIDFont+F2" w:hAnsi="CIDFont+F2" w:cs="CIDFont+F2"/>
          <w:color w:val="000000"/>
          <w:sz w:val="17"/>
          <w:szCs w:val="17"/>
        </w:rPr>
        <w:t xml:space="preserve"> 0,00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1" w:hAnsi="CIDFont+F1" w:cs="CIDFont+F1"/>
          <w:color w:val="000000"/>
          <w:sz w:val="20"/>
          <w:szCs w:val="20"/>
        </w:rPr>
      </w:pPr>
      <w:r>
        <w:rPr>
          <w:rFonts w:ascii="CIDFont+F1" w:hAnsi="CIDFont+F1" w:cs="CIDFont+F1"/>
          <w:color w:val="000000"/>
          <w:sz w:val="20"/>
          <w:szCs w:val="20"/>
        </w:rPr>
        <w:t>Cena s DPH v CZK 428 629,26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17"/>
          <w:szCs w:val="17"/>
        </w:rPr>
      </w:pPr>
      <w:r>
        <w:rPr>
          <w:rFonts w:ascii="CIDFont+F2" w:hAnsi="CIDFont+F2" w:cs="CIDFont+F2"/>
          <w:color w:val="000000"/>
          <w:sz w:val="17"/>
          <w:szCs w:val="17"/>
        </w:rPr>
        <w:t>Rekonstrukce VD Velká Bukovina I.-III.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17"/>
          <w:szCs w:val="17"/>
        </w:rPr>
      </w:pPr>
      <w:r>
        <w:rPr>
          <w:rFonts w:ascii="CIDFont+F2" w:hAnsi="CIDFont+F2" w:cs="CIDFont+F2"/>
          <w:color w:val="000000"/>
          <w:sz w:val="17"/>
          <w:szCs w:val="17"/>
        </w:rPr>
        <w:t>SO 1 - Rekonstrukce VD Velká Bukovina I. - vícepráce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1" w:hAnsi="CIDFont+F1" w:cs="CIDFont+F1"/>
          <w:color w:val="000000"/>
          <w:sz w:val="18"/>
          <w:szCs w:val="18"/>
        </w:rPr>
      </w:pPr>
      <w:r>
        <w:rPr>
          <w:rFonts w:ascii="CIDFont+F1" w:hAnsi="CIDFont+F1" w:cs="CIDFont+F1"/>
          <w:color w:val="000000"/>
          <w:sz w:val="18"/>
          <w:szCs w:val="18"/>
        </w:rPr>
        <w:t>SO 1.1 - Výpustný objekt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>REKAPITULACE ČLENĚNÍ SOUPISU PRACÍ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17"/>
          <w:szCs w:val="17"/>
        </w:rPr>
      </w:pPr>
      <w:r>
        <w:rPr>
          <w:rFonts w:ascii="CIDFont+F2" w:hAnsi="CIDFont+F2" w:cs="CIDFont+F2"/>
          <w:color w:val="000000"/>
          <w:sz w:val="17"/>
          <w:szCs w:val="17"/>
        </w:rPr>
        <w:t>Stavba: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17"/>
          <w:szCs w:val="17"/>
        </w:rPr>
      </w:pPr>
      <w:r>
        <w:rPr>
          <w:rFonts w:ascii="CIDFont+F2" w:hAnsi="CIDFont+F2" w:cs="CIDFont+F2"/>
          <w:color w:val="000000"/>
          <w:sz w:val="17"/>
          <w:szCs w:val="17"/>
        </w:rPr>
        <w:t>Objekt: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17"/>
          <w:szCs w:val="17"/>
        </w:rPr>
      </w:pPr>
      <w:r>
        <w:rPr>
          <w:rFonts w:ascii="CIDFont+F2" w:hAnsi="CIDFont+F2" w:cs="CIDFont+F2"/>
          <w:color w:val="000000"/>
          <w:sz w:val="17"/>
          <w:szCs w:val="17"/>
        </w:rPr>
        <w:t>Soupis: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17"/>
          <w:szCs w:val="17"/>
        </w:rPr>
      </w:pPr>
      <w:r>
        <w:rPr>
          <w:rFonts w:ascii="CIDFont+F2" w:hAnsi="CIDFont+F2" w:cs="CIDFont+F2"/>
          <w:color w:val="000000"/>
          <w:sz w:val="17"/>
          <w:szCs w:val="17"/>
        </w:rPr>
        <w:t>Místo: Datum: 19. 9. 2023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17"/>
          <w:szCs w:val="17"/>
        </w:rPr>
      </w:pPr>
      <w:r>
        <w:rPr>
          <w:rFonts w:ascii="CIDFont+F2" w:hAnsi="CIDFont+F2" w:cs="CIDFont+F2"/>
          <w:color w:val="000000"/>
          <w:sz w:val="17"/>
          <w:szCs w:val="17"/>
        </w:rPr>
        <w:t>Zadavatel: Projektant: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17"/>
          <w:szCs w:val="17"/>
        </w:rPr>
      </w:pPr>
      <w:r>
        <w:rPr>
          <w:rFonts w:ascii="CIDFont+F2" w:hAnsi="CIDFont+F2" w:cs="CIDFont+F2"/>
          <w:color w:val="000000"/>
          <w:sz w:val="17"/>
          <w:szCs w:val="17"/>
        </w:rPr>
        <w:t>Zhotovitel: Zpracovatel: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15"/>
          <w:szCs w:val="15"/>
        </w:rPr>
      </w:pPr>
      <w:r>
        <w:rPr>
          <w:rFonts w:ascii="CIDFont+F2" w:hAnsi="CIDFont+F2" w:cs="CIDFont+F2"/>
          <w:color w:val="000000"/>
          <w:sz w:val="15"/>
          <w:szCs w:val="15"/>
        </w:rPr>
        <w:t xml:space="preserve">Kód </w:t>
      </w:r>
      <w:proofErr w:type="gramStart"/>
      <w:r>
        <w:rPr>
          <w:rFonts w:ascii="CIDFont+F2" w:hAnsi="CIDFont+F2" w:cs="CIDFont+F2"/>
          <w:color w:val="000000"/>
          <w:sz w:val="15"/>
          <w:szCs w:val="15"/>
        </w:rPr>
        <w:t>dílu - Popis</w:t>
      </w:r>
      <w:proofErr w:type="gramEnd"/>
      <w:r>
        <w:rPr>
          <w:rFonts w:ascii="CIDFont+F2" w:hAnsi="CIDFont+F2" w:cs="CIDFont+F2"/>
          <w:color w:val="000000"/>
          <w:sz w:val="15"/>
          <w:szCs w:val="15"/>
        </w:rPr>
        <w:t xml:space="preserve"> Cena celkem [CZK]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1" w:hAnsi="CIDFont+F1" w:cs="CIDFont+F1"/>
          <w:color w:val="000000"/>
          <w:sz w:val="20"/>
          <w:szCs w:val="20"/>
        </w:rPr>
      </w:pPr>
      <w:r>
        <w:rPr>
          <w:rFonts w:ascii="CIDFont+F1" w:hAnsi="CIDFont+F1" w:cs="CIDFont+F1"/>
          <w:color w:val="000000"/>
          <w:sz w:val="20"/>
          <w:szCs w:val="20"/>
        </w:rPr>
        <w:t>Náklady stavby celkem 354 239,06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20"/>
          <w:szCs w:val="20"/>
        </w:rPr>
      </w:pPr>
      <w:proofErr w:type="gramStart"/>
      <w:r>
        <w:rPr>
          <w:rFonts w:ascii="CIDFont+F2" w:hAnsi="CIDFont+F2" w:cs="CIDFont+F2"/>
          <w:color w:val="000000"/>
          <w:sz w:val="20"/>
          <w:szCs w:val="20"/>
        </w:rPr>
        <w:t>HSV - Práce</w:t>
      </w:r>
      <w:proofErr w:type="gramEnd"/>
      <w:r>
        <w:rPr>
          <w:rFonts w:ascii="CIDFont+F2" w:hAnsi="CIDFont+F2" w:cs="CIDFont+F2"/>
          <w:color w:val="000000"/>
          <w:sz w:val="20"/>
          <w:szCs w:val="20"/>
        </w:rPr>
        <w:t xml:space="preserve"> a dodávky HSV 354 239,06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17"/>
          <w:szCs w:val="17"/>
        </w:rPr>
      </w:pPr>
      <w:r>
        <w:rPr>
          <w:rFonts w:ascii="CIDFont+F2" w:hAnsi="CIDFont+F2" w:cs="CIDFont+F2"/>
          <w:color w:val="000000"/>
          <w:sz w:val="17"/>
          <w:szCs w:val="17"/>
        </w:rPr>
        <w:t>1 - Zemní práce 14 394,94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17"/>
          <w:szCs w:val="17"/>
        </w:rPr>
      </w:pPr>
      <w:r>
        <w:rPr>
          <w:rFonts w:ascii="CIDFont+F2" w:hAnsi="CIDFont+F2" w:cs="CIDFont+F2"/>
          <w:color w:val="000000"/>
          <w:sz w:val="17"/>
          <w:szCs w:val="17"/>
        </w:rPr>
        <w:t>4 - Vodorovné konstrukce 20 350,00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17"/>
          <w:szCs w:val="17"/>
        </w:rPr>
      </w:pPr>
      <w:r>
        <w:rPr>
          <w:rFonts w:ascii="CIDFont+F2" w:hAnsi="CIDFont+F2" w:cs="CIDFont+F2"/>
          <w:color w:val="000000"/>
          <w:sz w:val="17"/>
          <w:szCs w:val="17"/>
        </w:rPr>
        <w:t>9 - Ostatní konstrukce a práce, bourání 312 998,40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17"/>
          <w:szCs w:val="17"/>
        </w:rPr>
      </w:pPr>
      <w:r>
        <w:rPr>
          <w:rFonts w:ascii="CIDFont+F2" w:hAnsi="CIDFont+F2" w:cs="CIDFont+F2"/>
          <w:color w:val="000000"/>
          <w:sz w:val="17"/>
          <w:szCs w:val="17"/>
        </w:rPr>
        <w:lastRenderedPageBreak/>
        <w:t>998 - Přesun hmot 6 495,72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17"/>
          <w:szCs w:val="17"/>
        </w:rPr>
      </w:pPr>
      <w:r>
        <w:rPr>
          <w:rFonts w:ascii="CIDFont+F2" w:hAnsi="CIDFont+F2" w:cs="CIDFont+F2"/>
          <w:color w:val="000000"/>
          <w:sz w:val="17"/>
          <w:szCs w:val="17"/>
        </w:rPr>
        <w:t>Rekonstrukce VD Velká Bukovina I.-III.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17"/>
          <w:szCs w:val="17"/>
        </w:rPr>
      </w:pPr>
      <w:r>
        <w:rPr>
          <w:rFonts w:ascii="CIDFont+F2" w:hAnsi="CIDFont+F2" w:cs="CIDFont+F2"/>
          <w:color w:val="000000"/>
          <w:sz w:val="17"/>
          <w:szCs w:val="17"/>
        </w:rPr>
        <w:t>SO 1 - Rekonstrukce VD Velká Bukovina I. - vícepráce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1" w:hAnsi="CIDFont+F1" w:cs="CIDFont+F1"/>
          <w:color w:val="000000"/>
          <w:sz w:val="18"/>
          <w:szCs w:val="18"/>
        </w:rPr>
      </w:pPr>
      <w:r>
        <w:rPr>
          <w:rFonts w:ascii="CIDFont+F1" w:hAnsi="CIDFont+F1" w:cs="CIDFont+F1"/>
          <w:color w:val="000000"/>
          <w:sz w:val="18"/>
          <w:szCs w:val="18"/>
        </w:rPr>
        <w:t>SO 1.1 - Výpustný objekt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>SOUPIS PRACÍ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17"/>
          <w:szCs w:val="17"/>
        </w:rPr>
      </w:pPr>
      <w:r>
        <w:rPr>
          <w:rFonts w:ascii="CIDFont+F2" w:hAnsi="CIDFont+F2" w:cs="CIDFont+F2"/>
          <w:color w:val="000000"/>
          <w:sz w:val="17"/>
          <w:szCs w:val="17"/>
        </w:rPr>
        <w:t>Stavba: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17"/>
          <w:szCs w:val="17"/>
        </w:rPr>
      </w:pPr>
      <w:r>
        <w:rPr>
          <w:rFonts w:ascii="CIDFont+F2" w:hAnsi="CIDFont+F2" w:cs="CIDFont+F2"/>
          <w:color w:val="000000"/>
          <w:sz w:val="17"/>
          <w:szCs w:val="17"/>
        </w:rPr>
        <w:t>Objekt: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17"/>
          <w:szCs w:val="17"/>
        </w:rPr>
      </w:pPr>
      <w:r>
        <w:rPr>
          <w:rFonts w:ascii="CIDFont+F2" w:hAnsi="CIDFont+F2" w:cs="CIDFont+F2"/>
          <w:color w:val="000000"/>
          <w:sz w:val="17"/>
          <w:szCs w:val="17"/>
        </w:rPr>
        <w:t>Soupis: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17"/>
          <w:szCs w:val="17"/>
        </w:rPr>
      </w:pPr>
      <w:r>
        <w:rPr>
          <w:rFonts w:ascii="CIDFont+F2" w:hAnsi="CIDFont+F2" w:cs="CIDFont+F2"/>
          <w:color w:val="000000"/>
          <w:sz w:val="17"/>
          <w:szCs w:val="17"/>
        </w:rPr>
        <w:t>Místo: Datum: 19. 9. 2023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17"/>
          <w:szCs w:val="17"/>
        </w:rPr>
      </w:pPr>
      <w:r>
        <w:rPr>
          <w:rFonts w:ascii="CIDFont+F2" w:hAnsi="CIDFont+F2" w:cs="CIDFont+F2"/>
          <w:color w:val="000000"/>
          <w:sz w:val="17"/>
          <w:szCs w:val="17"/>
        </w:rPr>
        <w:t>Zadavatel: Projektant: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17"/>
          <w:szCs w:val="17"/>
        </w:rPr>
      </w:pPr>
      <w:r>
        <w:rPr>
          <w:rFonts w:ascii="CIDFont+F2" w:hAnsi="CIDFont+F2" w:cs="CIDFont+F2"/>
          <w:color w:val="000000"/>
          <w:sz w:val="17"/>
          <w:szCs w:val="17"/>
        </w:rPr>
        <w:t>Zhotovitel: Zpracovatel: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15"/>
          <w:szCs w:val="15"/>
        </w:rPr>
      </w:pPr>
      <w:r>
        <w:rPr>
          <w:rFonts w:ascii="CIDFont+F2" w:hAnsi="CIDFont+F2" w:cs="CIDFont+F2"/>
          <w:color w:val="000000"/>
          <w:sz w:val="15"/>
          <w:szCs w:val="15"/>
        </w:rPr>
        <w:t xml:space="preserve">PČ Typ Kód Popis MJ Množství </w:t>
      </w:r>
      <w:proofErr w:type="spellStart"/>
      <w:proofErr w:type="gramStart"/>
      <w:r>
        <w:rPr>
          <w:rFonts w:ascii="CIDFont+F2" w:hAnsi="CIDFont+F2" w:cs="CIDFont+F2"/>
          <w:color w:val="000000"/>
          <w:sz w:val="15"/>
          <w:szCs w:val="15"/>
        </w:rPr>
        <w:t>J.cena</w:t>
      </w:r>
      <w:proofErr w:type="spellEnd"/>
      <w:proofErr w:type="gramEnd"/>
      <w:r>
        <w:rPr>
          <w:rFonts w:ascii="CIDFont+F2" w:hAnsi="CIDFont+F2" w:cs="CIDFont+F2"/>
          <w:color w:val="000000"/>
          <w:sz w:val="15"/>
          <w:szCs w:val="15"/>
        </w:rPr>
        <w:t xml:space="preserve"> [CZK] Cena celkem [CZK] Cenová soustava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1" w:hAnsi="CIDFont+F1" w:cs="CIDFont+F1"/>
          <w:color w:val="000000"/>
          <w:sz w:val="20"/>
          <w:szCs w:val="20"/>
        </w:rPr>
      </w:pPr>
      <w:r>
        <w:rPr>
          <w:rFonts w:ascii="CIDFont+F1" w:hAnsi="CIDFont+F1" w:cs="CIDFont+F1"/>
          <w:color w:val="000000"/>
          <w:sz w:val="20"/>
          <w:szCs w:val="20"/>
        </w:rPr>
        <w:t>Náklady soupisu celkem 354 239,06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20"/>
          <w:szCs w:val="20"/>
        </w:rPr>
      </w:pPr>
      <w:r>
        <w:rPr>
          <w:rFonts w:ascii="CIDFont+F2" w:hAnsi="CIDFont+F2" w:cs="CIDFont+F2"/>
          <w:color w:val="000000"/>
          <w:sz w:val="13"/>
          <w:szCs w:val="13"/>
        </w:rPr>
        <w:t xml:space="preserve">D </w:t>
      </w:r>
      <w:r>
        <w:rPr>
          <w:rFonts w:ascii="CIDFont+F2" w:hAnsi="CIDFont+F2" w:cs="CIDFont+F2"/>
          <w:color w:val="000000"/>
          <w:sz w:val="20"/>
          <w:szCs w:val="20"/>
        </w:rPr>
        <w:t>HSV Práce a dodávky HSV 354 239,06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17"/>
          <w:szCs w:val="17"/>
        </w:rPr>
      </w:pPr>
      <w:r>
        <w:rPr>
          <w:rFonts w:ascii="CIDFont+F2" w:hAnsi="CIDFont+F2" w:cs="CIDFont+F2"/>
          <w:color w:val="000000"/>
          <w:sz w:val="13"/>
          <w:szCs w:val="13"/>
        </w:rPr>
        <w:t xml:space="preserve">D </w:t>
      </w:r>
      <w:r>
        <w:rPr>
          <w:rFonts w:ascii="CIDFont+F2" w:hAnsi="CIDFont+F2" w:cs="CIDFont+F2"/>
          <w:color w:val="000000"/>
          <w:sz w:val="17"/>
          <w:szCs w:val="17"/>
        </w:rPr>
        <w:t>1 Zemní práce 14 394,94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15"/>
          <w:szCs w:val="15"/>
        </w:rPr>
      </w:pPr>
      <w:r>
        <w:rPr>
          <w:rFonts w:ascii="CIDFont+F2" w:hAnsi="CIDFont+F2" w:cs="CIDFont+F2"/>
          <w:color w:val="000000"/>
          <w:sz w:val="15"/>
          <w:szCs w:val="15"/>
        </w:rPr>
        <w:t>1 K 162351123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15"/>
          <w:szCs w:val="15"/>
        </w:rPr>
      </w:pPr>
      <w:r>
        <w:rPr>
          <w:rFonts w:ascii="CIDFont+F2" w:hAnsi="CIDFont+F2" w:cs="CIDFont+F2"/>
          <w:color w:val="000000"/>
          <w:sz w:val="15"/>
          <w:szCs w:val="15"/>
        </w:rPr>
        <w:t>Vodorovné přemístění výkopku nebo sypaniny po suchu na obvyklém dopravním prostředku, bez naložení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15"/>
          <w:szCs w:val="15"/>
        </w:rPr>
      </w:pPr>
      <w:r>
        <w:rPr>
          <w:rFonts w:ascii="CIDFont+F2" w:hAnsi="CIDFont+F2" w:cs="CIDFont+F2"/>
          <w:color w:val="000000"/>
          <w:sz w:val="15"/>
          <w:szCs w:val="15"/>
        </w:rPr>
        <w:t>výkopku, avšak se složením bez rozhrnutí z horniny třídy těžitelnosti II skupiny 4 a 5 na vzdálenost přes 50 do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15"/>
          <w:szCs w:val="15"/>
        </w:rPr>
      </w:pPr>
      <w:r>
        <w:rPr>
          <w:rFonts w:ascii="CIDFont+F2" w:hAnsi="CIDFont+F2" w:cs="CIDFont+F2"/>
          <w:color w:val="000000"/>
          <w:sz w:val="15"/>
          <w:szCs w:val="15"/>
        </w:rPr>
        <w:t>500 m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15"/>
          <w:szCs w:val="15"/>
        </w:rPr>
      </w:pPr>
      <w:r>
        <w:rPr>
          <w:rFonts w:ascii="CIDFont+F2" w:hAnsi="CIDFont+F2" w:cs="CIDFont+F2"/>
          <w:color w:val="000000"/>
          <w:sz w:val="15"/>
          <w:szCs w:val="15"/>
        </w:rPr>
        <w:t xml:space="preserve">m3 63,360 102,46 6 491,87 </w:t>
      </w:r>
      <w:proofErr w:type="spellStart"/>
      <w:r>
        <w:rPr>
          <w:rFonts w:ascii="CIDFont+F2" w:hAnsi="CIDFont+F2" w:cs="CIDFont+F2"/>
          <w:color w:val="000000"/>
          <w:sz w:val="15"/>
          <w:szCs w:val="15"/>
        </w:rPr>
        <w:t>SoD</w:t>
      </w:r>
      <w:proofErr w:type="spellEnd"/>
    </w:p>
    <w:p w:rsidR="00086C59" w:rsidRDefault="00086C59" w:rsidP="00086C59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12"/>
          <w:szCs w:val="12"/>
        </w:rPr>
      </w:pPr>
      <w:r>
        <w:rPr>
          <w:rFonts w:ascii="CIDFont+F2" w:hAnsi="CIDFont+F2" w:cs="CIDFont+F2"/>
          <w:color w:val="000000"/>
          <w:sz w:val="12"/>
          <w:szCs w:val="12"/>
        </w:rPr>
        <w:t>PP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12"/>
          <w:szCs w:val="12"/>
        </w:rPr>
      </w:pPr>
      <w:r>
        <w:rPr>
          <w:rFonts w:ascii="CIDFont+F2" w:hAnsi="CIDFont+F2" w:cs="CIDFont+F2"/>
          <w:color w:val="000000"/>
          <w:sz w:val="12"/>
          <w:szCs w:val="12"/>
        </w:rPr>
        <w:t>Vodorovné přemístění výkopku nebo sypaniny po suchu na obvyklém dopravním prostředku, bez naložení výkopku, avšak se složením bez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12"/>
          <w:szCs w:val="12"/>
        </w:rPr>
      </w:pPr>
      <w:r>
        <w:rPr>
          <w:rFonts w:ascii="CIDFont+F2" w:hAnsi="CIDFont+F2" w:cs="CIDFont+F2"/>
          <w:color w:val="000000"/>
          <w:sz w:val="12"/>
          <w:szCs w:val="12"/>
        </w:rPr>
        <w:t>rozhrnutí z horniny třídy těžitelnosti II skupiny 4 a 5 na vzdálenost přes 50 do 500 m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15"/>
          <w:szCs w:val="15"/>
        </w:rPr>
      </w:pPr>
      <w:r>
        <w:rPr>
          <w:rFonts w:ascii="CIDFont+F2" w:hAnsi="CIDFont+F2" w:cs="CIDFont+F2"/>
          <w:color w:val="000000"/>
          <w:sz w:val="15"/>
          <w:szCs w:val="15"/>
        </w:rPr>
        <w:t>2 K 171251201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15"/>
          <w:szCs w:val="15"/>
        </w:rPr>
      </w:pPr>
      <w:r>
        <w:rPr>
          <w:rFonts w:ascii="CIDFont+F2" w:hAnsi="CIDFont+F2" w:cs="CIDFont+F2"/>
          <w:color w:val="000000"/>
          <w:sz w:val="15"/>
          <w:szCs w:val="15"/>
        </w:rPr>
        <w:t>Uložení sypaniny na skládky nebo meziskládky bez hutnění s upravením uložené sypaniny do předepsaného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15"/>
          <w:szCs w:val="15"/>
        </w:rPr>
      </w:pPr>
      <w:r>
        <w:rPr>
          <w:rFonts w:ascii="CIDFont+F2" w:hAnsi="CIDFont+F2" w:cs="CIDFont+F2"/>
          <w:color w:val="000000"/>
          <w:sz w:val="15"/>
          <w:szCs w:val="15"/>
        </w:rPr>
        <w:t>tvaru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15"/>
          <w:szCs w:val="15"/>
        </w:rPr>
      </w:pPr>
      <w:r>
        <w:rPr>
          <w:rFonts w:ascii="CIDFont+F2" w:hAnsi="CIDFont+F2" w:cs="CIDFont+F2"/>
          <w:color w:val="000000"/>
          <w:sz w:val="15"/>
          <w:szCs w:val="15"/>
        </w:rPr>
        <w:t xml:space="preserve">m3 63,360 21,96 1 391,39 </w:t>
      </w:r>
      <w:proofErr w:type="spellStart"/>
      <w:r>
        <w:rPr>
          <w:rFonts w:ascii="CIDFont+F2" w:hAnsi="CIDFont+F2" w:cs="CIDFont+F2"/>
          <w:color w:val="000000"/>
          <w:sz w:val="15"/>
          <w:szCs w:val="15"/>
        </w:rPr>
        <w:t>SoD</w:t>
      </w:r>
      <w:proofErr w:type="spellEnd"/>
    </w:p>
    <w:p w:rsidR="00086C59" w:rsidRDefault="00086C59" w:rsidP="00086C59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12"/>
          <w:szCs w:val="12"/>
        </w:rPr>
      </w:pPr>
      <w:r>
        <w:rPr>
          <w:rFonts w:ascii="CIDFont+F2" w:hAnsi="CIDFont+F2" w:cs="CIDFont+F2"/>
          <w:color w:val="000000"/>
          <w:sz w:val="12"/>
          <w:szCs w:val="12"/>
        </w:rPr>
        <w:t>PP Uložení sypaniny na skládky nebo meziskládky bez hutnění s upravením uložené sypaniny do předepsaného tvaru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3" w:hAnsi="CIDFont+F3" w:cs="CIDFont+F3"/>
          <w:color w:val="000000"/>
          <w:sz w:val="15"/>
          <w:szCs w:val="15"/>
        </w:rPr>
      </w:pPr>
      <w:r>
        <w:rPr>
          <w:rFonts w:ascii="CIDFont+F3" w:hAnsi="CIDFont+F3" w:cs="CIDFont+F3"/>
          <w:color w:val="000000"/>
          <w:sz w:val="15"/>
          <w:szCs w:val="15"/>
        </w:rPr>
        <w:t>3 M 58380750 kámen lomový regulační (</w:t>
      </w:r>
      <w:proofErr w:type="gramStart"/>
      <w:r>
        <w:rPr>
          <w:rFonts w:ascii="CIDFont+F3" w:hAnsi="CIDFont+F3" w:cs="CIDFont+F3"/>
          <w:color w:val="000000"/>
          <w:sz w:val="15"/>
          <w:szCs w:val="15"/>
        </w:rPr>
        <w:t>10t</w:t>
      </w:r>
      <w:proofErr w:type="gramEnd"/>
      <w:r>
        <w:rPr>
          <w:rFonts w:ascii="CIDFont+F3" w:hAnsi="CIDFont+F3" w:cs="CIDFont+F3"/>
          <w:color w:val="000000"/>
          <w:sz w:val="15"/>
          <w:szCs w:val="15"/>
        </w:rPr>
        <w:t>=6,5 m3) t 5,814 1 120,00 6 511,68 nová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12"/>
          <w:szCs w:val="12"/>
        </w:rPr>
      </w:pPr>
      <w:r>
        <w:rPr>
          <w:rFonts w:ascii="CIDFont+F2" w:hAnsi="CIDFont+F2" w:cs="CIDFont+F2"/>
          <w:color w:val="000000"/>
          <w:sz w:val="12"/>
          <w:szCs w:val="12"/>
        </w:rPr>
        <w:t>PP kámen lomový regulační (</w:t>
      </w:r>
      <w:proofErr w:type="gramStart"/>
      <w:r>
        <w:rPr>
          <w:rFonts w:ascii="CIDFont+F2" w:hAnsi="CIDFont+F2" w:cs="CIDFont+F2"/>
          <w:color w:val="000000"/>
          <w:sz w:val="12"/>
          <w:szCs w:val="12"/>
        </w:rPr>
        <w:t>10t</w:t>
      </w:r>
      <w:proofErr w:type="gramEnd"/>
      <w:r>
        <w:rPr>
          <w:rFonts w:ascii="CIDFont+F2" w:hAnsi="CIDFont+F2" w:cs="CIDFont+F2"/>
          <w:color w:val="000000"/>
          <w:sz w:val="12"/>
          <w:szCs w:val="12"/>
        </w:rPr>
        <w:t>=6,5 m3)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12"/>
          <w:szCs w:val="12"/>
        </w:rPr>
      </w:pPr>
      <w:r>
        <w:rPr>
          <w:rFonts w:ascii="CIDFont+F2" w:hAnsi="CIDFont+F2" w:cs="CIDFont+F2"/>
          <w:color w:val="000000"/>
          <w:sz w:val="12"/>
          <w:szCs w:val="12"/>
        </w:rPr>
        <w:t>P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3" w:hAnsi="CIDFont+F3" w:cs="CIDFont+F3"/>
          <w:color w:val="000000"/>
          <w:sz w:val="12"/>
          <w:szCs w:val="12"/>
        </w:rPr>
      </w:pPr>
      <w:r>
        <w:rPr>
          <w:rFonts w:ascii="CIDFont+F3" w:hAnsi="CIDFont+F3" w:cs="CIDFont+F3"/>
          <w:color w:val="000000"/>
          <w:sz w:val="12"/>
          <w:szCs w:val="12"/>
        </w:rPr>
        <w:t>Poznámka k položce: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3" w:hAnsi="CIDFont+F3" w:cs="CIDFont+F3"/>
          <w:color w:val="000000"/>
          <w:sz w:val="12"/>
          <w:szCs w:val="12"/>
        </w:rPr>
      </w:pPr>
      <w:r>
        <w:rPr>
          <w:rFonts w:ascii="CIDFont+F3" w:hAnsi="CIDFont+F3" w:cs="CIDFont+F3"/>
          <w:color w:val="000000"/>
          <w:sz w:val="12"/>
          <w:szCs w:val="12"/>
        </w:rPr>
        <w:t xml:space="preserve">Poznámka k položce: hmotnost kamene započtena v </w:t>
      </w:r>
      <w:proofErr w:type="spellStart"/>
      <w:r>
        <w:rPr>
          <w:rFonts w:ascii="CIDFont+F3" w:hAnsi="CIDFont+F3" w:cs="CIDFont+F3"/>
          <w:color w:val="000000"/>
          <w:sz w:val="12"/>
          <w:szCs w:val="12"/>
        </w:rPr>
        <w:t>půvpdních</w:t>
      </w:r>
      <w:proofErr w:type="spellEnd"/>
      <w:r>
        <w:rPr>
          <w:rFonts w:ascii="CIDFont+F3" w:hAnsi="CIDFont+F3" w:cs="CIDFont+F3"/>
          <w:color w:val="000000"/>
          <w:sz w:val="12"/>
          <w:szCs w:val="12"/>
        </w:rPr>
        <w:t xml:space="preserve"> přesunech, již je tudíž zohledněna v </w:t>
      </w:r>
      <w:proofErr w:type="spellStart"/>
      <w:r>
        <w:rPr>
          <w:rFonts w:ascii="CIDFont+F3" w:hAnsi="CIDFont+F3" w:cs="CIDFont+F3"/>
          <w:color w:val="000000"/>
          <w:sz w:val="12"/>
          <w:szCs w:val="12"/>
        </w:rPr>
        <w:t>půvpdním</w:t>
      </w:r>
      <w:proofErr w:type="spellEnd"/>
      <w:r>
        <w:rPr>
          <w:rFonts w:ascii="CIDFont+F3" w:hAnsi="CIDFont+F3" w:cs="CIDFont+F3"/>
          <w:color w:val="000000"/>
          <w:sz w:val="12"/>
          <w:szCs w:val="12"/>
        </w:rPr>
        <w:t xml:space="preserve"> </w:t>
      </w:r>
      <w:proofErr w:type="spellStart"/>
      <w:r>
        <w:rPr>
          <w:rFonts w:ascii="CIDFont+F3" w:hAnsi="CIDFont+F3" w:cs="CIDFont+F3"/>
          <w:color w:val="000000"/>
          <w:sz w:val="12"/>
          <w:szCs w:val="12"/>
        </w:rPr>
        <w:t>rozočtu</w:t>
      </w:r>
      <w:proofErr w:type="spellEnd"/>
    </w:p>
    <w:p w:rsidR="00086C59" w:rsidRDefault="00086C59" w:rsidP="00086C59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13"/>
          <w:szCs w:val="13"/>
        </w:rPr>
      </w:pPr>
      <w:r>
        <w:rPr>
          <w:rFonts w:ascii="CIDFont+F2" w:hAnsi="CIDFont+F2" w:cs="CIDFont+F2"/>
          <w:color w:val="000000"/>
          <w:sz w:val="12"/>
          <w:szCs w:val="12"/>
        </w:rPr>
        <w:t xml:space="preserve">VV </w:t>
      </w:r>
      <w:r>
        <w:rPr>
          <w:rFonts w:ascii="CIDFont+F2" w:hAnsi="CIDFont+F2" w:cs="CIDFont+F2"/>
          <w:color w:val="000000"/>
          <w:sz w:val="13"/>
          <w:szCs w:val="13"/>
        </w:rPr>
        <w:t>"pro VD I"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13"/>
          <w:szCs w:val="13"/>
        </w:rPr>
      </w:pPr>
      <w:r>
        <w:rPr>
          <w:rFonts w:ascii="CIDFont+F2" w:hAnsi="CIDFont+F2" w:cs="CIDFont+F2"/>
          <w:color w:val="000000"/>
          <w:sz w:val="12"/>
          <w:szCs w:val="12"/>
        </w:rPr>
        <w:t xml:space="preserve">VV </w:t>
      </w:r>
      <w:r>
        <w:rPr>
          <w:rFonts w:ascii="CIDFont+F2" w:hAnsi="CIDFont+F2" w:cs="CIDFont+F2"/>
          <w:color w:val="000000"/>
          <w:sz w:val="13"/>
          <w:szCs w:val="13"/>
        </w:rPr>
        <w:t>6*1,9*0,2*2,55"nový kámen pro dnovou dlažbu" 5,814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13"/>
          <w:szCs w:val="13"/>
        </w:rPr>
      </w:pPr>
      <w:r>
        <w:rPr>
          <w:rFonts w:ascii="CIDFont+F2" w:hAnsi="CIDFont+F2" w:cs="CIDFont+F2"/>
          <w:color w:val="000000"/>
          <w:sz w:val="12"/>
          <w:szCs w:val="12"/>
        </w:rPr>
        <w:t xml:space="preserve">VV </w:t>
      </w:r>
      <w:r>
        <w:rPr>
          <w:rFonts w:ascii="CIDFont+F2" w:hAnsi="CIDFont+F2" w:cs="CIDFont+F2"/>
          <w:color w:val="000000"/>
          <w:sz w:val="13"/>
          <w:szCs w:val="13"/>
        </w:rPr>
        <w:t>Součet 5,814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17"/>
          <w:szCs w:val="17"/>
        </w:rPr>
      </w:pPr>
      <w:r>
        <w:rPr>
          <w:rFonts w:ascii="CIDFont+F2" w:hAnsi="CIDFont+F2" w:cs="CIDFont+F2"/>
          <w:color w:val="000000"/>
          <w:sz w:val="13"/>
          <w:szCs w:val="13"/>
        </w:rPr>
        <w:t xml:space="preserve">D </w:t>
      </w:r>
      <w:r>
        <w:rPr>
          <w:rFonts w:ascii="CIDFont+F2" w:hAnsi="CIDFont+F2" w:cs="CIDFont+F2"/>
          <w:color w:val="000000"/>
          <w:sz w:val="17"/>
          <w:szCs w:val="17"/>
        </w:rPr>
        <w:t>4 Vodorovné konstrukce 20 350,00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15"/>
          <w:szCs w:val="15"/>
        </w:rPr>
      </w:pPr>
      <w:r>
        <w:rPr>
          <w:rFonts w:ascii="CIDFont+F2" w:hAnsi="CIDFont+F2" w:cs="CIDFont+F2"/>
          <w:color w:val="000000"/>
          <w:sz w:val="15"/>
          <w:szCs w:val="15"/>
        </w:rPr>
        <w:t>4 K 46321115R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15"/>
          <w:szCs w:val="15"/>
        </w:rPr>
      </w:pPr>
      <w:r>
        <w:rPr>
          <w:rFonts w:ascii="CIDFont+F2" w:hAnsi="CIDFont+F2" w:cs="CIDFont+F2"/>
          <w:color w:val="000000"/>
          <w:sz w:val="15"/>
          <w:szCs w:val="15"/>
        </w:rPr>
        <w:t>Rovnanina z lomového kamene neupraveného pro podélné i příčné objekty objemu přes 3 m3 z kamene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15"/>
          <w:szCs w:val="15"/>
        </w:rPr>
      </w:pPr>
      <w:r>
        <w:rPr>
          <w:rFonts w:ascii="CIDFont+F2" w:hAnsi="CIDFont+F2" w:cs="CIDFont+F2"/>
          <w:color w:val="000000"/>
          <w:sz w:val="15"/>
          <w:szCs w:val="15"/>
        </w:rPr>
        <w:t>tříděného, bez urovnáním líce a bez vyklínováním spár úlomky kamene hm do 200 kg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15"/>
          <w:szCs w:val="15"/>
        </w:rPr>
      </w:pPr>
      <w:r>
        <w:rPr>
          <w:rFonts w:ascii="CIDFont+F2" w:hAnsi="CIDFont+F2" w:cs="CIDFont+F2"/>
          <w:color w:val="000000"/>
          <w:sz w:val="15"/>
          <w:szCs w:val="15"/>
        </w:rPr>
        <w:t>M3 9,250 2 200,00 20 350,00 nová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12"/>
          <w:szCs w:val="12"/>
        </w:rPr>
      </w:pPr>
      <w:r>
        <w:rPr>
          <w:rFonts w:ascii="CIDFont+F2" w:hAnsi="CIDFont+F2" w:cs="CIDFont+F2"/>
          <w:color w:val="000000"/>
          <w:sz w:val="12"/>
          <w:szCs w:val="12"/>
        </w:rPr>
        <w:t>PP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12"/>
          <w:szCs w:val="12"/>
        </w:rPr>
      </w:pPr>
      <w:r>
        <w:rPr>
          <w:rFonts w:ascii="CIDFont+F2" w:hAnsi="CIDFont+F2" w:cs="CIDFont+F2"/>
          <w:color w:val="000000"/>
          <w:sz w:val="12"/>
          <w:szCs w:val="12"/>
        </w:rPr>
        <w:t>Rovnanina z lomového kamene neupraveného pro podélné i příčné objekty objemu přes 3 m3 z kamene tříděného, bez urovnáním líce a bez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12"/>
          <w:szCs w:val="12"/>
        </w:rPr>
      </w:pPr>
      <w:r>
        <w:rPr>
          <w:rFonts w:ascii="CIDFont+F2" w:hAnsi="CIDFont+F2" w:cs="CIDFont+F2"/>
          <w:color w:val="000000"/>
          <w:sz w:val="12"/>
          <w:szCs w:val="12"/>
        </w:rPr>
        <w:t>vyklínováním spár úlomky kamene hm do 200 kg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12"/>
          <w:szCs w:val="12"/>
        </w:rPr>
      </w:pPr>
      <w:r>
        <w:rPr>
          <w:rFonts w:ascii="CIDFont+F2" w:hAnsi="CIDFont+F2" w:cs="CIDFont+F2"/>
          <w:color w:val="000000"/>
          <w:sz w:val="12"/>
          <w:szCs w:val="12"/>
        </w:rPr>
        <w:t>P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3" w:hAnsi="CIDFont+F3" w:cs="CIDFont+F3"/>
          <w:color w:val="000000"/>
          <w:sz w:val="12"/>
          <w:szCs w:val="12"/>
        </w:rPr>
      </w:pPr>
      <w:r>
        <w:rPr>
          <w:rFonts w:ascii="CIDFont+F3" w:hAnsi="CIDFont+F3" w:cs="CIDFont+F3"/>
          <w:color w:val="000000"/>
          <w:sz w:val="12"/>
          <w:szCs w:val="12"/>
        </w:rPr>
        <w:t>Poznámka k položce: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3" w:hAnsi="CIDFont+F3" w:cs="CIDFont+F3"/>
          <w:color w:val="000000"/>
          <w:sz w:val="12"/>
          <w:szCs w:val="12"/>
        </w:rPr>
      </w:pPr>
      <w:r>
        <w:rPr>
          <w:rFonts w:ascii="CIDFont+F3" w:hAnsi="CIDFont+F3" w:cs="CIDFont+F3"/>
          <w:color w:val="000000"/>
          <w:sz w:val="12"/>
          <w:szCs w:val="12"/>
        </w:rPr>
        <w:t>Poznámka k položce: z položky odečtené klínování včetně pozici dělníka na klínování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13"/>
          <w:szCs w:val="13"/>
        </w:rPr>
      </w:pPr>
      <w:r>
        <w:rPr>
          <w:rFonts w:ascii="CIDFont+F2" w:hAnsi="CIDFont+F2" w:cs="CIDFont+F2"/>
          <w:color w:val="000000"/>
          <w:sz w:val="12"/>
          <w:szCs w:val="12"/>
        </w:rPr>
        <w:t xml:space="preserve">VV </w:t>
      </w:r>
      <w:r>
        <w:rPr>
          <w:rFonts w:ascii="CIDFont+F2" w:hAnsi="CIDFont+F2" w:cs="CIDFont+F2"/>
          <w:color w:val="000000"/>
          <w:sz w:val="13"/>
          <w:szCs w:val="13"/>
        </w:rPr>
        <w:t>"VD I" (7,3*1*0,</w:t>
      </w:r>
      <w:proofErr w:type="gramStart"/>
      <w:r>
        <w:rPr>
          <w:rFonts w:ascii="CIDFont+F2" w:hAnsi="CIDFont+F2" w:cs="CIDFont+F2"/>
          <w:color w:val="000000"/>
          <w:sz w:val="13"/>
          <w:szCs w:val="13"/>
        </w:rPr>
        <w:t>5)+(</w:t>
      </w:r>
      <w:proofErr w:type="gramEnd"/>
      <w:r>
        <w:rPr>
          <w:rFonts w:ascii="CIDFont+F2" w:hAnsi="CIDFont+F2" w:cs="CIDFont+F2"/>
          <w:color w:val="000000"/>
          <w:sz w:val="13"/>
          <w:szCs w:val="13"/>
        </w:rPr>
        <w:t>6,7*1*0,5)+(4,5*1*0,5) 9,250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13"/>
          <w:szCs w:val="13"/>
        </w:rPr>
      </w:pPr>
      <w:r>
        <w:rPr>
          <w:rFonts w:ascii="CIDFont+F2" w:hAnsi="CIDFont+F2" w:cs="CIDFont+F2"/>
          <w:color w:val="000000"/>
          <w:sz w:val="12"/>
          <w:szCs w:val="12"/>
        </w:rPr>
        <w:t xml:space="preserve">VV </w:t>
      </w:r>
      <w:r>
        <w:rPr>
          <w:rFonts w:ascii="CIDFont+F2" w:hAnsi="CIDFont+F2" w:cs="CIDFont+F2"/>
          <w:color w:val="000000"/>
          <w:sz w:val="13"/>
          <w:szCs w:val="13"/>
        </w:rPr>
        <w:t>Součet 9,250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17"/>
          <w:szCs w:val="17"/>
        </w:rPr>
      </w:pPr>
      <w:r>
        <w:rPr>
          <w:rFonts w:ascii="CIDFont+F2" w:hAnsi="CIDFont+F2" w:cs="CIDFont+F2"/>
          <w:color w:val="000000"/>
          <w:sz w:val="13"/>
          <w:szCs w:val="13"/>
        </w:rPr>
        <w:t xml:space="preserve">D </w:t>
      </w:r>
      <w:r>
        <w:rPr>
          <w:rFonts w:ascii="CIDFont+F2" w:hAnsi="CIDFont+F2" w:cs="CIDFont+F2"/>
          <w:color w:val="000000"/>
          <w:sz w:val="17"/>
          <w:szCs w:val="17"/>
        </w:rPr>
        <w:t>9 Ostatní konstrukce a práce, bourání 312 998,40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15"/>
          <w:szCs w:val="15"/>
        </w:rPr>
      </w:pPr>
      <w:r>
        <w:rPr>
          <w:rFonts w:ascii="CIDFont+F2" w:hAnsi="CIDFont+F2" w:cs="CIDFont+F2"/>
          <w:color w:val="000000"/>
          <w:sz w:val="15"/>
          <w:szCs w:val="15"/>
        </w:rPr>
        <w:t>5 K 12995112R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15"/>
          <w:szCs w:val="15"/>
        </w:rPr>
      </w:pPr>
      <w:r>
        <w:rPr>
          <w:rFonts w:ascii="CIDFont+F2" w:hAnsi="CIDFont+F2" w:cs="CIDFont+F2"/>
          <w:color w:val="000000"/>
          <w:sz w:val="15"/>
          <w:szCs w:val="15"/>
        </w:rPr>
        <w:t>Bourání konstrukcí v odkopávkách a prokopávkách strojně s přemístěním suti na hromady na vzdálenost do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15"/>
          <w:szCs w:val="15"/>
        </w:rPr>
      </w:pPr>
      <w:r>
        <w:rPr>
          <w:rFonts w:ascii="CIDFont+F2" w:hAnsi="CIDFont+F2" w:cs="CIDFont+F2"/>
          <w:color w:val="000000"/>
          <w:sz w:val="15"/>
          <w:szCs w:val="15"/>
        </w:rPr>
        <w:t>20 m nebo s naložením na speciální dopravní prostředek, z betonu prostého prokládaného kamenem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15"/>
          <w:szCs w:val="15"/>
        </w:rPr>
      </w:pPr>
      <w:r>
        <w:rPr>
          <w:rFonts w:ascii="CIDFont+F2" w:hAnsi="CIDFont+F2" w:cs="CIDFont+F2"/>
          <w:color w:val="000000"/>
          <w:sz w:val="15"/>
          <w:szCs w:val="15"/>
        </w:rPr>
        <w:t>m3 63,360 4 940,00 312 998,40 nová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12"/>
          <w:szCs w:val="12"/>
        </w:rPr>
      </w:pPr>
      <w:r>
        <w:rPr>
          <w:rFonts w:ascii="CIDFont+F2" w:hAnsi="CIDFont+F2" w:cs="CIDFont+F2"/>
          <w:color w:val="000000"/>
          <w:sz w:val="12"/>
          <w:szCs w:val="12"/>
        </w:rPr>
        <w:t>PP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12"/>
          <w:szCs w:val="12"/>
        </w:rPr>
      </w:pPr>
      <w:r>
        <w:rPr>
          <w:rFonts w:ascii="CIDFont+F2" w:hAnsi="CIDFont+F2" w:cs="CIDFont+F2"/>
          <w:color w:val="000000"/>
          <w:sz w:val="12"/>
          <w:szCs w:val="12"/>
        </w:rPr>
        <w:t>Bourání konstrukcí v odkopávkách a prokopávkách strojně s přemístěním suti na hromady na vzdálenost do 20 m nebo s naložením na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12"/>
          <w:szCs w:val="12"/>
        </w:rPr>
      </w:pPr>
      <w:r>
        <w:rPr>
          <w:rFonts w:ascii="CIDFont+F2" w:hAnsi="CIDFont+F2" w:cs="CIDFont+F2"/>
          <w:color w:val="000000"/>
          <w:sz w:val="12"/>
          <w:szCs w:val="12"/>
        </w:rPr>
        <w:t>speciální dopravní prostředek, z betonu prostého prokládaného kamenem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12"/>
          <w:szCs w:val="12"/>
        </w:rPr>
      </w:pPr>
      <w:r>
        <w:rPr>
          <w:rFonts w:ascii="CIDFont+F2" w:hAnsi="CIDFont+F2" w:cs="CIDFont+F2"/>
          <w:color w:val="000000"/>
          <w:sz w:val="12"/>
          <w:szCs w:val="12"/>
        </w:rPr>
        <w:t>P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3" w:hAnsi="CIDFont+F3" w:cs="CIDFont+F3"/>
          <w:color w:val="000000"/>
          <w:sz w:val="12"/>
          <w:szCs w:val="12"/>
        </w:rPr>
      </w:pPr>
      <w:r>
        <w:rPr>
          <w:rFonts w:ascii="CIDFont+F3" w:hAnsi="CIDFont+F3" w:cs="CIDFont+F3"/>
          <w:color w:val="000000"/>
          <w:sz w:val="12"/>
          <w:szCs w:val="12"/>
        </w:rPr>
        <w:t>Poznámka k položce: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3" w:hAnsi="CIDFont+F3" w:cs="CIDFont+F3"/>
          <w:color w:val="000000"/>
          <w:sz w:val="12"/>
          <w:szCs w:val="12"/>
        </w:rPr>
      </w:pPr>
      <w:r>
        <w:rPr>
          <w:rFonts w:ascii="CIDFont+F3" w:hAnsi="CIDFont+F3" w:cs="CIDFont+F3"/>
          <w:color w:val="000000"/>
          <w:sz w:val="12"/>
          <w:szCs w:val="12"/>
        </w:rPr>
        <w:t xml:space="preserve">Poznámka k položce: v položce započtený přesun bouraných hmot na </w:t>
      </w:r>
      <w:proofErr w:type="spellStart"/>
      <w:r>
        <w:rPr>
          <w:rFonts w:ascii="CIDFont+F3" w:hAnsi="CIDFont+F3" w:cs="CIDFont+F3"/>
          <w:color w:val="000000"/>
          <w:sz w:val="12"/>
          <w:szCs w:val="12"/>
        </w:rPr>
        <w:t>vzd</w:t>
      </w:r>
      <w:proofErr w:type="spellEnd"/>
      <w:r>
        <w:rPr>
          <w:rFonts w:ascii="CIDFont+F3" w:hAnsi="CIDFont+F3" w:cs="CIDFont+F3"/>
          <w:color w:val="000000"/>
          <w:sz w:val="12"/>
          <w:szCs w:val="12"/>
        </w:rPr>
        <w:t xml:space="preserve">. 100 m po </w:t>
      </w:r>
      <w:proofErr w:type="spellStart"/>
      <w:r>
        <w:rPr>
          <w:rFonts w:ascii="CIDFont+F3" w:hAnsi="CIDFont+F3" w:cs="CIDFont+F3"/>
          <w:color w:val="000000"/>
          <w:sz w:val="12"/>
          <w:szCs w:val="12"/>
        </w:rPr>
        <w:t>zvodněnélm</w:t>
      </w:r>
      <w:proofErr w:type="spellEnd"/>
      <w:r>
        <w:rPr>
          <w:rFonts w:ascii="CIDFont+F3" w:hAnsi="CIDFont+F3" w:cs="CIDFont+F3"/>
          <w:color w:val="000000"/>
          <w:sz w:val="12"/>
          <w:szCs w:val="12"/>
        </w:rPr>
        <w:t xml:space="preserve"> a málo </w:t>
      </w:r>
      <w:proofErr w:type="spellStart"/>
      <w:r>
        <w:rPr>
          <w:rFonts w:ascii="CIDFont+F3" w:hAnsi="CIDFont+F3" w:cs="CIDFont+F3"/>
          <w:color w:val="000000"/>
          <w:sz w:val="12"/>
          <w:szCs w:val="12"/>
        </w:rPr>
        <w:t>unosném</w:t>
      </w:r>
      <w:proofErr w:type="spellEnd"/>
      <w:r>
        <w:rPr>
          <w:rFonts w:ascii="CIDFont+F3" w:hAnsi="CIDFont+F3" w:cs="CIDFont+F3"/>
          <w:color w:val="000000"/>
          <w:sz w:val="12"/>
          <w:szCs w:val="12"/>
        </w:rPr>
        <w:t xml:space="preserve"> dně pomocí speciální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3" w:hAnsi="CIDFont+F3" w:cs="CIDFont+F3"/>
          <w:color w:val="000000"/>
          <w:sz w:val="12"/>
          <w:szCs w:val="12"/>
        </w:rPr>
      </w:pPr>
      <w:r>
        <w:rPr>
          <w:rFonts w:ascii="CIDFont+F3" w:hAnsi="CIDFont+F3" w:cs="CIDFont+F3"/>
          <w:color w:val="000000"/>
          <w:sz w:val="12"/>
          <w:szCs w:val="12"/>
        </w:rPr>
        <w:t>techniky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13"/>
          <w:szCs w:val="13"/>
        </w:rPr>
      </w:pPr>
      <w:r>
        <w:rPr>
          <w:rFonts w:ascii="CIDFont+F2" w:hAnsi="CIDFont+F2" w:cs="CIDFont+F2"/>
          <w:color w:val="000000"/>
          <w:sz w:val="12"/>
          <w:szCs w:val="12"/>
        </w:rPr>
        <w:t xml:space="preserve">VV </w:t>
      </w:r>
      <w:r>
        <w:rPr>
          <w:rFonts w:ascii="CIDFont+F2" w:hAnsi="CIDFont+F2" w:cs="CIDFont+F2"/>
          <w:color w:val="000000"/>
          <w:sz w:val="13"/>
          <w:szCs w:val="13"/>
        </w:rPr>
        <w:t xml:space="preserve">"bourání beton-kamenné zdi na </w:t>
      </w:r>
      <w:proofErr w:type="spellStart"/>
      <w:r>
        <w:rPr>
          <w:rFonts w:ascii="CIDFont+F2" w:hAnsi="CIDFont+F2" w:cs="CIDFont+F2"/>
          <w:color w:val="000000"/>
          <w:sz w:val="13"/>
          <w:szCs w:val="13"/>
        </w:rPr>
        <w:t>návnodním</w:t>
      </w:r>
      <w:proofErr w:type="spellEnd"/>
      <w:r>
        <w:rPr>
          <w:rFonts w:ascii="CIDFont+F2" w:hAnsi="CIDFont+F2" w:cs="CIDFont+F2"/>
          <w:color w:val="000000"/>
          <w:sz w:val="13"/>
          <w:szCs w:val="13"/>
        </w:rPr>
        <w:t xml:space="preserve"> </w:t>
      </w:r>
      <w:proofErr w:type="gramStart"/>
      <w:r>
        <w:rPr>
          <w:rFonts w:ascii="CIDFont+F2" w:hAnsi="CIDFont+F2" w:cs="CIDFont+F2"/>
          <w:color w:val="000000"/>
          <w:sz w:val="13"/>
          <w:szCs w:val="13"/>
        </w:rPr>
        <w:t>lící .</w:t>
      </w:r>
      <w:proofErr w:type="gramEnd"/>
      <w:r>
        <w:rPr>
          <w:rFonts w:ascii="CIDFont+F2" w:hAnsi="CIDFont+F2" w:cs="CIDFont+F2"/>
          <w:color w:val="000000"/>
          <w:sz w:val="13"/>
          <w:szCs w:val="13"/>
        </w:rPr>
        <w:t xml:space="preserve"> objeveno v průběhu prací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13"/>
          <w:szCs w:val="13"/>
        </w:rPr>
      </w:pPr>
      <w:r>
        <w:rPr>
          <w:rFonts w:ascii="CIDFont+F2" w:hAnsi="CIDFont+F2" w:cs="CIDFont+F2"/>
          <w:color w:val="000000"/>
          <w:sz w:val="12"/>
          <w:szCs w:val="12"/>
        </w:rPr>
        <w:t xml:space="preserve">VV </w:t>
      </w:r>
      <w:r>
        <w:rPr>
          <w:rFonts w:ascii="CIDFont+F2" w:hAnsi="CIDFont+F2" w:cs="CIDFont+F2"/>
          <w:color w:val="000000"/>
          <w:sz w:val="13"/>
          <w:szCs w:val="13"/>
        </w:rPr>
        <w:t>" návodní svah VD I" 18*3,2*1.1 63,360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1" w:hAnsi="CIDFont+F1" w:cs="CIDFont+F1"/>
          <w:color w:val="000000"/>
          <w:sz w:val="18"/>
          <w:szCs w:val="18"/>
        </w:rPr>
      </w:pPr>
      <w:r>
        <w:rPr>
          <w:rFonts w:ascii="CIDFont+F1" w:hAnsi="CIDFont+F1" w:cs="CIDFont+F1"/>
          <w:color w:val="000000"/>
          <w:sz w:val="18"/>
          <w:szCs w:val="18"/>
        </w:rPr>
        <w:t>SO 1.1 - Výpustný objekt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17"/>
          <w:szCs w:val="17"/>
        </w:rPr>
      </w:pPr>
      <w:r>
        <w:rPr>
          <w:rFonts w:ascii="CIDFont+F2" w:hAnsi="CIDFont+F2" w:cs="CIDFont+F2"/>
          <w:color w:val="000000"/>
          <w:sz w:val="17"/>
          <w:szCs w:val="17"/>
        </w:rPr>
        <w:t>Rekonstrukce VD Velká Bukovina I.-III.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17"/>
          <w:szCs w:val="17"/>
        </w:rPr>
      </w:pPr>
      <w:r>
        <w:rPr>
          <w:rFonts w:ascii="CIDFont+F2" w:hAnsi="CIDFont+F2" w:cs="CIDFont+F2"/>
          <w:color w:val="000000"/>
          <w:sz w:val="17"/>
          <w:szCs w:val="17"/>
        </w:rPr>
        <w:t>SO 1 - Rekonstrukce VD Velká Bukovina I. - vícepráce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15"/>
          <w:szCs w:val="15"/>
        </w:rPr>
      </w:pPr>
      <w:r>
        <w:rPr>
          <w:rFonts w:ascii="CIDFont+F2" w:hAnsi="CIDFont+F2" w:cs="CIDFont+F2"/>
          <w:color w:val="000000"/>
          <w:sz w:val="15"/>
          <w:szCs w:val="15"/>
        </w:rPr>
        <w:t xml:space="preserve">PČ Typ Kód Popis MJ Množství </w:t>
      </w:r>
      <w:proofErr w:type="spellStart"/>
      <w:proofErr w:type="gramStart"/>
      <w:r>
        <w:rPr>
          <w:rFonts w:ascii="CIDFont+F2" w:hAnsi="CIDFont+F2" w:cs="CIDFont+F2"/>
          <w:color w:val="000000"/>
          <w:sz w:val="15"/>
          <w:szCs w:val="15"/>
        </w:rPr>
        <w:t>J.cena</w:t>
      </w:r>
      <w:proofErr w:type="spellEnd"/>
      <w:proofErr w:type="gramEnd"/>
      <w:r>
        <w:rPr>
          <w:rFonts w:ascii="CIDFont+F2" w:hAnsi="CIDFont+F2" w:cs="CIDFont+F2"/>
          <w:color w:val="000000"/>
          <w:sz w:val="15"/>
          <w:szCs w:val="15"/>
        </w:rPr>
        <w:t xml:space="preserve"> [CZK] Cena celkem [CZK] Cenová soustava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13"/>
          <w:szCs w:val="13"/>
        </w:rPr>
      </w:pPr>
      <w:r>
        <w:rPr>
          <w:rFonts w:ascii="CIDFont+F2" w:hAnsi="CIDFont+F2" w:cs="CIDFont+F2"/>
          <w:color w:val="000000"/>
          <w:sz w:val="12"/>
          <w:szCs w:val="12"/>
        </w:rPr>
        <w:t xml:space="preserve">VV </w:t>
      </w:r>
      <w:r>
        <w:rPr>
          <w:rFonts w:ascii="CIDFont+F2" w:hAnsi="CIDFont+F2" w:cs="CIDFont+F2"/>
          <w:color w:val="000000"/>
          <w:sz w:val="13"/>
          <w:szCs w:val="13"/>
        </w:rPr>
        <w:t>Součet 63,360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17"/>
          <w:szCs w:val="17"/>
        </w:rPr>
      </w:pPr>
      <w:r>
        <w:rPr>
          <w:rFonts w:ascii="CIDFont+F2" w:hAnsi="CIDFont+F2" w:cs="CIDFont+F2"/>
          <w:color w:val="000000"/>
          <w:sz w:val="13"/>
          <w:szCs w:val="13"/>
        </w:rPr>
        <w:t xml:space="preserve">D </w:t>
      </w:r>
      <w:r>
        <w:rPr>
          <w:rFonts w:ascii="CIDFont+F2" w:hAnsi="CIDFont+F2" w:cs="CIDFont+F2"/>
          <w:color w:val="000000"/>
          <w:sz w:val="17"/>
          <w:szCs w:val="17"/>
        </w:rPr>
        <w:t>998 Přesun hmot 6 495,72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15"/>
          <w:szCs w:val="15"/>
        </w:rPr>
      </w:pPr>
      <w:r>
        <w:rPr>
          <w:rFonts w:ascii="CIDFont+F2" w:hAnsi="CIDFont+F2" w:cs="CIDFont+F2"/>
          <w:color w:val="000000"/>
          <w:sz w:val="15"/>
          <w:szCs w:val="15"/>
        </w:rPr>
        <w:t xml:space="preserve">6 K 998331011 Přesun hmot pro nádrže dopravní vzdálenost do 500 m t 17,094 380,00 6 495,72 </w:t>
      </w:r>
      <w:proofErr w:type="spellStart"/>
      <w:r>
        <w:rPr>
          <w:rFonts w:ascii="CIDFont+F2" w:hAnsi="CIDFont+F2" w:cs="CIDFont+F2"/>
          <w:color w:val="000000"/>
          <w:sz w:val="15"/>
          <w:szCs w:val="15"/>
        </w:rPr>
        <w:t>SoD</w:t>
      </w:r>
      <w:proofErr w:type="spellEnd"/>
    </w:p>
    <w:p w:rsidR="00086C59" w:rsidRDefault="00086C59" w:rsidP="00086C59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12"/>
          <w:szCs w:val="12"/>
        </w:rPr>
      </w:pPr>
      <w:r>
        <w:rPr>
          <w:rFonts w:ascii="CIDFont+F2" w:hAnsi="CIDFont+F2" w:cs="CIDFont+F2"/>
          <w:color w:val="000000"/>
          <w:sz w:val="12"/>
          <w:szCs w:val="12"/>
        </w:rPr>
        <w:t>PP Přesun hmot pro nádrže dopravní vzdálenost do 500 m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>KRYCÍ LIST SOUPISU PRACÍ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17"/>
          <w:szCs w:val="17"/>
        </w:rPr>
      </w:pPr>
      <w:r>
        <w:rPr>
          <w:rFonts w:ascii="CIDFont+F2" w:hAnsi="CIDFont+F2" w:cs="CIDFont+F2"/>
          <w:color w:val="000000"/>
          <w:sz w:val="17"/>
          <w:szCs w:val="17"/>
        </w:rPr>
        <w:t>Stavba: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17"/>
          <w:szCs w:val="17"/>
        </w:rPr>
      </w:pPr>
      <w:r>
        <w:rPr>
          <w:rFonts w:ascii="CIDFont+F2" w:hAnsi="CIDFont+F2" w:cs="CIDFont+F2"/>
          <w:color w:val="000000"/>
          <w:sz w:val="17"/>
          <w:szCs w:val="17"/>
        </w:rPr>
        <w:t>Objekt: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17"/>
          <w:szCs w:val="17"/>
        </w:rPr>
      </w:pPr>
      <w:r>
        <w:rPr>
          <w:rFonts w:ascii="CIDFont+F2" w:hAnsi="CIDFont+F2" w:cs="CIDFont+F2"/>
          <w:color w:val="000000"/>
          <w:sz w:val="17"/>
          <w:szCs w:val="17"/>
        </w:rPr>
        <w:t>Soupis: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17"/>
          <w:szCs w:val="17"/>
        </w:rPr>
      </w:pPr>
      <w:r>
        <w:rPr>
          <w:rFonts w:ascii="CIDFont+F2" w:hAnsi="CIDFont+F2" w:cs="CIDFont+F2"/>
          <w:color w:val="000000"/>
          <w:sz w:val="17"/>
          <w:szCs w:val="17"/>
        </w:rPr>
        <w:t>KSO: CC-CZ: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17"/>
          <w:szCs w:val="17"/>
        </w:rPr>
      </w:pPr>
      <w:r>
        <w:rPr>
          <w:rFonts w:ascii="CIDFont+F2" w:hAnsi="CIDFont+F2" w:cs="CIDFont+F2"/>
          <w:color w:val="000000"/>
          <w:sz w:val="17"/>
          <w:szCs w:val="17"/>
        </w:rPr>
        <w:lastRenderedPageBreak/>
        <w:t>Místo: Datum: 19. 9. 2023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17"/>
          <w:szCs w:val="17"/>
        </w:rPr>
      </w:pPr>
      <w:r>
        <w:rPr>
          <w:rFonts w:ascii="CIDFont+F2" w:hAnsi="CIDFont+F2" w:cs="CIDFont+F2"/>
          <w:color w:val="000000"/>
          <w:sz w:val="17"/>
          <w:szCs w:val="17"/>
        </w:rPr>
        <w:t>Zadavatel: IČ: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17"/>
          <w:szCs w:val="17"/>
        </w:rPr>
      </w:pPr>
      <w:r>
        <w:rPr>
          <w:rFonts w:ascii="CIDFont+F2" w:hAnsi="CIDFont+F2" w:cs="CIDFont+F2"/>
          <w:color w:val="000000"/>
          <w:sz w:val="17"/>
          <w:szCs w:val="17"/>
        </w:rPr>
        <w:t>DIČ: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17"/>
          <w:szCs w:val="17"/>
        </w:rPr>
      </w:pPr>
      <w:r>
        <w:rPr>
          <w:rFonts w:ascii="CIDFont+F2" w:hAnsi="CIDFont+F2" w:cs="CIDFont+F2"/>
          <w:color w:val="000000"/>
          <w:sz w:val="17"/>
          <w:szCs w:val="17"/>
        </w:rPr>
        <w:t>Zhotovitel: IČ: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17"/>
          <w:szCs w:val="17"/>
        </w:rPr>
      </w:pPr>
      <w:r>
        <w:rPr>
          <w:rFonts w:ascii="CIDFont+F2" w:hAnsi="CIDFont+F2" w:cs="CIDFont+F2"/>
          <w:color w:val="000000"/>
          <w:sz w:val="17"/>
          <w:szCs w:val="17"/>
        </w:rPr>
        <w:t>DIČ: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17"/>
          <w:szCs w:val="17"/>
        </w:rPr>
      </w:pPr>
      <w:r>
        <w:rPr>
          <w:rFonts w:ascii="CIDFont+F2" w:hAnsi="CIDFont+F2" w:cs="CIDFont+F2"/>
          <w:color w:val="000000"/>
          <w:sz w:val="17"/>
          <w:szCs w:val="17"/>
        </w:rPr>
        <w:t>Projektant: IČ: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17"/>
          <w:szCs w:val="17"/>
        </w:rPr>
      </w:pPr>
      <w:r>
        <w:rPr>
          <w:rFonts w:ascii="CIDFont+F2" w:hAnsi="CIDFont+F2" w:cs="CIDFont+F2"/>
          <w:color w:val="000000"/>
          <w:sz w:val="17"/>
          <w:szCs w:val="17"/>
        </w:rPr>
        <w:t>DIČ: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17"/>
          <w:szCs w:val="17"/>
        </w:rPr>
      </w:pPr>
      <w:r>
        <w:rPr>
          <w:rFonts w:ascii="CIDFont+F2" w:hAnsi="CIDFont+F2" w:cs="CIDFont+F2"/>
          <w:color w:val="000000"/>
          <w:sz w:val="17"/>
          <w:szCs w:val="17"/>
        </w:rPr>
        <w:t>Zpracovatel: IČ: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17"/>
          <w:szCs w:val="17"/>
        </w:rPr>
      </w:pPr>
      <w:r>
        <w:rPr>
          <w:rFonts w:ascii="CIDFont+F2" w:hAnsi="CIDFont+F2" w:cs="CIDFont+F2"/>
          <w:color w:val="000000"/>
          <w:sz w:val="17"/>
          <w:szCs w:val="17"/>
        </w:rPr>
        <w:t>DIČ: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17"/>
          <w:szCs w:val="17"/>
        </w:rPr>
      </w:pPr>
      <w:r>
        <w:rPr>
          <w:rFonts w:ascii="CIDFont+F2" w:hAnsi="CIDFont+F2" w:cs="CIDFont+F2"/>
          <w:color w:val="000000"/>
          <w:sz w:val="17"/>
          <w:szCs w:val="17"/>
        </w:rPr>
        <w:t>Poznámka: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1" w:hAnsi="CIDFont+F1" w:cs="CIDFont+F1"/>
          <w:color w:val="000000"/>
          <w:sz w:val="20"/>
          <w:szCs w:val="20"/>
        </w:rPr>
      </w:pPr>
      <w:r>
        <w:rPr>
          <w:rFonts w:ascii="CIDFont+F1" w:hAnsi="CIDFont+F1" w:cs="CIDFont+F1"/>
          <w:color w:val="000000"/>
          <w:sz w:val="17"/>
          <w:szCs w:val="17"/>
        </w:rPr>
        <w:t xml:space="preserve">Cena bez DPH </w:t>
      </w:r>
      <w:r>
        <w:rPr>
          <w:rFonts w:ascii="CIDFont+F1" w:hAnsi="CIDFont+F1" w:cs="CIDFont+F1"/>
          <w:color w:val="000000"/>
          <w:sz w:val="20"/>
          <w:szCs w:val="20"/>
        </w:rPr>
        <w:t>18 564,00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17"/>
          <w:szCs w:val="17"/>
        </w:rPr>
      </w:pPr>
      <w:r>
        <w:rPr>
          <w:rFonts w:ascii="CIDFont+F2" w:hAnsi="CIDFont+F2" w:cs="CIDFont+F2"/>
          <w:color w:val="000000"/>
          <w:sz w:val="17"/>
          <w:szCs w:val="17"/>
        </w:rPr>
        <w:t>Základ daně Sazba daně Výše daně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17"/>
          <w:szCs w:val="17"/>
        </w:rPr>
      </w:pPr>
      <w:r>
        <w:rPr>
          <w:rFonts w:ascii="CIDFont+F2" w:hAnsi="CIDFont+F2" w:cs="CIDFont+F2"/>
          <w:color w:val="000000"/>
          <w:sz w:val="13"/>
          <w:szCs w:val="13"/>
        </w:rPr>
        <w:t xml:space="preserve">DPH </w:t>
      </w:r>
      <w:r>
        <w:rPr>
          <w:rFonts w:ascii="CIDFont+F2" w:hAnsi="CIDFont+F2" w:cs="CIDFont+F2"/>
          <w:color w:val="000000"/>
          <w:sz w:val="17"/>
          <w:szCs w:val="17"/>
        </w:rPr>
        <w:t xml:space="preserve">základní 18 564,00 </w:t>
      </w:r>
      <w:proofErr w:type="gramStart"/>
      <w:r>
        <w:rPr>
          <w:rFonts w:ascii="CIDFont+F2" w:hAnsi="CIDFont+F2" w:cs="CIDFont+F2"/>
          <w:color w:val="000000"/>
          <w:sz w:val="17"/>
          <w:szCs w:val="17"/>
        </w:rPr>
        <w:t>21,00%</w:t>
      </w:r>
      <w:proofErr w:type="gramEnd"/>
      <w:r>
        <w:rPr>
          <w:rFonts w:ascii="CIDFont+F2" w:hAnsi="CIDFont+F2" w:cs="CIDFont+F2"/>
          <w:color w:val="000000"/>
          <w:sz w:val="17"/>
          <w:szCs w:val="17"/>
        </w:rPr>
        <w:t xml:space="preserve"> 3 898,44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17"/>
          <w:szCs w:val="17"/>
        </w:rPr>
      </w:pPr>
      <w:r>
        <w:rPr>
          <w:rFonts w:ascii="CIDFont+F2" w:hAnsi="CIDFont+F2" w:cs="CIDFont+F2"/>
          <w:color w:val="000000"/>
          <w:sz w:val="17"/>
          <w:szCs w:val="17"/>
        </w:rPr>
        <w:t xml:space="preserve">snížená 0,00 </w:t>
      </w:r>
      <w:proofErr w:type="gramStart"/>
      <w:r>
        <w:rPr>
          <w:rFonts w:ascii="CIDFont+F2" w:hAnsi="CIDFont+F2" w:cs="CIDFont+F2"/>
          <w:color w:val="000000"/>
          <w:sz w:val="17"/>
          <w:szCs w:val="17"/>
        </w:rPr>
        <w:t>15,00%</w:t>
      </w:r>
      <w:proofErr w:type="gramEnd"/>
      <w:r>
        <w:rPr>
          <w:rFonts w:ascii="CIDFont+F2" w:hAnsi="CIDFont+F2" w:cs="CIDFont+F2"/>
          <w:color w:val="000000"/>
          <w:sz w:val="17"/>
          <w:szCs w:val="17"/>
        </w:rPr>
        <w:t xml:space="preserve"> 0,00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1" w:hAnsi="CIDFont+F1" w:cs="CIDFont+F1"/>
          <w:color w:val="000000"/>
          <w:sz w:val="20"/>
          <w:szCs w:val="20"/>
        </w:rPr>
      </w:pPr>
      <w:r>
        <w:rPr>
          <w:rFonts w:ascii="CIDFont+F1" w:hAnsi="CIDFont+F1" w:cs="CIDFont+F1"/>
          <w:color w:val="000000"/>
          <w:sz w:val="20"/>
          <w:szCs w:val="20"/>
        </w:rPr>
        <w:t>Cena s DPH v CZK 22 462,44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17"/>
          <w:szCs w:val="17"/>
        </w:rPr>
      </w:pPr>
      <w:r>
        <w:rPr>
          <w:rFonts w:ascii="CIDFont+F2" w:hAnsi="CIDFont+F2" w:cs="CIDFont+F2"/>
          <w:color w:val="000000"/>
          <w:sz w:val="17"/>
          <w:szCs w:val="17"/>
        </w:rPr>
        <w:t>Rekonstrukce VD Velká Bukovina I.-III.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17"/>
          <w:szCs w:val="17"/>
        </w:rPr>
      </w:pPr>
      <w:r>
        <w:rPr>
          <w:rFonts w:ascii="CIDFont+F2" w:hAnsi="CIDFont+F2" w:cs="CIDFont+F2"/>
          <w:color w:val="000000"/>
          <w:sz w:val="17"/>
          <w:szCs w:val="17"/>
        </w:rPr>
        <w:t>SO 2 - Rekonstrukce VD Velká Bukovina II. - vícepráce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1" w:hAnsi="CIDFont+F1" w:cs="CIDFont+F1"/>
          <w:color w:val="000000"/>
          <w:sz w:val="18"/>
          <w:szCs w:val="18"/>
        </w:rPr>
      </w:pPr>
      <w:r>
        <w:rPr>
          <w:rFonts w:ascii="CIDFont+F1" w:hAnsi="CIDFont+F1" w:cs="CIDFont+F1"/>
          <w:color w:val="000000"/>
          <w:sz w:val="18"/>
          <w:szCs w:val="18"/>
        </w:rPr>
        <w:t>SO 2.1. - Výpustní objekt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>REKAPITULACE ČLENĚNÍ SOUPISU PRACÍ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17"/>
          <w:szCs w:val="17"/>
        </w:rPr>
      </w:pPr>
      <w:r>
        <w:rPr>
          <w:rFonts w:ascii="CIDFont+F2" w:hAnsi="CIDFont+F2" w:cs="CIDFont+F2"/>
          <w:color w:val="000000"/>
          <w:sz w:val="17"/>
          <w:szCs w:val="17"/>
        </w:rPr>
        <w:t>Stavba: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17"/>
          <w:szCs w:val="17"/>
        </w:rPr>
      </w:pPr>
      <w:r>
        <w:rPr>
          <w:rFonts w:ascii="CIDFont+F2" w:hAnsi="CIDFont+F2" w:cs="CIDFont+F2"/>
          <w:color w:val="000000"/>
          <w:sz w:val="17"/>
          <w:szCs w:val="17"/>
        </w:rPr>
        <w:t>Objekt: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17"/>
          <w:szCs w:val="17"/>
        </w:rPr>
      </w:pPr>
      <w:r>
        <w:rPr>
          <w:rFonts w:ascii="CIDFont+F2" w:hAnsi="CIDFont+F2" w:cs="CIDFont+F2"/>
          <w:color w:val="000000"/>
          <w:sz w:val="17"/>
          <w:szCs w:val="17"/>
        </w:rPr>
        <w:t>Soupis: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17"/>
          <w:szCs w:val="17"/>
        </w:rPr>
      </w:pPr>
      <w:r>
        <w:rPr>
          <w:rFonts w:ascii="CIDFont+F2" w:hAnsi="CIDFont+F2" w:cs="CIDFont+F2"/>
          <w:color w:val="000000"/>
          <w:sz w:val="17"/>
          <w:szCs w:val="17"/>
        </w:rPr>
        <w:t>Místo: Datum: 19. 9. 2023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17"/>
          <w:szCs w:val="17"/>
        </w:rPr>
      </w:pPr>
      <w:r>
        <w:rPr>
          <w:rFonts w:ascii="CIDFont+F2" w:hAnsi="CIDFont+F2" w:cs="CIDFont+F2"/>
          <w:color w:val="000000"/>
          <w:sz w:val="17"/>
          <w:szCs w:val="17"/>
        </w:rPr>
        <w:t>Zadavatel: Projektant: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17"/>
          <w:szCs w:val="17"/>
        </w:rPr>
      </w:pPr>
      <w:r>
        <w:rPr>
          <w:rFonts w:ascii="CIDFont+F2" w:hAnsi="CIDFont+F2" w:cs="CIDFont+F2"/>
          <w:color w:val="000000"/>
          <w:sz w:val="17"/>
          <w:szCs w:val="17"/>
        </w:rPr>
        <w:t>Zhotovitel: Zpracovatel: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15"/>
          <w:szCs w:val="15"/>
        </w:rPr>
      </w:pPr>
      <w:r>
        <w:rPr>
          <w:rFonts w:ascii="CIDFont+F2" w:hAnsi="CIDFont+F2" w:cs="CIDFont+F2"/>
          <w:color w:val="000000"/>
          <w:sz w:val="15"/>
          <w:szCs w:val="15"/>
        </w:rPr>
        <w:t xml:space="preserve">Kód </w:t>
      </w:r>
      <w:proofErr w:type="gramStart"/>
      <w:r>
        <w:rPr>
          <w:rFonts w:ascii="CIDFont+F2" w:hAnsi="CIDFont+F2" w:cs="CIDFont+F2"/>
          <w:color w:val="000000"/>
          <w:sz w:val="15"/>
          <w:szCs w:val="15"/>
        </w:rPr>
        <w:t>dílu - Popis</w:t>
      </w:r>
      <w:proofErr w:type="gramEnd"/>
      <w:r>
        <w:rPr>
          <w:rFonts w:ascii="CIDFont+F2" w:hAnsi="CIDFont+F2" w:cs="CIDFont+F2"/>
          <w:color w:val="000000"/>
          <w:sz w:val="15"/>
          <w:szCs w:val="15"/>
        </w:rPr>
        <w:t xml:space="preserve"> Cena celkem [CZK]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1" w:hAnsi="CIDFont+F1" w:cs="CIDFont+F1"/>
          <w:color w:val="000000"/>
          <w:sz w:val="20"/>
          <w:szCs w:val="20"/>
        </w:rPr>
      </w:pPr>
      <w:r>
        <w:rPr>
          <w:rFonts w:ascii="CIDFont+F1" w:hAnsi="CIDFont+F1" w:cs="CIDFont+F1"/>
          <w:color w:val="000000"/>
          <w:sz w:val="20"/>
          <w:szCs w:val="20"/>
        </w:rPr>
        <w:t>Náklady stavby celkem 18 564,00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20"/>
          <w:szCs w:val="20"/>
        </w:rPr>
      </w:pPr>
      <w:proofErr w:type="gramStart"/>
      <w:r>
        <w:rPr>
          <w:rFonts w:ascii="CIDFont+F2" w:hAnsi="CIDFont+F2" w:cs="CIDFont+F2"/>
          <w:color w:val="000000"/>
          <w:sz w:val="20"/>
          <w:szCs w:val="20"/>
        </w:rPr>
        <w:t>HSV - Práce</w:t>
      </w:r>
      <w:proofErr w:type="gramEnd"/>
      <w:r>
        <w:rPr>
          <w:rFonts w:ascii="CIDFont+F2" w:hAnsi="CIDFont+F2" w:cs="CIDFont+F2"/>
          <w:color w:val="000000"/>
          <w:sz w:val="20"/>
          <w:szCs w:val="20"/>
        </w:rPr>
        <w:t xml:space="preserve"> a dodávky HSV 18 564,00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17"/>
          <w:szCs w:val="17"/>
        </w:rPr>
      </w:pPr>
      <w:r>
        <w:rPr>
          <w:rFonts w:ascii="CIDFont+F2" w:hAnsi="CIDFont+F2" w:cs="CIDFont+F2"/>
          <w:color w:val="000000"/>
          <w:sz w:val="17"/>
          <w:szCs w:val="17"/>
        </w:rPr>
        <w:t>1 - Zemní práce 18 564,00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17"/>
          <w:szCs w:val="17"/>
        </w:rPr>
      </w:pPr>
      <w:r>
        <w:rPr>
          <w:rFonts w:ascii="CIDFont+F2" w:hAnsi="CIDFont+F2" w:cs="CIDFont+F2"/>
          <w:color w:val="000000"/>
          <w:sz w:val="17"/>
          <w:szCs w:val="17"/>
        </w:rPr>
        <w:t>Rekonstrukce VD Velká Bukovina I.-III.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17"/>
          <w:szCs w:val="17"/>
        </w:rPr>
      </w:pPr>
      <w:r>
        <w:rPr>
          <w:rFonts w:ascii="CIDFont+F2" w:hAnsi="CIDFont+F2" w:cs="CIDFont+F2"/>
          <w:color w:val="000000"/>
          <w:sz w:val="17"/>
          <w:szCs w:val="17"/>
        </w:rPr>
        <w:t>SO 2 - Rekonstrukce VD Velká Bukovina II. - vícepráce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1" w:hAnsi="CIDFont+F1" w:cs="CIDFont+F1"/>
          <w:color w:val="000000"/>
          <w:sz w:val="18"/>
          <w:szCs w:val="18"/>
        </w:rPr>
      </w:pPr>
      <w:r>
        <w:rPr>
          <w:rFonts w:ascii="CIDFont+F1" w:hAnsi="CIDFont+F1" w:cs="CIDFont+F1"/>
          <w:color w:val="000000"/>
          <w:sz w:val="18"/>
          <w:szCs w:val="18"/>
        </w:rPr>
        <w:t>SO 2.1. - Výpustní objekt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>SOUPIS PRACÍ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17"/>
          <w:szCs w:val="17"/>
        </w:rPr>
      </w:pPr>
      <w:r>
        <w:rPr>
          <w:rFonts w:ascii="CIDFont+F2" w:hAnsi="CIDFont+F2" w:cs="CIDFont+F2"/>
          <w:color w:val="000000"/>
          <w:sz w:val="17"/>
          <w:szCs w:val="17"/>
        </w:rPr>
        <w:t>Stavba: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17"/>
          <w:szCs w:val="17"/>
        </w:rPr>
      </w:pPr>
      <w:r>
        <w:rPr>
          <w:rFonts w:ascii="CIDFont+F2" w:hAnsi="CIDFont+F2" w:cs="CIDFont+F2"/>
          <w:color w:val="000000"/>
          <w:sz w:val="17"/>
          <w:szCs w:val="17"/>
        </w:rPr>
        <w:t>Objekt: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17"/>
          <w:szCs w:val="17"/>
        </w:rPr>
      </w:pPr>
      <w:r>
        <w:rPr>
          <w:rFonts w:ascii="CIDFont+F2" w:hAnsi="CIDFont+F2" w:cs="CIDFont+F2"/>
          <w:color w:val="000000"/>
          <w:sz w:val="17"/>
          <w:szCs w:val="17"/>
        </w:rPr>
        <w:t>Soupis: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17"/>
          <w:szCs w:val="17"/>
        </w:rPr>
      </w:pPr>
      <w:r>
        <w:rPr>
          <w:rFonts w:ascii="CIDFont+F2" w:hAnsi="CIDFont+F2" w:cs="CIDFont+F2"/>
          <w:color w:val="000000"/>
          <w:sz w:val="17"/>
          <w:szCs w:val="17"/>
        </w:rPr>
        <w:t>Místo: Datum: 19. 9. 2023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17"/>
          <w:szCs w:val="17"/>
        </w:rPr>
      </w:pPr>
      <w:r>
        <w:rPr>
          <w:rFonts w:ascii="CIDFont+F2" w:hAnsi="CIDFont+F2" w:cs="CIDFont+F2"/>
          <w:color w:val="000000"/>
          <w:sz w:val="17"/>
          <w:szCs w:val="17"/>
        </w:rPr>
        <w:t>Zadavatel: Projektant: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17"/>
          <w:szCs w:val="17"/>
        </w:rPr>
      </w:pPr>
      <w:r>
        <w:rPr>
          <w:rFonts w:ascii="CIDFont+F2" w:hAnsi="CIDFont+F2" w:cs="CIDFont+F2"/>
          <w:color w:val="000000"/>
          <w:sz w:val="17"/>
          <w:szCs w:val="17"/>
        </w:rPr>
        <w:t>Zhotovitel: Zpracovatel: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15"/>
          <w:szCs w:val="15"/>
        </w:rPr>
      </w:pPr>
      <w:r>
        <w:rPr>
          <w:rFonts w:ascii="CIDFont+F2" w:hAnsi="CIDFont+F2" w:cs="CIDFont+F2"/>
          <w:color w:val="000000"/>
          <w:sz w:val="15"/>
          <w:szCs w:val="15"/>
        </w:rPr>
        <w:t xml:space="preserve">PČ Typ Kód Popis MJ Množství </w:t>
      </w:r>
      <w:proofErr w:type="spellStart"/>
      <w:proofErr w:type="gramStart"/>
      <w:r>
        <w:rPr>
          <w:rFonts w:ascii="CIDFont+F2" w:hAnsi="CIDFont+F2" w:cs="CIDFont+F2"/>
          <w:color w:val="000000"/>
          <w:sz w:val="15"/>
          <w:szCs w:val="15"/>
        </w:rPr>
        <w:t>J.cena</w:t>
      </w:r>
      <w:proofErr w:type="spellEnd"/>
      <w:proofErr w:type="gramEnd"/>
      <w:r>
        <w:rPr>
          <w:rFonts w:ascii="CIDFont+F2" w:hAnsi="CIDFont+F2" w:cs="CIDFont+F2"/>
          <w:color w:val="000000"/>
          <w:sz w:val="15"/>
          <w:szCs w:val="15"/>
        </w:rPr>
        <w:t xml:space="preserve"> [CZK] Cena celkem [CZK] Cenová soustava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1" w:hAnsi="CIDFont+F1" w:cs="CIDFont+F1"/>
          <w:color w:val="000000"/>
          <w:sz w:val="20"/>
          <w:szCs w:val="20"/>
        </w:rPr>
      </w:pPr>
      <w:r>
        <w:rPr>
          <w:rFonts w:ascii="CIDFont+F1" w:hAnsi="CIDFont+F1" w:cs="CIDFont+F1"/>
          <w:color w:val="000000"/>
          <w:sz w:val="20"/>
          <w:szCs w:val="20"/>
        </w:rPr>
        <w:t>Náklady soupisu celkem 18 564,00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20"/>
          <w:szCs w:val="20"/>
        </w:rPr>
      </w:pPr>
      <w:r>
        <w:rPr>
          <w:rFonts w:ascii="CIDFont+F2" w:hAnsi="CIDFont+F2" w:cs="CIDFont+F2"/>
          <w:color w:val="000000"/>
          <w:sz w:val="13"/>
          <w:szCs w:val="13"/>
        </w:rPr>
        <w:t xml:space="preserve">D </w:t>
      </w:r>
      <w:r>
        <w:rPr>
          <w:rFonts w:ascii="CIDFont+F2" w:hAnsi="CIDFont+F2" w:cs="CIDFont+F2"/>
          <w:color w:val="000000"/>
          <w:sz w:val="20"/>
          <w:szCs w:val="20"/>
        </w:rPr>
        <w:t>HSV Práce a dodávky HSV 18 564,00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17"/>
          <w:szCs w:val="17"/>
        </w:rPr>
      </w:pPr>
      <w:r>
        <w:rPr>
          <w:rFonts w:ascii="CIDFont+F2" w:hAnsi="CIDFont+F2" w:cs="CIDFont+F2"/>
          <w:color w:val="000000"/>
          <w:sz w:val="13"/>
          <w:szCs w:val="13"/>
        </w:rPr>
        <w:t xml:space="preserve">D </w:t>
      </w:r>
      <w:r>
        <w:rPr>
          <w:rFonts w:ascii="CIDFont+F2" w:hAnsi="CIDFont+F2" w:cs="CIDFont+F2"/>
          <w:color w:val="000000"/>
          <w:sz w:val="17"/>
          <w:szCs w:val="17"/>
        </w:rPr>
        <w:t>1 Zemní práce 18 564,00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3" w:hAnsi="CIDFont+F3" w:cs="CIDFont+F3"/>
          <w:color w:val="000000"/>
          <w:sz w:val="15"/>
          <w:szCs w:val="15"/>
        </w:rPr>
      </w:pPr>
      <w:r>
        <w:rPr>
          <w:rFonts w:ascii="CIDFont+F3" w:hAnsi="CIDFont+F3" w:cs="CIDFont+F3"/>
          <w:color w:val="000000"/>
          <w:sz w:val="15"/>
          <w:szCs w:val="15"/>
        </w:rPr>
        <w:t>1 M 58380750 kámen lomový regulační (</w:t>
      </w:r>
      <w:proofErr w:type="gramStart"/>
      <w:r>
        <w:rPr>
          <w:rFonts w:ascii="CIDFont+F3" w:hAnsi="CIDFont+F3" w:cs="CIDFont+F3"/>
          <w:color w:val="000000"/>
          <w:sz w:val="15"/>
          <w:szCs w:val="15"/>
        </w:rPr>
        <w:t>10t</w:t>
      </w:r>
      <w:proofErr w:type="gramEnd"/>
      <w:r>
        <w:rPr>
          <w:rFonts w:ascii="CIDFont+F3" w:hAnsi="CIDFont+F3" w:cs="CIDFont+F3"/>
          <w:color w:val="000000"/>
          <w:sz w:val="15"/>
          <w:szCs w:val="15"/>
        </w:rPr>
        <w:t>=6,5 m3) t 16,575 1 120,00 18 564,00 nová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12"/>
          <w:szCs w:val="12"/>
        </w:rPr>
      </w:pPr>
      <w:r>
        <w:rPr>
          <w:rFonts w:ascii="CIDFont+F2" w:hAnsi="CIDFont+F2" w:cs="CIDFont+F2"/>
          <w:color w:val="000000"/>
          <w:sz w:val="12"/>
          <w:szCs w:val="12"/>
        </w:rPr>
        <w:t>PP kámen lomový regulační (</w:t>
      </w:r>
      <w:proofErr w:type="gramStart"/>
      <w:r>
        <w:rPr>
          <w:rFonts w:ascii="CIDFont+F2" w:hAnsi="CIDFont+F2" w:cs="CIDFont+F2"/>
          <w:color w:val="000000"/>
          <w:sz w:val="12"/>
          <w:szCs w:val="12"/>
        </w:rPr>
        <w:t>10t</w:t>
      </w:r>
      <w:proofErr w:type="gramEnd"/>
      <w:r>
        <w:rPr>
          <w:rFonts w:ascii="CIDFont+F2" w:hAnsi="CIDFont+F2" w:cs="CIDFont+F2"/>
          <w:color w:val="000000"/>
          <w:sz w:val="12"/>
          <w:szCs w:val="12"/>
        </w:rPr>
        <w:t>=6,5 m3)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12"/>
          <w:szCs w:val="12"/>
        </w:rPr>
      </w:pPr>
      <w:r>
        <w:rPr>
          <w:rFonts w:ascii="CIDFont+F2" w:hAnsi="CIDFont+F2" w:cs="CIDFont+F2"/>
          <w:color w:val="000000"/>
          <w:sz w:val="12"/>
          <w:szCs w:val="12"/>
        </w:rPr>
        <w:t>P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3" w:hAnsi="CIDFont+F3" w:cs="CIDFont+F3"/>
          <w:color w:val="000000"/>
          <w:sz w:val="12"/>
          <w:szCs w:val="12"/>
        </w:rPr>
      </w:pPr>
      <w:r>
        <w:rPr>
          <w:rFonts w:ascii="CIDFont+F3" w:hAnsi="CIDFont+F3" w:cs="CIDFont+F3"/>
          <w:color w:val="000000"/>
          <w:sz w:val="12"/>
          <w:szCs w:val="12"/>
        </w:rPr>
        <w:t>Poznámka k položce: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3" w:hAnsi="CIDFont+F3" w:cs="CIDFont+F3"/>
          <w:color w:val="000000"/>
          <w:sz w:val="12"/>
          <w:szCs w:val="12"/>
        </w:rPr>
      </w:pPr>
      <w:r>
        <w:rPr>
          <w:rFonts w:ascii="CIDFont+F3" w:hAnsi="CIDFont+F3" w:cs="CIDFont+F3"/>
          <w:color w:val="000000"/>
          <w:sz w:val="12"/>
          <w:szCs w:val="12"/>
        </w:rPr>
        <w:t xml:space="preserve">Poznámka k položce: hmotnost kamene započtena v </w:t>
      </w:r>
      <w:proofErr w:type="spellStart"/>
      <w:r>
        <w:rPr>
          <w:rFonts w:ascii="CIDFont+F3" w:hAnsi="CIDFont+F3" w:cs="CIDFont+F3"/>
          <w:color w:val="000000"/>
          <w:sz w:val="12"/>
          <w:szCs w:val="12"/>
        </w:rPr>
        <w:t>půvpdních</w:t>
      </w:r>
      <w:proofErr w:type="spellEnd"/>
      <w:r>
        <w:rPr>
          <w:rFonts w:ascii="CIDFont+F3" w:hAnsi="CIDFont+F3" w:cs="CIDFont+F3"/>
          <w:color w:val="000000"/>
          <w:sz w:val="12"/>
          <w:szCs w:val="12"/>
        </w:rPr>
        <w:t xml:space="preserve"> přesunech, již je tudíž zohledněna v </w:t>
      </w:r>
      <w:proofErr w:type="spellStart"/>
      <w:r>
        <w:rPr>
          <w:rFonts w:ascii="CIDFont+F3" w:hAnsi="CIDFont+F3" w:cs="CIDFont+F3"/>
          <w:color w:val="000000"/>
          <w:sz w:val="12"/>
          <w:szCs w:val="12"/>
        </w:rPr>
        <w:t>půvpdním</w:t>
      </w:r>
      <w:proofErr w:type="spellEnd"/>
      <w:r>
        <w:rPr>
          <w:rFonts w:ascii="CIDFont+F3" w:hAnsi="CIDFont+F3" w:cs="CIDFont+F3"/>
          <w:color w:val="000000"/>
          <w:sz w:val="12"/>
          <w:szCs w:val="12"/>
        </w:rPr>
        <w:t xml:space="preserve"> </w:t>
      </w:r>
      <w:proofErr w:type="spellStart"/>
      <w:r>
        <w:rPr>
          <w:rFonts w:ascii="CIDFont+F3" w:hAnsi="CIDFont+F3" w:cs="CIDFont+F3"/>
          <w:color w:val="000000"/>
          <w:sz w:val="12"/>
          <w:szCs w:val="12"/>
        </w:rPr>
        <w:t>rozočtu</w:t>
      </w:r>
      <w:proofErr w:type="spellEnd"/>
    </w:p>
    <w:p w:rsidR="00086C59" w:rsidRDefault="00086C59" w:rsidP="00086C59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13"/>
          <w:szCs w:val="13"/>
        </w:rPr>
      </w:pPr>
      <w:r>
        <w:rPr>
          <w:rFonts w:ascii="CIDFont+F2" w:hAnsi="CIDFont+F2" w:cs="CIDFont+F2"/>
          <w:color w:val="000000"/>
          <w:sz w:val="12"/>
          <w:szCs w:val="12"/>
        </w:rPr>
        <w:t xml:space="preserve">VV </w:t>
      </w:r>
      <w:r>
        <w:rPr>
          <w:rFonts w:ascii="CIDFont+F2" w:hAnsi="CIDFont+F2" w:cs="CIDFont+F2"/>
          <w:color w:val="000000"/>
          <w:sz w:val="13"/>
          <w:szCs w:val="13"/>
        </w:rPr>
        <w:t>"pro VD II"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13"/>
          <w:szCs w:val="13"/>
        </w:rPr>
      </w:pPr>
      <w:r>
        <w:rPr>
          <w:rFonts w:ascii="CIDFont+F2" w:hAnsi="CIDFont+F2" w:cs="CIDFont+F2"/>
          <w:color w:val="000000"/>
          <w:sz w:val="12"/>
          <w:szCs w:val="12"/>
        </w:rPr>
        <w:t xml:space="preserve">VV </w:t>
      </w:r>
      <w:r>
        <w:rPr>
          <w:rFonts w:ascii="CIDFont+F2" w:hAnsi="CIDFont+F2" w:cs="CIDFont+F2"/>
          <w:color w:val="000000"/>
          <w:sz w:val="13"/>
          <w:szCs w:val="13"/>
        </w:rPr>
        <w:t>5*(2,75+1+2,</w:t>
      </w:r>
      <w:proofErr w:type="gramStart"/>
      <w:r>
        <w:rPr>
          <w:rFonts w:ascii="CIDFont+F2" w:hAnsi="CIDFont+F2" w:cs="CIDFont+F2"/>
          <w:color w:val="000000"/>
          <w:sz w:val="13"/>
          <w:szCs w:val="13"/>
        </w:rPr>
        <w:t>75)*</w:t>
      </w:r>
      <w:proofErr w:type="gramEnd"/>
      <w:r>
        <w:rPr>
          <w:rFonts w:ascii="CIDFont+F2" w:hAnsi="CIDFont+F2" w:cs="CIDFont+F2"/>
          <w:color w:val="000000"/>
          <w:sz w:val="13"/>
          <w:szCs w:val="13"/>
        </w:rPr>
        <w:t>0,2*2,55 "nový kámen pro dnovou dlažbu spadiště dle řezu G" 16,575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13"/>
          <w:szCs w:val="13"/>
        </w:rPr>
      </w:pPr>
      <w:r>
        <w:rPr>
          <w:rFonts w:ascii="CIDFont+F2" w:hAnsi="CIDFont+F2" w:cs="CIDFont+F2"/>
          <w:color w:val="000000"/>
          <w:sz w:val="12"/>
          <w:szCs w:val="12"/>
        </w:rPr>
        <w:t xml:space="preserve">VV </w:t>
      </w:r>
      <w:r>
        <w:rPr>
          <w:rFonts w:ascii="CIDFont+F2" w:hAnsi="CIDFont+F2" w:cs="CIDFont+F2"/>
          <w:color w:val="000000"/>
          <w:sz w:val="13"/>
          <w:szCs w:val="13"/>
        </w:rPr>
        <w:t>Součet 16,575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1" w:hAnsi="CIDFont+F1" w:cs="CIDFont+F1"/>
          <w:color w:val="000000"/>
          <w:sz w:val="18"/>
          <w:szCs w:val="18"/>
        </w:rPr>
      </w:pPr>
      <w:r>
        <w:rPr>
          <w:rFonts w:ascii="CIDFont+F1" w:hAnsi="CIDFont+F1" w:cs="CIDFont+F1"/>
          <w:color w:val="000000"/>
          <w:sz w:val="18"/>
          <w:szCs w:val="18"/>
        </w:rPr>
        <w:t>SO 2.1. - Výpustní objekt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17"/>
          <w:szCs w:val="17"/>
        </w:rPr>
      </w:pPr>
      <w:r>
        <w:rPr>
          <w:rFonts w:ascii="CIDFont+F2" w:hAnsi="CIDFont+F2" w:cs="CIDFont+F2"/>
          <w:color w:val="000000"/>
          <w:sz w:val="17"/>
          <w:szCs w:val="17"/>
        </w:rPr>
        <w:t>Rekonstrukce VD Velká Bukovina I.-III.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17"/>
          <w:szCs w:val="17"/>
        </w:rPr>
      </w:pPr>
      <w:r>
        <w:rPr>
          <w:rFonts w:ascii="CIDFont+F2" w:hAnsi="CIDFont+F2" w:cs="CIDFont+F2"/>
          <w:color w:val="000000"/>
          <w:sz w:val="17"/>
          <w:szCs w:val="17"/>
        </w:rPr>
        <w:t>SO 2 - Rekonstrukce VD Velká Bukovina II. - vícepráce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>KRYCÍ LIST SOUPISU PRACÍ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17"/>
          <w:szCs w:val="17"/>
        </w:rPr>
      </w:pPr>
      <w:r>
        <w:rPr>
          <w:rFonts w:ascii="CIDFont+F2" w:hAnsi="CIDFont+F2" w:cs="CIDFont+F2"/>
          <w:color w:val="000000"/>
          <w:sz w:val="17"/>
          <w:szCs w:val="17"/>
        </w:rPr>
        <w:t>Stavba: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17"/>
          <w:szCs w:val="17"/>
        </w:rPr>
      </w:pPr>
      <w:r>
        <w:rPr>
          <w:rFonts w:ascii="CIDFont+F2" w:hAnsi="CIDFont+F2" w:cs="CIDFont+F2"/>
          <w:color w:val="000000"/>
          <w:sz w:val="17"/>
          <w:szCs w:val="17"/>
        </w:rPr>
        <w:t>Objekt: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17"/>
          <w:szCs w:val="17"/>
        </w:rPr>
      </w:pPr>
      <w:r>
        <w:rPr>
          <w:rFonts w:ascii="CIDFont+F2" w:hAnsi="CIDFont+F2" w:cs="CIDFont+F2"/>
          <w:color w:val="000000"/>
          <w:sz w:val="17"/>
          <w:szCs w:val="17"/>
        </w:rPr>
        <w:t>Soupis: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17"/>
          <w:szCs w:val="17"/>
        </w:rPr>
      </w:pPr>
      <w:r>
        <w:rPr>
          <w:rFonts w:ascii="CIDFont+F2" w:hAnsi="CIDFont+F2" w:cs="CIDFont+F2"/>
          <w:color w:val="000000"/>
          <w:sz w:val="17"/>
          <w:szCs w:val="17"/>
        </w:rPr>
        <w:t>KSO: CC-CZ: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17"/>
          <w:szCs w:val="17"/>
        </w:rPr>
      </w:pPr>
      <w:r>
        <w:rPr>
          <w:rFonts w:ascii="CIDFont+F2" w:hAnsi="CIDFont+F2" w:cs="CIDFont+F2"/>
          <w:color w:val="000000"/>
          <w:sz w:val="17"/>
          <w:szCs w:val="17"/>
        </w:rPr>
        <w:t>Místo: Datum: 19. 9. 2023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17"/>
          <w:szCs w:val="17"/>
        </w:rPr>
      </w:pPr>
      <w:r>
        <w:rPr>
          <w:rFonts w:ascii="CIDFont+F2" w:hAnsi="CIDFont+F2" w:cs="CIDFont+F2"/>
          <w:color w:val="000000"/>
          <w:sz w:val="17"/>
          <w:szCs w:val="17"/>
        </w:rPr>
        <w:t>Zadavatel: IČ: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17"/>
          <w:szCs w:val="17"/>
        </w:rPr>
      </w:pPr>
      <w:r>
        <w:rPr>
          <w:rFonts w:ascii="CIDFont+F2" w:hAnsi="CIDFont+F2" w:cs="CIDFont+F2"/>
          <w:color w:val="000000"/>
          <w:sz w:val="17"/>
          <w:szCs w:val="17"/>
        </w:rPr>
        <w:t>DIČ: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17"/>
          <w:szCs w:val="17"/>
        </w:rPr>
      </w:pPr>
      <w:r>
        <w:rPr>
          <w:rFonts w:ascii="CIDFont+F2" w:hAnsi="CIDFont+F2" w:cs="CIDFont+F2"/>
          <w:color w:val="000000"/>
          <w:sz w:val="17"/>
          <w:szCs w:val="17"/>
        </w:rPr>
        <w:t>Zhotovitel: IČ: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17"/>
          <w:szCs w:val="17"/>
        </w:rPr>
      </w:pPr>
      <w:r>
        <w:rPr>
          <w:rFonts w:ascii="CIDFont+F2" w:hAnsi="CIDFont+F2" w:cs="CIDFont+F2"/>
          <w:color w:val="000000"/>
          <w:sz w:val="17"/>
          <w:szCs w:val="17"/>
        </w:rPr>
        <w:t>DIČ: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17"/>
          <w:szCs w:val="17"/>
        </w:rPr>
      </w:pPr>
      <w:r>
        <w:rPr>
          <w:rFonts w:ascii="CIDFont+F2" w:hAnsi="CIDFont+F2" w:cs="CIDFont+F2"/>
          <w:color w:val="000000"/>
          <w:sz w:val="17"/>
          <w:szCs w:val="17"/>
        </w:rPr>
        <w:t>Projektant: IČ: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17"/>
          <w:szCs w:val="17"/>
        </w:rPr>
      </w:pPr>
      <w:r>
        <w:rPr>
          <w:rFonts w:ascii="CIDFont+F2" w:hAnsi="CIDFont+F2" w:cs="CIDFont+F2"/>
          <w:color w:val="000000"/>
          <w:sz w:val="17"/>
          <w:szCs w:val="17"/>
        </w:rPr>
        <w:t>DIČ: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17"/>
          <w:szCs w:val="17"/>
        </w:rPr>
      </w:pPr>
      <w:r>
        <w:rPr>
          <w:rFonts w:ascii="CIDFont+F2" w:hAnsi="CIDFont+F2" w:cs="CIDFont+F2"/>
          <w:color w:val="000000"/>
          <w:sz w:val="17"/>
          <w:szCs w:val="17"/>
        </w:rPr>
        <w:t>Zpracovatel: IČ: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17"/>
          <w:szCs w:val="17"/>
        </w:rPr>
      </w:pPr>
      <w:r>
        <w:rPr>
          <w:rFonts w:ascii="CIDFont+F2" w:hAnsi="CIDFont+F2" w:cs="CIDFont+F2"/>
          <w:color w:val="000000"/>
          <w:sz w:val="17"/>
          <w:szCs w:val="17"/>
        </w:rPr>
        <w:lastRenderedPageBreak/>
        <w:t>DIČ: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17"/>
          <w:szCs w:val="17"/>
        </w:rPr>
      </w:pPr>
      <w:r>
        <w:rPr>
          <w:rFonts w:ascii="CIDFont+F2" w:hAnsi="CIDFont+F2" w:cs="CIDFont+F2"/>
          <w:color w:val="000000"/>
          <w:sz w:val="17"/>
          <w:szCs w:val="17"/>
        </w:rPr>
        <w:t>Poznámka: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1" w:hAnsi="CIDFont+F1" w:cs="CIDFont+F1"/>
          <w:color w:val="000000"/>
          <w:sz w:val="20"/>
          <w:szCs w:val="20"/>
        </w:rPr>
      </w:pPr>
      <w:r>
        <w:rPr>
          <w:rFonts w:ascii="CIDFont+F1" w:hAnsi="CIDFont+F1" w:cs="CIDFont+F1"/>
          <w:color w:val="000000"/>
          <w:sz w:val="17"/>
          <w:szCs w:val="17"/>
        </w:rPr>
        <w:t xml:space="preserve">Cena bez DPH </w:t>
      </w:r>
      <w:r>
        <w:rPr>
          <w:rFonts w:ascii="CIDFont+F1" w:hAnsi="CIDFont+F1" w:cs="CIDFont+F1"/>
          <w:color w:val="000000"/>
          <w:sz w:val="20"/>
          <w:szCs w:val="20"/>
        </w:rPr>
        <w:t>211 570,02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17"/>
          <w:szCs w:val="17"/>
        </w:rPr>
      </w:pPr>
      <w:r>
        <w:rPr>
          <w:rFonts w:ascii="CIDFont+F2" w:hAnsi="CIDFont+F2" w:cs="CIDFont+F2"/>
          <w:color w:val="000000"/>
          <w:sz w:val="17"/>
          <w:szCs w:val="17"/>
        </w:rPr>
        <w:t>Základ daně Sazba daně Výše daně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17"/>
          <w:szCs w:val="17"/>
        </w:rPr>
      </w:pPr>
      <w:r>
        <w:rPr>
          <w:rFonts w:ascii="CIDFont+F2" w:hAnsi="CIDFont+F2" w:cs="CIDFont+F2"/>
          <w:color w:val="000000"/>
          <w:sz w:val="13"/>
          <w:szCs w:val="13"/>
        </w:rPr>
        <w:t xml:space="preserve">DPH </w:t>
      </w:r>
      <w:r>
        <w:rPr>
          <w:rFonts w:ascii="CIDFont+F2" w:hAnsi="CIDFont+F2" w:cs="CIDFont+F2"/>
          <w:color w:val="000000"/>
          <w:sz w:val="17"/>
          <w:szCs w:val="17"/>
        </w:rPr>
        <w:t xml:space="preserve">základní 211 570,02 </w:t>
      </w:r>
      <w:proofErr w:type="gramStart"/>
      <w:r>
        <w:rPr>
          <w:rFonts w:ascii="CIDFont+F2" w:hAnsi="CIDFont+F2" w:cs="CIDFont+F2"/>
          <w:color w:val="000000"/>
          <w:sz w:val="17"/>
          <w:szCs w:val="17"/>
        </w:rPr>
        <w:t>21,00%</w:t>
      </w:r>
      <w:proofErr w:type="gramEnd"/>
      <w:r>
        <w:rPr>
          <w:rFonts w:ascii="CIDFont+F2" w:hAnsi="CIDFont+F2" w:cs="CIDFont+F2"/>
          <w:color w:val="000000"/>
          <w:sz w:val="17"/>
          <w:szCs w:val="17"/>
        </w:rPr>
        <w:t xml:space="preserve"> 44 429,70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17"/>
          <w:szCs w:val="17"/>
        </w:rPr>
      </w:pPr>
      <w:r>
        <w:rPr>
          <w:rFonts w:ascii="CIDFont+F2" w:hAnsi="CIDFont+F2" w:cs="CIDFont+F2"/>
          <w:color w:val="000000"/>
          <w:sz w:val="17"/>
          <w:szCs w:val="17"/>
        </w:rPr>
        <w:t xml:space="preserve">snížená 0,00 </w:t>
      </w:r>
      <w:proofErr w:type="gramStart"/>
      <w:r>
        <w:rPr>
          <w:rFonts w:ascii="CIDFont+F2" w:hAnsi="CIDFont+F2" w:cs="CIDFont+F2"/>
          <w:color w:val="000000"/>
          <w:sz w:val="17"/>
          <w:szCs w:val="17"/>
        </w:rPr>
        <w:t>15,00%</w:t>
      </w:r>
      <w:proofErr w:type="gramEnd"/>
      <w:r>
        <w:rPr>
          <w:rFonts w:ascii="CIDFont+F2" w:hAnsi="CIDFont+F2" w:cs="CIDFont+F2"/>
          <w:color w:val="000000"/>
          <w:sz w:val="17"/>
          <w:szCs w:val="17"/>
        </w:rPr>
        <w:t xml:space="preserve"> 0,00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1" w:hAnsi="CIDFont+F1" w:cs="CIDFont+F1"/>
          <w:color w:val="000000"/>
          <w:sz w:val="20"/>
          <w:szCs w:val="20"/>
        </w:rPr>
      </w:pPr>
      <w:r>
        <w:rPr>
          <w:rFonts w:ascii="CIDFont+F1" w:hAnsi="CIDFont+F1" w:cs="CIDFont+F1"/>
          <w:color w:val="000000"/>
          <w:sz w:val="20"/>
          <w:szCs w:val="20"/>
        </w:rPr>
        <w:t>Cena s DPH v CZK 255 999,72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17"/>
          <w:szCs w:val="17"/>
        </w:rPr>
      </w:pPr>
      <w:r>
        <w:rPr>
          <w:rFonts w:ascii="CIDFont+F2" w:hAnsi="CIDFont+F2" w:cs="CIDFont+F2"/>
          <w:color w:val="000000"/>
          <w:sz w:val="17"/>
          <w:szCs w:val="17"/>
        </w:rPr>
        <w:t>Rekonstrukce VD Velká Bukovina I.-III.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17"/>
          <w:szCs w:val="17"/>
        </w:rPr>
      </w:pPr>
      <w:r>
        <w:rPr>
          <w:rFonts w:ascii="CIDFont+F2" w:hAnsi="CIDFont+F2" w:cs="CIDFont+F2"/>
          <w:color w:val="000000"/>
          <w:sz w:val="17"/>
          <w:szCs w:val="17"/>
        </w:rPr>
        <w:t>SO 3 - Rekonstrukce VD Velká Bukovina III. - Vícepráce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1" w:hAnsi="CIDFont+F1" w:cs="CIDFont+F1"/>
          <w:color w:val="000000"/>
          <w:sz w:val="18"/>
          <w:szCs w:val="18"/>
        </w:rPr>
      </w:pPr>
      <w:r>
        <w:rPr>
          <w:rFonts w:ascii="CIDFont+F1" w:hAnsi="CIDFont+F1" w:cs="CIDFont+F1"/>
          <w:color w:val="000000"/>
          <w:sz w:val="18"/>
          <w:szCs w:val="18"/>
        </w:rPr>
        <w:t>SO 3.1. - Výpustní objekt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>REKAPITULACE ČLENĚNÍ SOUPISU PRACÍ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17"/>
          <w:szCs w:val="17"/>
        </w:rPr>
      </w:pPr>
      <w:r>
        <w:rPr>
          <w:rFonts w:ascii="CIDFont+F2" w:hAnsi="CIDFont+F2" w:cs="CIDFont+F2"/>
          <w:color w:val="000000"/>
          <w:sz w:val="17"/>
          <w:szCs w:val="17"/>
        </w:rPr>
        <w:t>Stavba: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17"/>
          <w:szCs w:val="17"/>
        </w:rPr>
      </w:pPr>
      <w:r>
        <w:rPr>
          <w:rFonts w:ascii="CIDFont+F2" w:hAnsi="CIDFont+F2" w:cs="CIDFont+F2"/>
          <w:color w:val="000000"/>
          <w:sz w:val="17"/>
          <w:szCs w:val="17"/>
        </w:rPr>
        <w:t>Objekt: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17"/>
          <w:szCs w:val="17"/>
        </w:rPr>
      </w:pPr>
      <w:r>
        <w:rPr>
          <w:rFonts w:ascii="CIDFont+F2" w:hAnsi="CIDFont+F2" w:cs="CIDFont+F2"/>
          <w:color w:val="000000"/>
          <w:sz w:val="17"/>
          <w:szCs w:val="17"/>
        </w:rPr>
        <w:t>Soupis: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17"/>
          <w:szCs w:val="17"/>
        </w:rPr>
      </w:pPr>
      <w:r>
        <w:rPr>
          <w:rFonts w:ascii="CIDFont+F2" w:hAnsi="CIDFont+F2" w:cs="CIDFont+F2"/>
          <w:color w:val="000000"/>
          <w:sz w:val="17"/>
          <w:szCs w:val="17"/>
        </w:rPr>
        <w:t>Místo: Datum: 19. 9. 2023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17"/>
          <w:szCs w:val="17"/>
        </w:rPr>
      </w:pPr>
      <w:r>
        <w:rPr>
          <w:rFonts w:ascii="CIDFont+F2" w:hAnsi="CIDFont+F2" w:cs="CIDFont+F2"/>
          <w:color w:val="000000"/>
          <w:sz w:val="17"/>
          <w:szCs w:val="17"/>
        </w:rPr>
        <w:t>Zadavatel: Projektant: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17"/>
          <w:szCs w:val="17"/>
        </w:rPr>
      </w:pPr>
      <w:r>
        <w:rPr>
          <w:rFonts w:ascii="CIDFont+F2" w:hAnsi="CIDFont+F2" w:cs="CIDFont+F2"/>
          <w:color w:val="000000"/>
          <w:sz w:val="17"/>
          <w:szCs w:val="17"/>
        </w:rPr>
        <w:t>Zhotovitel: Zpracovatel: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15"/>
          <w:szCs w:val="15"/>
        </w:rPr>
      </w:pPr>
      <w:r>
        <w:rPr>
          <w:rFonts w:ascii="CIDFont+F2" w:hAnsi="CIDFont+F2" w:cs="CIDFont+F2"/>
          <w:color w:val="000000"/>
          <w:sz w:val="15"/>
          <w:szCs w:val="15"/>
        </w:rPr>
        <w:t xml:space="preserve">Kód </w:t>
      </w:r>
      <w:proofErr w:type="gramStart"/>
      <w:r>
        <w:rPr>
          <w:rFonts w:ascii="CIDFont+F2" w:hAnsi="CIDFont+F2" w:cs="CIDFont+F2"/>
          <w:color w:val="000000"/>
          <w:sz w:val="15"/>
          <w:szCs w:val="15"/>
        </w:rPr>
        <w:t>dílu - Popis</w:t>
      </w:r>
      <w:proofErr w:type="gramEnd"/>
      <w:r>
        <w:rPr>
          <w:rFonts w:ascii="CIDFont+F2" w:hAnsi="CIDFont+F2" w:cs="CIDFont+F2"/>
          <w:color w:val="000000"/>
          <w:sz w:val="15"/>
          <w:szCs w:val="15"/>
        </w:rPr>
        <w:t xml:space="preserve"> Cena celkem [CZK]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1" w:hAnsi="CIDFont+F1" w:cs="CIDFont+F1"/>
          <w:color w:val="000000"/>
          <w:sz w:val="20"/>
          <w:szCs w:val="20"/>
        </w:rPr>
      </w:pPr>
      <w:r>
        <w:rPr>
          <w:rFonts w:ascii="CIDFont+F1" w:hAnsi="CIDFont+F1" w:cs="CIDFont+F1"/>
          <w:color w:val="000000"/>
          <w:sz w:val="20"/>
          <w:szCs w:val="20"/>
        </w:rPr>
        <w:t>Náklady stavby celkem 211 570,02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20"/>
          <w:szCs w:val="20"/>
        </w:rPr>
      </w:pPr>
      <w:proofErr w:type="gramStart"/>
      <w:r>
        <w:rPr>
          <w:rFonts w:ascii="CIDFont+F2" w:hAnsi="CIDFont+F2" w:cs="CIDFont+F2"/>
          <w:color w:val="000000"/>
          <w:sz w:val="20"/>
          <w:szCs w:val="20"/>
        </w:rPr>
        <w:t>HSV - Práce</w:t>
      </w:r>
      <w:proofErr w:type="gramEnd"/>
      <w:r>
        <w:rPr>
          <w:rFonts w:ascii="CIDFont+F2" w:hAnsi="CIDFont+F2" w:cs="CIDFont+F2"/>
          <w:color w:val="000000"/>
          <w:sz w:val="20"/>
          <w:szCs w:val="20"/>
        </w:rPr>
        <w:t xml:space="preserve"> a dodávky HSV 211 570,02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17"/>
          <w:szCs w:val="17"/>
        </w:rPr>
      </w:pPr>
      <w:r>
        <w:rPr>
          <w:rFonts w:ascii="CIDFont+F2" w:hAnsi="CIDFont+F2" w:cs="CIDFont+F2"/>
          <w:color w:val="000000"/>
          <w:sz w:val="17"/>
          <w:szCs w:val="17"/>
        </w:rPr>
        <w:t>1 - Zemní práce 18 792,82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17"/>
          <w:szCs w:val="17"/>
        </w:rPr>
      </w:pPr>
      <w:r>
        <w:rPr>
          <w:rFonts w:ascii="CIDFont+F2" w:hAnsi="CIDFont+F2" w:cs="CIDFont+F2"/>
          <w:color w:val="000000"/>
          <w:sz w:val="17"/>
          <w:szCs w:val="17"/>
        </w:rPr>
        <w:t>4 - Vodorovné konstrukce 27 500,00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17"/>
          <w:szCs w:val="17"/>
        </w:rPr>
      </w:pPr>
      <w:r>
        <w:rPr>
          <w:rFonts w:ascii="CIDFont+F2" w:hAnsi="CIDFont+F2" w:cs="CIDFont+F2"/>
          <w:color w:val="000000"/>
          <w:sz w:val="17"/>
          <w:szCs w:val="17"/>
        </w:rPr>
        <w:t>9 - Ostatní konstrukce a práce, bourání 156 499,20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17"/>
          <w:szCs w:val="17"/>
        </w:rPr>
      </w:pPr>
      <w:r>
        <w:rPr>
          <w:rFonts w:ascii="CIDFont+F2" w:hAnsi="CIDFont+F2" w:cs="CIDFont+F2"/>
          <w:color w:val="000000"/>
          <w:sz w:val="17"/>
          <w:szCs w:val="17"/>
        </w:rPr>
        <w:t>998 - Přesun hmot 8 778,00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17"/>
          <w:szCs w:val="17"/>
        </w:rPr>
      </w:pPr>
      <w:r>
        <w:rPr>
          <w:rFonts w:ascii="CIDFont+F2" w:hAnsi="CIDFont+F2" w:cs="CIDFont+F2"/>
          <w:color w:val="000000"/>
          <w:sz w:val="17"/>
          <w:szCs w:val="17"/>
        </w:rPr>
        <w:t>Rekonstrukce VD Velká Bukovina I.-III.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17"/>
          <w:szCs w:val="17"/>
        </w:rPr>
      </w:pPr>
      <w:r>
        <w:rPr>
          <w:rFonts w:ascii="CIDFont+F2" w:hAnsi="CIDFont+F2" w:cs="CIDFont+F2"/>
          <w:color w:val="000000"/>
          <w:sz w:val="17"/>
          <w:szCs w:val="17"/>
        </w:rPr>
        <w:t>SO 3 - Rekonstrukce VD Velká Bukovina III. - Vícepráce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1" w:hAnsi="CIDFont+F1" w:cs="CIDFont+F1"/>
          <w:color w:val="000000"/>
          <w:sz w:val="18"/>
          <w:szCs w:val="18"/>
        </w:rPr>
      </w:pPr>
      <w:r>
        <w:rPr>
          <w:rFonts w:ascii="CIDFont+F1" w:hAnsi="CIDFont+F1" w:cs="CIDFont+F1"/>
          <w:color w:val="000000"/>
          <w:sz w:val="18"/>
          <w:szCs w:val="18"/>
        </w:rPr>
        <w:t>SO 3.1. - Výpustní objekt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>SOUPIS PRACÍ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17"/>
          <w:szCs w:val="17"/>
        </w:rPr>
      </w:pPr>
      <w:r>
        <w:rPr>
          <w:rFonts w:ascii="CIDFont+F2" w:hAnsi="CIDFont+F2" w:cs="CIDFont+F2"/>
          <w:color w:val="000000"/>
          <w:sz w:val="17"/>
          <w:szCs w:val="17"/>
        </w:rPr>
        <w:t>Stavba: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17"/>
          <w:szCs w:val="17"/>
        </w:rPr>
      </w:pPr>
      <w:r>
        <w:rPr>
          <w:rFonts w:ascii="CIDFont+F2" w:hAnsi="CIDFont+F2" w:cs="CIDFont+F2"/>
          <w:color w:val="000000"/>
          <w:sz w:val="17"/>
          <w:szCs w:val="17"/>
        </w:rPr>
        <w:t>Objekt: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17"/>
          <w:szCs w:val="17"/>
        </w:rPr>
      </w:pPr>
      <w:r>
        <w:rPr>
          <w:rFonts w:ascii="CIDFont+F2" w:hAnsi="CIDFont+F2" w:cs="CIDFont+F2"/>
          <w:color w:val="000000"/>
          <w:sz w:val="17"/>
          <w:szCs w:val="17"/>
        </w:rPr>
        <w:t>Soupis: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17"/>
          <w:szCs w:val="17"/>
        </w:rPr>
      </w:pPr>
      <w:r>
        <w:rPr>
          <w:rFonts w:ascii="CIDFont+F2" w:hAnsi="CIDFont+F2" w:cs="CIDFont+F2"/>
          <w:color w:val="000000"/>
          <w:sz w:val="17"/>
          <w:szCs w:val="17"/>
        </w:rPr>
        <w:t>Místo: Datum: 19. 9. 2023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17"/>
          <w:szCs w:val="17"/>
        </w:rPr>
      </w:pPr>
      <w:r>
        <w:rPr>
          <w:rFonts w:ascii="CIDFont+F2" w:hAnsi="CIDFont+F2" w:cs="CIDFont+F2"/>
          <w:color w:val="000000"/>
          <w:sz w:val="17"/>
          <w:szCs w:val="17"/>
        </w:rPr>
        <w:t>Zadavatel: Projektant: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17"/>
          <w:szCs w:val="17"/>
        </w:rPr>
      </w:pPr>
      <w:r>
        <w:rPr>
          <w:rFonts w:ascii="CIDFont+F2" w:hAnsi="CIDFont+F2" w:cs="CIDFont+F2"/>
          <w:color w:val="000000"/>
          <w:sz w:val="17"/>
          <w:szCs w:val="17"/>
        </w:rPr>
        <w:t>Zhotovitel: Zpracovatel: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15"/>
          <w:szCs w:val="15"/>
        </w:rPr>
      </w:pPr>
      <w:r>
        <w:rPr>
          <w:rFonts w:ascii="CIDFont+F2" w:hAnsi="CIDFont+F2" w:cs="CIDFont+F2"/>
          <w:color w:val="000000"/>
          <w:sz w:val="15"/>
          <w:szCs w:val="15"/>
        </w:rPr>
        <w:t xml:space="preserve">PČ Typ Kód Popis MJ Množství </w:t>
      </w:r>
      <w:proofErr w:type="spellStart"/>
      <w:proofErr w:type="gramStart"/>
      <w:r>
        <w:rPr>
          <w:rFonts w:ascii="CIDFont+F2" w:hAnsi="CIDFont+F2" w:cs="CIDFont+F2"/>
          <w:color w:val="000000"/>
          <w:sz w:val="15"/>
          <w:szCs w:val="15"/>
        </w:rPr>
        <w:t>J.cena</w:t>
      </w:r>
      <w:proofErr w:type="spellEnd"/>
      <w:proofErr w:type="gramEnd"/>
      <w:r>
        <w:rPr>
          <w:rFonts w:ascii="CIDFont+F2" w:hAnsi="CIDFont+F2" w:cs="CIDFont+F2"/>
          <w:color w:val="000000"/>
          <w:sz w:val="15"/>
          <w:szCs w:val="15"/>
        </w:rPr>
        <w:t xml:space="preserve"> [CZK] Cena celkem [CZK] Cenová soustava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1" w:hAnsi="CIDFont+F1" w:cs="CIDFont+F1"/>
          <w:color w:val="000000"/>
          <w:sz w:val="20"/>
          <w:szCs w:val="20"/>
        </w:rPr>
      </w:pPr>
      <w:r>
        <w:rPr>
          <w:rFonts w:ascii="CIDFont+F1" w:hAnsi="CIDFont+F1" w:cs="CIDFont+F1"/>
          <w:color w:val="000000"/>
          <w:sz w:val="20"/>
          <w:szCs w:val="20"/>
        </w:rPr>
        <w:t>Náklady soupisu celkem 211 570,02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20"/>
          <w:szCs w:val="20"/>
        </w:rPr>
      </w:pPr>
      <w:r>
        <w:rPr>
          <w:rFonts w:ascii="CIDFont+F2" w:hAnsi="CIDFont+F2" w:cs="CIDFont+F2"/>
          <w:color w:val="000000"/>
          <w:sz w:val="13"/>
          <w:szCs w:val="13"/>
        </w:rPr>
        <w:t xml:space="preserve">D </w:t>
      </w:r>
      <w:r>
        <w:rPr>
          <w:rFonts w:ascii="CIDFont+F2" w:hAnsi="CIDFont+F2" w:cs="CIDFont+F2"/>
          <w:color w:val="000000"/>
          <w:sz w:val="20"/>
          <w:szCs w:val="20"/>
        </w:rPr>
        <w:t>HSV Práce a dodávky HSV 211 570,02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17"/>
          <w:szCs w:val="17"/>
        </w:rPr>
      </w:pPr>
      <w:r>
        <w:rPr>
          <w:rFonts w:ascii="CIDFont+F2" w:hAnsi="CIDFont+F2" w:cs="CIDFont+F2"/>
          <w:color w:val="000000"/>
          <w:sz w:val="13"/>
          <w:szCs w:val="13"/>
        </w:rPr>
        <w:t xml:space="preserve">D </w:t>
      </w:r>
      <w:r>
        <w:rPr>
          <w:rFonts w:ascii="CIDFont+F2" w:hAnsi="CIDFont+F2" w:cs="CIDFont+F2"/>
          <w:color w:val="000000"/>
          <w:sz w:val="17"/>
          <w:szCs w:val="17"/>
        </w:rPr>
        <w:t>1 Zemní práce 18 792,82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15"/>
          <w:szCs w:val="15"/>
        </w:rPr>
      </w:pPr>
      <w:r>
        <w:rPr>
          <w:rFonts w:ascii="CIDFont+F2" w:hAnsi="CIDFont+F2" w:cs="CIDFont+F2"/>
          <w:color w:val="000000"/>
          <w:sz w:val="15"/>
          <w:szCs w:val="15"/>
        </w:rPr>
        <w:t>1 K 162351123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15"/>
          <w:szCs w:val="15"/>
        </w:rPr>
      </w:pPr>
      <w:r>
        <w:rPr>
          <w:rFonts w:ascii="CIDFont+F2" w:hAnsi="CIDFont+F2" w:cs="CIDFont+F2"/>
          <w:color w:val="000000"/>
          <w:sz w:val="15"/>
          <w:szCs w:val="15"/>
        </w:rPr>
        <w:t>Vodorovné přemístění výkopku nebo sypaniny po suchu na obvyklém dopravním prostředku, bez naložení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15"/>
          <w:szCs w:val="15"/>
        </w:rPr>
      </w:pPr>
      <w:r>
        <w:rPr>
          <w:rFonts w:ascii="CIDFont+F2" w:hAnsi="CIDFont+F2" w:cs="CIDFont+F2"/>
          <w:color w:val="000000"/>
          <w:sz w:val="15"/>
          <w:szCs w:val="15"/>
        </w:rPr>
        <w:t>výkopku, avšak se složením bez rozhrnutí z horniny třídy těžitelnosti II skupiny 4 a 5 na vzdálenost přes 50 do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15"/>
          <w:szCs w:val="15"/>
        </w:rPr>
      </w:pPr>
      <w:r>
        <w:rPr>
          <w:rFonts w:ascii="CIDFont+F2" w:hAnsi="CIDFont+F2" w:cs="CIDFont+F2"/>
          <w:color w:val="000000"/>
          <w:sz w:val="15"/>
          <w:szCs w:val="15"/>
        </w:rPr>
        <w:t>500 m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15"/>
          <w:szCs w:val="15"/>
        </w:rPr>
      </w:pPr>
      <w:r>
        <w:rPr>
          <w:rFonts w:ascii="CIDFont+F2" w:hAnsi="CIDFont+F2" w:cs="CIDFont+F2"/>
          <w:color w:val="000000"/>
          <w:sz w:val="15"/>
          <w:szCs w:val="15"/>
        </w:rPr>
        <w:t xml:space="preserve">m3 31,680 102,46 3 245,93 </w:t>
      </w:r>
      <w:proofErr w:type="spellStart"/>
      <w:r>
        <w:rPr>
          <w:rFonts w:ascii="CIDFont+F2" w:hAnsi="CIDFont+F2" w:cs="CIDFont+F2"/>
          <w:color w:val="000000"/>
          <w:sz w:val="15"/>
          <w:szCs w:val="15"/>
        </w:rPr>
        <w:t>SoD</w:t>
      </w:r>
      <w:proofErr w:type="spellEnd"/>
    </w:p>
    <w:p w:rsidR="00086C59" w:rsidRDefault="00086C59" w:rsidP="00086C59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12"/>
          <w:szCs w:val="12"/>
        </w:rPr>
      </w:pPr>
      <w:r>
        <w:rPr>
          <w:rFonts w:ascii="CIDFont+F2" w:hAnsi="CIDFont+F2" w:cs="CIDFont+F2"/>
          <w:color w:val="000000"/>
          <w:sz w:val="12"/>
          <w:szCs w:val="12"/>
        </w:rPr>
        <w:t>PP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12"/>
          <w:szCs w:val="12"/>
        </w:rPr>
      </w:pPr>
      <w:r>
        <w:rPr>
          <w:rFonts w:ascii="CIDFont+F2" w:hAnsi="CIDFont+F2" w:cs="CIDFont+F2"/>
          <w:color w:val="000000"/>
          <w:sz w:val="12"/>
          <w:szCs w:val="12"/>
        </w:rPr>
        <w:t>Vodorovné přemístění výkopku nebo sypaniny po suchu na obvyklém dopravním prostředku, bez naložení výkopku, avšak se složením bez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12"/>
          <w:szCs w:val="12"/>
        </w:rPr>
      </w:pPr>
      <w:r>
        <w:rPr>
          <w:rFonts w:ascii="CIDFont+F2" w:hAnsi="CIDFont+F2" w:cs="CIDFont+F2"/>
          <w:color w:val="000000"/>
          <w:sz w:val="12"/>
          <w:szCs w:val="12"/>
        </w:rPr>
        <w:t>rozhrnutí z horniny třídy těžitelnosti II skupiny 4 a 5 na vzdálenost přes 50 do 500 m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15"/>
          <w:szCs w:val="15"/>
        </w:rPr>
      </w:pPr>
      <w:r>
        <w:rPr>
          <w:rFonts w:ascii="CIDFont+F2" w:hAnsi="CIDFont+F2" w:cs="CIDFont+F2"/>
          <w:color w:val="000000"/>
          <w:sz w:val="15"/>
          <w:szCs w:val="15"/>
        </w:rPr>
        <w:t>2 K 171251201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15"/>
          <w:szCs w:val="15"/>
        </w:rPr>
      </w:pPr>
      <w:r>
        <w:rPr>
          <w:rFonts w:ascii="CIDFont+F2" w:hAnsi="CIDFont+F2" w:cs="CIDFont+F2"/>
          <w:color w:val="000000"/>
          <w:sz w:val="15"/>
          <w:szCs w:val="15"/>
        </w:rPr>
        <w:t>Uložení sypaniny na skládky nebo meziskládky bez hutnění s upravením uložené sypaniny do předepsaného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15"/>
          <w:szCs w:val="15"/>
        </w:rPr>
      </w:pPr>
      <w:r>
        <w:rPr>
          <w:rFonts w:ascii="CIDFont+F2" w:hAnsi="CIDFont+F2" w:cs="CIDFont+F2"/>
          <w:color w:val="000000"/>
          <w:sz w:val="15"/>
          <w:szCs w:val="15"/>
        </w:rPr>
        <w:t>tvaru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15"/>
          <w:szCs w:val="15"/>
        </w:rPr>
      </w:pPr>
      <w:r>
        <w:rPr>
          <w:rFonts w:ascii="CIDFont+F2" w:hAnsi="CIDFont+F2" w:cs="CIDFont+F2"/>
          <w:color w:val="000000"/>
          <w:sz w:val="15"/>
          <w:szCs w:val="15"/>
        </w:rPr>
        <w:t xml:space="preserve">m3 31,680 21,96 695,69 </w:t>
      </w:r>
      <w:proofErr w:type="spellStart"/>
      <w:r>
        <w:rPr>
          <w:rFonts w:ascii="CIDFont+F2" w:hAnsi="CIDFont+F2" w:cs="CIDFont+F2"/>
          <w:color w:val="000000"/>
          <w:sz w:val="15"/>
          <w:szCs w:val="15"/>
        </w:rPr>
        <w:t>SoD</w:t>
      </w:r>
      <w:proofErr w:type="spellEnd"/>
    </w:p>
    <w:p w:rsidR="00086C59" w:rsidRDefault="00086C59" w:rsidP="00086C59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12"/>
          <w:szCs w:val="12"/>
        </w:rPr>
      </w:pPr>
      <w:r>
        <w:rPr>
          <w:rFonts w:ascii="CIDFont+F2" w:hAnsi="CIDFont+F2" w:cs="CIDFont+F2"/>
          <w:color w:val="000000"/>
          <w:sz w:val="12"/>
          <w:szCs w:val="12"/>
        </w:rPr>
        <w:t>PP Uložení sypaniny na skládky nebo meziskládky bez hutnění s upravením uložené sypaniny do předepsaného tvaru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3" w:hAnsi="CIDFont+F3" w:cs="CIDFont+F3"/>
          <w:color w:val="000000"/>
          <w:sz w:val="15"/>
          <w:szCs w:val="15"/>
        </w:rPr>
      </w:pPr>
      <w:r>
        <w:rPr>
          <w:rFonts w:ascii="CIDFont+F3" w:hAnsi="CIDFont+F3" w:cs="CIDFont+F3"/>
          <w:color w:val="000000"/>
          <w:sz w:val="15"/>
          <w:szCs w:val="15"/>
        </w:rPr>
        <w:t>3 M 58380750 kámen lomový regulační (</w:t>
      </w:r>
      <w:proofErr w:type="gramStart"/>
      <w:r>
        <w:rPr>
          <w:rFonts w:ascii="CIDFont+F3" w:hAnsi="CIDFont+F3" w:cs="CIDFont+F3"/>
          <w:color w:val="000000"/>
          <w:sz w:val="15"/>
          <w:szCs w:val="15"/>
        </w:rPr>
        <w:t>10t</w:t>
      </w:r>
      <w:proofErr w:type="gramEnd"/>
      <w:r>
        <w:rPr>
          <w:rFonts w:ascii="CIDFont+F3" w:hAnsi="CIDFont+F3" w:cs="CIDFont+F3"/>
          <w:color w:val="000000"/>
          <w:sz w:val="15"/>
          <w:szCs w:val="15"/>
        </w:rPr>
        <w:t>=6,5 m3) t 13,260 1 120,00 14 851,20 nová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12"/>
          <w:szCs w:val="12"/>
        </w:rPr>
      </w:pPr>
      <w:r>
        <w:rPr>
          <w:rFonts w:ascii="CIDFont+F2" w:hAnsi="CIDFont+F2" w:cs="CIDFont+F2"/>
          <w:color w:val="000000"/>
          <w:sz w:val="12"/>
          <w:szCs w:val="12"/>
        </w:rPr>
        <w:t>PP kámen lomový regulační (</w:t>
      </w:r>
      <w:proofErr w:type="gramStart"/>
      <w:r>
        <w:rPr>
          <w:rFonts w:ascii="CIDFont+F2" w:hAnsi="CIDFont+F2" w:cs="CIDFont+F2"/>
          <w:color w:val="000000"/>
          <w:sz w:val="12"/>
          <w:szCs w:val="12"/>
        </w:rPr>
        <w:t>10t</w:t>
      </w:r>
      <w:proofErr w:type="gramEnd"/>
      <w:r>
        <w:rPr>
          <w:rFonts w:ascii="CIDFont+F2" w:hAnsi="CIDFont+F2" w:cs="CIDFont+F2"/>
          <w:color w:val="000000"/>
          <w:sz w:val="12"/>
          <w:szCs w:val="12"/>
        </w:rPr>
        <w:t>=6,5 m3)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12"/>
          <w:szCs w:val="12"/>
        </w:rPr>
      </w:pPr>
      <w:r>
        <w:rPr>
          <w:rFonts w:ascii="CIDFont+F2" w:hAnsi="CIDFont+F2" w:cs="CIDFont+F2"/>
          <w:color w:val="000000"/>
          <w:sz w:val="12"/>
          <w:szCs w:val="12"/>
        </w:rPr>
        <w:t>P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3" w:hAnsi="CIDFont+F3" w:cs="CIDFont+F3"/>
          <w:color w:val="000000"/>
          <w:sz w:val="12"/>
          <w:szCs w:val="12"/>
        </w:rPr>
      </w:pPr>
      <w:r>
        <w:rPr>
          <w:rFonts w:ascii="CIDFont+F3" w:hAnsi="CIDFont+F3" w:cs="CIDFont+F3"/>
          <w:color w:val="000000"/>
          <w:sz w:val="12"/>
          <w:szCs w:val="12"/>
        </w:rPr>
        <w:t>Poznámka k položce: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3" w:hAnsi="CIDFont+F3" w:cs="CIDFont+F3"/>
          <w:color w:val="000000"/>
          <w:sz w:val="12"/>
          <w:szCs w:val="12"/>
        </w:rPr>
      </w:pPr>
      <w:r>
        <w:rPr>
          <w:rFonts w:ascii="CIDFont+F3" w:hAnsi="CIDFont+F3" w:cs="CIDFont+F3"/>
          <w:color w:val="000000"/>
          <w:sz w:val="12"/>
          <w:szCs w:val="12"/>
        </w:rPr>
        <w:t xml:space="preserve">Poznámka k položce: hmotnost kamene započtena v </w:t>
      </w:r>
      <w:proofErr w:type="spellStart"/>
      <w:r>
        <w:rPr>
          <w:rFonts w:ascii="CIDFont+F3" w:hAnsi="CIDFont+F3" w:cs="CIDFont+F3"/>
          <w:color w:val="000000"/>
          <w:sz w:val="12"/>
          <w:szCs w:val="12"/>
        </w:rPr>
        <w:t>půvpdních</w:t>
      </w:r>
      <w:proofErr w:type="spellEnd"/>
      <w:r>
        <w:rPr>
          <w:rFonts w:ascii="CIDFont+F3" w:hAnsi="CIDFont+F3" w:cs="CIDFont+F3"/>
          <w:color w:val="000000"/>
          <w:sz w:val="12"/>
          <w:szCs w:val="12"/>
        </w:rPr>
        <w:t xml:space="preserve"> přesunech, již je tudíž zohledněna v </w:t>
      </w:r>
      <w:proofErr w:type="spellStart"/>
      <w:r>
        <w:rPr>
          <w:rFonts w:ascii="CIDFont+F3" w:hAnsi="CIDFont+F3" w:cs="CIDFont+F3"/>
          <w:color w:val="000000"/>
          <w:sz w:val="12"/>
          <w:szCs w:val="12"/>
        </w:rPr>
        <w:t>půvpdním</w:t>
      </w:r>
      <w:proofErr w:type="spellEnd"/>
      <w:r>
        <w:rPr>
          <w:rFonts w:ascii="CIDFont+F3" w:hAnsi="CIDFont+F3" w:cs="CIDFont+F3"/>
          <w:color w:val="000000"/>
          <w:sz w:val="12"/>
          <w:szCs w:val="12"/>
        </w:rPr>
        <w:t xml:space="preserve"> </w:t>
      </w:r>
      <w:proofErr w:type="spellStart"/>
      <w:r>
        <w:rPr>
          <w:rFonts w:ascii="CIDFont+F3" w:hAnsi="CIDFont+F3" w:cs="CIDFont+F3"/>
          <w:color w:val="000000"/>
          <w:sz w:val="12"/>
          <w:szCs w:val="12"/>
        </w:rPr>
        <w:t>rozočtu</w:t>
      </w:r>
      <w:proofErr w:type="spellEnd"/>
    </w:p>
    <w:p w:rsidR="00086C59" w:rsidRDefault="00086C59" w:rsidP="00086C59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13"/>
          <w:szCs w:val="13"/>
        </w:rPr>
      </w:pPr>
      <w:r>
        <w:rPr>
          <w:rFonts w:ascii="CIDFont+F2" w:hAnsi="CIDFont+F2" w:cs="CIDFont+F2"/>
          <w:color w:val="000000"/>
          <w:sz w:val="12"/>
          <w:szCs w:val="12"/>
        </w:rPr>
        <w:t xml:space="preserve">VV </w:t>
      </w:r>
      <w:r>
        <w:rPr>
          <w:rFonts w:ascii="CIDFont+F2" w:hAnsi="CIDFont+F2" w:cs="CIDFont+F2"/>
          <w:color w:val="000000"/>
          <w:sz w:val="13"/>
          <w:szCs w:val="13"/>
        </w:rPr>
        <w:t>"pro VDIII "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13"/>
          <w:szCs w:val="13"/>
        </w:rPr>
      </w:pPr>
      <w:r>
        <w:rPr>
          <w:rFonts w:ascii="CIDFont+F2" w:hAnsi="CIDFont+F2" w:cs="CIDFont+F2"/>
          <w:color w:val="000000"/>
          <w:sz w:val="12"/>
          <w:szCs w:val="12"/>
        </w:rPr>
        <w:t xml:space="preserve">VV </w:t>
      </w:r>
      <w:r>
        <w:rPr>
          <w:rFonts w:ascii="CIDFont+F2" w:hAnsi="CIDFont+F2" w:cs="CIDFont+F2"/>
          <w:color w:val="000000"/>
          <w:sz w:val="13"/>
          <w:szCs w:val="13"/>
        </w:rPr>
        <w:t>4*(2,75+1,0+2,</w:t>
      </w:r>
      <w:proofErr w:type="gramStart"/>
      <w:r>
        <w:rPr>
          <w:rFonts w:ascii="CIDFont+F2" w:hAnsi="CIDFont+F2" w:cs="CIDFont+F2"/>
          <w:color w:val="000000"/>
          <w:sz w:val="13"/>
          <w:szCs w:val="13"/>
        </w:rPr>
        <w:t>75)*</w:t>
      </w:r>
      <w:proofErr w:type="gramEnd"/>
      <w:r>
        <w:rPr>
          <w:rFonts w:ascii="CIDFont+F2" w:hAnsi="CIDFont+F2" w:cs="CIDFont+F2"/>
          <w:color w:val="000000"/>
          <w:sz w:val="13"/>
          <w:szCs w:val="13"/>
        </w:rPr>
        <w:t>0,2*2,55 "nový kámen pro dlažbu spadiště" 13,260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13"/>
          <w:szCs w:val="13"/>
        </w:rPr>
      </w:pPr>
      <w:r>
        <w:rPr>
          <w:rFonts w:ascii="CIDFont+F2" w:hAnsi="CIDFont+F2" w:cs="CIDFont+F2"/>
          <w:color w:val="000000"/>
          <w:sz w:val="12"/>
          <w:szCs w:val="12"/>
        </w:rPr>
        <w:t xml:space="preserve">VV </w:t>
      </w:r>
      <w:r>
        <w:rPr>
          <w:rFonts w:ascii="CIDFont+F2" w:hAnsi="CIDFont+F2" w:cs="CIDFont+F2"/>
          <w:color w:val="000000"/>
          <w:sz w:val="13"/>
          <w:szCs w:val="13"/>
        </w:rPr>
        <w:t>Součet 13,260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17"/>
          <w:szCs w:val="17"/>
        </w:rPr>
      </w:pPr>
      <w:r>
        <w:rPr>
          <w:rFonts w:ascii="CIDFont+F2" w:hAnsi="CIDFont+F2" w:cs="CIDFont+F2"/>
          <w:color w:val="000000"/>
          <w:sz w:val="13"/>
          <w:szCs w:val="13"/>
        </w:rPr>
        <w:t xml:space="preserve">D </w:t>
      </w:r>
      <w:r>
        <w:rPr>
          <w:rFonts w:ascii="CIDFont+F2" w:hAnsi="CIDFont+F2" w:cs="CIDFont+F2"/>
          <w:color w:val="000000"/>
          <w:sz w:val="17"/>
          <w:szCs w:val="17"/>
        </w:rPr>
        <w:t>4 Vodorovné konstrukce 27 500,00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15"/>
          <w:szCs w:val="15"/>
        </w:rPr>
      </w:pPr>
      <w:r>
        <w:rPr>
          <w:rFonts w:ascii="CIDFont+F2" w:hAnsi="CIDFont+F2" w:cs="CIDFont+F2"/>
          <w:color w:val="000000"/>
          <w:sz w:val="15"/>
          <w:szCs w:val="15"/>
        </w:rPr>
        <w:t>4 K 46321115R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15"/>
          <w:szCs w:val="15"/>
        </w:rPr>
      </w:pPr>
      <w:r>
        <w:rPr>
          <w:rFonts w:ascii="CIDFont+F2" w:hAnsi="CIDFont+F2" w:cs="CIDFont+F2"/>
          <w:color w:val="000000"/>
          <w:sz w:val="15"/>
          <w:szCs w:val="15"/>
        </w:rPr>
        <w:t>Rovnanina z lomového kamene neupraveného pro podélné i příčné objekty objemu přes 3 m3 z kamene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15"/>
          <w:szCs w:val="15"/>
        </w:rPr>
      </w:pPr>
      <w:r>
        <w:rPr>
          <w:rFonts w:ascii="CIDFont+F2" w:hAnsi="CIDFont+F2" w:cs="CIDFont+F2"/>
          <w:color w:val="000000"/>
          <w:sz w:val="15"/>
          <w:szCs w:val="15"/>
        </w:rPr>
        <w:t>tříděného, bez urovnáním líce a bez vyklínováním spár úlomky kamene hm do 200 kg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15"/>
          <w:szCs w:val="15"/>
        </w:rPr>
      </w:pPr>
      <w:r>
        <w:rPr>
          <w:rFonts w:ascii="CIDFont+F2" w:hAnsi="CIDFont+F2" w:cs="CIDFont+F2"/>
          <w:color w:val="000000"/>
          <w:sz w:val="15"/>
          <w:szCs w:val="15"/>
        </w:rPr>
        <w:t>M3 12,500 2 200,00 27 500,00 nová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12"/>
          <w:szCs w:val="12"/>
        </w:rPr>
      </w:pPr>
      <w:r>
        <w:rPr>
          <w:rFonts w:ascii="CIDFont+F2" w:hAnsi="CIDFont+F2" w:cs="CIDFont+F2"/>
          <w:color w:val="000000"/>
          <w:sz w:val="12"/>
          <w:szCs w:val="12"/>
        </w:rPr>
        <w:t>PP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12"/>
          <w:szCs w:val="12"/>
        </w:rPr>
      </w:pPr>
      <w:r>
        <w:rPr>
          <w:rFonts w:ascii="CIDFont+F2" w:hAnsi="CIDFont+F2" w:cs="CIDFont+F2"/>
          <w:color w:val="000000"/>
          <w:sz w:val="12"/>
          <w:szCs w:val="12"/>
        </w:rPr>
        <w:t>Rovnanina z lomového kamene neupraveného pro podélné i příčné objekty objemu přes 3 m3 z kamene tříděného, bez urovnáním líce a bez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12"/>
          <w:szCs w:val="12"/>
        </w:rPr>
      </w:pPr>
      <w:r>
        <w:rPr>
          <w:rFonts w:ascii="CIDFont+F2" w:hAnsi="CIDFont+F2" w:cs="CIDFont+F2"/>
          <w:color w:val="000000"/>
          <w:sz w:val="12"/>
          <w:szCs w:val="12"/>
        </w:rPr>
        <w:t>vyklínováním spár úlomky kamene hm do 200 kg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12"/>
          <w:szCs w:val="12"/>
        </w:rPr>
      </w:pPr>
      <w:r>
        <w:rPr>
          <w:rFonts w:ascii="CIDFont+F2" w:hAnsi="CIDFont+F2" w:cs="CIDFont+F2"/>
          <w:color w:val="000000"/>
          <w:sz w:val="12"/>
          <w:szCs w:val="12"/>
        </w:rPr>
        <w:t>P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3" w:hAnsi="CIDFont+F3" w:cs="CIDFont+F3"/>
          <w:color w:val="000000"/>
          <w:sz w:val="12"/>
          <w:szCs w:val="12"/>
        </w:rPr>
      </w:pPr>
      <w:r>
        <w:rPr>
          <w:rFonts w:ascii="CIDFont+F3" w:hAnsi="CIDFont+F3" w:cs="CIDFont+F3"/>
          <w:color w:val="000000"/>
          <w:sz w:val="12"/>
          <w:szCs w:val="12"/>
        </w:rPr>
        <w:t>Poznámka k položce: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3" w:hAnsi="CIDFont+F3" w:cs="CIDFont+F3"/>
          <w:color w:val="000000"/>
          <w:sz w:val="12"/>
          <w:szCs w:val="12"/>
        </w:rPr>
      </w:pPr>
      <w:r>
        <w:rPr>
          <w:rFonts w:ascii="CIDFont+F3" w:hAnsi="CIDFont+F3" w:cs="CIDFont+F3"/>
          <w:color w:val="000000"/>
          <w:sz w:val="12"/>
          <w:szCs w:val="12"/>
        </w:rPr>
        <w:t>Poznámka k položce: z položky odečtené klínování včetně pozici dělníka na klínování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13"/>
          <w:szCs w:val="13"/>
        </w:rPr>
      </w:pPr>
      <w:r>
        <w:rPr>
          <w:rFonts w:ascii="CIDFont+F2" w:hAnsi="CIDFont+F2" w:cs="CIDFont+F2"/>
          <w:color w:val="000000"/>
          <w:sz w:val="12"/>
          <w:szCs w:val="12"/>
        </w:rPr>
        <w:t xml:space="preserve">VV </w:t>
      </w:r>
      <w:r>
        <w:rPr>
          <w:rFonts w:ascii="CIDFont+F2" w:hAnsi="CIDFont+F2" w:cs="CIDFont+F2"/>
          <w:color w:val="000000"/>
          <w:sz w:val="13"/>
          <w:szCs w:val="13"/>
        </w:rPr>
        <w:t>"VD III" (9,6*1*0,</w:t>
      </w:r>
      <w:proofErr w:type="gramStart"/>
      <w:r>
        <w:rPr>
          <w:rFonts w:ascii="CIDFont+F2" w:hAnsi="CIDFont+F2" w:cs="CIDFont+F2"/>
          <w:color w:val="000000"/>
          <w:sz w:val="13"/>
          <w:szCs w:val="13"/>
        </w:rPr>
        <w:t>5)+(</w:t>
      </w:r>
      <w:proofErr w:type="gramEnd"/>
      <w:r>
        <w:rPr>
          <w:rFonts w:ascii="CIDFont+F2" w:hAnsi="CIDFont+F2" w:cs="CIDFont+F2"/>
          <w:color w:val="000000"/>
          <w:sz w:val="13"/>
          <w:szCs w:val="13"/>
        </w:rPr>
        <w:t>8,1*1*0,5)+(7,3*1*0,5) 12,500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13"/>
          <w:szCs w:val="13"/>
        </w:rPr>
      </w:pPr>
      <w:r>
        <w:rPr>
          <w:rFonts w:ascii="CIDFont+F2" w:hAnsi="CIDFont+F2" w:cs="CIDFont+F2"/>
          <w:color w:val="000000"/>
          <w:sz w:val="12"/>
          <w:szCs w:val="12"/>
        </w:rPr>
        <w:t xml:space="preserve">VV </w:t>
      </w:r>
      <w:r>
        <w:rPr>
          <w:rFonts w:ascii="CIDFont+F2" w:hAnsi="CIDFont+F2" w:cs="CIDFont+F2"/>
          <w:color w:val="000000"/>
          <w:sz w:val="13"/>
          <w:szCs w:val="13"/>
        </w:rPr>
        <w:t>Součet 12,500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17"/>
          <w:szCs w:val="17"/>
        </w:rPr>
      </w:pPr>
      <w:r>
        <w:rPr>
          <w:rFonts w:ascii="CIDFont+F2" w:hAnsi="CIDFont+F2" w:cs="CIDFont+F2"/>
          <w:color w:val="000000"/>
          <w:sz w:val="13"/>
          <w:szCs w:val="13"/>
        </w:rPr>
        <w:lastRenderedPageBreak/>
        <w:t xml:space="preserve">D </w:t>
      </w:r>
      <w:r>
        <w:rPr>
          <w:rFonts w:ascii="CIDFont+F2" w:hAnsi="CIDFont+F2" w:cs="CIDFont+F2"/>
          <w:color w:val="000000"/>
          <w:sz w:val="17"/>
          <w:szCs w:val="17"/>
        </w:rPr>
        <w:t>9 Ostatní konstrukce a práce, bourání 156 499,20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15"/>
          <w:szCs w:val="15"/>
        </w:rPr>
      </w:pPr>
      <w:r>
        <w:rPr>
          <w:rFonts w:ascii="CIDFont+F2" w:hAnsi="CIDFont+F2" w:cs="CIDFont+F2"/>
          <w:color w:val="000000"/>
          <w:sz w:val="15"/>
          <w:szCs w:val="15"/>
        </w:rPr>
        <w:t>5 K 12995112R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15"/>
          <w:szCs w:val="15"/>
        </w:rPr>
      </w:pPr>
      <w:r>
        <w:rPr>
          <w:rFonts w:ascii="CIDFont+F2" w:hAnsi="CIDFont+F2" w:cs="CIDFont+F2"/>
          <w:color w:val="000000"/>
          <w:sz w:val="15"/>
          <w:szCs w:val="15"/>
        </w:rPr>
        <w:t>Bourání konstrukcí v odkopávkách a prokopávkách strojně s přemístěním suti na hromady na vzdálenost do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15"/>
          <w:szCs w:val="15"/>
        </w:rPr>
      </w:pPr>
      <w:r>
        <w:rPr>
          <w:rFonts w:ascii="CIDFont+F2" w:hAnsi="CIDFont+F2" w:cs="CIDFont+F2"/>
          <w:color w:val="000000"/>
          <w:sz w:val="15"/>
          <w:szCs w:val="15"/>
        </w:rPr>
        <w:t>20 m nebo s naložením na speciální dopravní prostředek, z betonu prostého prokládaného kamenem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15"/>
          <w:szCs w:val="15"/>
        </w:rPr>
      </w:pPr>
      <w:r>
        <w:rPr>
          <w:rFonts w:ascii="CIDFont+F2" w:hAnsi="CIDFont+F2" w:cs="CIDFont+F2"/>
          <w:color w:val="000000"/>
          <w:sz w:val="15"/>
          <w:szCs w:val="15"/>
        </w:rPr>
        <w:t>m3 31,680 4 940,00 156 499,20 nová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12"/>
          <w:szCs w:val="12"/>
        </w:rPr>
      </w:pPr>
      <w:r>
        <w:rPr>
          <w:rFonts w:ascii="CIDFont+F2" w:hAnsi="CIDFont+F2" w:cs="CIDFont+F2"/>
          <w:color w:val="000000"/>
          <w:sz w:val="12"/>
          <w:szCs w:val="12"/>
        </w:rPr>
        <w:t>PP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12"/>
          <w:szCs w:val="12"/>
        </w:rPr>
      </w:pPr>
      <w:r>
        <w:rPr>
          <w:rFonts w:ascii="CIDFont+F2" w:hAnsi="CIDFont+F2" w:cs="CIDFont+F2"/>
          <w:color w:val="000000"/>
          <w:sz w:val="12"/>
          <w:szCs w:val="12"/>
        </w:rPr>
        <w:t>Bourání konstrukcí v odkopávkách a prokopávkách strojně s přemístěním suti na hromady na vzdálenost do 20 m nebo s naložením na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12"/>
          <w:szCs w:val="12"/>
        </w:rPr>
      </w:pPr>
      <w:r>
        <w:rPr>
          <w:rFonts w:ascii="CIDFont+F2" w:hAnsi="CIDFont+F2" w:cs="CIDFont+F2"/>
          <w:color w:val="000000"/>
          <w:sz w:val="12"/>
          <w:szCs w:val="12"/>
        </w:rPr>
        <w:t>speciální dopravní prostředek, z betonu prostého prokládaného kamenem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12"/>
          <w:szCs w:val="12"/>
        </w:rPr>
      </w:pPr>
      <w:r>
        <w:rPr>
          <w:rFonts w:ascii="CIDFont+F2" w:hAnsi="CIDFont+F2" w:cs="CIDFont+F2"/>
          <w:color w:val="000000"/>
          <w:sz w:val="12"/>
          <w:szCs w:val="12"/>
        </w:rPr>
        <w:t>P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3" w:hAnsi="CIDFont+F3" w:cs="CIDFont+F3"/>
          <w:color w:val="000000"/>
          <w:sz w:val="12"/>
          <w:szCs w:val="12"/>
        </w:rPr>
      </w:pPr>
      <w:r>
        <w:rPr>
          <w:rFonts w:ascii="CIDFont+F3" w:hAnsi="CIDFont+F3" w:cs="CIDFont+F3"/>
          <w:color w:val="000000"/>
          <w:sz w:val="12"/>
          <w:szCs w:val="12"/>
        </w:rPr>
        <w:t>Poznámka k položce: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3" w:hAnsi="CIDFont+F3" w:cs="CIDFont+F3"/>
          <w:color w:val="000000"/>
          <w:sz w:val="12"/>
          <w:szCs w:val="12"/>
        </w:rPr>
      </w:pPr>
      <w:r>
        <w:rPr>
          <w:rFonts w:ascii="CIDFont+F3" w:hAnsi="CIDFont+F3" w:cs="CIDFont+F3"/>
          <w:color w:val="000000"/>
          <w:sz w:val="12"/>
          <w:szCs w:val="12"/>
        </w:rPr>
        <w:t xml:space="preserve">Poznámka k položce: v položce započtený přesun bouraných hmot na </w:t>
      </w:r>
      <w:proofErr w:type="spellStart"/>
      <w:r>
        <w:rPr>
          <w:rFonts w:ascii="CIDFont+F3" w:hAnsi="CIDFont+F3" w:cs="CIDFont+F3"/>
          <w:color w:val="000000"/>
          <w:sz w:val="12"/>
          <w:szCs w:val="12"/>
        </w:rPr>
        <w:t>vzd</w:t>
      </w:r>
      <w:proofErr w:type="spellEnd"/>
      <w:r>
        <w:rPr>
          <w:rFonts w:ascii="CIDFont+F3" w:hAnsi="CIDFont+F3" w:cs="CIDFont+F3"/>
          <w:color w:val="000000"/>
          <w:sz w:val="12"/>
          <w:szCs w:val="12"/>
        </w:rPr>
        <w:t xml:space="preserve">. 100 m po </w:t>
      </w:r>
      <w:proofErr w:type="spellStart"/>
      <w:r>
        <w:rPr>
          <w:rFonts w:ascii="CIDFont+F3" w:hAnsi="CIDFont+F3" w:cs="CIDFont+F3"/>
          <w:color w:val="000000"/>
          <w:sz w:val="12"/>
          <w:szCs w:val="12"/>
        </w:rPr>
        <w:t>zvodněnélm</w:t>
      </w:r>
      <w:proofErr w:type="spellEnd"/>
      <w:r>
        <w:rPr>
          <w:rFonts w:ascii="CIDFont+F3" w:hAnsi="CIDFont+F3" w:cs="CIDFont+F3"/>
          <w:color w:val="000000"/>
          <w:sz w:val="12"/>
          <w:szCs w:val="12"/>
        </w:rPr>
        <w:t xml:space="preserve"> a málo </w:t>
      </w:r>
      <w:proofErr w:type="spellStart"/>
      <w:r>
        <w:rPr>
          <w:rFonts w:ascii="CIDFont+F3" w:hAnsi="CIDFont+F3" w:cs="CIDFont+F3"/>
          <w:color w:val="000000"/>
          <w:sz w:val="12"/>
          <w:szCs w:val="12"/>
        </w:rPr>
        <w:t>unosném</w:t>
      </w:r>
      <w:proofErr w:type="spellEnd"/>
      <w:r>
        <w:rPr>
          <w:rFonts w:ascii="CIDFont+F3" w:hAnsi="CIDFont+F3" w:cs="CIDFont+F3"/>
          <w:color w:val="000000"/>
          <w:sz w:val="12"/>
          <w:szCs w:val="12"/>
        </w:rPr>
        <w:t xml:space="preserve"> dně pomocí speciální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3" w:hAnsi="CIDFont+F3" w:cs="CIDFont+F3"/>
          <w:color w:val="000000"/>
          <w:sz w:val="12"/>
          <w:szCs w:val="12"/>
        </w:rPr>
      </w:pPr>
      <w:r>
        <w:rPr>
          <w:rFonts w:ascii="CIDFont+F3" w:hAnsi="CIDFont+F3" w:cs="CIDFont+F3"/>
          <w:color w:val="000000"/>
          <w:sz w:val="12"/>
          <w:szCs w:val="12"/>
        </w:rPr>
        <w:t>techniky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13"/>
          <w:szCs w:val="13"/>
        </w:rPr>
      </w:pPr>
      <w:r>
        <w:rPr>
          <w:rFonts w:ascii="CIDFont+F2" w:hAnsi="CIDFont+F2" w:cs="CIDFont+F2"/>
          <w:color w:val="000000"/>
          <w:sz w:val="12"/>
          <w:szCs w:val="12"/>
        </w:rPr>
        <w:t xml:space="preserve">VV </w:t>
      </w:r>
      <w:r>
        <w:rPr>
          <w:rFonts w:ascii="CIDFont+F2" w:hAnsi="CIDFont+F2" w:cs="CIDFont+F2"/>
          <w:color w:val="000000"/>
          <w:sz w:val="13"/>
          <w:szCs w:val="13"/>
        </w:rPr>
        <w:t xml:space="preserve">"bourání beton-kamenné zdi na </w:t>
      </w:r>
      <w:proofErr w:type="spellStart"/>
      <w:r>
        <w:rPr>
          <w:rFonts w:ascii="CIDFont+F2" w:hAnsi="CIDFont+F2" w:cs="CIDFont+F2"/>
          <w:color w:val="000000"/>
          <w:sz w:val="13"/>
          <w:szCs w:val="13"/>
        </w:rPr>
        <w:t>návnodním</w:t>
      </w:r>
      <w:proofErr w:type="spellEnd"/>
      <w:r>
        <w:rPr>
          <w:rFonts w:ascii="CIDFont+F2" w:hAnsi="CIDFont+F2" w:cs="CIDFont+F2"/>
          <w:color w:val="000000"/>
          <w:sz w:val="13"/>
          <w:szCs w:val="13"/>
        </w:rPr>
        <w:t xml:space="preserve"> </w:t>
      </w:r>
      <w:proofErr w:type="gramStart"/>
      <w:r>
        <w:rPr>
          <w:rFonts w:ascii="CIDFont+F2" w:hAnsi="CIDFont+F2" w:cs="CIDFont+F2"/>
          <w:color w:val="000000"/>
          <w:sz w:val="13"/>
          <w:szCs w:val="13"/>
        </w:rPr>
        <w:t>lící .</w:t>
      </w:r>
      <w:proofErr w:type="gramEnd"/>
      <w:r>
        <w:rPr>
          <w:rFonts w:ascii="CIDFont+F2" w:hAnsi="CIDFont+F2" w:cs="CIDFont+F2"/>
          <w:color w:val="000000"/>
          <w:sz w:val="13"/>
          <w:szCs w:val="13"/>
        </w:rPr>
        <w:t xml:space="preserve"> objeveno v průběhu prací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13"/>
          <w:szCs w:val="13"/>
        </w:rPr>
      </w:pPr>
      <w:r>
        <w:rPr>
          <w:rFonts w:ascii="CIDFont+F2" w:hAnsi="CIDFont+F2" w:cs="CIDFont+F2"/>
          <w:color w:val="000000"/>
          <w:sz w:val="12"/>
          <w:szCs w:val="12"/>
        </w:rPr>
        <w:t xml:space="preserve">VV </w:t>
      </w:r>
      <w:r>
        <w:rPr>
          <w:rFonts w:ascii="CIDFont+F2" w:hAnsi="CIDFont+F2" w:cs="CIDFont+F2"/>
          <w:color w:val="000000"/>
          <w:sz w:val="13"/>
          <w:szCs w:val="13"/>
        </w:rPr>
        <w:t>" návodní svah VD III" 9*3,2*1.1 31,680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1" w:hAnsi="CIDFont+F1" w:cs="CIDFont+F1"/>
          <w:color w:val="000000"/>
          <w:sz w:val="18"/>
          <w:szCs w:val="18"/>
        </w:rPr>
      </w:pPr>
      <w:r>
        <w:rPr>
          <w:rFonts w:ascii="CIDFont+F1" w:hAnsi="CIDFont+F1" w:cs="CIDFont+F1"/>
          <w:color w:val="000000"/>
          <w:sz w:val="18"/>
          <w:szCs w:val="18"/>
        </w:rPr>
        <w:t>SO 3.1. - Výpustní objekt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17"/>
          <w:szCs w:val="17"/>
        </w:rPr>
      </w:pPr>
      <w:r>
        <w:rPr>
          <w:rFonts w:ascii="CIDFont+F2" w:hAnsi="CIDFont+F2" w:cs="CIDFont+F2"/>
          <w:color w:val="000000"/>
          <w:sz w:val="17"/>
          <w:szCs w:val="17"/>
        </w:rPr>
        <w:t>Rekonstrukce VD Velká Bukovina I.-III.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17"/>
          <w:szCs w:val="17"/>
        </w:rPr>
      </w:pPr>
      <w:r>
        <w:rPr>
          <w:rFonts w:ascii="CIDFont+F2" w:hAnsi="CIDFont+F2" w:cs="CIDFont+F2"/>
          <w:color w:val="000000"/>
          <w:sz w:val="17"/>
          <w:szCs w:val="17"/>
        </w:rPr>
        <w:t>SO 3 - Rekonstrukce VD Velká Bukovina III. - Vícepráce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15"/>
          <w:szCs w:val="15"/>
        </w:rPr>
      </w:pPr>
      <w:r>
        <w:rPr>
          <w:rFonts w:ascii="CIDFont+F2" w:hAnsi="CIDFont+F2" w:cs="CIDFont+F2"/>
          <w:color w:val="000000"/>
          <w:sz w:val="15"/>
          <w:szCs w:val="15"/>
        </w:rPr>
        <w:t xml:space="preserve">PČ Typ Kód Popis MJ Množství </w:t>
      </w:r>
      <w:proofErr w:type="spellStart"/>
      <w:proofErr w:type="gramStart"/>
      <w:r>
        <w:rPr>
          <w:rFonts w:ascii="CIDFont+F2" w:hAnsi="CIDFont+F2" w:cs="CIDFont+F2"/>
          <w:color w:val="000000"/>
          <w:sz w:val="15"/>
          <w:szCs w:val="15"/>
        </w:rPr>
        <w:t>J.cena</w:t>
      </w:r>
      <w:proofErr w:type="spellEnd"/>
      <w:proofErr w:type="gramEnd"/>
      <w:r>
        <w:rPr>
          <w:rFonts w:ascii="CIDFont+F2" w:hAnsi="CIDFont+F2" w:cs="CIDFont+F2"/>
          <w:color w:val="000000"/>
          <w:sz w:val="15"/>
          <w:szCs w:val="15"/>
        </w:rPr>
        <w:t xml:space="preserve"> [CZK] Cena celkem [CZK] Cenová soustava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13"/>
          <w:szCs w:val="13"/>
        </w:rPr>
      </w:pPr>
      <w:r>
        <w:rPr>
          <w:rFonts w:ascii="CIDFont+F2" w:hAnsi="CIDFont+F2" w:cs="CIDFont+F2"/>
          <w:color w:val="000000"/>
          <w:sz w:val="12"/>
          <w:szCs w:val="12"/>
        </w:rPr>
        <w:t xml:space="preserve">VV </w:t>
      </w:r>
      <w:r>
        <w:rPr>
          <w:rFonts w:ascii="CIDFont+F2" w:hAnsi="CIDFont+F2" w:cs="CIDFont+F2"/>
          <w:color w:val="000000"/>
          <w:sz w:val="13"/>
          <w:szCs w:val="13"/>
        </w:rPr>
        <w:t>Součet 31,680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17"/>
          <w:szCs w:val="17"/>
        </w:rPr>
      </w:pPr>
      <w:r>
        <w:rPr>
          <w:rFonts w:ascii="CIDFont+F2" w:hAnsi="CIDFont+F2" w:cs="CIDFont+F2"/>
          <w:color w:val="000000"/>
          <w:sz w:val="13"/>
          <w:szCs w:val="13"/>
        </w:rPr>
        <w:t xml:space="preserve">D </w:t>
      </w:r>
      <w:r>
        <w:rPr>
          <w:rFonts w:ascii="CIDFont+F2" w:hAnsi="CIDFont+F2" w:cs="CIDFont+F2"/>
          <w:color w:val="000000"/>
          <w:sz w:val="17"/>
          <w:szCs w:val="17"/>
        </w:rPr>
        <w:t>998 Přesun hmot 8 778,00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15"/>
          <w:szCs w:val="15"/>
        </w:rPr>
      </w:pPr>
      <w:r>
        <w:rPr>
          <w:rFonts w:ascii="CIDFont+F2" w:hAnsi="CIDFont+F2" w:cs="CIDFont+F2"/>
          <w:color w:val="000000"/>
          <w:sz w:val="15"/>
          <w:szCs w:val="15"/>
        </w:rPr>
        <w:t xml:space="preserve">6 K 998331011 Přesun hmot pro nádrže dopravní vzdálenost do 500 m t 23,100 380,00 8 778,00 </w:t>
      </w:r>
      <w:proofErr w:type="spellStart"/>
      <w:r>
        <w:rPr>
          <w:rFonts w:ascii="CIDFont+F2" w:hAnsi="CIDFont+F2" w:cs="CIDFont+F2"/>
          <w:color w:val="000000"/>
          <w:sz w:val="15"/>
          <w:szCs w:val="15"/>
        </w:rPr>
        <w:t>SoD</w:t>
      </w:r>
      <w:proofErr w:type="spellEnd"/>
    </w:p>
    <w:p w:rsidR="00086C59" w:rsidRDefault="00086C59" w:rsidP="00086C59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12"/>
          <w:szCs w:val="12"/>
        </w:rPr>
      </w:pPr>
      <w:r>
        <w:rPr>
          <w:rFonts w:ascii="CIDFont+F2" w:hAnsi="CIDFont+F2" w:cs="CIDFont+F2"/>
          <w:color w:val="000000"/>
          <w:sz w:val="12"/>
          <w:szCs w:val="12"/>
        </w:rPr>
        <w:t>PP Přesun hmot pro nádrže dopravní vzdálenost do 500 m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>KRYCÍ LIST SOUPISU PRACÍ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17"/>
          <w:szCs w:val="17"/>
        </w:rPr>
      </w:pPr>
      <w:r>
        <w:rPr>
          <w:rFonts w:ascii="CIDFont+F2" w:hAnsi="CIDFont+F2" w:cs="CIDFont+F2"/>
          <w:color w:val="000000"/>
          <w:sz w:val="17"/>
          <w:szCs w:val="17"/>
        </w:rPr>
        <w:t>Stavba: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17"/>
          <w:szCs w:val="17"/>
        </w:rPr>
      </w:pPr>
      <w:r>
        <w:rPr>
          <w:rFonts w:ascii="CIDFont+F2" w:hAnsi="CIDFont+F2" w:cs="CIDFont+F2"/>
          <w:color w:val="000000"/>
          <w:sz w:val="17"/>
          <w:szCs w:val="17"/>
        </w:rPr>
        <w:t>Objekt: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17"/>
          <w:szCs w:val="17"/>
        </w:rPr>
      </w:pPr>
      <w:r>
        <w:rPr>
          <w:rFonts w:ascii="CIDFont+F2" w:hAnsi="CIDFont+F2" w:cs="CIDFont+F2"/>
          <w:color w:val="000000"/>
          <w:sz w:val="17"/>
          <w:szCs w:val="17"/>
        </w:rPr>
        <w:t>Soupis: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17"/>
          <w:szCs w:val="17"/>
        </w:rPr>
      </w:pPr>
      <w:r>
        <w:rPr>
          <w:rFonts w:ascii="CIDFont+F2" w:hAnsi="CIDFont+F2" w:cs="CIDFont+F2"/>
          <w:color w:val="000000"/>
          <w:sz w:val="17"/>
          <w:szCs w:val="17"/>
        </w:rPr>
        <w:t>KSO: CC-CZ: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17"/>
          <w:szCs w:val="17"/>
        </w:rPr>
      </w:pPr>
      <w:r>
        <w:rPr>
          <w:rFonts w:ascii="CIDFont+F2" w:hAnsi="CIDFont+F2" w:cs="CIDFont+F2"/>
          <w:color w:val="000000"/>
          <w:sz w:val="17"/>
          <w:szCs w:val="17"/>
        </w:rPr>
        <w:t>Místo: Datum: 19. 9. 2023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17"/>
          <w:szCs w:val="17"/>
        </w:rPr>
      </w:pPr>
      <w:r>
        <w:rPr>
          <w:rFonts w:ascii="CIDFont+F2" w:hAnsi="CIDFont+F2" w:cs="CIDFont+F2"/>
          <w:color w:val="000000"/>
          <w:sz w:val="17"/>
          <w:szCs w:val="17"/>
        </w:rPr>
        <w:t>Zadavatel: IČ: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17"/>
          <w:szCs w:val="17"/>
        </w:rPr>
      </w:pPr>
      <w:r>
        <w:rPr>
          <w:rFonts w:ascii="CIDFont+F2" w:hAnsi="CIDFont+F2" w:cs="CIDFont+F2"/>
          <w:color w:val="000000"/>
          <w:sz w:val="17"/>
          <w:szCs w:val="17"/>
        </w:rPr>
        <w:t>DIČ: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17"/>
          <w:szCs w:val="17"/>
        </w:rPr>
      </w:pPr>
      <w:r>
        <w:rPr>
          <w:rFonts w:ascii="CIDFont+F2" w:hAnsi="CIDFont+F2" w:cs="CIDFont+F2"/>
          <w:color w:val="000000"/>
          <w:sz w:val="17"/>
          <w:szCs w:val="17"/>
        </w:rPr>
        <w:t>Zhotovitel: IČ: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17"/>
          <w:szCs w:val="17"/>
        </w:rPr>
      </w:pPr>
      <w:r>
        <w:rPr>
          <w:rFonts w:ascii="CIDFont+F2" w:hAnsi="CIDFont+F2" w:cs="CIDFont+F2"/>
          <w:color w:val="000000"/>
          <w:sz w:val="17"/>
          <w:szCs w:val="17"/>
        </w:rPr>
        <w:t>DIČ: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17"/>
          <w:szCs w:val="17"/>
        </w:rPr>
      </w:pPr>
      <w:r>
        <w:rPr>
          <w:rFonts w:ascii="CIDFont+F2" w:hAnsi="CIDFont+F2" w:cs="CIDFont+F2"/>
          <w:color w:val="000000"/>
          <w:sz w:val="17"/>
          <w:szCs w:val="17"/>
        </w:rPr>
        <w:t>Projektant: IČ: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17"/>
          <w:szCs w:val="17"/>
        </w:rPr>
      </w:pPr>
      <w:r>
        <w:rPr>
          <w:rFonts w:ascii="CIDFont+F2" w:hAnsi="CIDFont+F2" w:cs="CIDFont+F2"/>
          <w:color w:val="000000"/>
          <w:sz w:val="17"/>
          <w:szCs w:val="17"/>
        </w:rPr>
        <w:t>DIČ: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17"/>
          <w:szCs w:val="17"/>
        </w:rPr>
      </w:pPr>
      <w:r>
        <w:rPr>
          <w:rFonts w:ascii="CIDFont+F2" w:hAnsi="CIDFont+F2" w:cs="CIDFont+F2"/>
          <w:color w:val="000000"/>
          <w:sz w:val="17"/>
          <w:szCs w:val="17"/>
        </w:rPr>
        <w:t>Zpracovatel: IČ: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17"/>
          <w:szCs w:val="17"/>
        </w:rPr>
      </w:pPr>
      <w:r>
        <w:rPr>
          <w:rFonts w:ascii="CIDFont+F2" w:hAnsi="CIDFont+F2" w:cs="CIDFont+F2"/>
          <w:color w:val="000000"/>
          <w:sz w:val="17"/>
          <w:szCs w:val="17"/>
        </w:rPr>
        <w:t>DIČ: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17"/>
          <w:szCs w:val="17"/>
        </w:rPr>
      </w:pPr>
      <w:r>
        <w:rPr>
          <w:rFonts w:ascii="CIDFont+F2" w:hAnsi="CIDFont+F2" w:cs="CIDFont+F2"/>
          <w:color w:val="000000"/>
          <w:sz w:val="17"/>
          <w:szCs w:val="17"/>
        </w:rPr>
        <w:t>Poznámka: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1" w:hAnsi="CIDFont+F1" w:cs="CIDFont+F1"/>
          <w:color w:val="000000"/>
          <w:sz w:val="20"/>
          <w:szCs w:val="20"/>
        </w:rPr>
      </w:pPr>
      <w:r>
        <w:rPr>
          <w:rFonts w:ascii="CIDFont+F1" w:hAnsi="CIDFont+F1" w:cs="CIDFont+F1"/>
          <w:color w:val="000000"/>
          <w:sz w:val="17"/>
          <w:szCs w:val="17"/>
        </w:rPr>
        <w:t xml:space="preserve">Cena bez DPH </w:t>
      </w:r>
      <w:r>
        <w:rPr>
          <w:rFonts w:ascii="CIDFont+F1" w:hAnsi="CIDFont+F1" w:cs="CIDFont+F1"/>
          <w:color w:val="000000"/>
          <w:sz w:val="20"/>
          <w:szCs w:val="20"/>
        </w:rPr>
        <w:t>-37 634,31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17"/>
          <w:szCs w:val="17"/>
        </w:rPr>
      </w:pPr>
      <w:r>
        <w:rPr>
          <w:rFonts w:ascii="CIDFont+F2" w:hAnsi="CIDFont+F2" w:cs="CIDFont+F2"/>
          <w:color w:val="000000"/>
          <w:sz w:val="17"/>
          <w:szCs w:val="17"/>
        </w:rPr>
        <w:t>Základ daně Sazba daně Výše daně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17"/>
          <w:szCs w:val="17"/>
        </w:rPr>
      </w:pPr>
      <w:r>
        <w:rPr>
          <w:rFonts w:ascii="CIDFont+F2" w:hAnsi="CIDFont+F2" w:cs="CIDFont+F2"/>
          <w:color w:val="000000"/>
          <w:sz w:val="13"/>
          <w:szCs w:val="13"/>
        </w:rPr>
        <w:t xml:space="preserve">DPH </w:t>
      </w:r>
      <w:r>
        <w:rPr>
          <w:rFonts w:ascii="CIDFont+F2" w:hAnsi="CIDFont+F2" w:cs="CIDFont+F2"/>
          <w:color w:val="000000"/>
          <w:sz w:val="17"/>
          <w:szCs w:val="17"/>
        </w:rPr>
        <w:t xml:space="preserve">základní -37 634,31 </w:t>
      </w:r>
      <w:proofErr w:type="gramStart"/>
      <w:r>
        <w:rPr>
          <w:rFonts w:ascii="CIDFont+F2" w:hAnsi="CIDFont+F2" w:cs="CIDFont+F2"/>
          <w:color w:val="000000"/>
          <w:sz w:val="17"/>
          <w:szCs w:val="17"/>
        </w:rPr>
        <w:t>21,00%</w:t>
      </w:r>
      <w:proofErr w:type="gramEnd"/>
      <w:r>
        <w:rPr>
          <w:rFonts w:ascii="CIDFont+F2" w:hAnsi="CIDFont+F2" w:cs="CIDFont+F2"/>
          <w:color w:val="000000"/>
          <w:sz w:val="17"/>
          <w:szCs w:val="17"/>
        </w:rPr>
        <w:t xml:space="preserve"> -7 903,21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17"/>
          <w:szCs w:val="17"/>
        </w:rPr>
      </w:pPr>
      <w:r>
        <w:rPr>
          <w:rFonts w:ascii="CIDFont+F2" w:hAnsi="CIDFont+F2" w:cs="CIDFont+F2"/>
          <w:color w:val="000000"/>
          <w:sz w:val="17"/>
          <w:szCs w:val="17"/>
        </w:rPr>
        <w:t xml:space="preserve">snížená 0,00 </w:t>
      </w:r>
      <w:proofErr w:type="gramStart"/>
      <w:r>
        <w:rPr>
          <w:rFonts w:ascii="CIDFont+F2" w:hAnsi="CIDFont+F2" w:cs="CIDFont+F2"/>
          <w:color w:val="000000"/>
          <w:sz w:val="17"/>
          <w:szCs w:val="17"/>
        </w:rPr>
        <w:t>15,00%</w:t>
      </w:r>
      <w:proofErr w:type="gramEnd"/>
      <w:r>
        <w:rPr>
          <w:rFonts w:ascii="CIDFont+F2" w:hAnsi="CIDFont+F2" w:cs="CIDFont+F2"/>
          <w:color w:val="000000"/>
          <w:sz w:val="17"/>
          <w:szCs w:val="17"/>
        </w:rPr>
        <w:t xml:space="preserve"> 0,00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1" w:hAnsi="CIDFont+F1" w:cs="CIDFont+F1"/>
          <w:color w:val="000000"/>
          <w:sz w:val="20"/>
          <w:szCs w:val="20"/>
        </w:rPr>
      </w:pPr>
      <w:r>
        <w:rPr>
          <w:rFonts w:ascii="CIDFont+F1" w:hAnsi="CIDFont+F1" w:cs="CIDFont+F1"/>
          <w:color w:val="000000"/>
          <w:sz w:val="20"/>
          <w:szCs w:val="20"/>
        </w:rPr>
        <w:t>Cena s DPH v CZK -45 537,52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17"/>
          <w:szCs w:val="17"/>
        </w:rPr>
      </w:pPr>
      <w:r>
        <w:rPr>
          <w:rFonts w:ascii="CIDFont+F2" w:hAnsi="CIDFont+F2" w:cs="CIDFont+F2"/>
          <w:color w:val="000000"/>
          <w:sz w:val="17"/>
          <w:szCs w:val="17"/>
        </w:rPr>
        <w:t>Rekonstrukce VD Velká Bukovina I.-III.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17"/>
          <w:szCs w:val="17"/>
        </w:rPr>
      </w:pPr>
      <w:r>
        <w:rPr>
          <w:rFonts w:ascii="CIDFont+F2" w:hAnsi="CIDFont+F2" w:cs="CIDFont+F2"/>
          <w:color w:val="000000"/>
          <w:sz w:val="17"/>
          <w:szCs w:val="17"/>
        </w:rPr>
        <w:t xml:space="preserve">SO 1 </w:t>
      </w:r>
      <w:proofErr w:type="spellStart"/>
      <w:proofErr w:type="gramStart"/>
      <w:r>
        <w:rPr>
          <w:rFonts w:ascii="CIDFont+F2" w:hAnsi="CIDFont+F2" w:cs="CIDFont+F2"/>
          <w:color w:val="000000"/>
          <w:sz w:val="17"/>
          <w:szCs w:val="17"/>
        </w:rPr>
        <w:t>men</w:t>
      </w:r>
      <w:proofErr w:type="spellEnd"/>
      <w:r>
        <w:rPr>
          <w:rFonts w:ascii="CIDFont+F2" w:hAnsi="CIDFont+F2" w:cs="CIDFont+F2"/>
          <w:color w:val="000000"/>
          <w:sz w:val="17"/>
          <w:szCs w:val="17"/>
        </w:rPr>
        <w:t xml:space="preserve"> - Rekonstrukce</w:t>
      </w:r>
      <w:proofErr w:type="gramEnd"/>
      <w:r>
        <w:rPr>
          <w:rFonts w:ascii="CIDFont+F2" w:hAnsi="CIDFont+F2" w:cs="CIDFont+F2"/>
          <w:color w:val="000000"/>
          <w:sz w:val="17"/>
          <w:szCs w:val="17"/>
        </w:rPr>
        <w:t xml:space="preserve"> VD Velká Bukovina I. - </w:t>
      </w:r>
      <w:proofErr w:type="spellStart"/>
      <w:r>
        <w:rPr>
          <w:rFonts w:ascii="CIDFont+F2" w:hAnsi="CIDFont+F2" w:cs="CIDFont+F2"/>
          <w:color w:val="000000"/>
          <w:sz w:val="17"/>
          <w:szCs w:val="17"/>
        </w:rPr>
        <w:t>méněpráce</w:t>
      </w:r>
      <w:proofErr w:type="spellEnd"/>
    </w:p>
    <w:p w:rsidR="00086C59" w:rsidRDefault="00086C59" w:rsidP="00086C59">
      <w:pPr>
        <w:autoSpaceDE w:val="0"/>
        <w:autoSpaceDN w:val="0"/>
        <w:adjustRightInd w:val="0"/>
        <w:rPr>
          <w:rFonts w:ascii="CIDFont+F1" w:hAnsi="CIDFont+F1" w:cs="CIDFont+F1"/>
          <w:color w:val="000000"/>
          <w:sz w:val="18"/>
          <w:szCs w:val="18"/>
        </w:rPr>
      </w:pPr>
      <w:r>
        <w:rPr>
          <w:rFonts w:ascii="CIDFont+F1" w:hAnsi="CIDFont+F1" w:cs="CIDFont+F1"/>
          <w:color w:val="000000"/>
          <w:sz w:val="18"/>
          <w:szCs w:val="18"/>
        </w:rPr>
        <w:t>SO 1.2. - Rekonstrukce bezpečnostního přelivu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>REKAPITULACE ČLENĚNÍ SOUPISU PRACÍ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17"/>
          <w:szCs w:val="17"/>
        </w:rPr>
      </w:pPr>
      <w:r>
        <w:rPr>
          <w:rFonts w:ascii="CIDFont+F2" w:hAnsi="CIDFont+F2" w:cs="CIDFont+F2"/>
          <w:color w:val="000000"/>
          <w:sz w:val="17"/>
          <w:szCs w:val="17"/>
        </w:rPr>
        <w:t>Stavba: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17"/>
          <w:szCs w:val="17"/>
        </w:rPr>
      </w:pPr>
      <w:r>
        <w:rPr>
          <w:rFonts w:ascii="CIDFont+F2" w:hAnsi="CIDFont+F2" w:cs="CIDFont+F2"/>
          <w:color w:val="000000"/>
          <w:sz w:val="17"/>
          <w:szCs w:val="17"/>
        </w:rPr>
        <w:t>Objekt: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17"/>
          <w:szCs w:val="17"/>
        </w:rPr>
      </w:pPr>
      <w:r>
        <w:rPr>
          <w:rFonts w:ascii="CIDFont+F2" w:hAnsi="CIDFont+F2" w:cs="CIDFont+F2"/>
          <w:color w:val="000000"/>
          <w:sz w:val="17"/>
          <w:szCs w:val="17"/>
        </w:rPr>
        <w:t>Soupis: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17"/>
          <w:szCs w:val="17"/>
        </w:rPr>
      </w:pPr>
      <w:r>
        <w:rPr>
          <w:rFonts w:ascii="CIDFont+F2" w:hAnsi="CIDFont+F2" w:cs="CIDFont+F2"/>
          <w:color w:val="000000"/>
          <w:sz w:val="17"/>
          <w:szCs w:val="17"/>
        </w:rPr>
        <w:t>Místo: Datum: 19. 9. 2023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17"/>
          <w:szCs w:val="17"/>
        </w:rPr>
      </w:pPr>
      <w:r>
        <w:rPr>
          <w:rFonts w:ascii="CIDFont+F2" w:hAnsi="CIDFont+F2" w:cs="CIDFont+F2"/>
          <w:color w:val="000000"/>
          <w:sz w:val="17"/>
          <w:szCs w:val="17"/>
        </w:rPr>
        <w:t>Zadavatel: Projektant: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17"/>
          <w:szCs w:val="17"/>
        </w:rPr>
      </w:pPr>
      <w:r>
        <w:rPr>
          <w:rFonts w:ascii="CIDFont+F2" w:hAnsi="CIDFont+F2" w:cs="CIDFont+F2"/>
          <w:color w:val="000000"/>
          <w:sz w:val="17"/>
          <w:szCs w:val="17"/>
        </w:rPr>
        <w:t>Zhotovitel: Zpracovatel: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15"/>
          <w:szCs w:val="15"/>
        </w:rPr>
      </w:pPr>
      <w:r>
        <w:rPr>
          <w:rFonts w:ascii="CIDFont+F2" w:hAnsi="CIDFont+F2" w:cs="CIDFont+F2"/>
          <w:color w:val="000000"/>
          <w:sz w:val="15"/>
          <w:szCs w:val="15"/>
        </w:rPr>
        <w:t xml:space="preserve">Kód </w:t>
      </w:r>
      <w:proofErr w:type="gramStart"/>
      <w:r>
        <w:rPr>
          <w:rFonts w:ascii="CIDFont+F2" w:hAnsi="CIDFont+F2" w:cs="CIDFont+F2"/>
          <w:color w:val="000000"/>
          <w:sz w:val="15"/>
          <w:szCs w:val="15"/>
        </w:rPr>
        <w:t>dílu - Popis</w:t>
      </w:r>
      <w:proofErr w:type="gramEnd"/>
      <w:r>
        <w:rPr>
          <w:rFonts w:ascii="CIDFont+F2" w:hAnsi="CIDFont+F2" w:cs="CIDFont+F2"/>
          <w:color w:val="000000"/>
          <w:sz w:val="15"/>
          <w:szCs w:val="15"/>
        </w:rPr>
        <w:t xml:space="preserve"> Cena celkem [CZK]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1" w:hAnsi="CIDFont+F1" w:cs="CIDFont+F1"/>
          <w:color w:val="000000"/>
          <w:sz w:val="20"/>
          <w:szCs w:val="20"/>
        </w:rPr>
      </w:pPr>
      <w:r>
        <w:rPr>
          <w:rFonts w:ascii="CIDFont+F1" w:hAnsi="CIDFont+F1" w:cs="CIDFont+F1"/>
          <w:color w:val="000000"/>
          <w:sz w:val="20"/>
          <w:szCs w:val="20"/>
        </w:rPr>
        <w:t>Náklady stavby celkem -37 634,31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20"/>
          <w:szCs w:val="20"/>
        </w:rPr>
      </w:pPr>
      <w:proofErr w:type="gramStart"/>
      <w:r>
        <w:rPr>
          <w:rFonts w:ascii="CIDFont+F2" w:hAnsi="CIDFont+F2" w:cs="CIDFont+F2"/>
          <w:color w:val="000000"/>
          <w:sz w:val="20"/>
          <w:szCs w:val="20"/>
        </w:rPr>
        <w:t>HSV - Práce</w:t>
      </w:r>
      <w:proofErr w:type="gramEnd"/>
      <w:r>
        <w:rPr>
          <w:rFonts w:ascii="CIDFont+F2" w:hAnsi="CIDFont+F2" w:cs="CIDFont+F2"/>
          <w:color w:val="000000"/>
          <w:sz w:val="20"/>
          <w:szCs w:val="20"/>
        </w:rPr>
        <w:t xml:space="preserve"> a dodávky HSV -37 634,31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17"/>
          <w:szCs w:val="17"/>
        </w:rPr>
      </w:pPr>
      <w:r>
        <w:rPr>
          <w:rFonts w:ascii="CIDFont+F2" w:hAnsi="CIDFont+F2" w:cs="CIDFont+F2"/>
          <w:color w:val="000000"/>
          <w:sz w:val="17"/>
          <w:szCs w:val="17"/>
        </w:rPr>
        <w:t>1 - Zemní práce -37 634,31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17"/>
          <w:szCs w:val="17"/>
        </w:rPr>
      </w:pPr>
      <w:r>
        <w:rPr>
          <w:rFonts w:ascii="CIDFont+F2" w:hAnsi="CIDFont+F2" w:cs="CIDFont+F2"/>
          <w:color w:val="000000"/>
          <w:sz w:val="17"/>
          <w:szCs w:val="17"/>
        </w:rPr>
        <w:t>Rekonstrukce VD Velká Bukovina I.-III.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17"/>
          <w:szCs w:val="17"/>
        </w:rPr>
      </w:pPr>
      <w:r>
        <w:rPr>
          <w:rFonts w:ascii="CIDFont+F2" w:hAnsi="CIDFont+F2" w:cs="CIDFont+F2"/>
          <w:color w:val="000000"/>
          <w:sz w:val="17"/>
          <w:szCs w:val="17"/>
        </w:rPr>
        <w:t xml:space="preserve">SO 1 </w:t>
      </w:r>
      <w:proofErr w:type="spellStart"/>
      <w:proofErr w:type="gramStart"/>
      <w:r>
        <w:rPr>
          <w:rFonts w:ascii="CIDFont+F2" w:hAnsi="CIDFont+F2" w:cs="CIDFont+F2"/>
          <w:color w:val="000000"/>
          <w:sz w:val="17"/>
          <w:szCs w:val="17"/>
        </w:rPr>
        <w:t>men</w:t>
      </w:r>
      <w:proofErr w:type="spellEnd"/>
      <w:r>
        <w:rPr>
          <w:rFonts w:ascii="CIDFont+F2" w:hAnsi="CIDFont+F2" w:cs="CIDFont+F2"/>
          <w:color w:val="000000"/>
          <w:sz w:val="17"/>
          <w:szCs w:val="17"/>
        </w:rPr>
        <w:t xml:space="preserve"> - Rekonstrukce</w:t>
      </w:r>
      <w:proofErr w:type="gramEnd"/>
      <w:r>
        <w:rPr>
          <w:rFonts w:ascii="CIDFont+F2" w:hAnsi="CIDFont+F2" w:cs="CIDFont+F2"/>
          <w:color w:val="000000"/>
          <w:sz w:val="17"/>
          <w:szCs w:val="17"/>
        </w:rPr>
        <w:t xml:space="preserve"> VD Velká Bukovina I. - </w:t>
      </w:r>
      <w:proofErr w:type="spellStart"/>
      <w:r>
        <w:rPr>
          <w:rFonts w:ascii="CIDFont+F2" w:hAnsi="CIDFont+F2" w:cs="CIDFont+F2"/>
          <w:color w:val="000000"/>
          <w:sz w:val="17"/>
          <w:szCs w:val="17"/>
        </w:rPr>
        <w:t>méněpráce</w:t>
      </w:r>
      <w:proofErr w:type="spellEnd"/>
    </w:p>
    <w:p w:rsidR="00086C59" w:rsidRDefault="00086C59" w:rsidP="00086C59">
      <w:pPr>
        <w:autoSpaceDE w:val="0"/>
        <w:autoSpaceDN w:val="0"/>
        <w:adjustRightInd w:val="0"/>
        <w:rPr>
          <w:rFonts w:ascii="CIDFont+F1" w:hAnsi="CIDFont+F1" w:cs="CIDFont+F1"/>
          <w:color w:val="000000"/>
          <w:sz w:val="18"/>
          <w:szCs w:val="18"/>
        </w:rPr>
      </w:pPr>
      <w:r>
        <w:rPr>
          <w:rFonts w:ascii="CIDFont+F1" w:hAnsi="CIDFont+F1" w:cs="CIDFont+F1"/>
          <w:color w:val="000000"/>
          <w:sz w:val="18"/>
          <w:szCs w:val="18"/>
        </w:rPr>
        <w:t>SO 1.2. - Rekonstrukce bezpečnostního přelivu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>SOUPIS PRACÍ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17"/>
          <w:szCs w:val="17"/>
        </w:rPr>
      </w:pPr>
      <w:r>
        <w:rPr>
          <w:rFonts w:ascii="CIDFont+F2" w:hAnsi="CIDFont+F2" w:cs="CIDFont+F2"/>
          <w:color w:val="000000"/>
          <w:sz w:val="17"/>
          <w:szCs w:val="17"/>
        </w:rPr>
        <w:t>Stavba: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17"/>
          <w:szCs w:val="17"/>
        </w:rPr>
      </w:pPr>
      <w:r>
        <w:rPr>
          <w:rFonts w:ascii="CIDFont+F2" w:hAnsi="CIDFont+F2" w:cs="CIDFont+F2"/>
          <w:color w:val="000000"/>
          <w:sz w:val="17"/>
          <w:szCs w:val="17"/>
        </w:rPr>
        <w:t>Objekt: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17"/>
          <w:szCs w:val="17"/>
        </w:rPr>
      </w:pPr>
      <w:r>
        <w:rPr>
          <w:rFonts w:ascii="CIDFont+F2" w:hAnsi="CIDFont+F2" w:cs="CIDFont+F2"/>
          <w:color w:val="000000"/>
          <w:sz w:val="17"/>
          <w:szCs w:val="17"/>
        </w:rPr>
        <w:t>Soupis: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17"/>
          <w:szCs w:val="17"/>
        </w:rPr>
      </w:pPr>
      <w:r>
        <w:rPr>
          <w:rFonts w:ascii="CIDFont+F2" w:hAnsi="CIDFont+F2" w:cs="CIDFont+F2"/>
          <w:color w:val="000000"/>
          <w:sz w:val="17"/>
          <w:szCs w:val="17"/>
        </w:rPr>
        <w:t>Místo: Datum: 19. 9. 2023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17"/>
          <w:szCs w:val="17"/>
        </w:rPr>
      </w:pPr>
      <w:r>
        <w:rPr>
          <w:rFonts w:ascii="CIDFont+F2" w:hAnsi="CIDFont+F2" w:cs="CIDFont+F2"/>
          <w:color w:val="000000"/>
          <w:sz w:val="17"/>
          <w:szCs w:val="17"/>
        </w:rPr>
        <w:t>Zadavatel: Projektant: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17"/>
          <w:szCs w:val="17"/>
        </w:rPr>
      </w:pPr>
      <w:r>
        <w:rPr>
          <w:rFonts w:ascii="CIDFont+F2" w:hAnsi="CIDFont+F2" w:cs="CIDFont+F2"/>
          <w:color w:val="000000"/>
          <w:sz w:val="17"/>
          <w:szCs w:val="17"/>
        </w:rPr>
        <w:t>Zhotovitel: Zpracovatel: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15"/>
          <w:szCs w:val="15"/>
        </w:rPr>
      </w:pPr>
      <w:r>
        <w:rPr>
          <w:rFonts w:ascii="CIDFont+F2" w:hAnsi="CIDFont+F2" w:cs="CIDFont+F2"/>
          <w:color w:val="000000"/>
          <w:sz w:val="15"/>
          <w:szCs w:val="15"/>
        </w:rPr>
        <w:t xml:space="preserve">PČ Typ Kód Popis MJ Množství </w:t>
      </w:r>
      <w:proofErr w:type="spellStart"/>
      <w:proofErr w:type="gramStart"/>
      <w:r>
        <w:rPr>
          <w:rFonts w:ascii="CIDFont+F2" w:hAnsi="CIDFont+F2" w:cs="CIDFont+F2"/>
          <w:color w:val="000000"/>
          <w:sz w:val="15"/>
          <w:szCs w:val="15"/>
        </w:rPr>
        <w:t>J.cena</w:t>
      </w:r>
      <w:proofErr w:type="spellEnd"/>
      <w:proofErr w:type="gramEnd"/>
      <w:r>
        <w:rPr>
          <w:rFonts w:ascii="CIDFont+F2" w:hAnsi="CIDFont+F2" w:cs="CIDFont+F2"/>
          <w:color w:val="000000"/>
          <w:sz w:val="15"/>
          <w:szCs w:val="15"/>
        </w:rPr>
        <w:t xml:space="preserve"> [CZK] Cena celkem [CZK] Cenová soustava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1" w:hAnsi="CIDFont+F1" w:cs="CIDFont+F1"/>
          <w:color w:val="000000"/>
          <w:sz w:val="20"/>
          <w:szCs w:val="20"/>
        </w:rPr>
      </w:pPr>
      <w:r>
        <w:rPr>
          <w:rFonts w:ascii="CIDFont+F1" w:hAnsi="CIDFont+F1" w:cs="CIDFont+F1"/>
          <w:color w:val="000000"/>
          <w:sz w:val="20"/>
          <w:szCs w:val="20"/>
        </w:rPr>
        <w:t>Náklady soupisu celkem -37 634,31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20"/>
          <w:szCs w:val="20"/>
        </w:rPr>
      </w:pPr>
      <w:r>
        <w:rPr>
          <w:rFonts w:ascii="CIDFont+F2" w:hAnsi="CIDFont+F2" w:cs="CIDFont+F2"/>
          <w:color w:val="000000"/>
          <w:sz w:val="13"/>
          <w:szCs w:val="13"/>
        </w:rPr>
        <w:lastRenderedPageBreak/>
        <w:t xml:space="preserve">D </w:t>
      </w:r>
      <w:r>
        <w:rPr>
          <w:rFonts w:ascii="CIDFont+F2" w:hAnsi="CIDFont+F2" w:cs="CIDFont+F2"/>
          <w:color w:val="000000"/>
          <w:sz w:val="20"/>
          <w:szCs w:val="20"/>
        </w:rPr>
        <w:t>HSV Práce a dodávky HSV -37 634,31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17"/>
          <w:szCs w:val="17"/>
        </w:rPr>
      </w:pPr>
      <w:r>
        <w:rPr>
          <w:rFonts w:ascii="CIDFont+F2" w:hAnsi="CIDFont+F2" w:cs="CIDFont+F2"/>
          <w:color w:val="000000"/>
          <w:sz w:val="13"/>
          <w:szCs w:val="13"/>
        </w:rPr>
        <w:t xml:space="preserve">D </w:t>
      </w:r>
      <w:r>
        <w:rPr>
          <w:rFonts w:ascii="CIDFont+F2" w:hAnsi="CIDFont+F2" w:cs="CIDFont+F2"/>
          <w:color w:val="000000"/>
          <w:sz w:val="17"/>
          <w:szCs w:val="17"/>
        </w:rPr>
        <w:t>1 Zemní práce -37 634,31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15"/>
          <w:szCs w:val="15"/>
        </w:rPr>
      </w:pPr>
      <w:r>
        <w:rPr>
          <w:rFonts w:ascii="CIDFont+F2" w:hAnsi="CIDFont+F2" w:cs="CIDFont+F2"/>
          <w:color w:val="000000"/>
          <w:sz w:val="15"/>
          <w:szCs w:val="15"/>
        </w:rPr>
        <w:t>1 K 114203202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15"/>
          <w:szCs w:val="15"/>
        </w:rPr>
      </w:pPr>
      <w:r>
        <w:rPr>
          <w:rFonts w:ascii="CIDFont+F2" w:hAnsi="CIDFont+F2" w:cs="CIDFont+F2"/>
          <w:color w:val="000000"/>
          <w:sz w:val="15"/>
          <w:szCs w:val="15"/>
        </w:rPr>
        <w:t>Očištění lomového kamene nebo betonových tvárnic získaných při rozebrání dlažeb, záhozů, rovnanin a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15"/>
          <w:szCs w:val="15"/>
        </w:rPr>
      </w:pPr>
      <w:r>
        <w:rPr>
          <w:rFonts w:ascii="CIDFont+F2" w:hAnsi="CIDFont+F2" w:cs="CIDFont+F2"/>
          <w:color w:val="000000"/>
          <w:sz w:val="15"/>
          <w:szCs w:val="15"/>
        </w:rPr>
        <w:t>soustřeďovacích staveb od malty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15"/>
          <w:szCs w:val="15"/>
        </w:rPr>
      </w:pPr>
      <w:r>
        <w:rPr>
          <w:rFonts w:ascii="CIDFont+F2" w:hAnsi="CIDFont+F2" w:cs="CIDFont+F2"/>
          <w:color w:val="000000"/>
          <w:sz w:val="15"/>
          <w:szCs w:val="15"/>
        </w:rPr>
        <w:t xml:space="preserve">m3 36,600 -664,17 -24 308,62 </w:t>
      </w:r>
      <w:proofErr w:type="spellStart"/>
      <w:r>
        <w:rPr>
          <w:rFonts w:ascii="CIDFont+F2" w:hAnsi="CIDFont+F2" w:cs="CIDFont+F2"/>
          <w:color w:val="000000"/>
          <w:sz w:val="15"/>
          <w:szCs w:val="15"/>
        </w:rPr>
        <w:t>SoD</w:t>
      </w:r>
      <w:proofErr w:type="spellEnd"/>
    </w:p>
    <w:p w:rsidR="00086C59" w:rsidRDefault="00086C59" w:rsidP="00086C59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12"/>
          <w:szCs w:val="12"/>
        </w:rPr>
      </w:pPr>
      <w:r>
        <w:rPr>
          <w:rFonts w:ascii="CIDFont+F2" w:hAnsi="CIDFont+F2" w:cs="CIDFont+F2"/>
          <w:color w:val="000000"/>
          <w:sz w:val="12"/>
          <w:szCs w:val="12"/>
        </w:rPr>
        <w:t>PP Očištění lomového kamene nebo betonových tvárnic získaných při rozebrání dlažeb, záhozů, rovnanin a soustřeďovacích staveb od malty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13"/>
          <w:szCs w:val="13"/>
        </w:rPr>
      </w:pPr>
      <w:r>
        <w:rPr>
          <w:rFonts w:ascii="CIDFont+F2" w:hAnsi="CIDFont+F2" w:cs="CIDFont+F2"/>
          <w:color w:val="000000"/>
          <w:sz w:val="12"/>
          <w:szCs w:val="12"/>
        </w:rPr>
        <w:t xml:space="preserve">VV </w:t>
      </w:r>
      <w:r>
        <w:rPr>
          <w:rFonts w:ascii="CIDFont+F2" w:hAnsi="CIDFont+F2" w:cs="CIDFont+F2"/>
          <w:color w:val="000000"/>
          <w:sz w:val="13"/>
          <w:szCs w:val="13"/>
        </w:rPr>
        <w:t>(26+32+52+</w:t>
      </w:r>
      <w:proofErr w:type="gramStart"/>
      <w:r>
        <w:rPr>
          <w:rFonts w:ascii="CIDFont+F2" w:hAnsi="CIDFont+F2" w:cs="CIDFont+F2"/>
          <w:color w:val="000000"/>
          <w:sz w:val="13"/>
          <w:szCs w:val="13"/>
        </w:rPr>
        <w:t>12)*</w:t>
      </w:r>
      <w:proofErr w:type="gramEnd"/>
      <w:r>
        <w:rPr>
          <w:rFonts w:ascii="CIDFont+F2" w:hAnsi="CIDFont+F2" w:cs="CIDFont+F2"/>
          <w:color w:val="000000"/>
          <w:sz w:val="13"/>
          <w:szCs w:val="13"/>
        </w:rPr>
        <w:t>0,3 "plocha dlažeb *</w:t>
      </w:r>
      <w:proofErr w:type="spellStart"/>
      <w:r>
        <w:rPr>
          <w:rFonts w:ascii="CIDFont+F2" w:hAnsi="CIDFont+F2" w:cs="CIDFont+F2"/>
          <w:color w:val="000000"/>
          <w:sz w:val="13"/>
          <w:szCs w:val="13"/>
        </w:rPr>
        <w:t>tl</w:t>
      </w:r>
      <w:proofErr w:type="spellEnd"/>
      <w:r>
        <w:rPr>
          <w:rFonts w:ascii="CIDFont+F2" w:hAnsi="CIDFont+F2" w:cs="CIDFont+F2"/>
          <w:color w:val="000000"/>
          <w:sz w:val="13"/>
          <w:szCs w:val="13"/>
        </w:rPr>
        <w:t>. dlažeb - kámen bude využitý zpět i pro jiné SO" 36,600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13"/>
          <w:szCs w:val="13"/>
        </w:rPr>
      </w:pPr>
      <w:r>
        <w:rPr>
          <w:rFonts w:ascii="CIDFont+F2" w:hAnsi="CIDFont+F2" w:cs="CIDFont+F2"/>
          <w:color w:val="000000"/>
          <w:sz w:val="12"/>
          <w:szCs w:val="12"/>
        </w:rPr>
        <w:t xml:space="preserve">VV </w:t>
      </w:r>
      <w:r>
        <w:rPr>
          <w:rFonts w:ascii="CIDFont+F2" w:hAnsi="CIDFont+F2" w:cs="CIDFont+F2"/>
          <w:color w:val="000000"/>
          <w:sz w:val="13"/>
          <w:szCs w:val="13"/>
        </w:rPr>
        <w:t>Součet 36,600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15"/>
          <w:szCs w:val="15"/>
        </w:rPr>
      </w:pPr>
      <w:r>
        <w:rPr>
          <w:rFonts w:ascii="CIDFont+F2" w:hAnsi="CIDFont+F2" w:cs="CIDFont+F2"/>
          <w:color w:val="000000"/>
          <w:sz w:val="15"/>
          <w:szCs w:val="15"/>
        </w:rPr>
        <w:t>2 K 114203301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15"/>
          <w:szCs w:val="15"/>
        </w:rPr>
      </w:pPr>
      <w:r>
        <w:rPr>
          <w:rFonts w:ascii="CIDFont+F2" w:hAnsi="CIDFont+F2" w:cs="CIDFont+F2"/>
          <w:color w:val="000000"/>
          <w:sz w:val="15"/>
          <w:szCs w:val="15"/>
        </w:rPr>
        <w:t>Třídění lomového kamene nebo betonových tvárnic získaných při rozebrání dlažeb, záhozů, rovnanin a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15"/>
          <w:szCs w:val="15"/>
        </w:rPr>
      </w:pPr>
      <w:r>
        <w:rPr>
          <w:rFonts w:ascii="CIDFont+F2" w:hAnsi="CIDFont+F2" w:cs="CIDFont+F2"/>
          <w:color w:val="000000"/>
          <w:sz w:val="15"/>
          <w:szCs w:val="15"/>
        </w:rPr>
        <w:t>soustřeďovacích staveb podle druhu, velikosti nebo tvaru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15"/>
          <w:szCs w:val="15"/>
        </w:rPr>
      </w:pPr>
      <w:r>
        <w:rPr>
          <w:rFonts w:ascii="CIDFont+F2" w:hAnsi="CIDFont+F2" w:cs="CIDFont+F2"/>
          <w:color w:val="000000"/>
          <w:sz w:val="15"/>
          <w:szCs w:val="15"/>
        </w:rPr>
        <w:t xml:space="preserve">m3 36,600 -364,09 -13 325,69 </w:t>
      </w:r>
      <w:proofErr w:type="spellStart"/>
      <w:r>
        <w:rPr>
          <w:rFonts w:ascii="CIDFont+F2" w:hAnsi="CIDFont+F2" w:cs="CIDFont+F2"/>
          <w:color w:val="000000"/>
          <w:sz w:val="15"/>
          <w:szCs w:val="15"/>
        </w:rPr>
        <w:t>SoD</w:t>
      </w:r>
      <w:proofErr w:type="spellEnd"/>
    </w:p>
    <w:p w:rsidR="00086C59" w:rsidRDefault="00086C59" w:rsidP="00086C59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12"/>
          <w:szCs w:val="12"/>
        </w:rPr>
      </w:pPr>
      <w:r>
        <w:rPr>
          <w:rFonts w:ascii="CIDFont+F2" w:hAnsi="CIDFont+F2" w:cs="CIDFont+F2"/>
          <w:color w:val="000000"/>
          <w:sz w:val="12"/>
          <w:szCs w:val="12"/>
        </w:rPr>
        <w:t>PP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12"/>
          <w:szCs w:val="12"/>
        </w:rPr>
      </w:pPr>
      <w:r>
        <w:rPr>
          <w:rFonts w:ascii="CIDFont+F2" w:hAnsi="CIDFont+F2" w:cs="CIDFont+F2"/>
          <w:color w:val="000000"/>
          <w:sz w:val="12"/>
          <w:szCs w:val="12"/>
        </w:rPr>
        <w:t>Třídění lomového kamene nebo betonových tvárnic získaných při rozebrání dlažeb, záhozů, rovnanin a soustřeďovacích staveb podle druhu,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12"/>
          <w:szCs w:val="12"/>
        </w:rPr>
      </w:pPr>
      <w:r>
        <w:rPr>
          <w:rFonts w:ascii="CIDFont+F2" w:hAnsi="CIDFont+F2" w:cs="CIDFont+F2"/>
          <w:color w:val="000000"/>
          <w:sz w:val="12"/>
          <w:szCs w:val="12"/>
        </w:rPr>
        <w:t>velikosti nebo tvaru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13"/>
          <w:szCs w:val="13"/>
        </w:rPr>
      </w:pPr>
      <w:r>
        <w:rPr>
          <w:rFonts w:ascii="CIDFont+F2" w:hAnsi="CIDFont+F2" w:cs="CIDFont+F2"/>
          <w:color w:val="000000"/>
          <w:sz w:val="12"/>
          <w:szCs w:val="12"/>
        </w:rPr>
        <w:t xml:space="preserve">VV </w:t>
      </w:r>
      <w:r>
        <w:rPr>
          <w:rFonts w:ascii="CIDFont+F2" w:hAnsi="CIDFont+F2" w:cs="CIDFont+F2"/>
          <w:color w:val="000000"/>
          <w:sz w:val="13"/>
          <w:szCs w:val="13"/>
        </w:rPr>
        <w:t xml:space="preserve">"kámen z rozebrání dlažeb BP, dle řezu A </w:t>
      </w:r>
      <w:proofErr w:type="spellStart"/>
      <w:r>
        <w:rPr>
          <w:rFonts w:ascii="CIDFont+F2" w:hAnsi="CIDFont+F2" w:cs="CIDFont+F2"/>
          <w:color w:val="000000"/>
          <w:sz w:val="13"/>
          <w:szCs w:val="13"/>
        </w:rPr>
        <w:t>a</w:t>
      </w:r>
      <w:proofErr w:type="spellEnd"/>
      <w:r>
        <w:rPr>
          <w:rFonts w:ascii="CIDFont+F2" w:hAnsi="CIDFont+F2" w:cs="CIDFont+F2"/>
          <w:color w:val="000000"/>
          <w:sz w:val="13"/>
          <w:szCs w:val="13"/>
        </w:rPr>
        <w:t xml:space="preserve"> C-I"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13"/>
          <w:szCs w:val="13"/>
        </w:rPr>
      </w:pPr>
      <w:r>
        <w:rPr>
          <w:rFonts w:ascii="CIDFont+F2" w:hAnsi="CIDFont+F2" w:cs="CIDFont+F2"/>
          <w:color w:val="000000"/>
          <w:sz w:val="12"/>
          <w:szCs w:val="12"/>
        </w:rPr>
        <w:t xml:space="preserve">VV </w:t>
      </w:r>
      <w:r>
        <w:rPr>
          <w:rFonts w:ascii="CIDFont+F2" w:hAnsi="CIDFont+F2" w:cs="CIDFont+F2"/>
          <w:color w:val="000000"/>
          <w:sz w:val="13"/>
          <w:szCs w:val="13"/>
        </w:rPr>
        <w:t>(26+32+52+</w:t>
      </w:r>
      <w:proofErr w:type="gramStart"/>
      <w:r>
        <w:rPr>
          <w:rFonts w:ascii="CIDFont+F2" w:hAnsi="CIDFont+F2" w:cs="CIDFont+F2"/>
          <w:color w:val="000000"/>
          <w:sz w:val="13"/>
          <w:szCs w:val="13"/>
        </w:rPr>
        <w:t>12)*</w:t>
      </w:r>
      <w:proofErr w:type="gramEnd"/>
      <w:r>
        <w:rPr>
          <w:rFonts w:ascii="CIDFont+F2" w:hAnsi="CIDFont+F2" w:cs="CIDFont+F2"/>
          <w:color w:val="000000"/>
          <w:sz w:val="13"/>
          <w:szCs w:val="13"/>
        </w:rPr>
        <w:t>0,3 "plocha dlažeb *</w:t>
      </w:r>
      <w:proofErr w:type="spellStart"/>
      <w:r>
        <w:rPr>
          <w:rFonts w:ascii="CIDFont+F2" w:hAnsi="CIDFont+F2" w:cs="CIDFont+F2"/>
          <w:color w:val="000000"/>
          <w:sz w:val="13"/>
          <w:szCs w:val="13"/>
        </w:rPr>
        <w:t>tl</w:t>
      </w:r>
      <w:proofErr w:type="spellEnd"/>
      <w:r>
        <w:rPr>
          <w:rFonts w:ascii="CIDFont+F2" w:hAnsi="CIDFont+F2" w:cs="CIDFont+F2"/>
          <w:color w:val="000000"/>
          <w:sz w:val="13"/>
          <w:szCs w:val="13"/>
        </w:rPr>
        <w:t>. dlažeb - kámen bude využitý zpět" 36,600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13"/>
          <w:szCs w:val="13"/>
        </w:rPr>
      </w:pPr>
      <w:r>
        <w:rPr>
          <w:rFonts w:ascii="CIDFont+F2" w:hAnsi="CIDFont+F2" w:cs="CIDFont+F2"/>
          <w:color w:val="000000"/>
          <w:sz w:val="12"/>
          <w:szCs w:val="12"/>
        </w:rPr>
        <w:t xml:space="preserve">VV </w:t>
      </w:r>
      <w:r>
        <w:rPr>
          <w:rFonts w:ascii="CIDFont+F2" w:hAnsi="CIDFont+F2" w:cs="CIDFont+F2"/>
          <w:color w:val="000000"/>
          <w:sz w:val="13"/>
          <w:szCs w:val="13"/>
        </w:rPr>
        <w:t>Součet 36,600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1" w:hAnsi="CIDFont+F1" w:cs="CIDFont+F1"/>
          <w:color w:val="000000"/>
          <w:sz w:val="18"/>
          <w:szCs w:val="18"/>
        </w:rPr>
      </w:pPr>
      <w:r>
        <w:rPr>
          <w:rFonts w:ascii="CIDFont+F1" w:hAnsi="CIDFont+F1" w:cs="CIDFont+F1"/>
          <w:color w:val="000000"/>
          <w:sz w:val="18"/>
          <w:szCs w:val="18"/>
        </w:rPr>
        <w:t>SO 1.2. - Rekonstrukce bezpečnostního přelivu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17"/>
          <w:szCs w:val="17"/>
        </w:rPr>
      </w:pPr>
      <w:r>
        <w:rPr>
          <w:rFonts w:ascii="CIDFont+F2" w:hAnsi="CIDFont+F2" w:cs="CIDFont+F2"/>
          <w:color w:val="000000"/>
          <w:sz w:val="17"/>
          <w:szCs w:val="17"/>
        </w:rPr>
        <w:t>Rekonstrukce VD Velká Bukovina I.-III.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17"/>
          <w:szCs w:val="17"/>
        </w:rPr>
      </w:pPr>
      <w:r>
        <w:rPr>
          <w:rFonts w:ascii="CIDFont+F2" w:hAnsi="CIDFont+F2" w:cs="CIDFont+F2"/>
          <w:color w:val="000000"/>
          <w:sz w:val="17"/>
          <w:szCs w:val="17"/>
        </w:rPr>
        <w:t xml:space="preserve">SO 1 </w:t>
      </w:r>
      <w:proofErr w:type="spellStart"/>
      <w:proofErr w:type="gramStart"/>
      <w:r>
        <w:rPr>
          <w:rFonts w:ascii="CIDFont+F2" w:hAnsi="CIDFont+F2" w:cs="CIDFont+F2"/>
          <w:color w:val="000000"/>
          <w:sz w:val="17"/>
          <w:szCs w:val="17"/>
        </w:rPr>
        <w:t>men</w:t>
      </w:r>
      <w:proofErr w:type="spellEnd"/>
      <w:r>
        <w:rPr>
          <w:rFonts w:ascii="CIDFont+F2" w:hAnsi="CIDFont+F2" w:cs="CIDFont+F2"/>
          <w:color w:val="000000"/>
          <w:sz w:val="17"/>
          <w:szCs w:val="17"/>
        </w:rPr>
        <w:t xml:space="preserve"> - Rekonstrukce</w:t>
      </w:r>
      <w:proofErr w:type="gramEnd"/>
      <w:r>
        <w:rPr>
          <w:rFonts w:ascii="CIDFont+F2" w:hAnsi="CIDFont+F2" w:cs="CIDFont+F2"/>
          <w:color w:val="000000"/>
          <w:sz w:val="17"/>
          <w:szCs w:val="17"/>
        </w:rPr>
        <w:t xml:space="preserve"> VD Velká Bukovina I. - </w:t>
      </w:r>
      <w:proofErr w:type="spellStart"/>
      <w:r>
        <w:rPr>
          <w:rFonts w:ascii="CIDFont+F2" w:hAnsi="CIDFont+F2" w:cs="CIDFont+F2"/>
          <w:color w:val="000000"/>
          <w:sz w:val="17"/>
          <w:szCs w:val="17"/>
        </w:rPr>
        <w:t>méněpráce</w:t>
      </w:r>
      <w:proofErr w:type="spellEnd"/>
    </w:p>
    <w:p w:rsidR="00086C59" w:rsidRDefault="00086C59" w:rsidP="00086C59">
      <w:pPr>
        <w:autoSpaceDE w:val="0"/>
        <w:autoSpaceDN w:val="0"/>
        <w:adjustRightInd w:val="0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>KRYCÍ LIST SOUPISU PRACÍ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17"/>
          <w:szCs w:val="17"/>
        </w:rPr>
      </w:pPr>
      <w:r>
        <w:rPr>
          <w:rFonts w:ascii="CIDFont+F2" w:hAnsi="CIDFont+F2" w:cs="CIDFont+F2"/>
          <w:color w:val="000000"/>
          <w:sz w:val="17"/>
          <w:szCs w:val="17"/>
        </w:rPr>
        <w:t>Stavba: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17"/>
          <w:szCs w:val="17"/>
        </w:rPr>
      </w:pPr>
      <w:r>
        <w:rPr>
          <w:rFonts w:ascii="CIDFont+F2" w:hAnsi="CIDFont+F2" w:cs="CIDFont+F2"/>
          <w:color w:val="000000"/>
          <w:sz w:val="17"/>
          <w:szCs w:val="17"/>
        </w:rPr>
        <w:t>Objekt: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17"/>
          <w:szCs w:val="17"/>
        </w:rPr>
      </w:pPr>
      <w:r>
        <w:rPr>
          <w:rFonts w:ascii="CIDFont+F2" w:hAnsi="CIDFont+F2" w:cs="CIDFont+F2"/>
          <w:color w:val="000000"/>
          <w:sz w:val="17"/>
          <w:szCs w:val="17"/>
        </w:rPr>
        <w:t>KSO: CC-CZ: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17"/>
          <w:szCs w:val="17"/>
        </w:rPr>
      </w:pPr>
      <w:r>
        <w:rPr>
          <w:rFonts w:ascii="CIDFont+F2" w:hAnsi="CIDFont+F2" w:cs="CIDFont+F2"/>
          <w:color w:val="000000"/>
          <w:sz w:val="17"/>
          <w:szCs w:val="17"/>
        </w:rPr>
        <w:t>Místo: Datum: 19. 9. 2023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17"/>
          <w:szCs w:val="17"/>
        </w:rPr>
      </w:pPr>
      <w:r>
        <w:rPr>
          <w:rFonts w:ascii="CIDFont+F2" w:hAnsi="CIDFont+F2" w:cs="CIDFont+F2"/>
          <w:color w:val="000000"/>
          <w:sz w:val="17"/>
          <w:szCs w:val="17"/>
        </w:rPr>
        <w:t>Zadavatel: IČ: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17"/>
          <w:szCs w:val="17"/>
        </w:rPr>
      </w:pPr>
      <w:r>
        <w:rPr>
          <w:rFonts w:ascii="CIDFont+F2" w:hAnsi="CIDFont+F2" w:cs="CIDFont+F2"/>
          <w:color w:val="000000"/>
          <w:sz w:val="17"/>
          <w:szCs w:val="17"/>
        </w:rPr>
        <w:t>DIČ: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17"/>
          <w:szCs w:val="17"/>
        </w:rPr>
      </w:pPr>
      <w:r>
        <w:rPr>
          <w:rFonts w:ascii="CIDFont+F2" w:hAnsi="CIDFont+F2" w:cs="CIDFont+F2"/>
          <w:color w:val="000000"/>
          <w:sz w:val="17"/>
          <w:szCs w:val="17"/>
        </w:rPr>
        <w:t>Zhotovitel: IČ: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17"/>
          <w:szCs w:val="17"/>
        </w:rPr>
      </w:pPr>
      <w:r>
        <w:rPr>
          <w:rFonts w:ascii="CIDFont+F2" w:hAnsi="CIDFont+F2" w:cs="CIDFont+F2"/>
          <w:color w:val="000000"/>
          <w:sz w:val="17"/>
          <w:szCs w:val="17"/>
        </w:rPr>
        <w:t>DIČ: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17"/>
          <w:szCs w:val="17"/>
        </w:rPr>
      </w:pPr>
      <w:r>
        <w:rPr>
          <w:rFonts w:ascii="CIDFont+F2" w:hAnsi="CIDFont+F2" w:cs="CIDFont+F2"/>
          <w:color w:val="000000"/>
          <w:sz w:val="17"/>
          <w:szCs w:val="17"/>
        </w:rPr>
        <w:t>Projektant: IČ: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17"/>
          <w:szCs w:val="17"/>
        </w:rPr>
      </w:pPr>
      <w:r>
        <w:rPr>
          <w:rFonts w:ascii="CIDFont+F2" w:hAnsi="CIDFont+F2" w:cs="CIDFont+F2"/>
          <w:color w:val="000000"/>
          <w:sz w:val="17"/>
          <w:szCs w:val="17"/>
        </w:rPr>
        <w:t>DIČ: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17"/>
          <w:szCs w:val="17"/>
        </w:rPr>
      </w:pPr>
      <w:r>
        <w:rPr>
          <w:rFonts w:ascii="CIDFont+F2" w:hAnsi="CIDFont+F2" w:cs="CIDFont+F2"/>
          <w:color w:val="000000"/>
          <w:sz w:val="17"/>
          <w:szCs w:val="17"/>
        </w:rPr>
        <w:t>Zpracovatel: IČ: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17"/>
          <w:szCs w:val="17"/>
        </w:rPr>
      </w:pPr>
      <w:r>
        <w:rPr>
          <w:rFonts w:ascii="CIDFont+F2" w:hAnsi="CIDFont+F2" w:cs="CIDFont+F2"/>
          <w:color w:val="000000"/>
          <w:sz w:val="17"/>
          <w:szCs w:val="17"/>
        </w:rPr>
        <w:t>DIČ: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17"/>
          <w:szCs w:val="17"/>
        </w:rPr>
      </w:pPr>
      <w:r>
        <w:rPr>
          <w:rFonts w:ascii="CIDFont+F2" w:hAnsi="CIDFont+F2" w:cs="CIDFont+F2"/>
          <w:color w:val="000000"/>
          <w:sz w:val="17"/>
          <w:szCs w:val="17"/>
        </w:rPr>
        <w:t>Poznámka: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1" w:hAnsi="CIDFont+F1" w:cs="CIDFont+F1"/>
          <w:color w:val="000000"/>
          <w:sz w:val="20"/>
          <w:szCs w:val="20"/>
        </w:rPr>
      </w:pPr>
      <w:r>
        <w:rPr>
          <w:rFonts w:ascii="CIDFont+F1" w:hAnsi="CIDFont+F1" w:cs="CIDFont+F1"/>
          <w:color w:val="000000"/>
          <w:sz w:val="17"/>
          <w:szCs w:val="17"/>
        </w:rPr>
        <w:t xml:space="preserve">Cena bez DPH </w:t>
      </w:r>
      <w:r>
        <w:rPr>
          <w:rFonts w:ascii="CIDFont+F1" w:hAnsi="CIDFont+F1" w:cs="CIDFont+F1"/>
          <w:color w:val="000000"/>
          <w:sz w:val="20"/>
          <w:szCs w:val="20"/>
        </w:rPr>
        <w:t>16 000,00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17"/>
          <w:szCs w:val="17"/>
        </w:rPr>
      </w:pPr>
      <w:r>
        <w:rPr>
          <w:rFonts w:ascii="CIDFont+F2" w:hAnsi="CIDFont+F2" w:cs="CIDFont+F2"/>
          <w:color w:val="000000"/>
          <w:sz w:val="17"/>
          <w:szCs w:val="17"/>
        </w:rPr>
        <w:t>Základ daně Sazba daně Výše daně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17"/>
          <w:szCs w:val="17"/>
        </w:rPr>
      </w:pPr>
      <w:r>
        <w:rPr>
          <w:rFonts w:ascii="CIDFont+F2" w:hAnsi="CIDFont+F2" w:cs="CIDFont+F2"/>
          <w:color w:val="000000"/>
          <w:sz w:val="13"/>
          <w:szCs w:val="13"/>
        </w:rPr>
        <w:t xml:space="preserve">DPH </w:t>
      </w:r>
      <w:r>
        <w:rPr>
          <w:rFonts w:ascii="CIDFont+F2" w:hAnsi="CIDFont+F2" w:cs="CIDFont+F2"/>
          <w:color w:val="000000"/>
          <w:sz w:val="17"/>
          <w:szCs w:val="17"/>
        </w:rPr>
        <w:t xml:space="preserve">základní 16 000,00 </w:t>
      </w:r>
      <w:proofErr w:type="gramStart"/>
      <w:r>
        <w:rPr>
          <w:rFonts w:ascii="CIDFont+F2" w:hAnsi="CIDFont+F2" w:cs="CIDFont+F2"/>
          <w:color w:val="000000"/>
          <w:sz w:val="17"/>
          <w:szCs w:val="17"/>
        </w:rPr>
        <w:t>21,00%</w:t>
      </w:r>
      <w:proofErr w:type="gramEnd"/>
      <w:r>
        <w:rPr>
          <w:rFonts w:ascii="CIDFont+F2" w:hAnsi="CIDFont+F2" w:cs="CIDFont+F2"/>
          <w:color w:val="000000"/>
          <w:sz w:val="17"/>
          <w:szCs w:val="17"/>
        </w:rPr>
        <w:t xml:space="preserve"> 3 360,00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17"/>
          <w:szCs w:val="17"/>
        </w:rPr>
      </w:pPr>
      <w:r>
        <w:rPr>
          <w:rFonts w:ascii="CIDFont+F2" w:hAnsi="CIDFont+F2" w:cs="CIDFont+F2"/>
          <w:color w:val="000000"/>
          <w:sz w:val="17"/>
          <w:szCs w:val="17"/>
        </w:rPr>
        <w:t xml:space="preserve">snížená 0,00 </w:t>
      </w:r>
      <w:proofErr w:type="gramStart"/>
      <w:r>
        <w:rPr>
          <w:rFonts w:ascii="CIDFont+F2" w:hAnsi="CIDFont+F2" w:cs="CIDFont+F2"/>
          <w:color w:val="000000"/>
          <w:sz w:val="17"/>
          <w:szCs w:val="17"/>
        </w:rPr>
        <w:t>15,00%</w:t>
      </w:r>
      <w:proofErr w:type="gramEnd"/>
      <w:r>
        <w:rPr>
          <w:rFonts w:ascii="CIDFont+F2" w:hAnsi="CIDFont+F2" w:cs="CIDFont+F2"/>
          <w:color w:val="000000"/>
          <w:sz w:val="17"/>
          <w:szCs w:val="17"/>
        </w:rPr>
        <w:t xml:space="preserve"> 0,00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1" w:hAnsi="CIDFont+F1" w:cs="CIDFont+F1"/>
          <w:color w:val="000000"/>
          <w:sz w:val="20"/>
          <w:szCs w:val="20"/>
        </w:rPr>
      </w:pPr>
      <w:r>
        <w:rPr>
          <w:rFonts w:ascii="CIDFont+F1" w:hAnsi="CIDFont+F1" w:cs="CIDFont+F1"/>
          <w:color w:val="000000"/>
          <w:sz w:val="20"/>
          <w:szCs w:val="20"/>
        </w:rPr>
        <w:t>Cena s DPH v CZK 19 360,00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17"/>
          <w:szCs w:val="17"/>
        </w:rPr>
      </w:pPr>
      <w:r>
        <w:rPr>
          <w:rFonts w:ascii="CIDFont+F2" w:hAnsi="CIDFont+F2" w:cs="CIDFont+F2"/>
          <w:color w:val="000000"/>
          <w:sz w:val="17"/>
          <w:szCs w:val="17"/>
        </w:rPr>
        <w:t>Rekonstrukce VD Velká Bukovina I.-III.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1" w:hAnsi="CIDFont+F1" w:cs="CIDFont+F1"/>
          <w:color w:val="000000"/>
          <w:sz w:val="18"/>
          <w:szCs w:val="18"/>
        </w:rPr>
      </w:pPr>
      <w:proofErr w:type="gramStart"/>
      <w:r>
        <w:rPr>
          <w:rFonts w:ascii="CIDFont+F1" w:hAnsi="CIDFont+F1" w:cs="CIDFont+F1"/>
          <w:color w:val="000000"/>
          <w:sz w:val="18"/>
          <w:szCs w:val="18"/>
        </w:rPr>
        <w:t>VON - Vedlejší</w:t>
      </w:r>
      <w:proofErr w:type="gramEnd"/>
      <w:r>
        <w:rPr>
          <w:rFonts w:ascii="CIDFont+F1" w:hAnsi="CIDFont+F1" w:cs="CIDFont+F1"/>
          <w:color w:val="000000"/>
          <w:sz w:val="18"/>
          <w:szCs w:val="18"/>
        </w:rPr>
        <w:t xml:space="preserve"> a ostatní náklady - vícepráce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>REKAPITULACE ČLENĚNÍ SOUPISU PRACÍ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17"/>
          <w:szCs w:val="17"/>
        </w:rPr>
      </w:pPr>
      <w:r>
        <w:rPr>
          <w:rFonts w:ascii="CIDFont+F2" w:hAnsi="CIDFont+F2" w:cs="CIDFont+F2"/>
          <w:color w:val="000000"/>
          <w:sz w:val="17"/>
          <w:szCs w:val="17"/>
        </w:rPr>
        <w:t>Stavba: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17"/>
          <w:szCs w:val="17"/>
        </w:rPr>
      </w:pPr>
      <w:r>
        <w:rPr>
          <w:rFonts w:ascii="CIDFont+F2" w:hAnsi="CIDFont+F2" w:cs="CIDFont+F2"/>
          <w:color w:val="000000"/>
          <w:sz w:val="17"/>
          <w:szCs w:val="17"/>
        </w:rPr>
        <w:t>Objekt: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17"/>
          <w:szCs w:val="17"/>
        </w:rPr>
      </w:pPr>
      <w:r>
        <w:rPr>
          <w:rFonts w:ascii="CIDFont+F2" w:hAnsi="CIDFont+F2" w:cs="CIDFont+F2"/>
          <w:color w:val="000000"/>
          <w:sz w:val="17"/>
          <w:szCs w:val="17"/>
        </w:rPr>
        <w:t>Místo: Datum: 19. 9. 2023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17"/>
          <w:szCs w:val="17"/>
        </w:rPr>
      </w:pPr>
      <w:r>
        <w:rPr>
          <w:rFonts w:ascii="CIDFont+F2" w:hAnsi="CIDFont+F2" w:cs="CIDFont+F2"/>
          <w:color w:val="000000"/>
          <w:sz w:val="17"/>
          <w:szCs w:val="17"/>
        </w:rPr>
        <w:t>Zadavatel: Projektant: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17"/>
          <w:szCs w:val="17"/>
        </w:rPr>
      </w:pPr>
      <w:r>
        <w:rPr>
          <w:rFonts w:ascii="CIDFont+F2" w:hAnsi="CIDFont+F2" w:cs="CIDFont+F2"/>
          <w:color w:val="000000"/>
          <w:sz w:val="17"/>
          <w:szCs w:val="17"/>
        </w:rPr>
        <w:t>Zhotovitel: Zpracovatel: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15"/>
          <w:szCs w:val="15"/>
        </w:rPr>
      </w:pPr>
      <w:r>
        <w:rPr>
          <w:rFonts w:ascii="CIDFont+F2" w:hAnsi="CIDFont+F2" w:cs="CIDFont+F2"/>
          <w:color w:val="000000"/>
          <w:sz w:val="15"/>
          <w:szCs w:val="15"/>
        </w:rPr>
        <w:t xml:space="preserve">Kód </w:t>
      </w:r>
      <w:proofErr w:type="gramStart"/>
      <w:r>
        <w:rPr>
          <w:rFonts w:ascii="CIDFont+F2" w:hAnsi="CIDFont+F2" w:cs="CIDFont+F2"/>
          <w:color w:val="000000"/>
          <w:sz w:val="15"/>
          <w:szCs w:val="15"/>
        </w:rPr>
        <w:t>dílu - Popis</w:t>
      </w:r>
      <w:proofErr w:type="gramEnd"/>
      <w:r>
        <w:rPr>
          <w:rFonts w:ascii="CIDFont+F2" w:hAnsi="CIDFont+F2" w:cs="CIDFont+F2"/>
          <w:color w:val="000000"/>
          <w:sz w:val="15"/>
          <w:szCs w:val="15"/>
        </w:rPr>
        <w:t xml:space="preserve"> Cena celkem [CZK]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1" w:hAnsi="CIDFont+F1" w:cs="CIDFont+F1"/>
          <w:color w:val="000000"/>
          <w:sz w:val="20"/>
          <w:szCs w:val="20"/>
        </w:rPr>
      </w:pPr>
      <w:r>
        <w:rPr>
          <w:rFonts w:ascii="CIDFont+F1" w:hAnsi="CIDFont+F1" w:cs="CIDFont+F1"/>
          <w:color w:val="000000"/>
          <w:sz w:val="20"/>
          <w:szCs w:val="20"/>
        </w:rPr>
        <w:t>Náklady stavby celkem 16 000,00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20"/>
          <w:szCs w:val="20"/>
        </w:rPr>
      </w:pPr>
      <w:proofErr w:type="gramStart"/>
      <w:r>
        <w:rPr>
          <w:rFonts w:ascii="CIDFont+F2" w:hAnsi="CIDFont+F2" w:cs="CIDFont+F2"/>
          <w:color w:val="000000"/>
          <w:sz w:val="20"/>
          <w:szCs w:val="20"/>
        </w:rPr>
        <w:t>VRN - Vedlejší</w:t>
      </w:r>
      <w:proofErr w:type="gramEnd"/>
      <w:r>
        <w:rPr>
          <w:rFonts w:ascii="CIDFont+F2" w:hAnsi="CIDFont+F2" w:cs="CIDFont+F2"/>
          <w:color w:val="000000"/>
          <w:sz w:val="20"/>
          <w:szCs w:val="20"/>
        </w:rPr>
        <w:t xml:space="preserve"> rozpočtové náklady 16 000,00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1" w:hAnsi="CIDFont+F1" w:cs="CIDFont+F1"/>
          <w:color w:val="000000"/>
          <w:sz w:val="18"/>
          <w:szCs w:val="18"/>
        </w:rPr>
      </w:pPr>
      <w:proofErr w:type="gramStart"/>
      <w:r>
        <w:rPr>
          <w:rFonts w:ascii="CIDFont+F1" w:hAnsi="CIDFont+F1" w:cs="CIDFont+F1"/>
          <w:color w:val="000000"/>
          <w:sz w:val="18"/>
          <w:szCs w:val="18"/>
        </w:rPr>
        <w:t>VON - Vedlejší</w:t>
      </w:r>
      <w:proofErr w:type="gramEnd"/>
      <w:r>
        <w:rPr>
          <w:rFonts w:ascii="CIDFont+F1" w:hAnsi="CIDFont+F1" w:cs="CIDFont+F1"/>
          <w:color w:val="000000"/>
          <w:sz w:val="18"/>
          <w:szCs w:val="18"/>
        </w:rPr>
        <w:t xml:space="preserve"> a ostatní náklady - vícepráce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17"/>
          <w:szCs w:val="17"/>
        </w:rPr>
      </w:pPr>
      <w:r>
        <w:rPr>
          <w:rFonts w:ascii="CIDFont+F2" w:hAnsi="CIDFont+F2" w:cs="CIDFont+F2"/>
          <w:color w:val="000000"/>
          <w:sz w:val="17"/>
          <w:szCs w:val="17"/>
        </w:rPr>
        <w:t>Rekonstrukce VD Velká Bukovina I.-III.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>SOUPIS PRACÍ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17"/>
          <w:szCs w:val="17"/>
        </w:rPr>
      </w:pPr>
      <w:r>
        <w:rPr>
          <w:rFonts w:ascii="CIDFont+F2" w:hAnsi="CIDFont+F2" w:cs="CIDFont+F2"/>
          <w:color w:val="000000"/>
          <w:sz w:val="17"/>
          <w:szCs w:val="17"/>
        </w:rPr>
        <w:t>Stavba: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17"/>
          <w:szCs w:val="17"/>
        </w:rPr>
      </w:pPr>
      <w:r>
        <w:rPr>
          <w:rFonts w:ascii="CIDFont+F2" w:hAnsi="CIDFont+F2" w:cs="CIDFont+F2"/>
          <w:color w:val="000000"/>
          <w:sz w:val="17"/>
          <w:szCs w:val="17"/>
        </w:rPr>
        <w:t>Objekt: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17"/>
          <w:szCs w:val="17"/>
        </w:rPr>
      </w:pPr>
      <w:r>
        <w:rPr>
          <w:rFonts w:ascii="CIDFont+F2" w:hAnsi="CIDFont+F2" w:cs="CIDFont+F2"/>
          <w:color w:val="000000"/>
          <w:sz w:val="17"/>
          <w:szCs w:val="17"/>
        </w:rPr>
        <w:t>Místo: Datum: 19. 9. 2023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17"/>
          <w:szCs w:val="17"/>
        </w:rPr>
      </w:pPr>
      <w:r>
        <w:rPr>
          <w:rFonts w:ascii="CIDFont+F2" w:hAnsi="CIDFont+F2" w:cs="CIDFont+F2"/>
          <w:color w:val="000000"/>
          <w:sz w:val="17"/>
          <w:szCs w:val="17"/>
        </w:rPr>
        <w:t>Zadavatel: Projektant: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17"/>
          <w:szCs w:val="17"/>
        </w:rPr>
      </w:pPr>
      <w:r>
        <w:rPr>
          <w:rFonts w:ascii="CIDFont+F2" w:hAnsi="CIDFont+F2" w:cs="CIDFont+F2"/>
          <w:color w:val="000000"/>
          <w:sz w:val="17"/>
          <w:szCs w:val="17"/>
        </w:rPr>
        <w:t>Zhotovitel: Zpracovatel: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15"/>
          <w:szCs w:val="15"/>
        </w:rPr>
      </w:pPr>
      <w:r>
        <w:rPr>
          <w:rFonts w:ascii="CIDFont+F2" w:hAnsi="CIDFont+F2" w:cs="CIDFont+F2"/>
          <w:color w:val="000000"/>
          <w:sz w:val="15"/>
          <w:szCs w:val="15"/>
        </w:rPr>
        <w:t xml:space="preserve">PČ Typ Kód Popis MJ Množství </w:t>
      </w:r>
      <w:proofErr w:type="spellStart"/>
      <w:proofErr w:type="gramStart"/>
      <w:r>
        <w:rPr>
          <w:rFonts w:ascii="CIDFont+F2" w:hAnsi="CIDFont+F2" w:cs="CIDFont+F2"/>
          <w:color w:val="000000"/>
          <w:sz w:val="15"/>
          <w:szCs w:val="15"/>
        </w:rPr>
        <w:t>J.cena</w:t>
      </w:r>
      <w:proofErr w:type="spellEnd"/>
      <w:proofErr w:type="gramEnd"/>
      <w:r>
        <w:rPr>
          <w:rFonts w:ascii="CIDFont+F2" w:hAnsi="CIDFont+F2" w:cs="CIDFont+F2"/>
          <w:color w:val="000000"/>
          <w:sz w:val="15"/>
          <w:szCs w:val="15"/>
        </w:rPr>
        <w:t xml:space="preserve"> [CZK] Cena celkem [CZK] Cenová soustava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1" w:hAnsi="CIDFont+F1" w:cs="CIDFont+F1"/>
          <w:color w:val="000000"/>
          <w:sz w:val="20"/>
          <w:szCs w:val="20"/>
        </w:rPr>
      </w:pPr>
      <w:r>
        <w:rPr>
          <w:rFonts w:ascii="CIDFont+F1" w:hAnsi="CIDFont+F1" w:cs="CIDFont+F1"/>
          <w:color w:val="000000"/>
          <w:sz w:val="20"/>
          <w:szCs w:val="20"/>
        </w:rPr>
        <w:t>Náklady soupisu celkem 16 000,00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20"/>
          <w:szCs w:val="20"/>
        </w:rPr>
      </w:pPr>
      <w:r>
        <w:rPr>
          <w:rFonts w:ascii="CIDFont+F2" w:hAnsi="CIDFont+F2" w:cs="CIDFont+F2"/>
          <w:color w:val="000000"/>
          <w:sz w:val="13"/>
          <w:szCs w:val="13"/>
        </w:rPr>
        <w:t xml:space="preserve">D </w:t>
      </w:r>
      <w:r>
        <w:rPr>
          <w:rFonts w:ascii="CIDFont+F2" w:hAnsi="CIDFont+F2" w:cs="CIDFont+F2"/>
          <w:color w:val="000000"/>
          <w:sz w:val="20"/>
          <w:szCs w:val="20"/>
        </w:rPr>
        <w:t>VRN Vedlejší rozpočtové náklady 16 000,00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15"/>
          <w:szCs w:val="15"/>
        </w:rPr>
      </w:pPr>
      <w:r>
        <w:rPr>
          <w:rFonts w:ascii="CIDFont+F2" w:hAnsi="CIDFont+F2" w:cs="CIDFont+F2"/>
          <w:color w:val="000000"/>
          <w:sz w:val="15"/>
          <w:szCs w:val="15"/>
        </w:rPr>
        <w:t>1 K 001 Průkazní zkoušky k % určení množství vápna vylepšovaných zemin soubor 2,000 8 000,00 16 000,00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12"/>
          <w:szCs w:val="12"/>
        </w:rPr>
      </w:pPr>
      <w:r>
        <w:rPr>
          <w:rFonts w:ascii="CIDFont+F2" w:hAnsi="CIDFont+F2" w:cs="CIDFont+F2"/>
          <w:color w:val="000000"/>
          <w:sz w:val="12"/>
          <w:szCs w:val="12"/>
        </w:rPr>
        <w:t>PP Průkazní zkoušky k % určení množství vápna vylepšovaných zemin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17"/>
          <w:szCs w:val="17"/>
        </w:rPr>
      </w:pPr>
      <w:r>
        <w:rPr>
          <w:rFonts w:ascii="CIDFont+F2" w:hAnsi="CIDFont+F2" w:cs="CIDFont+F2"/>
          <w:color w:val="000000"/>
          <w:sz w:val="17"/>
          <w:szCs w:val="17"/>
        </w:rPr>
        <w:t>Rekonstrukce VD Velká Bukovina I.-III.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1" w:hAnsi="CIDFont+F1" w:cs="CIDFont+F1"/>
          <w:color w:val="000000"/>
          <w:sz w:val="18"/>
          <w:szCs w:val="18"/>
        </w:rPr>
      </w:pPr>
      <w:proofErr w:type="gramStart"/>
      <w:r>
        <w:rPr>
          <w:rFonts w:ascii="CIDFont+F1" w:hAnsi="CIDFont+F1" w:cs="CIDFont+F1"/>
          <w:color w:val="000000"/>
          <w:sz w:val="18"/>
          <w:szCs w:val="18"/>
        </w:rPr>
        <w:t>VON - Vedlejší</w:t>
      </w:r>
      <w:proofErr w:type="gramEnd"/>
      <w:r>
        <w:rPr>
          <w:rFonts w:ascii="CIDFont+F1" w:hAnsi="CIDFont+F1" w:cs="CIDFont+F1"/>
          <w:color w:val="000000"/>
          <w:sz w:val="18"/>
          <w:szCs w:val="18"/>
        </w:rPr>
        <w:t xml:space="preserve"> a ostatní náklady - vícepráce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1" w:hAnsi="CIDFont+F1" w:cs="CIDFont+F1"/>
          <w:color w:val="000000"/>
          <w:sz w:val="28"/>
          <w:szCs w:val="28"/>
        </w:rPr>
      </w:pPr>
      <w:r>
        <w:rPr>
          <w:rFonts w:ascii="CIDFont+F1" w:hAnsi="CIDFont+F1" w:cs="CIDFont+F1"/>
          <w:color w:val="000000"/>
          <w:sz w:val="28"/>
          <w:szCs w:val="28"/>
        </w:rPr>
        <w:lastRenderedPageBreak/>
        <w:t>REKAPITULACE STAVBY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20"/>
          <w:szCs w:val="20"/>
        </w:rPr>
      </w:pPr>
      <w:r>
        <w:rPr>
          <w:rFonts w:ascii="CIDFont+F2" w:hAnsi="CIDFont+F2" w:cs="CIDFont+F2"/>
          <w:color w:val="000000"/>
          <w:sz w:val="20"/>
          <w:szCs w:val="20"/>
        </w:rPr>
        <w:t>Kód: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1" w:hAnsi="CIDFont+F1" w:cs="CIDFont+F1"/>
          <w:color w:val="000000"/>
        </w:rPr>
      </w:pPr>
      <w:r>
        <w:rPr>
          <w:rFonts w:ascii="CIDFont+F1" w:hAnsi="CIDFont+F1" w:cs="CIDFont+F1"/>
          <w:color w:val="000000"/>
        </w:rPr>
        <w:t>Stavba: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20"/>
          <w:szCs w:val="20"/>
        </w:rPr>
      </w:pPr>
      <w:r>
        <w:rPr>
          <w:rFonts w:ascii="CIDFont+F2" w:hAnsi="CIDFont+F2" w:cs="CIDFont+F2"/>
          <w:color w:val="000000"/>
          <w:sz w:val="20"/>
          <w:szCs w:val="20"/>
        </w:rPr>
        <w:t>KSO: CC-CZ: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20"/>
          <w:szCs w:val="20"/>
        </w:rPr>
      </w:pPr>
      <w:r>
        <w:rPr>
          <w:rFonts w:ascii="CIDFont+F2" w:hAnsi="CIDFont+F2" w:cs="CIDFont+F2"/>
          <w:color w:val="000000"/>
          <w:sz w:val="20"/>
          <w:szCs w:val="20"/>
        </w:rPr>
        <w:t>Místo: Datum: 19. 9. 2023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20"/>
          <w:szCs w:val="20"/>
        </w:rPr>
      </w:pPr>
      <w:r>
        <w:rPr>
          <w:rFonts w:ascii="CIDFont+F2" w:hAnsi="CIDFont+F2" w:cs="CIDFont+F2"/>
          <w:color w:val="000000"/>
          <w:sz w:val="20"/>
          <w:szCs w:val="20"/>
        </w:rPr>
        <w:t>Zadavatel: IČ: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20"/>
          <w:szCs w:val="20"/>
        </w:rPr>
      </w:pPr>
      <w:r>
        <w:rPr>
          <w:rFonts w:ascii="CIDFont+F2" w:hAnsi="CIDFont+F2" w:cs="CIDFont+F2"/>
          <w:color w:val="000000"/>
          <w:sz w:val="20"/>
          <w:szCs w:val="20"/>
        </w:rPr>
        <w:t>DIČ: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20"/>
          <w:szCs w:val="20"/>
        </w:rPr>
      </w:pPr>
      <w:r>
        <w:rPr>
          <w:rFonts w:ascii="CIDFont+F2" w:hAnsi="CIDFont+F2" w:cs="CIDFont+F2"/>
          <w:color w:val="000000"/>
          <w:sz w:val="20"/>
          <w:szCs w:val="20"/>
        </w:rPr>
        <w:t>Zhotovitel: IČ: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20"/>
          <w:szCs w:val="20"/>
        </w:rPr>
      </w:pPr>
      <w:r>
        <w:rPr>
          <w:rFonts w:ascii="CIDFont+F2" w:hAnsi="CIDFont+F2" w:cs="CIDFont+F2"/>
          <w:color w:val="000000"/>
          <w:sz w:val="20"/>
          <w:szCs w:val="20"/>
        </w:rPr>
        <w:t>DIČ: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20"/>
          <w:szCs w:val="20"/>
        </w:rPr>
      </w:pPr>
      <w:r>
        <w:rPr>
          <w:rFonts w:ascii="CIDFont+F2" w:hAnsi="CIDFont+F2" w:cs="CIDFont+F2"/>
          <w:color w:val="000000"/>
          <w:sz w:val="20"/>
          <w:szCs w:val="20"/>
        </w:rPr>
        <w:t>Projektant: IČ: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20"/>
          <w:szCs w:val="20"/>
        </w:rPr>
      </w:pPr>
      <w:r>
        <w:rPr>
          <w:rFonts w:ascii="CIDFont+F2" w:hAnsi="CIDFont+F2" w:cs="CIDFont+F2"/>
          <w:color w:val="000000"/>
          <w:sz w:val="20"/>
          <w:szCs w:val="20"/>
        </w:rPr>
        <w:t>DIČ: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20"/>
          <w:szCs w:val="20"/>
        </w:rPr>
      </w:pPr>
      <w:r>
        <w:rPr>
          <w:rFonts w:ascii="CIDFont+F2" w:hAnsi="CIDFont+F2" w:cs="CIDFont+F2"/>
          <w:color w:val="000000"/>
          <w:sz w:val="20"/>
          <w:szCs w:val="20"/>
        </w:rPr>
        <w:t>Zpracovatel: IČ: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20"/>
          <w:szCs w:val="20"/>
        </w:rPr>
      </w:pPr>
      <w:r>
        <w:rPr>
          <w:rFonts w:ascii="CIDFont+F2" w:hAnsi="CIDFont+F2" w:cs="CIDFont+F2"/>
          <w:color w:val="000000"/>
          <w:sz w:val="20"/>
          <w:szCs w:val="20"/>
        </w:rPr>
        <w:t>DIČ: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20"/>
          <w:szCs w:val="20"/>
        </w:rPr>
      </w:pPr>
      <w:r>
        <w:rPr>
          <w:rFonts w:ascii="CIDFont+F2" w:hAnsi="CIDFont+F2" w:cs="CIDFont+F2"/>
          <w:color w:val="000000"/>
          <w:sz w:val="20"/>
          <w:szCs w:val="20"/>
        </w:rPr>
        <w:t>Poznámka: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1" w:hAnsi="CIDFont+F1" w:cs="CIDFont+F1"/>
          <w:color w:val="000000"/>
          <w:sz w:val="20"/>
          <w:szCs w:val="20"/>
        </w:rPr>
      </w:pPr>
      <w:r>
        <w:rPr>
          <w:rFonts w:ascii="CIDFont+F1" w:hAnsi="CIDFont+F1" w:cs="CIDFont+F1"/>
          <w:color w:val="000000"/>
          <w:sz w:val="20"/>
          <w:szCs w:val="20"/>
        </w:rPr>
        <w:t>Cena bez DPH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20"/>
          <w:szCs w:val="20"/>
        </w:rPr>
      </w:pPr>
      <w:r>
        <w:rPr>
          <w:rFonts w:ascii="CIDFont+F2" w:hAnsi="CIDFont+F2" w:cs="CIDFont+F2"/>
          <w:color w:val="000000"/>
          <w:sz w:val="20"/>
          <w:szCs w:val="20"/>
        </w:rPr>
        <w:t>DPH základní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20"/>
          <w:szCs w:val="20"/>
        </w:rPr>
      </w:pPr>
      <w:r>
        <w:rPr>
          <w:rFonts w:ascii="CIDFont+F2" w:hAnsi="CIDFont+F2" w:cs="CIDFont+F2"/>
          <w:color w:val="000000"/>
          <w:sz w:val="20"/>
          <w:szCs w:val="20"/>
        </w:rPr>
        <w:t>snížená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>Cena s DPH v CZK 22 462,44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1" w:hAnsi="CIDFont+F1" w:cs="CIDFont+F1"/>
          <w:color w:val="000000"/>
          <w:sz w:val="20"/>
          <w:szCs w:val="20"/>
        </w:rPr>
      </w:pPr>
      <w:proofErr w:type="gramStart"/>
      <w:r>
        <w:rPr>
          <w:rFonts w:ascii="CIDFont+F2" w:hAnsi="CIDFont+F2" w:cs="CIDFont+F2"/>
          <w:color w:val="000000"/>
          <w:sz w:val="20"/>
          <w:szCs w:val="20"/>
        </w:rPr>
        <w:t>21,00%</w:t>
      </w:r>
      <w:proofErr w:type="gramEnd"/>
      <w:r>
        <w:rPr>
          <w:rFonts w:ascii="CIDFont+F2" w:hAnsi="CIDFont+F2" w:cs="CIDFont+F2"/>
          <w:color w:val="000000"/>
          <w:sz w:val="20"/>
          <w:szCs w:val="20"/>
        </w:rPr>
        <w:t xml:space="preserve"> </w:t>
      </w:r>
      <w:r>
        <w:rPr>
          <w:rFonts w:ascii="CIDFont+F1" w:hAnsi="CIDFont+F1" w:cs="CIDFont+F1"/>
          <w:color w:val="000000"/>
          <w:sz w:val="20"/>
          <w:szCs w:val="20"/>
        </w:rPr>
        <w:t>18 564,00 3 898,44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1" w:hAnsi="CIDFont+F1" w:cs="CIDFont+F1"/>
          <w:color w:val="000000"/>
          <w:sz w:val="20"/>
          <w:szCs w:val="20"/>
        </w:rPr>
      </w:pPr>
      <w:proofErr w:type="gramStart"/>
      <w:r>
        <w:rPr>
          <w:rFonts w:ascii="CIDFont+F2" w:hAnsi="CIDFont+F2" w:cs="CIDFont+F2"/>
          <w:color w:val="000000"/>
          <w:sz w:val="20"/>
          <w:szCs w:val="20"/>
        </w:rPr>
        <w:t>15,00%</w:t>
      </w:r>
      <w:proofErr w:type="gramEnd"/>
      <w:r>
        <w:rPr>
          <w:rFonts w:ascii="CIDFont+F2" w:hAnsi="CIDFont+F2" w:cs="CIDFont+F2"/>
          <w:color w:val="000000"/>
          <w:sz w:val="20"/>
          <w:szCs w:val="20"/>
        </w:rPr>
        <w:t xml:space="preserve"> </w:t>
      </w:r>
      <w:r>
        <w:rPr>
          <w:rFonts w:ascii="CIDFont+F1" w:hAnsi="CIDFont+F1" w:cs="CIDFont+F1"/>
          <w:color w:val="000000"/>
          <w:sz w:val="20"/>
          <w:szCs w:val="20"/>
        </w:rPr>
        <w:t>0,00 0,00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20"/>
          <w:szCs w:val="20"/>
        </w:rPr>
      </w:pPr>
      <w:proofErr w:type="spellStart"/>
      <w:r>
        <w:rPr>
          <w:rFonts w:ascii="CIDFont+F2" w:hAnsi="CIDFont+F2" w:cs="CIDFont+F2"/>
          <w:color w:val="000000"/>
          <w:sz w:val="20"/>
          <w:szCs w:val="20"/>
        </w:rPr>
        <w:t>dodatekIV</w:t>
      </w:r>
      <w:proofErr w:type="spellEnd"/>
    </w:p>
    <w:p w:rsidR="00086C59" w:rsidRDefault="00086C59" w:rsidP="00086C59">
      <w:pPr>
        <w:autoSpaceDE w:val="0"/>
        <w:autoSpaceDN w:val="0"/>
        <w:adjustRightInd w:val="0"/>
        <w:rPr>
          <w:rFonts w:ascii="CIDFont+F1" w:hAnsi="CIDFont+F1" w:cs="CIDFont+F1"/>
          <w:color w:val="000000"/>
        </w:rPr>
      </w:pPr>
      <w:r>
        <w:rPr>
          <w:rFonts w:ascii="CIDFont+F1" w:hAnsi="CIDFont+F1" w:cs="CIDFont+F1"/>
          <w:color w:val="000000"/>
        </w:rPr>
        <w:t>Rekonstrukce VD Velká Bukovina IV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20"/>
          <w:szCs w:val="20"/>
        </w:rPr>
      </w:pPr>
      <w:r>
        <w:rPr>
          <w:rFonts w:ascii="CIDFont+F2" w:hAnsi="CIDFont+F2" w:cs="CIDFont+F2"/>
          <w:color w:val="000000"/>
          <w:sz w:val="20"/>
          <w:szCs w:val="20"/>
        </w:rPr>
        <w:t>Soupis prací je sestaven s využitím Cenové soustavy ÚRS. Položky, které pochází z této cenové soustavy, jsou ve sloupci 'Cenová soustava'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20"/>
          <w:szCs w:val="20"/>
        </w:rPr>
      </w:pPr>
      <w:r>
        <w:rPr>
          <w:rFonts w:ascii="CIDFont+F2" w:hAnsi="CIDFont+F2" w:cs="CIDFont+F2"/>
          <w:color w:val="000000"/>
          <w:sz w:val="20"/>
          <w:szCs w:val="20"/>
        </w:rPr>
        <w:t>označeny popisem 'CS ÚRS' a úrovní příslušného kalendářního pololetí. Veškeré další informace vymezující popis a podmínky použití těchto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20"/>
          <w:szCs w:val="20"/>
        </w:rPr>
      </w:pPr>
      <w:r>
        <w:rPr>
          <w:rFonts w:ascii="CIDFont+F2" w:hAnsi="CIDFont+F2" w:cs="CIDFont+F2"/>
          <w:color w:val="000000"/>
          <w:sz w:val="20"/>
          <w:szCs w:val="20"/>
        </w:rPr>
        <w:t>položek z Cenové soustavy, které nejsou uvedeny přímo v soupisu prací, jsou neomezeně dálkově k dispozici na webu podminky.urs.cz.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1" w:hAnsi="CIDFont+F1" w:cs="CIDFont+F1"/>
          <w:color w:val="000000"/>
          <w:sz w:val="20"/>
          <w:szCs w:val="20"/>
        </w:rPr>
      </w:pPr>
      <w:r>
        <w:rPr>
          <w:rFonts w:ascii="CIDFont+F1" w:hAnsi="CIDFont+F1" w:cs="CIDFont+F1"/>
          <w:color w:val="000000"/>
          <w:sz w:val="20"/>
          <w:szCs w:val="20"/>
        </w:rPr>
        <w:t>18 564,00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20"/>
          <w:szCs w:val="20"/>
        </w:rPr>
      </w:pPr>
      <w:r>
        <w:rPr>
          <w:rFonts w:ascii="CIDFont+F2" w:hAnsi="CIDFont+F2" w:cs="CIDFont+F2"/>
          <w:color w:val="000000"/>
          <w:sz w:val="20"/>
          <w:szCs w:val="20"/>
        </w:rPr>
        <w:t>Sazba daně Základ daně Výše daně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1" w:hAnsi="CIDFont+F1" w:cs="CIDFont+F1"/>
          <w:color w:val="000000"/>
          <w:sz w:val="28"/>
          <w:szCs w:val="28"/>
        </w:rPr>
      </w:pPr>
      <w:r>
        <w:rPr>
          <w:rFonts w:ascii="CIDFont+F1" w:hAnsi="CIDFont+F1" w:cs="CIDFont+F1"/>
          <w:color w:val="000000"/>
          <w:sz w:val="28"/>
          <w:szCs w:val="28"/>
        </w:rPr>
        <w:t>REKAPITULACE OBJEKTŮ STAVBY A SOUPISŮ PRACÍ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20"/>
          <w:szCs w:val="20"/>
        </w:rPr>
      </w:pPr>
      <w:r>
        <w:rPr>
          <w:rFonts w:ascii="CIDFont+F2" w:hAnsi="CIDFont+F2" w:cs="CIDFont+F2"/>
          <w:color w:val="000000"/>
          <w:sz w:val="20"/>
          <w:szCs w:val="20"/>
        </w:rPr>
        <w:t xml:space="preserve">Kód: </w:t>
      </w:r>
      <w:proofErr w:type="spellStart"/>
      <w:r>
        <w:rPr>
          <w:rFonts w:ascii="CIDFont+F2" w:hAnsi="CIDFont+F2" w:cs="CIDFont+F2"/>
          <w:color w:val="000000"/>
          <w:sz w:val="20"/>
          <w:szCs w:val="20"/>
        </w:rPr>
        <w:t>dodatekIV</w:t>
      </w:r>
      <w:proofErr w:type="spellEnd"/>
    </w:p>
    <w:p w:rsidR="00086C59" w:rsidRDefault="00086C59" w:rsidP="00086C59">
      <w:pPr>
        <w:autoSpaceDE w:val="0"/>
        <w:autoSpaceDN w:val="0"/>
        <w:adjustRightInd w:val="0"/>
        <w:rPr>
          <w:rFonts w:ascii="CIDFont+F1" w:hAnsi="CIDFont+F1" w:cs="CIDFont+F1"/>
          <w:color w:val="000000"/>
        </w:rPr>
      </w:pPr>
      <w:r>
        <w:rPr>
          <w:rFonts w:ascii="CIDFont+F1" w:hAnsi="CIDFont+F1" w:cs="CIDFont+F1"/>
          <w:color w:val="000000"/>
        </w:rPr>
        <w:t>Stavba: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20"/>
          <w:szCs w:val="20"/>
        </w:rPr>
      </w:pPr>
      <w:r>
        <w:rPr>
          <w:rFonts w:ascii="CIDFont+F2" w:hAnsi="CIDFont+F2" w:cs="CIDFont+F2"/>
          <w:color w:val="000000"/>
          <w:sz w:val="20"/>
          <w:szCs w:val="20"/>
        </w:rPr>
        <w:t>Místo: Datum: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20"/>
          <w:szCs w:val="20"/>
        </w:rPr>
      </w:pPr>
      <w:r>
        <w:rPr>
          <w:rFonts w:ascii="CIDFont+F2" w:hAnsi="CIDFont+F2" w:cs="CIDFont+F2"/>
          <w:color w:val="000000"/>
          <w:sz w:val="20"/>
          <w:szCs w:val="20"/>
        </w:rPr>
        <w:t>Zadavatel: Projektant: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20"/>
          <w:szCs w:val="20"/>
        </w:rPr>
      </w:pPr>
      <w:r>
        <w:rPr>
          <w:rFonts w:ascii="CIDFont+F2" w:hAnsi="CIDFont+F2" w:cs="CIDFont+F2"/>
          <w:color w:val="000000"/>
          <w:sz w:val="20"/>
          <w:szCs w:val="20"/>
        </w:rPr>
        <w:t>Zhotovitel: Zpracovatel: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18"/>
          <w:szCs w:val="18"/>
        </w:rPr>
      </w:pPr>
      <w:r>
        <w:rPr>
          <w:rFonts w:ascii="CIDFont+F2" w:hAnsi="CIDFont+F2" w:cs="CIDFont+F2"/>
          <w:color w:val="000000"/>
          <w:sz w:val="18"/>
          <w:szCs w:val="18"/>
        </w:rPr>
        <w:t>Typ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>Náklady stavby celkem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1" w:hAnsi="CIDFont+F1" w:cs="CIDFont+F1"/>
          <w:color w:val="000000"/>
        </w:rPr>
      </w:pPr>
      <w:r>
        <w:rPr>
          <w:rFonts w:ascii="CIDFont+F1" w:hAnsi="CIDFont+F1" w:cs="CIDFont+F1"/>
          <w:color w:val="000000"/>
        </w:rPr>
        <w:t>STA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18"/>
          <w:szCs w:val="18"/>
        </w:rPr>
      </w:pPr>
      <w:r>
        <w:rPr>
          <w:rFonts w:ascii="CIDFont+F2" w:hAnsi="CIDFont+F2" w:cs="CIDFont+F2"/>
          <w:color w:val="000000"/>
          <w:sz w:val="18"/>
          <w:szCs w:val="18"/>
        </w:rPr>
        <w:t>Kód Popis Cena bez DPH [CZK] Cena s DPH [CZK]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2" w:hAnsi="CIDFont+F2" w:cs="CIDFont+F2"/>
          <w:color w:val="000000"/>
        </w:rPr>
      </w:pPr>
      <w:r>
        <w:rPr>
          <w:rFonts w:ascii="CIDFont+F1" w:hAnsi="CIDFont+F1" w:cs="CIDFont+F1"/>
          <w:color w:val="000000"/>
        </w:rPr>
        <w:t xml:space="preserve">SO1 Výpustní </w:t>
      </w:r>
      <w:proofErr w:type="gramStart"/>
      <w:r>
        <w:rPr>
          <w:rFonts w:ascii="CIDFont+F1" w:hAnsi="CIDFont+F1" w:cs="CIDFont+F1"/>
          <w:color w:val="000000"/>
        </w:rPr>
        <w:t>objekt - vícepráce</w:t>
      </w:r>
      <w:proofErr w:type="gramEnd"/>
      <w:r>
        <w:rPr>
          <w:rFonts w:ascii="CIDFont+F1" w:hAnsi="CIDFont+F1" w:cs="CIDFont+F1"/>
          <w:color w:val="000000"/>
        </w:rPr>
        <w:t xml:space="preserve"> </w:t>
      </w:r>
      <w:r>
        <w:rPr>
          <w:rFonts w:ascii="CIDFont+F2" w:hAnsi="CIDFont+F2" w:cs="CIDFont+F2"/>
          <w:color w:val="000000"/>
        </w:rPr>
        <w:t>18 564,00 22 462,44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>18 564,00 22 462,44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1" w:hAnsi="CIDFont+F1" w:cs="CIDFont+F1"/>
          <w:color w:val="000000"/>
        </w:rPr>
      </w:pPr>
      <w:r>
        <w:rPr>
          <w:rFonts w:ascii="CIDFont+F1" w:hAnsi="CIDFont+F1" w:cs="CIDFont+F1"/>
          <w:color w:val="000000"/>
        </w:rPr>
        <w:t>Rekonstrukce VD Velká Bukovina IV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20"/>
          <w:szCs w:val="20"/>
        </w:rPr>
      </w:pPr>
      <w:r>
        <w:rPr>
          <w:rFonts w:ascii="CIDFont+F2" w:hAnsi="CIDFont+F2" w:cs="CIDFont+F2"/>
          <w:color w:val="000000"/>
          <w:sz w:val="20"/>
          <w:szCs w:val="20"/>
        </w:rPr>
        <w:t>19. 9. 2023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>KRYCÍ LIST SOUPISU PRACÍ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17"/>
          <w:szCs w:val="17"/>
        </w:rPr>
      </w:pPr>
      <w:r>
        <w:rPr>
          <w:rFonts w:ascii="CIDFont+F2" w:hAnsi="CIDFont+F2" w:cs="CIDFont+F2"/>
          <w:color w:val="000000"/>
          <w:sz w:val="17"/>
          <w:szCs w:val="17"/>
        </w:rPr>
        <w:t>Stavba: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17"/>
          <w:szCs w:val="17"/>
        </w:rPr>
      </w:pPr>
      <w:r>
        <w:rPr>
          <w:rFonts w:ascii="CIDFont+F2" w:hAnsi="CIDFont+F2" w:cs="CIDFont+F2"/>
          <w:color w:val="000000"/>
          <w:sz w:val="17"/>
          <w:szCs w:val="17"/>
        </w:rPr>
        <w:t>Objekt: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17"/>
          <w:szCs w:val="17"/>
        </w:rPr>
      </w:pPr>
      <w:r>
        <w:rPr>
          <w:rFonts w:ascii="CIDFont+F2" w:hAnsi="CIDFont+F2" w:cs="CIDFont+F2"/>
          <w:color w:val="000000"/>
          <w:sz w:val="17"/>
          <w:szCs w:val="17"/>
        </w:rPr>
        <w:t>KSO: CC-CZ: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17"/>
          <w:szCs w:val="17"/>
        </w:rPr>
      </w:pPr>
      <w:r>
        <w:rPr>
          <w:rFonts w:ascii="CIDFont+F2" w:hAnsi="CIDFont+F2" w:cs="CIDFont+F2"/>
          <w:color w:val="000000"/>
          <w:sz w:val="17"/>
          <w:szCs w:val="17"/>
        </w:rPr>
        <w:t>Místo: Datum: 19. 9. 2023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17"/>
          <w:szCs w:val="17"/>
        </w:rPr>
      </w:pPr>
      <w:r>
        <w:rPr>
          <w:rFonts w:ascii="CIDFont+F2" w:hAnsi="CIDFont+F2" w:cs="CIDFont+F2"/>
          <w:color w:val="000000"/>
          <w:sz w:val="17"/>
          <w:szCs w:val="17"/>
        </w:rPr>
        <w:t>Zadavatel: IČ: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17"/>
          <w:szCs w:val="17"/>
        </w:rPr>
      </w:pPr>
      <w:r>
        <w:rPr>
          <w:rFonts w:ascii="CIDFont+F2" w:hAnsi="CIDFont+F2" w:cs="CIDFont+F2"/>
          <w:color w:val="000000"/>
          <w:sz w:val="17"/>
          <w:szCs w:val="17"/>
        </w:rPr>
        <w:t>DIČ: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17"/>
          <w:szCs w:val="17"/>
        </w:rPr>
      </w:pPr>
      <w:r>
        <w:rPr>
          <w:rFonts w:ascii="CIDFont+F2" w:hAnsi="CIDFont+F2" w:cs="CIDFont+F2"/>
          <w:color w:val="000000"/>
          <w:sz w:val="17"/>
          <w:szCs w:val="17"/>
        </w:rPr>
        <w:t>Zhotovitel: IČ: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17"/>
          <w:szCs w:val="17"/>
        </w:rPr>
      </w:pPr>
      <w:r>
        <w:rPr>
          <w:rFonts w:ascii="CIDFont+F2" w:hAnsi="CIDFont+F2" w:cs="CIDFont+F2"/>
          <w:color w:val="000000"/>
          <w:sz w:val="17"/>
          <w:szCs w:val="17"/>
        </w:rPr>
        <w:t>DIČ: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17"/>
          <w:szCs w:val="17"/>
        </w:rPr>
      </w:pPr>
      <w:r>
        <w:rPr>
          <w:rFonts w:ascii="CIDFont+F2" w:hAnsi="CIDFont+F2" w:cs="CIDFont+F2"/>
          <w:color w:val="000000"/>
          <w:sz w:val="17"/>
          <w:szCs w:val="17"/>
        </w:rPr>
        <w:t>Projektant: IČ: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17"/>
          <w:szCs w:val="17"/>
        </w:rPr>
      </w:pPr>
      <w:r>
        <w:rPr>
          <w:rFonts w:ascii="CIDFont+F2" w:hAnsi="CIDFont+F2" w:cs="CIDFont+F2"/>
          <w:color w:val="000000"/>
          <w:sz w:val="17"/>
          <w:szCs w:val="17"/>
        </w:rPr>
        <w:t>DIČ: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17"/>
          <w:szCs w:val="17"/>
        </w:rPr>
      </w:pPr>
      <w:r>
        <w:rPr>
          <w:rFonts w:ascii="CIDFont+F2" w:hAnsi="CIDFont+F2" w:cs="CIDFont+F2"/>
          <w:color w:val="000000"/>
          <w:sz w:val="17"/>
          <w:szCs w:val="17"/>
        </w:rPr>
        <w:t>Zpracovatel: IČ: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17"/>
          <w:szCs w:val="17"/>
        </w:rPr>
      </w:pPr>
      <w:r>
        <w:rPr>
          <w:rFonts w:ascii="CIDFont+F2" w:hAnsi="CIDFont+F2" w:cs="CIDFont+F2"/>
          <w:color w:val="000000"/>
          <w:sz w:val="17"/>
          <w:szCs w:val="17"/>
        </w:rPr>
        <w:lastRenderedPageBreak/>
        <w:t>DIČ: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17"/>
          <w:szCs w:val="17"/>
        </w:rPr>
      </w:pPr>
      <w:r>
        <w:rPr>
          <w:rFonts w:ascii="CIDFont+F2" w:hAnsi="CIDFont+F2" w:cs="CIDFont+F2"/>
          <w:color w:val="000000"/>
          <w:sz w:val="17"/>
          <w:szCs w:val="17"/>
        </w:rPr>
        <w:t>Poznámka: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1" w:hAnsi="CIDFont+F1" w:cs="CIDFont+F1"/>
          <w:color w:val="000000"/>
          <w:sz w:val="20"/>
          <w:szCs w:val="20"/>
        </w:rPr>
      </w:pPr>
      <w:r>
        <w:rPr>
          <w:rFonts w:ascii="CIDFont+F1" w:hAnsi="CIDFont+F1" w:cs="CIDFont+F1"/>
          <w:color w:val="000000"/>
          <w:sz w:val="17"/>
          <w:szCs w:val="17"/>
        </w:rPr>
        <w:t xml:space="preserve">Cena bez DPH </w:t>
      </w:r>
      <w:r>
        <w:rPr>
          <w:rFonts w:ascii="CIDFont+F1" w:hAnsi="CIDFont+F1" w:cs="CIDFont+F1"/>
          <w:color w:val="000000"/>
          <w:sz w:val="20"/>
          <w:szCs w:val="20"/>
        </w:rPr>
        <w:t>18 564,00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17"/>
          <w:szCs w:val="17"/>
        </w:rPr>
      </w:pPr>
      <w:r>
        <w:rPr>
          <w:rFonts w:ascii="CIDFont+F2" w:hAnsi="CIDFont+F2" w:cs="CIDFont+F2"/>
          <w:color w:val="000000"/>
          <w:sz w:val="17"/>
          <w:szCs w:val="17"/>
        </w:rPr>
        <w:t>Základ daně Sazba daně Výše daně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17"/>
          <w:szCs w:val="17"/>
        </w:rPr>
      </w:pPr>
      <w:r>
        <w:rPr>
          <w:rFonts w:ascii="CIDFont+F2" w:hAnsi="CIDFont+F2" w:cs="CIDFont+F2"/>
          <w:color w:val="000000"/>
          <w:sz w:val="13"/>
          <w:szCs w:val="13"/>
        </w:rPr>
        <w:t xml:space="preserve">DPH </w:t>
      </w:r>
      <w:r>
        <w:rPr>
          <w:rFonts w:ascii="CIDFont+F2" w:hAnsi="CIDFont+F2" w:cs="CIDFont+F2"/>
          <w:color w:val="000000"/>
          <w:sz w:val="17"/>
          <w:szCs w:val="17"/>
        </w:rPr>
        <w:t xml:space="preserve">základní 18 564,00 </w:t>
      </w:r>
      <w:proofErr w:type="gramStart"/>
      <w:r>
        <w:rPr>
          <w:rFonts w:ascii="CIDFont+F2" w:hAnsi="CIDFont+F2" w:cs="CIDFont+F2"/>
          <w:color w:val="000000"/>
          <w:sz w:val="17"/>
          <w:szCs w:val="17"/>
        </w:rPr>
        <w:t>21,00%</w:t>
      </w:r>
      <w:proofErr w:type="gramEnd"/>
      <w:r>
        <w:rPr>
          <w:rFonts w:ascii="CIDFont+F2" w:hAnsi="CIDFont+F2" w:cs="CIDFont+F2"/>
          <w:color w:val="000000"/>
          <w:sz w:val="17"/>
          <w:szCs w:val="17"/>
        </w:rPr>
        <w:t xml:space="preserve"> 3 898,44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17"/>
          <w:szCs w:val="17"/>
        </w:rPr>
      </w:pPr>
      <w:r>
        <w:rPr>
          <w:rFonts w:ascii="CIDFont+F2" w:hAnsi="CIDFont+F2" w:cs="CIDFont+F2"/>
          <w:color w:val="000000"/>
          <w:sz w:val="17"/>
          <w:szCs w:val="17"/>
        </w:rPr>
        <w:t xml:space="preserve">snížená 0,00 </w:t>
      </w:r>
      <w:proofErr w:type="gramStart"/>
      <w:r>
        <w:rPr>
          <w:rFonts w:ascii="CIDFont+F2" w:hAnsi="CIDFont+F2" w:cs="CIDFont+F2"/>
          <w:color w:val="000000"/>
          <w:sz w:val="17"/>
          <w:szCs w:val="17"/>
        </w:rPr>
        <w:t>15,00%</w:t>
      </w:r>
      <w:proofErr w:type="gramEnd"/>
      <w:r>
        <w:rPr>
          <w:rFonts w:ascii="CIDFont+F2" w:hAnsi="CIDFont+F2" w:cs="CIDFont+F2"/>
          <w:color w:val="000000"/>
          <w:sz w:val="17"/>
          <w:szCs w:val="17"/>
        </w:rPr>
        <w:t xml:space="preserve"> 0,00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1" w:hAnsi="CIDFont+F1" w:cs="CIDFont+F1"/>
          <w:color w:val="000000"/>
          <w:sz w:val="20"/>
          <w:szCs w:val="20"/>
        </w:rPr>
      </w:pPr>
      <w:r>
        <w:rPr>
          <w:rFonts w:ascii="CIDFont+F1" w:hAnsi="CIDFont+F1" w:cs="CIDFont+F1"/>
          <w:color w:val="000000"/>
          <w:sz w:val="20"/>
          <w:szCs w:val="20"/>
        </w:rPr>
        <w:t>Cena s DPH v CZK 22 462,44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17"/>
          <w:szCs w:val="17"/>
        </w:rPr>
      </w:pPr>
      <w:r>
        <w:rPr>
          <w:rFonts w:ascii="CIDFont+F2" w:hAnsi="CIDFont+F2" w:cs="CIDFont+F2"/>
          <w:color w:val="000000"/>
          <w:sz w:val="17"/>
          <w:szCs w:val="17"/>
        </w:rPr>
        <w:t>Rekonstrukce VD Velká Bukovina IV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1" w:hAnsi="CIDFont+F1" w:cs="CIDFont+F1"/>
          <w:color w:val="000000"/>
          <w:sz w:val="18"/>
          <w:szCs w:val="18"/>
        </w:rPr>
      </w:pPr>
      <w:proofErr w:type="gramStart"/>
      <w:r>
        <w:rPr>
          <w:rFonts w:ascii="CIDFont+F1" w:hAnsi="CIDFont+F1" w:cs="CIDFont+F1"/>
          <w:color w:val="000000"/>
          <w:sz w:val="18"/>
          <w:szCs w:val="18"/>
        </w:rPr>
        <w:t>SO1 - Výpustní</w:t>
      </w:r>
      <w:proofErr w:type="gramEnd"/>
      <w:r>
        <w:rPr>
          <w:rFonts w:ascii="CIDFont+F1" w:hAnsi="CIDFont+F1" w:cs="CIDFont+F1"/>
          <w:color w:val="000000"/>
          <w:sz w:val="18"/>
          <w:szCs w:val="18"/>
        </w:rPr>
        <w:t xml:space="preserve"> objekt - vícepráce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>REKAPITULACE ČLENĚNÍ SOUPISU PRACÍ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17"/>
          <w:szCs w:val="17"/>
        </w:rPr>
      </w:pPr>
      <w:r>
        <w:rPr>
          <w:rFonts w:ascii="CIDFont+F2" w:hAnsi="CIDFont+F2" w:cs="CIDFont+F2"/>
          <w:color w:val="000000"/>
          <w:sz w:val="17"/>
          <w:szCs w:val="17"/>
        </w:rPr>
        <w:t>Stavba: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17"/>
          <w:szCs w:val="17"/>
        </w:rPr>
      </w:pPr>
      <w:r>
        <w:rPr>
          <w:rFonts w:ascii="CIDFont+F2" w:hAnsi="CIDFont+F2" w:cs="CIDFont+F2"/>
          <w:color w:val="000000"/>
          <w:sz w:val="17"/>
          <w:szCs w:val="17"/>
        </w:rPr>
        <w:t>Objekt: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17"/>
          <w:szCs w:val="17"/>
        </w:rPr>
      </w:pPr>
      <w:r>
        <w:rPr>
          <w:rFonts w:ascii="CIDFont+F2" w:hAnsi="CIDFont+F2" w:cs="CIDFont+F2"/>
          <w:color w:val="000000"/>
          <w:sz w:val="17"/>
          <w:szCs w:val="17"/>
        </w:rPr>
        <w:t>Místo: Datum: 19. 9. 2023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17"/>
          <w:szCs w:val="17"/>
        </w:rPr>
      </w:pPr>
      <w:r>
        <w:rPr>
          <w:rFonts w:ascii="CIDFont+F2" w:hAnsi="CIDFont+F2" w:cs="CIDFont+F2"/>
          <w:color w:val="000000"/>
          <w:sz w:val="17"/>
          <w:szCs w:val="17"/>
        </w:rPr>
        <w:t>Zadavatel: Projektant: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17"/>
          <w:szCs w:val="17"/>
        </w:rPr>
      </w:pPr>
      <w:r>
        <w:rPr>
          <w:rFonts w:ascii="CIDFont+F2" w:hAnsi="CIDFont+F2" w:cs="CIDFont+F2"/>
          <w:color w:val="000000"/>
          <w:sz w:val="17"/>
          <w:szCs w:val="17"/>
        </w:rPr>
        <w:t>Zhotovitel: Zpracovatel: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15"/>
          <w:szCs w:val="15"/>
        </w:rPr>
      </w:pPr>
      <w:r>
        <w:rPr>
          <w:rFonts w:ascii="CIDFont+F2" w:hAnsi="CIDFont+F2" w:cs="CIDFont+F2"/>
          <w:color w:val="000000"/>
          <w:sz w:val="15"/>
          <w:szCs w:val="15"/>
        </w:rPr>
        <w:t xml:space="preserve">Kód </w:t>
      </w:r>
      <w:proofErr w:type="gramStart"/>
      <w:r>
        <w:rPr>
          <w:rFonts w:ascii="CIDFont+F2" w:hAnsi="CIDFont+F2" w:cs="CIDFont+F2"/>
          <w:color w:val="000000"/>
          <w:sz w:val="15"/>
          <w:szCs w:val="15"/>
        </w:rPr>
        <w:t>dílu - Popis</w:t>
      </w:r>
      <w:proofErr w:type="gramEnd"/>
      <w:r>
        <w:rPr>
          <w:rFonts w:ascii="CIDFont+F2" w:hAnsi="CIDFont+F2" w:cs="CIDFont+F2"/>
          <w:color w:val="000000"/>
          <w:sz w:val="15"/>
          <w:szCs w:val="15"/>
        </w:rPr>
        <w:t xml:space="preserve"> Cena celkem [CZK]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1" w:hAnsi="CIDFont+F1" w:cs="CIDFont+F1"/>
          <w:color w:val="000000"/>
          <w:sz w:val="20"/>
          <w:szCs w:val="20"/>
        </w:rPr>
      </w:pPr>
      <w:r>
        <w:rPr>
          <w:rFonts w:ascii="CIDFont+F1" w:hAnsi="CIDFont+F1" w:cs="CIDFont+F1"/>
          <w:color w:val="000000"/>
          <w:sz w:val="20"/>
          <w:szCs w:val="20"/>
        </w:rPr>
        <w:t>Náklady stavby celkem 18 564,00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20"/>
          <w:szCs w:val="20"/>
        </w:rPr>
      </w:pPr>
      <w:proofErr w:type="gramStart"/>
      <w:r>
        <w:rPr>
          <w:rFonts w:ascii="CIDFont+F2" w:hAnsi="CIDFont+F2" w:cs="CIDFont+F2"/>
          <w:color w:val="000000"/>
          <w:sz w:val="20"/>
          <w:szCs w:val="20"/>
        </w:rPr>
        <w:t>HSV - Práce</w:t>
      </w:r>
      <w:proofErr w:type="gramEnd"/>
      <w:r>
        <w:rPr>
          <w:rFonts w:ascii="CIDFont+F2" w:hAnsi="CIDFont+F2" w:cs="CIDFont+F2"/>
          <w:color w:val="000000"/>
          <w:sz w:val="20"/>
          <w:szCs w:val="20"/>
        </w:rPr>
        <w:t xml:space="preserve"> a dodávky HSV 18 564,00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17"/>
          <w:szCs w:val="17"/>
        </w:rPr>
      </w:pPr>
      <w:r>
        <w:rPr>
          <w:rFonts w:ascii="CIDFont+F2" w:hAnsi="CIDFont+F2" w:cs="CIDFont+F2"/>
          <w:color w:val="000000"/>
          <w:sz w:val="17"/>
          <w:szCs w:val="17"/>
        </w:rPr>
        <w:t>1 - Zemní práce 18 564,00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1" w:hAnsi="CIDFont+F1" w:cs="CIDFont+F1"/>
          <w:color w:val="000000"/>
          <w:sz w:val="18"/>
          <w:szCs w:val="18"/>
        </w:rPr>
      </w:pPr>
      <w:proofErr w:type="gramStart"/>
      <w:r>
        <w:rPr>
          <w:rFonts w:ascii="CIDFont+F1" w:hAnsi="CIDFont+F1" w:cs="CIDFont+F1"/>
          <w:color w:val="000000"/>
          <w:sz w:val="18"/>
          <w:szCs w:val="18"/>
        </w:rPr>
        <w:t>SO1 - Výpustní</w:t>
      </w:r>
      <w:proofErr w:type="gramEnd"/>
      <w:r>
        <w:rPr>
          <w:rFonts w:ascii="CIDFont+F1" w:hAnsi="CIDFont+F1" w:cs="CIDFont+F1"/>
          <w:color w:val="000000"/>
          <w:sz w:val="18"/>
          <w:szCs w:val="18"/>
        </w:rPr>
        <w:t xml:space="preserve"> objekt - vícepráce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17"/>
          <w:szCs w:val="17"/>
        </w:rPr>
      </w:pPr>
      <w:r>
        <w:rPr>
          <w:rFonts w:ascii="CIDFont+F2" w:hAnsi="CIDFont+F2" w:cs="CIDFont+F2"/>
          <w:color w:val="000000"/>
          <w:sz w:val="17"/>
          <w:szCs w:val="17"/>
        </w:rPr>
        <w:t>Rekonstrukce VD Velká Bukovina IV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>SOUPIS PRACÍ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17"/>
          <w:szCs w:val="17"/>
        </w:rPr>
      </w:pPr>
      <w:r>
        <w:rPr>
          <w:rFonts w:ascii="CIDFont+F2" w:hAnsi="CIDFont+F2" w:cs="CIDFont+F2"/>
          <w:color w:val="000000"/>
          <w:sz w:val="17"/>
          <w:szCs w:val="17"/>
        </w:rPr>
        <w:t>Stavba: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17"/>
          <w:szCs w:val="17"/>
        </w:rPr>
      </w:pPr>
      <w:r>
        <w:rPr>
          <w:rFonts w:ascii="CIDFont+F2" w:hAnsi="CIDFont+F2" w:cs="CIDFont+F2"/>
          <w:color w:val="000000"/>
          <w:sz w:val="17"/>
          <w:szCs w:val="17"/>
        </w:rPr>
        <w:t>Objekt: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17"/>
          <w:szCs w:val="17"/>
        </w:rPr>
      </w:pPr>
      <w:r>
        <w:rPr>
          <w:rFonts w:ascii="CIDFont+F2" w:hAnsi="CIDFont+F2" w:cs="CIDFont+F2"/>
          <w:color w:val="000000"/>
          <w:sz w:val="17"/>
          <w:szCs w:val="17"/>
        </w:rPr>
        <w:t>Místo: Datum: 19. 9. 2023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17"/>
          <w:szCs w:val="17"/>
        </w:rPr>
      </w:pPr>
      <w:r>
        <w:rPr>
          <w:rFonts w:ascii="CIDFont+F2" w:hAnsi="CIDFont+F2" w:cs="CIDFont+F2"/>
          <w:color w:val="000000"/>
          <w:sz w:val="17"/>
          <w:szCs w:val="17"/>
        </w:rPr>
        <w:t>Zadavatel: Projektant: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17"/>
          <w:szCs w:val="17"/>
        </w:rPr>
      </w:pPr>
      <w:r>
        <w:rPr>
          <w:rFonts w:ascii="CIDFont+F2" w:hAnsi="CIDFont+F2" w:cs="CIDFont+F2"/>
          <w:color w:val="000000"/>
          <w:sz w:val="17"/>
          <w:szCs w:val="17"/>
        </w:rPr>
        <w:t>Zhotovitel: Zpracovatel: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15"/>
          <w:szCs w:val="15"/>
        </w:rPr>
      </w:pPr>
      <w:r>
        <w:rPr>
          <w:rFonts w:ascii="CIDFont+F2" w:hAnsi="CIDFont+F2" w:cs="CIDFont+F2"/>
          <w:color w:val="000000"/>
          <w:sz w:val="15"/>
          <w:szCs w:val="15"/>
        </w:rPr>
        <w:t xml:space="preserve">PČ Typ Kód Popis MJ Množství </w:t>
      </w:r>
      <w:proofErr w:type="spellStart"/>
      <w:proofErr w:type="gramStart"/>
      <w:r>
        <w:rPr>
          <w:rFonts w:ascii="CIDFont+F2" w:hAnsi="CIDFont+F2" w:cs="CIDFont+F2"/>
          <w:color w:val="000000"/>
          <w:sz w:val="15"/>
          <w:szCs w:val="15"/>
        </w:rPr>
        <w:t>J.cena</w:t>
      </w:r>
      <w:proofErr w:type="spellEnd"/>
      <w:proofErr w:type="gramEnd"/>
      <w:r>
        <w:rPr>
          <w:rFonts w:ascii="CIDFont+F2" w:hAnsi="CIDFont+F2" w:cs="CIDFont+F2"/>
          <w:color w:val="000000"/>
          <w:sz w:val="15"/>
          <w:szCs w:val="15"/>
        </w:rPr>
        <w:t xml:space="preserve"> [CZK] Cena celkem [CZK] Cenová soustava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1" w:hAnsi="CIDFont+F1" w:cs="CIDFont+F1"/>
          <w:color w:val="000000"/>
          <w:sz w:val="20"/>
          <w:szCs w:val="20"/>
        </w:rPr>
      </w:pPr>
      <w:r>
        <w:rPr>
          <w:rFonts w:ascii="CIDFont+F1" w:hAnsi="CIDFont+F1" w:cs="CIDFont+F1"/>
          <w:color w:val="000000"/>
          <w:sz w:val="20"/>
          <w:szCs w:val="20"/>
        </w:rPr>
        <w:t>Náklady soupisu celkem 18 564,00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20"/>
          <w:szCs w:val="20"/>
        </w:rPr>
      </w:pPr>
      <w:r>
        <w:rPr>
          <w:rFonts w:ascii="CIDFont+F2" w:hAnsi="CIDFont+F2" w:cs="CIDFont+F2"/>
          <w:color w:val="000000"/>
          <w:sz w:val="13"/>
          <w:szCs w:val="13"/>
        </w:rPr>
        <w:t xml:space="preserve">D </w:t>
      </w:r>
      <w:r>
        <w:rPr>
          <w:rFonts w:ascii="CIDFont+F2" w:hAnsi="CIDFont+F2" w:cs="CIDFont+F2"/>
          <w:color w:val="000000"/>
          <w:sz w:val="20"/>
          <w:szCs w:val="20"/>
        </w:rPr>
        <w:t>HSV Práce a dodávky HSV 18 564,00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17"/>
          <w:szCs w:val="17"/>
        </w:rPr>
      </w:pPr>
      <w:r>
        <w:rPr>
          <w:rFonts w:ascii="CIDFont+F2" w:hAnsi="CIDFont+F2" w:cs="CIDFont+F2"/>
          <w:color w:val="000000"/>
          <w:sz w:val="13"/>
          <w:szCs w:val="13"/>
        </w:rPr>
        <w:t xml:space="preserve">D </w:t>
      </w:r>
      <w:r>
        <w:rPr>
          <w:rFonts w:ascii="CIDFont+F2" w:hAnsi="CIDFont+F2" w:cs="CIDFont+F2"/>
          <w:color w:val="000000"/>
          <w:sz w:val="17"/>
          <w:szCs w:val="17"/>
        </w:rPr>
        <w:t>1 Zemní práce 18 564,00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3" w:hAnsi="CIDFont+F3" w:cs="CIDFont+F3"/>
          <w:color w:val="000000"/>
          <w:sz w:val="15"/>
          <w:szCs w:val="15"/>
        </w:rPr>
      </w:pPr>
      <w:r>
        <w:rPr>
          <w:rFonts w:ascii="CIDFont+F3" w:hAnsi="CIDFont+F3" w:cs="CIDFont+F3"/>
          <w:color w:val="000000"/>
          <w:sz w:val="15"/>
          <w:szCs w:val="15"/>
        </w:rPr>
        <w:t>1 M 58380750 kámen lomový regulační (</w:t>
      </w:r>
      <w:proofErr w:type="gramStart"/>
      <w:r>
        <w:rPr>
          <w:rFonts w:ascii="CIDFont+F3" w:hAnsi="CIDFont+F3" w:cs="CIDFont+F3"/>
          <w:color w:val="000000"/>
          <w:sz w:val="15"/>
          <w:szCs w:val="15"/>
        </w:rPr>
        <w:t>10t</w:t>
      </w:r>
      <w:proofErr w:type="gramEnd"/>
      <w:r>
        <w:rPr>
          <w:rFonts w:ascii="CIDFont+F3" w:hAnsi="CIDFont+F3" w:cs="CIDFont+F3"/>
          <w:color w:val="000000"/>
          <w:sz w:val="15"/>
          <w:szCs w:val="15"/>
        </w:rPr>
        <w:t>=6,5 m3) t 16,575 1 120,00 18 564,00 nová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12"/>
          <w:szCs w:val="12"/>
        </w:rPr>
      </w:pPr>
      <w:r>
        <w:rPr>
          <w:rFonts w:ascii="CIDFont+F2" w:hAnsi="CIDFont+F2" w:cs="CIDFont+F2"/>
          <w:color w:val="000000"/>
          <w:sz w:val="12"/>
          <w:szCs w:val="12"/>
        </w:rPr>
        <w:t>PP kámen lomový regulační (</w:t>
      </w:r>
      <w:proofErr w:type="gramStart"/>
      <w:r>
        <w:rPr>
          <w:rFonts w:ascii="CIDFont+F2" w:hAnsi="CIDFont+F2" w:cs="CIDFont+F2"/>
          <w:color w:val="000000"/>
          <w:sz w:val="12"/>
          <w:szCs w:val="12"/>
        </w:rPr>
        <w:t>10t</w:t>
      </w:r>
      <w:proofErr w:type="gramEnd"/>
      <w:r>
        <w:rPr>
          <w:rFonts w:ascii="CIDFont+F2" w:hAnsi="CIDFont+F2" w:cs="CIDFont+F2"/>
          <w:color w:val="000000"/>
          <w:sz w:val="12"/>
          <w:szCs w:val="12"/>
        </w:rPr>
        <w:t>=6,5 m3)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12"/>
          <w:szCs w:val="12"/>
        </w:rPr>
      </w:pPr>
      <w:r>
        <w:rPr>
          <w:rFonts w:ascii="CIDFont+F2" w:hAnsi="CIDFont+F2" w:cs="CIDFont+F2"/>
          <w:color w:val="000000"/>
          <w:sz w:val="12"/>
          <w:szCs w:val="12"/>
        </w:rPr>
        <w:t>P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3" w:hAnsi="CIDFont+F3" w:cs="CIDFont+F3"/>
          <w:color w:val="000000"/>
          <w:sz w:val="12"/>
          <w:szCs w:val="12"/>
        </w:rPr>
      </w:pPr>
      <w:r>
        <w:rPr>
          <w:rFonts w:ascii="CIDFont+F3" w:hAnsi="CIDFont+F3" w:cs="CIDFont+F3"/>
          <w:color w:val="000000"/>
          <w:sz w:val="12"/>
          <w:szCs w:val="12"/>
        </w:rPr>
        <w:t>Poznámka k položce: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3" w:hAnsi="CIDFont+F3" w:cs="CIDFont+F3"/>
          <w:color w:val="000000"/>
          <w:sz w:val="12"/>
          <w:szCs w:val="12"/>
        </w:rPr>
      </w:pPr>
      <w:r>
        <w:rPr>
          <w:rFonts w:ascii="CIDFont+F3" w:hAnsi="CIDFont+F3" w:cs="CIDFont+F3"/>
          <w:color w:val="000000"/>
          <w:sz w:val="12"/>
          <w:szCs w:val="12"/>
        </w:rPr>
        <w:t xml:space="preserve">Poznámka k položce: hmotnost kamene započtena v </w:t>
      </w:r>
      <w:proofErr w:type="spellStart"/>
      <w:r>
        <w:rPr>
          <w:rFonts w:ascii="CIDFont+F3" w:hAnsi="CIDFont+F3" w:cs="CIDFont+F3"/>
          <w:color w:val="000000"/>
          <w:sz w:val="12"/>
          <w:szCs w:val="12"/>
        </w:rPr>
        <w:t>půvpdních</w:t>
      </w:r>
      <w:proofErr w:type="spellEnd"/>
      <w:r>
        <w:rPr>
          <w:rFonts w:ascii="CIDFont+F3" w:hAnsi="CIDFont+F3" w:cs="CIDFont+F3"/>
          <w:color w:val="000000"/>
          <w:sz w:val="12"/>
          <w:szCs w:val="12"/>
        </w:rPr>
        <w:t xml:space="preserve"> přesunech, již je tudíž zohledněna v </w:t>
      </w:r>
      <w:proofErr w:type="spellStart"/>
      <w:r>
        <w:rPr>
          <w:rFonts w:ascii="CIDFont+F3" w:hAnsi="CIDFont+F3" w:cs="CIDFont+F3"/>
          <w:color w:val="000000"/>
          <w:sz w:val="12"/>
          <w:szCs w:val="12"/>
        </w:rPr>
        <w:t>půvpdním</w:t>
      </w:r>
      <w:proofErr w:type="spellEnd"/>
      <w:r>
        <w:rPr>
          <w:rFonts w:ascii="CIDFont+F3" w:hAnsi="CIDFont+F3" w:cs="CIDFont+F3"/>
          <w:color w:val="000000"/>
          <w:sz w:val="12"/>
          <w:szCs w:val="12"/>
        </w:rPr>
        <w:t xml:space="preserve"> </w:t>
      </w:r>
      <w:proofErr w:type="spellStart"/>
      <w:r>
        <w:rPr>
          <w:rFonts w:ascii="CIDFont+F3" w:hAnsi="CIDFont+F3" w:cs="CIDFont+F3"/>
          <w:color w:val="000000"/>
          <w:sz w:val="12"/>
          <w:szCs w:val="12"/>
        </w:rPr>
        <w:t>rozočtu</w:t>
      </w:r>
      <w:proofErr w:type="spellEnd"/>
    </w:p>
    <w:p w:rsidR="00086C59" w:rsidRDefault="00086C59" w:rsidP="00086C59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13"/>
          <w:szCs w:val="13"/>
        </w:rPr>
      </w:pPr>
      <w:r>
        <w:rPr>
          <w:rFonts w:ascii="CIDFont+F2" w:hAnsi="CIDFont+F2" w:cs="CIDFont+F2"/>
          <w:color w:val="000000"/>
          <w:sz w:val="12"/>
          <w:szCs w:val="12"/>
        </w:rPr>
        <w:t xml:space="preserve">VV </w:t>
      </w:r>
      <w:r>
        <w:rPr>
          <w:rFonts w:ascii="CIDFont+F2" w:hAnsi="CIDFont+F2" w:cs="CIDFont+F2"/>
          <w:color w:val="000000"/>
          <w:sz w:val="13"/>
          <w:szCs w:val="13"/>
        </w:rPr>
        <w:t>"pro VD IV"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13"/>
          <w:szCs w:val="13"/>
        </w:rPr>
      </w:pPr>
      <w:r>
        <w:rPr>
          <w:rFonts w:ascii="CIDFont+F2" w:hAnsi="CIDFont+F2" w:cs="CIDFont+F2"/>
          <w:color w:val="000000"/>
          <w:sz w:val="12"/>
          <w:szCs w:val="12"/>
        </w:rPr>
        <w:t xml:space="preserve">VV </w:t>
      </w:r>
      <w:r>
        <w:rPr>
          <w:rFonts w:ascii="CIDFont+F2" w:hAnsi="CIDFont+F2" w:cs="CIDFont+F2"/>
          <w:color w:val="000000"/>
          <w:sz w:val="13"/>
          <w:szCs w:val="13"/>
        </w:rPr>
        <w:t>5*(2,75+1+2,</w:t>
      </w:r>
      <w:proofErr w:type="gramStart"/>
      <w:r>
        <w:rPr>
          <w:rFonts w:ascii="CIDFont+F2" w:hAnsi="CIDFont+F2" w:cs="CIDFont+F2"/>
          <w:color w:val="000000"/>
          <w:sz w:val="13"/>
          <w:szCs w:val="13"/>
        </w:rPr>
        <w:t>75)*</w:t>
      </w:r>
      <w:proofErr w:type="gramEnd"/>
      <w:r>
        <w:rPr>
          <w:rFonts w:ascii="CIDFont+F2" w:hAnsi="CIDFont+F2" w:cs="CIDFont+F2"/>
          <w:color w:val="000000"/>
          <w:sz w:val="13"/>
          <w:szCs w:val="13"/>
        </w:rPr>
        <w:t xml:space="preserve">0,2*2,55 "nový kámen pro dnovou dlažbu objekt výpust </w:t>
      </w:r>
      <w:proofErr w:type="spellStart"/>
      <w:r>
        <w:rPr>
          <w:rFonts w:ascii="CIDFont+F2" w:hAnsi="CIDFont+F2" w:cs="CIDFont+F2"/>
          <w:color w:val="000000"/>
          <w:sz w:val="13"/>
          <w:szCs w:val="13"/>
        </w:rPr>
        <w:t>BUk</w:t>
      </w:r>
      <w:proofErr w:type="spellEnd"/>
      <w:r>
        <w:rPr>
          <w:rFonts w:ascii="CIDFont+F2" w:hAnsi="CIDFont+F2" w:cs="CIDFont+F2"/>
          <w:color w:val="000000"/>
          <w:sz w:val="13"/>
          <w:szCs w:val="13"/>
        </w:rPr>
        <w:t xml:space="preserve"> IV" 16,575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13"/>
          <w:szCs w:val="13"/>
        </w:rPr>
      </w:pPr>
      <w:r>
        <w:rPr>
          <w:rFonts w:ascii="CIDFont+F2" w:hAnsi="CIDFont+F2" w:cs="CIDFont+F2"/>
          <w:color w:val="000000"/>
          <w:sz w:val="12"/>
          <w:szCs w:val="12"/>
        </w:rPr>
        <w:t xml:space="preserve">VV </w:t>
      </w:r>
      <w:r>
        <w:rPr>
          <w:rFonts w:ascii="CIDFont+F2" w:hAnsi="CIDFont+F2" w:cs="CIDFont+F2"/>
          <w:color w:val="000000"/>
          <w:sz w:val="13"/>
          <w:szCs w:val="13"/>
        </w:rPr>
        <w:t>Součet 16,575</w:t>
      </w:r>
    </w:p>
    <w:p w:rsidR="00086C59" w:rsidRDefault="00086C59" w:rsidP="00086C59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17"/>
          <w:szCs w:val="17"/>
        </w:rPr>
      </w:pPr>
      <w:r>
        <w:rPr>
          <w:rFonts w:ascii="CIDFont+F2" w:hAnsi="CIDFont+F2" w:cs="CIDFont+F2"/>
          <w:color w:val="000000"/>
          <w:sz w:val="17"/>
          <w:szCs w:val="17"/>
        </w:rPr>
        <w:t>Rekonstrukce VD Velká Bukovina IV</w:t>
      </w:r>
    </w:p>
    <w:p w:rsidR="00A9204E" w:rsidRPr="00AD2871" w:rsidRDefault="00086C59" w:rsidP="00086C59">
      <w:r>
        <w:rPr>
          <w:rFonts w:ascii="CIDFont+F1" w:hAnsi="CIDFont+F1" w:cs="CIDFont+F1"/>
          <w:color w:val="000000"/>
          <w:sz w:val="18"/>
          <w:szCs w:val="18"/>
        </w:rPr>
        <w:t>SO1 - Výpustní objekt - vícepráce</w:t>
      </w:r>
      <w:bookmarkStart w:id="0" w:name="_GoBack"/>
      <w:bookmarkEnd w:id="0"/>
    </w:p>
    <w:sectPr w:rsidR="00A9204E" w:rsidRPr="00AD2871" w:rsidSect="004E108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2834" w:rsidRDefault="00C92834" w:rsidP="005F4E53">
      <w:r>
        <w:separator/>
      </w:r>
    </w:p>
  </w:endnote>
  <w:endnote w:type="continuationSeparator" w:id="0">
    <w:p w:rsidR="00C92834" w:rsidRDefault="00C92834" w:rsidP="005F4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2834" w:rsidRDefault="00C92834" w:rsidP="005F4E53">
      <w:r>
        <w:separator/>
      </w:r>
    </w:p>
  </w:footnote>
  <w:footnote w:type="continuationSeparator" w:id="0">
    <w:p w:rsidR="00C92834" w:rsidRDefault="00C92834" w:rsidP="005F4E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C4E4F1A"/>
    <w:lvl w:ilvl="0">
      <w:start w:val="1"/>
      <w:numFmt w:val="decimal"/>
      <w:pStyle w:val="slova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564181E"/>
    <w:lvl w:ilvl="0">
      <w:start w:val="1"/>
      <w:numFmt w:val="decimal"/>
      <w:pStyle w:val="slova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3766CEC"/>
    <w:lvl w:ilvl="0">
      <w:start w:val="1"/>
      <w:numFmt w:val="decimal"/>
      <w:pStyle w:val="slova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5B23752"/>
    <w:lvl w:ilvl="0">
      <w:start w:val="1"/>
      <w:numFmt w:val="decimal"/>
      <w:pStyle w:val="slova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6C0059C"/>
    <w:lvl w:ilvl="0">
      <w:start w:val="1"/>
      <w:numFmt w:val="bullet"/>
      <w:pStyle w:val="Se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DB830DA"/>
    <w:lvl w:ilvl="0">
      <w:start w:val="1"/>
      <w:numFmt w:val="bullet"/>
      <w:pStyle w:val="Se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D057A8"/>
    <w:lvl w:ilvl="0">
      <w:start w:val="1"/>
      <w:numFmt w:val="bullet"/>
      <w:pStyle w:val="Se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38E13A"/>
    <w:lvl w:ilvl="0">
      <w:start w:val="1"/>
      <w:numFmt w:val="bullet"/>
      <w:pStyle w:val="Se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ACA73A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143D74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AAF0737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C11155"/>
    <w:multiLevelType w:val="multilevel"/>
    <w:tmpl w:val="04090023"/>
    <w:styleLink w:val="lnekoddl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9350CFB"/>
    <w:multiLevelType w:val="multilevel"/>
    <w:tmpl w:val="9DF09F08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DEC6B47"/>
    <w:multiLevelType w:val="multilevel"/>
    <w:tmpl w:val="604E1C0A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0302360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Čás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1"/>
  </w:num>
  <w:num w:numId="2">
    <w:abstractNumId w:val="13"/>
  </w:num>
  <w:num w:numId="3">
    <w:abstractNumId w:val="10"/>
  </w:num>
  <w:num w:numId="4">
    <w:abstractNumId w:val="23"/>
  </w:num>
  <w:num w:numId="5">
    <w:abstractNumId w:val="14"/>
  </w:num>
  <w:num w:numId="6">
    <w:abstractNumId w:val="17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22"/>
  </w:num>
  <w:num w:numId="21">
    <w:abstractNumId w:val="19"/>
  </w:num>
  <w:num w:numId="22">
    <w:abstractNumId w:val="11"/>
  </w:num>
  <w:num w:numId="23">
    <w:abstractNumId w:val="25"/>
  </w:num>
  <w:num w:numId="24">
    <w:abstractNumId w:val="12"/>
  </w:num>
  <w:num w:numId="25">
    <w:abstractNumId w:val="24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D70"/>
    <w:rsid w:val="0002465C"/>
    <w:rsid w:val="00086C59"/>
    <w:rsid w:val="00251D17"/>
    <w:rsid w:val="002A4238"/>
    <w:rsid w:val="00357DA8"/>
    <w:rsid w:val="00392666"/>
    <w:rsid w:val="004E108E"/>
    <w:rsid w:val="005E6D70"/>
    <w:rsid w:val="005F4E53"/>
    <w:rsid w:val="00645252"/>
    <w:rsid w:val="006D3D74"/>
    <w:rsid w:val="0083569A"/>
    <w:rsid w:val="0097356C"/>
    <w:rsid w:val="00A9204E"/>
    <w:rsid w:val="00AD2871"/>
    <w:rsid w:val="00C92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F4E53"/>
    <w:rPr>
      <w:rFonts w:ascii="Calibri" w:hAnsi="Calibri" w:cs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5F4E53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F4E53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F4E53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F4E53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5F4E53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5F4E53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5F4E53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5F4E53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5F4E53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F4E53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5F4E53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5F4E53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5F4E53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Nadpis5Char">
    <w:name w:val="Nadpis 5 Char"/>
    <w:basedOn w:val="Standardnpsmoodstavce"/>
    <w:link w:val="Nadpis5"/>
    <w:uiPriority w:val="9"/>
    <w:rsid w:val="005F4E53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Nadpis6Char">
    <w:name w:val="Nadpis 6 Char"/>
    <w:basedOn w:val="Standardnpsmoodstavce"/>
    <w:link w:val="Nadpis6"/>
    <w:uiPriority w:val="9"/>
    <w:rsid w:val="005F4E53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rsid w:val="005F4E53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rsid w:val="005F4E53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rsid w:val="005F4E53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Nzev">
    <w:name w:val="Title"/>
    <w:basedOn w:val="Normln"/>
    <w:next w:val="Normln"/>
    <w:link w:val="NzevChar"/>
    <w:uiPriority w:val="10"/>
    <w:qFormat/>
    <w:rsid w:val="005F4E53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5F4E53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5F4E5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5F4E53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Zdraznnjemn">
    <w:name w:val="Subtle Emphasis"/>
    <w:basedOn w:val="Standardnpsmoodstavce"/>
    <w:uiPriority w:val="19"/>
    <w:qFormat/>
    <w:rsid w:val="005F4E53"/>
    <w:rPr>
      <w:rFonts w:ascii="Calibri" w:hAnsi="Calibri" w:cs="Calibri"/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qFormat/>
    <w:rsid w:val="005F4E53"/>
    <w:rPr>
      <w:rFonts w:ascii="Calibri" w:hAnsi="Calibri" w:cs="Calibri"/>
      <w:i/>
      <w:iCs/>
    </w:rPr>
  </w:style>
  <w:style w:type="character" w:styleId="Zdraznnintenzivn">
    <w:name w:val="Intense Emphasis"/>
    <w:basedOn w:val="Standardnpsmoodstavce"/>
    <w:uiPriority w:val="21"/>
    <w:qFormat/>
    <w:rsid w:val="005F4E53"/>
    <w:rPr>
      <w:rFonts w:ascii="Calibri" w:hAnsi="Calibri" w:cs="Calibri"/>
      <w:i/>
      <w:iCs/>
      <w:color w:val="1F4E79" w:themeColor="accent1" w:themeShade="80"/>
    </w:rPr>
  </w:style>
  <w:style w:type="character" w:styleId="Siln">
    <w:name w:val="Strong"/>
    <w:basedOn w:val="Standardnpsmoodstavce"/>
    <w:uiPriority w:val="22"/>
    <w:qFormat/>
    <w:rsid w:val="005F4E53"/>
    <w:rPr>
      <w:rFonts w:ascii="Calibri" w:hAnsi="Calibri" w:cs="Calibri"/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5F4E5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5F4E53"/>
    <w:rPr>
      <w:rFonts w:ascii="Calibri" w:hAnsi="Calibri" w:cs="Calibri"/>
      <w:i/>
      <w:iCs/>
      <w:color w:val="404040" w:themeColor="text1" w:themeTint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5F4E53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5F4E53"/>
    <w:rPr>
      <w:rFonts w:ascii="Calibri" w:hAnsi="Calibri" w:cs="Calibri"/>
      <w:i/>
      <w:iCs/>
      <w:color w:val="1F4E79" w:themeColor="accent1" w:themeShade="80"/>
    </w:rPr>
  </w:style>
  <w:style w:type="character" w:styleId="Odkazjemn">
    <w:name w:val="Subtle Reference"/>
    <w:basedOn w:val="Standardnpsmoodstavce"/>
    <w:uiPriority w:val="31"/>
    <w:qFormat/>
    <w:rsid w:val="005F4E53"/>
    <w:rPr>
      <w:rFonts w:ascii="Calibri" w:hAnsi="Calibri" w:cs="Calibri"/>
      <w:smallCaps/>
      <w:color w:val="5A5A5A" w:themeColor="text1" w:themeTint="A5"/>
    </w:rPr>
  </w:style>
  <w:style w:type="character" w:styleId="Odkazintenzivn">
    <w:name w:val="Intense Reference"/>
    <w:basedOn w:val="Standardnpsmoodstavce"/>
    <w:uiPriority w:val="32"/>
    <w:qFormat/>
    <w:rsid w:val="005F4E53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Nzevknihy">
    <w:name w:val="Book Title"/>
    <w:basedOn w:val="Standardnpsmoodstavce"/>
    <w:uiPriority w:val="33"/>
    <w:qFormat/>
    <w:rsid w:val="005F4E53"/>
    <w:rPr>
      <w:rFonts w:ascii="Calibri" w:hAnsi="Calibri" w:cs="Calibri"/>
      <w:b/>
      <w:bCs/>
      <w:i/>
      <w:iCs/>
      <w:spacing w:val="5"/>
    </w:rPr>
  </w:style>
  <w:style w:type="character" w:styleId="Hypertextovodkaz">
    <w:name w:val="Hyperlink"/>
    <w:basedOn w:val="Standardnpsmoodstavce"/>
    <w:uiPriority w:val="99"/>
    <w:unhideWhenUsed/>
    <w:rsid w:val="005F4E53"/>
    <w:rPr>
      <w:rFonts w:ascii="Calibri" w:hAnsi="Calibri" w:cs="Calibri"/>
      <w:color w:val="1F4E79" w:themeColor="accent1" w:themeShade="80"/>
      <w:u w:val="single"/>
    </w:rPr>
  </w:style>
  <w:style w:type="character" w:styleId="Sledovanodkaz">
    <w:name w:val="FollowedHyperlink"/>
    <w:basedOn w:val="Standardnpsmoodstavce"/>
    <w:uiPriority w:val="99"/>
    <w:unhideWhenUsed/>
    <w:rsid w:val="005F4E53"/>
    <w:rPr>
      <w:rFonts w:ascii="Calibri" w:hAnsi="Calibri" w:cs="Calibri"/>
      <w:color w:val="954F72" w:themeColor="followedHyperlink"/>
      <w:u w:val="single"/>
    </w:rPr>
  </w:style>
  <w:style w:type="paragraph" w:styleId="Titulek">
    <w:name w:val="caption"/>
    <w:basedOn w:val="Normln"/>
    <w:next w:val="Normln"/>
    <w:uiPriority w:val="35"/>
    <w:unhideWhenUsed/>
    <w:qFormat/>
    <w:rsid w:val="005F4E53"/>
    <w:pPr>
      <w:spacing w:after="200"/>
    </w:pPr>
    <w:rPr>
      <w:i/>
      <w:iCs/>
      <w:color w:val="44546A" w:themeColor="text2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4E53"/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4E53"/>
    <w:rPr>
      <w:rFonts w:ascii="Segoe UI" w:hAnsi="Segoe UI" w:cs="Segoe UI"/>
      <w:szCs w:val="18"/>
    </w:rPr>
  </w:style>
  <w:style w:type="paragraph" w:styleId="Textvbloku">
    <w:name w:val="Block Text"/>
    <w:basedOn w:val="Normln"/>
    <w:uiPriority w:val="99"/>
    <w:semiHidden/>
    <w:unhideWhenUsed/>
    <w:rsid w:val="005F4E53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5F4E53"/>
    <w:pPr>
      <w:spacing w:after="120"/>
    </w:pPr>
    <w:rPr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5F4E53"/>
    <w:rPr>
      <w:rFonts w:ascii="Calibri" w:hAnsi="Calibri" w:cs="Calibri"/>
      <w:szCs w:val="16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5F4E53"/>
    <w:pPr>
      <w:spacing w:after="120"/>
      <w:ind w:left="360"/>
    </w:pPr>
    <w:rPr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5F4E53"/>
    <w:rPr>
      <w:rFonts w:ascii="Calibri" w:hAnsi="Calibri" w:cs="Calibri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5F4E53"/>
    <w:rPr>
      <w:rFonts w:ascii="Calibri" w:hAnsi="Calibri" w:cs="Calibri"/>
      <w:sz w:val="22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F4E53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F4E53"/>
    <w:rPr>
      <w:rFonts w:ascii="Calibri" w:hAnsi="Calibri" w:cs="Calibri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F4E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F4E53"/>
    <w:rPr>
      <w:rFonts w:ascii="Calibri" w:hAnsi="Calibri" w:cs="Calibri"/>
      <w:b/>
      <w:bCs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5F4E53"/>
    <w:rPr>
      <w:rFonts w:ascii="Segoe UI" w:hAnsi="Segoe UI" w:cs="Segoe UI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5F4E53"/>
    <w:rPr>
      <w:rFonts w:ascii="Segoe UI" w:hAnsi="Segoe UI" w:cs="Segoe UI"/>
      <w:szCs w:val="16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5F4E53"/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5F4E53"/>
    <w:rPr>
      <w:rFonts w:ascii="Calibri" w:hAnsi="Calibri" w:cs="Calibri"/>
      <w:szCs w:val="20"/>
    </w:rPr>
  </w:style>
  <w:style w:type="paragraph" w:styleId="Zptenadresanaoblku">
    <w:name w:val="envelope return"/>
    <w:basedOn w:val="Normln"/>
    <w:uiPriority w:val="99"/>
    <w:semiHidden/>
    <w:unhideWhenUsed/>
    <w:rsid w:val="005F4E53"/>
    <w:rPr>
      <w:rFonts w:ascii="Calibri Light" w:eastAsiaTheme="majorEastAsia" w:hAnsi="Calibri Light" w:cs="Calibri Light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F4E53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F4E53"/>
    <w:rPr>
      <w:rFonts w:ascii="Calibri" w:hAnsi="Calibri" w:cs="Calibri"/>
      <w:szCs w:val="20"/>
    </w:rPr>
  </w:style>
  <w:style w:type="character" w:styleId="KdHTML">
    <w:name w:val="HTML Code"/>
    <w:basedOn w:val="Standardnpsmoodstavce"/>
    <w:uiPriority w:val="99"/>
    <w:semiHidden/>
    <w:unhideWhenUsed/>
    <w:rsid w:val="005F4E53"/>
    <w:rPr>
      <w:rFonts w:ascii="Consolas" w:hAnsi="Consolas" w:cs="Calibri"/>
      <w:sz w:val="22"/>
      <w:szCs w:val="20"/>
    </w:rPr>
  </w:style>
  <w:style w:type="character" w:styleId="KlvesniceHTML">
    <w:name w:val="HTML Keyboard"/>
    <w:basedOn w:val="Standardnpsmoodstavce"/>
    <w:uiPriority w:val="99"/>
    <w:semiHidden/>
    <w:unhideWhenUsed/>
    <w:rsid w:val="005F4E53"/>
    <w:rPr>
      <w:rFonts w:ascii="Consolas" w:hAnsi="Consolas" w:cs="Calibri"/>
      <w:sz w:val="22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5F4E53"/>
    <w:rPr>
      <w:rFonts w:ascii="Consolas" w:hAnsi="Consolas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5F4E53"/>
    <w:rPr>
      <w:rFonts w:ascii="Consolas" w:hAnsi="Consolas" w:cs="Calibri"/>
      <w:szCs w:val="20"/>
    </w:rPr>
  </w:style>
  <w:style w:type="character" w:styleId="PsacstrojHTML">
    <w:name w:val="HTML Typewriter"/>
    <w:basedOn w:val="Standardnpsmoodstavce"/>
    <w:uiPriority w:val="99"/>
    <w:semiHidden/>
    <w:unhideWhenUsed/>
    <w:rsid w:val="005F4E53"/>
    <w:rPr>
      <w:rFonts w:ascii="Consolas" w:hAnsi="Consolas" w:cs="Calibri"/>
      <w:sz w:val="22"/>
      <w:szCs w:val="20"/>
    </w:rPr>
  </w:style>
  <w:style w:type="paragraph" w:styleId="Textmakra">
    <w:name w:val="macro"/>
    <w:link w:val="TextmakraChar"/>
    <w:uiPriority w:val="99"/>
    <w:semiHidden/>
    <w:unhideWhenUsed/>
    <w:rsid w:val="005F4E5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5F4E53"/>
    <w:rPr>
      <w:rFonts w:ascii="Consolas" w:hAnsi="Consolas" w:cs="Calibri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5F4E53"/>
    <w:rPr>
      <w:rFonts w:ascii="Consolas" w:hAnsi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F4E53"/>
    <w:rPr>
      <w:rFonts w:ascii="Consolas" w:hAnsi="Consolas" w:cs="Calibri"/>
      <w:szCs w:val="21"/>
    </w:rPr>
  </w:style>
  <w:style w:type="character" w:styleId="Zstupntext">
    <w:name w:val="Placeholder Text"/>
    <w:basedOn w:val="Standardnpsmoodstavce"/>
    <w:uiPriority w:val="99"/>
    <w:semiHidden/>
    <w:rsid w:val="005F4E53"/>
    <w:rPr>
      <w:rFonts w:ascii="Calibri" w:hAnsi="Calibri" w:cs="Calibri"/>
      <w:color w:val="3B3838" w:themeColor="background2" w:themeShade="40"/>
    </w:rPr>
  </w:style>
  <w:style w:type="paragraph" w:styleId="Zhlav">
    <w:name w:val="header"/>
    <w:basedOn w:val="Normln"/>
    <w:link w:val="ZhlavChar"/>
    <w:uiPriority w:val="99"/>
    <w:unhideWhenUsed/>
    <w:rsid w:val="005F4E53"/>
  </w:style>
  <w:style w:type="character" w:customStyle="1" w:styleId="ZhlavChar">
    <w:name w:val="Záhlaví Char"/>
    <w:basedOn w:val="Standardnpsmoodstavce"/>
    <w:link w:val="Zhlav"/>
    <w:uiPriority w:val="99"/>
    <w:rsid w:val="005F4E53"/>
    <w:rPr>
      <w:rFonts w:ascii="Calibri" w:hAnsi="Calibri" w:cs="Calibri"/>
    </w:rPr>
  </w:style>
  <w:style w:type="paragraph" w:styleId="Zpat">
    <w:name w:val="footer"/>
    <w:basedOn w:val="Normln"/>
    <w:link w:val="ZpatChar"/>
    <w:uiPriority w:val="99"/>
    <w:unhideWhenUsed/>
    <w:rsid w:val="005F4E53"/>
  </w:style>
  <w:style w:type="character" w:customStyle="1" w:styleId="ZpatChar">
    <w:name w:val="Zápatí Char"/>
    <w:basedOn w:val="Standardnpsmoodstavce"/>
    <w:link w:val="Zpat"/>
    <w:uiPriority w:val="99"/>
    <w:rsid w:val="005F4E53"/>
    <w:rPr>
      <w:rFonts w:ascii="Calibri" w:hAnsi="Calibri" w:cs="Calibri"/>
    </w:rPr>
  </w:style>
  <w:style w:type="paragraph" w:styleId="Obsah9">
    <w:name w:val="toc 9"/>
    <w:basedOn w:val="Normln"/>
    <w:next w:val="Normln"/>
    <w:autoRedefine/>
    <w:uiPriority w:val="39"/>
    <w:semiHidden/>
    <w:unhideWhenUsed/>
    <w:rsid w:val="005F4E53"/>
    <w:pPr>
      <w:spacing w:after="120"/>
      <w:ind w:left="1757"/>
    </w:pPr>
  </w:style>
  <w:style w:type="character" w:styleId="Zmnka">
    <w:name w:val="Mention"/>
    <w:basedOn w:val="Standardnpsmoodstavce"/>
    <w:uiPriority w:val="99"/>
    <w:semiHidden/>
    <w:unhideWhenUsed/>
    <w:rsid w:val="005F4E53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Bezseznamu"/>
    <w:uiPriority w:val="99"/>
    <w:semiHidden/>
    <w:unhideWhenUsed/>
    <w:rsid w:val="005F4E53"/>
    <w:pPr>
      <w:numPr>
        <w:numId w:val="24"/>
      </w:numPr>
    </w:pPr>
  </w:style>
  <w:style w:type="numbering" w:styleId="1ai">
    <w:name w:val="Outline List 1"/>
    <w:basedOn w:val="Bezseznamu"/>
    <w:uiPriority w:val="99"/>
    <w:semiHidden/>
    <w:unhideWhenUsed/>
    <w:rsid w:val="005F4E53"/>
    <w:pPr>
      <w:numPr>
        <w:numId w:val="25"/>
      </w:numPr>
    </w:pPr>
  </w:style>
  <w:style w:type="character" w:styleId="PromnnHTML">
    <w:name w:val="HTML Variable"/>
    <w:basedOn w:val="Standardnpsmoodstavce"/>
    <w:uiPriority w:val="99"/>
    <w:semiHidden/>
    <w:unhideWhenUsed/>
    <w:rsid w:val="005F4E53"/>
    <w:rPr>
      <w:rFonts w:ascii="Calibri" w:hAnsi="Calibri" w:cs="Calibri"/>
      <w:i/>
      <w:iCs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5F4E53"/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5F4E53"/>
    <w:rPr>
      <w:rFonts w:ascii="Calibri" w:hAnsi="Calibri" w:cs="Calibri"/>
      <w:i/>
      <w:iCs/>
    </w:rPr>
  </w:style>
  <w:style w:type="character" w:styleId="DefiniceHTML">
    <w:name w:val="HTML Definition"/>
    <w:basedOn w:val="Standardnpsmoodstavce"/>
    <w:uiPriority w:val="99"/>
    <w:semiHidden/>
    <w:unhideWhenUsed/>
    <w:rsid w:val="005F4E53"/>
    <w:rPr>
      <w:rFonts w:ascii="Calibri" w:hAnsi="Calibri" w:cs="Calibri"/>
      <w:i/>
      <w:iCs/>
    </w:rPr>
  </w:style>
  <w:style w:type="character" w:styleId="CittHTML">
    <w:name w:val="HTML Cite"/>
    <w:basedOn w:val="Standardnpsmoodstavce"/>
    <w:uiPriority w:val="99"/>
    <w:semiHidden/>
    <w:unhideWhenUsed/>
    <w:rsid w:val="005F4E53"/>
    <w:rPr>
      <w:rFonts w:ascii="Calibri" w:hAnsi="Calibri" w:cs="Calibri"/>
      <w:i/>
      <w:iCs/>
    </w:rPr>
  </w:style>
  <w:style w:type="character" w:styleId="UkzkaHTML">
    <w:name w:val="HTML Sample"/>
    <w:basedOn w:val="Standardnpsmoodstavce"/>
    <w:uiPriority w:val="99"/>
    <w:semiHidden/>
    <w:unhideWhenUsed/>
    <w:rsid w:val="005F4E53"/>
    <w:rPr>
      <w:rFonts w:ascii="Consolas" w:hAnsi="Consolas" w:cs="Calibri"/>
      <w:sz w:val="24"/>
      <w:szCs w:val="24"/>
    </w:rPr>
  </w:style>
  <w:style w:type="character" w:styleId="AkronymHTML">
    <w:name w:val="HTML Acronym"/>
    <w:basedOn w:val="Standardnpsmoodstavce"/>
    <w:uiPriority w:val="99"/>
    <w:semiHidden/>
    <w:unhideWhenUsed/>
    <w:rsid w:val="005F4E53"/>
    <w:rPr>
      <w:rFonts w:ascii="Calibri" w:hAnsi="Calibri" w:cs="Calibri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5F4E53"/>
    <w:pPr>
      <w:spacing w:after="100"/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5F4E53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5F4E53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5F4E53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5F4E53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5F4E53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5F4E53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5F4E53"/>
    <w:pPr>
      <w:spacing w:after="100"/>
      <w:ind w:left="1540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F4E53"/>
    <w:pPr>
      <w:outlineLvl w:val="9"/>
    </w:pPr>
    <w:rPr>
      <w:color w:val="2E74B5" w:themeColor="accent1" w:themeShade="BF"/>
    </w:rPr>
  </w:style>
  <w:style w:type="table" w:styleId="Profesionlntabulka">
    <w:name w:val="Table Professional"/>
    <w:basedOn w:val="Normlntabulka"/>
    <w:uiPriority w:val="99"/>
    <w:semiHidden/>
    <w:unhideWhenUsed/>
    <w:rsid w:val="005F4E5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ednseznam1">
    <w:name w:val="Medium List 1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ednseznam1zvraznn1">
    <w:name w:val="Medium List 1 Accent 1"/>
    <w:basedOn w:val="Normlntabulka"/>
    <w:uiPriority w:val="65"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Stednseznam1zvraznn2">
    <w:name w:val="Medium List 1 Accent 2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Stednseznam1zvraznn3">
    <w:name w:val="Medium List 1 Accent 3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Stednseznam1zvraznn4">
    <w:name w:val="Medium List 1 Accent 4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Stednseznam1zvraznn5">
    <w:name w:val="Medium List 1 Accent 5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Stednseznam1zvraznn6">
    <w:name w:val="Medium List 1 Accent 6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Stednseznam2">
    <w:name w:val="Medium List 2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1">
    <w:name w:val="Medium List 2 Accent 1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4">
    <w:name w:val="Medium List 2 Accent 4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5">
    <w:name w:val="Medium List 2 Accent 5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tnovn1">
    <w:name w:val="Medium Shading 1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rsid w:val="005F4E53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2">
    <w:name w:val="Medium Shading 2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1">
    <w:name w:val="Medium Shading 2 Accent 1"/>
    <w:basedOn w:val="Normlntabulka"/>
    <w:uiPriority w:val="64"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4">
    <w:name w:val="Medium Shading 2 Accent 4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6">
    <w:name w:val="Medium Shading 2 Accent 6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mka1">
    <w:name w:val="Medium Grid 1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ednmka1zvraznn1">
    <w:name w:val="Medium Grid 1 Accent 1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Stednmka1zvraznn2">
    <w:name w:val="Medium Grid 1 Accent 2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Stednmka1zvraznn3">
    <w:name w:val="Medium Grid 1 Accent 3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tednmka1zvraznn4">
    <w:name w:val="Medium Grid 1 Accent 4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Stednmka1zvraznn5">
    <w:name w:val="Medium Grid 1 Accent 5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Stednmka1zvraznn6">
    <w:name w:val="Medium Grid 1 Accent 6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Stednmka2">
    <w:name w:val="Medium Grid 2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1">
    <w:name w:val="Medium Grid 2 Accent 1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2">
    <w:name w:val="Medium Grid 2 Accent 2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4">
    <w:name w:val="Medium Grid 2 Accent 4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5">
    <w:name w:val="Medium Grid 2 Accent 5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6">
    <w:name w:val="Medium Grid 2 Accent 6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3">
    <w:name w:val="Medium Grid 3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ednmka3zvraznn1">
    <w:name w:val="Medium Grid 3 Accent 1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Stednmka3zvraznn2">
    <w:name w:val="Medium Grid 3 Accent 2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Stednmka3zvraznn3">
    <w:name w:val="Medium Grid 3 Accent 3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Stednmka3zvraznn4">
    <w:name w:val="Medium Grid 3 Accent 4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Stednmka3zvraznn5">
    <w:name w:val="Medium Grid 3 Accent 5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Stednmka3zvraznn6">
    <w:name w:val="Medium Grid 3 Accent 6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Bibliografie">
    <w:name w:val="Bibliography"/>
    <w:basedOn w:val="Normln"/>
    <w:next w:val="Normln"/>
    <w:uiPriority w:val="37"/>
    <w:semiHidden/>
    <w:unhideWhenUsed/>
    <w:rsid w:val="005F4E53"/>
  </w:style>
  <w:style w:type="character" w:styleId="Hashtag">
    <w:name w:val="Hashtag"/>
    <w:basedOn w:val="Standardnpsmoodstavce"/>
    <w:uiPriority w:val="99"/>
    <w:semiHidden/>
    <w:unhideWhenUsed/>
    <w:rsid w:val="005F4E53"/>
    <w:rPr>
      <w:rFonts w:ascii="Calibri" w:hAnsi="Calibri" w:cs="Calibri"/>
      <w:color w:val="2B579A"/>
      <w:shd w:val="clear" w:color="auto" w:fill="E1DFDD"/>
    </w:rPr>
  </w:style>
  <w:style w:type="paragraph" w:styleId="Zhlavzprvy">
    <w:name w:val="Message Header"/>
    <w:basedOn w:val="Normln"/>
    <w:link w:val="ZhlavzprvyChar"/>
    <w:uiPriority w:val="99"/>
    <w:semiHidden/>
    <w:unhideWhenUsed/>
    <w:rsid w:val="005F4E5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5F4E53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Elegantntabulka">
    <w:name w:val="Table Elegant"/>
    <w:basedOn w:val="Normlntabulka"/>
    <w:uiPriority w:val="99"/>
    <w:semiHidden/>
    <w:unhideWhenUsed/>
    <w:rsid w:val="005F4E5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eznam">
    <w:name w:val="List"/>
    <w:basedOn w:val="Normln"/>
    <w:uiPriority w:val="99"/>
    <w:semiHidden/>
    <w:unhideWhenUsed/>
    <w:rsid w:val="005F4E53"/>
    <w:pPr>
      <w:ind w:left="360" w:hanging="360"/>
      <w:contextualSpacing/>
    </w:pPr>
  </w:style>
  <w:style w:type="paragraph" w:styleId="Seznam2">
    <w:name w:val="List 2"/>
    <w:basedOn w:val="Normln"/>
    <w:uiPriority w:val="99"/>
    <w:semiHidden/>
    <w:unhideWhenUsed/>
    <w:rsid w:val="005F4E53"/>
    <w:pPr>
      <w:ind w:left="720" w:hanging="360"/>
      <w:contextualSpacing/>
    </w:pPr>
  </w:style>
  <w:style w:type="paragraph" w:styleId="Seznam3">
    <w:name w:val="List 3"/>
    <w:basedOn w:val="Normln"/>
    <w:uiPriority w:val="99"/>
    <w:semiHidden/>
    <w:unhideWhenUsed/>
    <w:rsid w:val="005F4E53"/>
    <w:pPr>
      <w:ind w:left="1080" w:hanging="360"/>
      <w:contextualSpacing/>
    </w:pPr>
  </w:style>
  <w:style w:type="paragraph" w:styleId="Seznam4">
    <w:name w:val="List 4"/>
    <w:basedOn w:val="Normln"/>
    <w:uiPriority w:val="99"/>
    <w:semiHidden/>
    <w:unhideWhenUsed/>
    <w:rsid w:val="005F4E53"/>
    <w:pPr>
      <w:ind w:left="1440" w:hanging="360"/>
      <w:contextualSpacing/>
    </w:pPr>
  </w:style>
  <w:style w:type="paragraph" w:styleId="Seznam5">
    <w:name w:val="List 5"/>
    <w:basedOn w:val="Normln"/>
    <w:uiPriority w:val="99"/>
    <w:semiHidden/>
    <w:unhideWhenUsed/>
    <w:rsid w:val="005F4E53"/>
    <w:pPr>
      <w:ind w:left="1800" w:hanging="360"/>
      <w:contextualSpacing/>
    </w:pPr>
  </w:style>
  <w:style w:type="table" w:styleId="Tabulkajakoseznam1">
    <w:name w:val="Table List 1"/>
    <w:basedOn w:val="Normlntabulka"/>
    <w:uiPriority w:val="99"/>
    <w:semiHidden/>
    <w:unhideWhenUsed/>
    <w:rsid w:val="005F4E5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uiPriority w:val="99"/>
    <w:semiHidden/>
    <w:unhideWhenUsed/>
    <w:rsid w:val="005F4E5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uiPriority w:val="99"/>
    <w:semiHidden/>
    <w:unhideWhenUsed/>
    <w:rsid w:val="005F4E5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uiPriority w:val="99"/>
    <w:semiHidden/>
    <w:unhideWhenUsed/>
    <w:rsid w:val="005F4E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uiPriority w:val="99"/>
    <w:semiHidden/>
    <w:unhideWhenUsed/>
    <w:rsid w:val="005F4E5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uiPriority w:val="99"/>
    <w:semiHidden/>
    <w:unhideWhenUsed/>
    <w:rsid w:val="005F4E5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uiPriority w:val="99"/>
    <w:semiHidden/>
    <w:unhideWhenUsed/>
    <w:rsid w:val="005F4E5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uiPriority w:val="99"/>
    <w:semiHidden/>
    <w:unhideWhenUsed/>
    <w:rsid w:val="005F4E5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Pokraovnseznamu">
    <w:name w:val="List Continue"/>
    <w:basedOn w:val="Normln"/>
    <w:uiPriority w:val="99"/>
    <w:semiHidden/>
    <w:unhideWhenUsed/>
    <w:rsid w:val="005F4E53"/>
    <w:pPr>
      <w:spacing w:after="120"/>
      <w:ind w:left="360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5F4E53"/>
    <w:pPr>
      <w:spacing w:after="120"/>
      <w:ind w:left="720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5F4E53"/>
    <w:pPr>
      <w:spacing w:after="120"/>
      <w:ind w:left="1080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5F4E53"/>
    <w:pPr>
      <w:spacing w:after="120"/>
      <w:ind w:left="1440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5F4E53"/>
    <w:pPr>
      <w:spacing w:after="120"/>
      <w:ind w:left="1800"/>
      <w:contextualSpacing/>
    </w:pPr>
  </w:style>
  <w:style w:type="paragraph" w:styleId="Odstavecseseznamem">
    <w:name w:val="List Paragraph"/>
    <w:basedOn w:val="Normln"/>
    <w:uiPriority w:val="34"/>
    <w:semiHidden/>
    <w:unhideWhenUsed/>
    <w:qFormat/>
    <w:rsid w:val="005F4E53"/>
    <w:pPr>
      <w:ind w:left="720"/>
      <w:contextualSpacing/>
    </w:pPr>
  </w:style>
  <w:style w:type="paragraph" w:styleId="slovanseznam">
    <w:name w:val="List Number"/>
    <w:basedOn w:val="Normln"/>
    <w:uiPriority w:val="99"/>
    <w:semiHidden/>
    <w:unhideWhenUsed/>
    <w:rsid w:val="005F4E53"/>
    <w:pPr>
      <w:numPr>
        <w:numId w:val="13"/>
      </w:numPr>
      <w:contextualSpacing/>
    </w:pPr>
  </w:style>
  <w:style w:type="paragraph" w:styleId="slovanseznam2">
    <w:name w:val="List Number 2"/>
    <w:basedOn w:val="Normln"/>
    <w:uiPriority w:val="99"/>
    <w:semiHidden/>
    <w:unhideWhenUsed/>
    <w:rsid w:val="005F4E53"/>
    <w:pPr>
      <w:numPr>
        <w:numId w:val="14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5F4E53"/>
    <w:pPr>
      <w:numPr>
        <w:numId w:val="15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5F4E53"/>
    <w:pPr>
      <w:numPr>
        <w:numId w:val="16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5F4E53"/>
    <w:pPr>
      <w:numPr>
        <w:numId w:val="17"/>
      </w:numPr>
      <w:contextualSpacing/>
    </w:pPr>
  </w:style>
  <w:style w:type="paragraph" w:styleId="Seznamsodrkami">
    <w:name w:val="List Bullet"/>
    <w:basedOn w:val="Normln"/>
    <w:uiPriority w:val="99"/>
    <w:semiHidden/>
    <w:unhideWhenUsed/>
    <w:rsid w:val="005F4E53"/>
    <w:pPr>
      <w:numPr>
        <w:numId w:val="8"/>
      </w:numPr>
      <w:contextualSpacing/>
    </w:pPr>
  </w:style>
  <w:style w:type="paragraph" w:styleId="Seznamsodrkami2">
    <w:name w:val="List Bullet 2"/>
    <w:basedOn w:val="Normln"/>
    <w:uiPriority w:val="99"/>
    <w:semiHidden/>
    <w:unhideWhenUsed/>
    <w:rsid w:val="005F4E53"/>
    <w:pPr>
      <w:numPr>
        <w:numId w:val="9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5F4E53"/>
    <w:pPr>
      <w:numPr>
        <w:numId w:val="10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5F4E53"/>
    <w:pPr>
      <w:numPr>
        <w:numId w:val="11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5F4E53"/>
    <w:pPr>
      <w:numPr>
        <w:numId w:val="12"/>
      </w:numPr>
      <w:contextualSpacing/>
    </w:pPr>
  </w:style>
  <w:style w:type="table" w:styleId="Klasicktabulka1">
    <w:name w:val="Table Classic 1"/>
    <w:basedOn w:val="Normlntabulka"/>
    <w:uiPriority w:val="99"/>
    <w:semiHidden/>
    <w:unhideWhenUsed/>
    <w:rsid w:val="005F4E5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uiPriority w:val="99"/>
    <w:semiHidden/>
    <w:unhideWhenUsed/>
    <w:rsid w:val="005F4E5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uiPriority w:val="99"/>
    <w:semiHidden/>
    <w:unhideWhenUsed/>
    <w:rsid w:val="005F4E5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uiPriority w:val="99"/>
    <w:semiHidden/>
    <w:unhideWhenUsed/>
    <w:rsid w:val="005F4E5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eznamobrzk">
    <w:name w:val="table of figures"/>
    <w:basedOn w:val="Normln"/>
    <w:next w:val="Normln"/>
    <w:uiPriority w:val="99"/>
    <w:semiHidden/>
    <w:unhideWhenUsed/>
    <w:rsid w:val="005F4E53"/>
  </w:style>
  <w:style w:type="character" w:styleId="Odkaznavysvtlivky">
    <w:name w:val="endnote reference"/>
    <w:basedOn w:val="Standardnpsmoodstavce"/>
    <w:uiPriority w:val="99"/>
    <w:semiHidden/>
    <w:unhideWhenUsed/>
    <w:rsid w:val="005F4E53"/>
    <w:rPr>
      <w:rFonts w:ascii="Calibri" w:hAnsi="Calibri" w:cs="Calibri"/>
      <w:vertAlign w:val="superscript"/>
    </w:rPr>
  </w:style>
  <w:style w:type="paragraph" w:styleId="Seznamcitac">
    <w:name w:val="table of authorities"/>
    <w:basedOn w:val="Normln"/>
    <w:next w:val="Normln"/>
    <w:uiPriority w:val="99"/>
    <w:semiHidden/>
    <w:unhideWhenUsed/>
    <w:rsid w:val="005F4E53"/>
    <w:pPr>
      <w:ind w:left="220" w:hanging="220"/>
    </w:pPr>
  </w:style>
  <w:style w:type="paragraph" w:styleId="Hlavikaobsahu">
    <w:name w:val="toa heading"/>
    <w:basedOn w:val="Normln"/>
    <w:next w:val="Normln"/>
    <w:uiPriority w:val="99"/>
    <w:semiHidden/>
    <w:unhideWhenUsed/>
    <w:rsid w:val="005F4E53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Barevnseznam">
    <w:name w:val="Colorful List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seznamzvraznn1">
    <w:name w:val="Colorful List Accent 1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Barevnseznamzvraznn2">
    <w:name w:val="Colorful List Accent 2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Barevnseznamzvraznn3">
    <w:name w:val="Colorful List Accent 3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Barevnseznamzvraznn4">
    <w:name w:val="Colorful List Accent 4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Barevnseznamzvraznn5">
    <w:name w:val="Colorful List Accent 5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Barevnseznamzvraznn6">
    <w:name w:val="Colorful List Accent 6"/>
    <w:basedOn w:val="Normlntabulka"/>
    <w:uiPriority w:val="72"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Barevntabulka1">
    <w:name w:val="Table Colorful 1"/>
    <w:basedOn w:val="Normlntabulka"/>
    <w:uiPriority w:val="99"/>
    <w:semiHidden/>
    <w:unhideWhenUsed/>
    <w:rsid w:val="005F4E5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semiHidden/>
    <w:unhideWhenUsed/>
    <w:rsid w:val="005F4E5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uiPriority w:val="99"/>
    <w:semiHidden/>
    <w:unhideWhenUsed/>
    <w:rsid w:val="005F4E5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Barevnstnovn">
    <w:name w:val="Colorful Shading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1">
    <w:name w:val="Colorful Shading Accent 1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2">
    <w:name w:val="Colorful Shading Accent 2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3">
    <w:name w:val="Colorful Shading Accent 3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Barevnstnovnzvraznn4">
    <w:name w:val="Colorful Shading Accent 4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5">
    <w:name w:val="Colorful Shading Accent 5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6">
    <w:name w:val="Colorful Shading Accent 6"/>
    <w:basedOn w:val="Normlntabulka"/>
    <w:uiPriority w:val="71"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mka">
    <w:name w:val="Colorful Grid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evnmkazvraznn1">
    <w:name w:val="Colorful Grid Accent 1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Barevnmkazvraznn2">
    <w:name w:val="Colorful Grid Accent 2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Barevnmkazvraznn3">
    <w:name w:val="Colorful Grid Accent 3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Barevnmkazvraznn4">
    <w:name w:val="Colorful Grid Accent 4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Barevnmkazvraznn5">
    <w:name w:val="Colorful Grid Accent 5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Barevnmkazvraznn6">
    <w:name w:val="Colorful Grid Accent 6"/>
    <w:basedOn w:val="Normlntabulka"/>
    <w:uiPriority w:val="73"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dresanaoblku">
    <w:name w:val="envelope address"/>
    <w:basedOn w:val="Normln"/>
    <w:uiPriority w:val="99"/>
    <w:semiHidden/>
    <w:unhideWhenUsed/>
    <w:rsid w:val="005F4E53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lnekoddl">
    <w:name w:val="Outline List 3"/>
    <w:basedOn w:val="Bezseznamu"/>
    <w:uiPriority w:val="99"/>
    <w:semiHidden/>
    <w:unhideWhenUsed/>
    <w:rsid w:val="005F4E53"/>
    <w:pPr>
      <w:numPr>
        <w:numId w:val="26"/>
      </w:numPr>
    </w:pPr>
  </w:style>
  <w:style w:type="table" w:styleId="Prosttabulka1">
    <w:name w:val="Plain Table 1"/>
    <w:basedOn w:val="Normlntabulka"/>
    <w:uiPriority w:val="41"/>
    <w:rsid w:val="005F4E5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2">
    <w:name w:val="Plain Table 2"/>
    <w:basedOn w:val="Normlntabulka"/>
    <w:uiPriority w:val="42"/>
    <w:rsid w:val="005F4E5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rosttabulka3">
    <w:name w:val="Plain Table 3"/>
    <w:basedOn w:val="Normlntabulka"/>
    <w:uiPriority w:val="43"/>
    <w:rsid w:val="005F4E5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4">
    <w:name w:val="Plain Table 4"/>
    <w:basedOn w:val="Normlntabulka"/>
    <w:uiPriority w:val="44"/>
    <w:rsid w:val="005F4E5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5">
    <w:name w:val="Plain Table 5"/>
    <w:basedOn w:val="Normlntabulka"/>
    <w:uiPriority w:val="45"/>
    <w:rsid w:val="005F4E5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ezmezer">
    <w:name w:val="No Spacing"/>
    <w:uiPriority w:val="1"/>
    <w:qFormat/>
    <w:rsid w:val="005F4E53"/>
    <w:rPr>
      <w:rFonts w:ascii="Calibri" w:hAnsi="Calibri" w:cs="Calibri"/>
    </w:r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5F4E53"/>
  </w:style>
  <w:style w:type="character" w:customStyle="1" w:styleId="DatumChar">
    <w:name w:val="Datum Char"/>
    <w:basedOn w:val="Standardnpsmoodstavce"/>
    <w:link w:val="Datum"/>
    <w:uiPriority w:val="99"/>
    <w:semiHidden/>
    <w:rsid w:val="005F4E53"/>
    <w:rPr>
      <w:rFonts w:ascii="Calibri" w:hAnsi="Calibri" w:cs="Calibri"/>
    </w:rPr>
  </w:style>
  <w:style w:type="paragraph" w:styleId="Normlnweb">
    <w:name w:val="Normal (Web)"/>
    <w:basedOn w:val="Normln"/>
    <w:uiPriority w:val="99"/>
    <w:semiHidden/>
    <w:unhideWhenUsed/>
    <w:rsid w:val="005F4E53"/>
    <w:rPr>
      <w:rFonts w:ascii="Times New Roman" w:hAnsi="Times New Roman" w:cs="Times New Roman"/>
      <w:sz w:val="24"/>
      <w:szCs w:val="24"/>
    </w:rPr>
  </w:style>
  <w:style w:type="character" w:styleId="Inteligentnhypertextovodkaz">
    <w:name w:val="Smart Hyperlink"/>
    <w:basedOn w:val="Standardnpsmoodstavce"/>
    <w:uiPriority w:val="99"/>
    <w:semiHidden/>
    <w:unhideWhenUsed/>
    <w:rsid w:val="005F4E53"/>
    <w:rPr>
      <w:rFonts w:ascii="Calibri" w:hAnsi="Calibri" w:cs="Calibri"/>
      <w:u w:val="dotted"/>
    </w:rPr>
  </w:style>
  <w:style w:type="character" w:styleId="Nevyeenzmnka">
    <w:name w:val="Unresolved Mention"/>
    <w:basedOn w:val="Standardnpsmoodstavce"/>
    <w:uiPriority w:val="99"/>
    <w:semiHidden/>
    <w:unhideWhenUsed/>
    <w:rsid w:val="005F4E53"/>
    <w:rPr>
      <w:rFonts w:ascii="Calibri" w:hAnsi="Calibri" w:cs="Calibri"/>
      <w:color w:val="605E5C"/>
      <w:shd w:val="clear" w:color="auto" w:fill="E1DFDD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5F4E5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F4E53"/>
    <w:rPr>
      <w:rFonts w:ascii="Calibri" w:hAnsi="Calibri" w:cs="Calibri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5F4E53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5F4E53"/>
    <w:rPr>
      <w:rFonts w:ascii="Calibri" w:hAnsi="Calibri" w:cs="Calibri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5F4E53"/>
    <w:pPr>
      <w:spacing w:after="120"/>
      <w:ind w:left="360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5F4E53"/>
    <w:rPr>
      <w:rFonts w:ascii="Calibri" w:hAnsi="Calibri" w:cs="Calibri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5F4E53"/>
    <w:pPr>
      <w:spacing w:after="120" w:line="480" w:lineRule="auto"/>
      <w:ind w:left="360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5F4E53"/>
    <w:rPr>
      <w:rFonts w:ascii="Calibri" w:hAnsi="Calibri" w:cs="Calibri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5F4E53"/>
    <w:pPr>
      <w:spacing w:after="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5F4E53"/>
    <w:rPr>
      <w:rFonts w:ascii="Calibri" w:hAnsi="Calibri" w:cs="Calibri"/>
    </w:r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5F4E53"/>
    <w:pPr>
      <w:spacing w:after="0"/>
      <w:ind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5F4E53"/>
    <w:rPr>
      <w:rFonts w:ascii="Calibri" w:hAnsi="Calibri" w:cs="Calibri"/>
    </w:rPr>
  </w:style>
  <w:style w:type="paragraph" w:styleId="Normlnodsazen">
    <w:name w:val="Normal Indent"/>
    <w:basedOn w:val="Normln"/>
    <w:uiPriority w:val="99"/>
    <w:semiHidden/>
    <w:unhideWhenUsed/>
    <w:rsid w:val="005F4E53"/>
    <w:pPr>
      <w:ind w:left="720"/>
    </w:p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5F4E53"/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5F4E53"/>
    <w:rPr>
      <w:rFonts w:ascii="Calibri" w:hAnsi="Calibri" w:cs="Calibri"/>
    </w:rPr>
  </w:style>
  <w:style w:type="table" w:styleId="Moderntabulka">
    <w:name w:val="Table Contemporary"/>
    <w:basedOn w:val="Normlntabulka"/>
    <w:uiPriority w:val="99"/>
    <w:semiHidden/>
    <w:unhideWhenUsed/>
    <w:rsid w:val="005F4E5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Svtlseznam">
    <w:name w:val="Light List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Svtlseznamzvraznn2">
    <w:name w:val="Light List Accent 2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Svtlseznamzvraznn3">
    <w:name w:val="Light List Accent 3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vtlseznamzvraznn4">
    <w:name w:val="Light List Accent 4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Svtlseznamzvraznn5">
    <w:name w:val="Light List Accent 5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Svtlseznamzvraznn6">
    <w:name w:val="Light List Accent 6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vtlstnovn">
    <w:name w:val="Light Shading"/>
    <w:basedOn w:val="Normlntabulka"/>
    <w:uiPriority w:val="60"/>
    <w:semiHidden/>
    <w:unhideWhenUsed/>
    <w:rsid w:val="005F4E5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semiHidden/>
    <w:unhideWhenUsed/>
    <w:rsid w:val="005F4E53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vtlstnovnzvraznn2">
    <w:name w:val="Light Shading Accent 2"/>
    <w:basedOn w:val="Normlntabulka"/>
    <w:uiPriority w:val="60"/>
    <w:semiHidden/>
    <w:unhideWhenUsed/>
    <w:rsid w:val="005F4E53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vtlstnovnzvraznn3">
    <w:name w:val="Light Shading Accent 3"/>
    <w:basedOn w:val="Normlntabulka"/>
    <w:uiPriority w:val="60"/>
    <w:semiHidden/>
    <w:unhideWhenUsed/>
    <w:rsid w:val="005F4E53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vtlstnovnzvraznn4">
    <w:name w:val="Light Shading Accent 4"/>
    <w:basedOn w:val="Normlntabulka"/>
    <w:uiPriority w:val="60"/>
    <w:semiHidden/>
    <w:unhideWhenUsed/>
    <w:rsid w:val="005F4E53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vtlstnovnzvraznn5">
    <w:name w:val="Light Shading Accent 5"/>
    <w:basedOn w:val="Normlntabulka"/>
    <w:uiPriority w:val="60"/>
    <w:semiHidden/>
    <w:unhideWhenUsed/>
    <w:rsid w:val="005F4E53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vtlstnovnzvraznn6">
    <w:name w:val="Light Shading Accent 6"/>
    <w:basedOn w:val="Normlntabulka"/>
    <w:uiPriority w:val="60"/>
    <w:semiHidden/>
    <w:unhideWhenUsed/>
    <w:rsid w:val="005F4E53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Svtlmka">
    <w:name w:val="Light Grid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tlmkazvraznn1">
    <w:name w:val="Light Grid Accent 1"/>
    <w:basedOn w:val="Normlntabulka"/>
    <w:uiPriority w:val="62"/>
    <w:rsid w:val="005F4E53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Svtlmkazvraznn2">
    <w:name w:val="Light Grid Accent 2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Svtlmkazvraznn3">
    <w:name w:val="Light Grid Accent 3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Svtlmkazvraznn4">
    <w:name w:val="Light Grid Accent 4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Svtlmkazvraznn5">
    <w:name w:val="Light Grid Accent 5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Svtlmkazvraznn6">
    <w:name w:val="Light Grid Accent 6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Tmavseznam">
    <w:name w:val="Dark List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seznamzvraznn1">
    <w:name w:val="Dark List Accent 1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Tmavseznamzvraznn2">
    <w:name w:val="Dark List Accent 2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Tmavseznamzvraznn3">
    <w:name w:val="Dark List Accent 3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Tmavseznamzvraznn4">
    <w:name w:val="Dark List Accent 4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Tmavseznamzvraznn5">
    <w:name w:val="Dark List Accent 5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Tmavseznamzvraznn6">
    <w:name w:val="Dark List Accent 6"/>
    <w:basedOn w:val="Normlntabulka"/>
    <w:uiPriority w:val="70"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Svtltabulkaseznamu1">
    <w:name w:val="List Table 1 Light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tltabulkaseznamu1zvraznn1">
    <w:name w:val="List Table 1 Light Accent 1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Svtltabulkaseznamu1zvraznn2">
    <w:name w:val="List Table 1 Light Accent 2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Svtltabulkaseznamu1zvraznn3">
    <w:name w:val="List Table 1 Light Accent 3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Svtltabulkaseznamu1zvraznn4">
    <w:name w:val="List Table 1 Light Accent 4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Svtltabulkaseznamu1zvraznn5">
    <w:name w:val="List Table 1 Light Accent 5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Svtltabulkaseznamu1zvraznn6">
    <w:name w:val="List Table 1 Light Accent 6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lkaseznamu2">
    <w:name w:val="List Table 2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2zvraznn1">
    <w:name w:val="List Table 2 Accent 1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lkaseznamu2zvraznn2">
    <w:name w:val="List Table 2 Accent 2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eznamu2zvraznn3">
    <w:name w:val="List Table 2 Accent 3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eznamu2zvraznn4">
    <w:name w:val="List Table 2 Accent 4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eznamu2zvraznn5">
    <w:name w:val="List Table 2 Accent 5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lkaseznamu2zvraznn6">
    <w:name w:val="List Table 2 Accent 6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lkaseznamu3">
    <w:name w:val="List Table 3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lkaseznamu3zvraznn1">
    <w:name w:val="List Table 3 Accent 1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ulkaseznamu3zvraznn2">
    <w:name w:val="List Table 3 Accent 2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ulkaseznamu3zvraznn3">
    <w:name w:val="List Table 3 Accent 3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ulkaseznamu3zvraznn4">
    <w:name w:val="List Table 3 Accent 4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ulkaseznamu3zvraznn5">
    <w:name w:val="List Table 3 Accent 5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ulkaseznamu3zvraznn6">
    <w:name w:val="List Table 3 Accent 6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ulkaseznamu4">
    <w:name w:val="List Table 4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4zvraznn1">
    <w:name w:val="List Table 4 Accent 1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lkaseznamu4zvraznn2">
    <w:name w:val="List Table 4 Accent 2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eznamu4zvraznn3">
    <w:name w:val="List Table 4 Accent 3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eznamu4zvraznn4">
    <w:name w:val="List Table 4 Accent 4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eznamu4zvraznn5">
    <w:name w:val="List Table 4 Accent 5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lkaseznamu4zvraznn6">
    <w:name w:val="List Table 4 Accent 6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mavtabulkaseznamu5">
    <w:name w:val="List Table 5 Dark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1">
    <w:name w:val="List Table 5 Dark Accent 1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2">
    <w:name w:val="List Table 5 Dark Accent 2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3">
    <w:name w:val="List Table 5 Dark Accent 3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4">
    <w:name w:val="List Table 5 Dark Accent 4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5">
    <w:name w:val="List Table 5 Dark Accent 5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6">
    <w:name w:val="List Table 5 Dark Accent 6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Barevntabulkaseznamu6">
    <w:name w:val="List Table 6 Colorful"/>
    <w:basedOn w:val="Normlntabulka"/>
    <w:uiPriority w:val="51"/>
    <w:rsid w:val="005F4E5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eznamu6zvraznn1">
    <w:name w:val="List Table 6 Colorful Accent 1"/>
    <w:basedOn w:val="Normlntabulka"/>
    <w:uiPriority w:val="51"/>
    <w:rsid w:val="005F4E53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Barevntabulkaseznamu6zvraznn2">
    <w:name w:val="List Table 6 Colorful Accent 2"/>
    <w:basedOn w:val="Normlntabulka"/>
    <w:uiPriority w:val="51"/>
    <w:rsid w:val="005F4E53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Barevntabulkaseznamu6zvraznn3">
    <w:name w:val="List Table 6 Colorful Accent 3"/>
    <w:basedOn w:val="Normlntabulka"/>
    <w:uiPriority w:val="51"/>
    <w:rsid w:val="005F4E53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Barevntabulkaseznamu6zvraznn4">
    <w:name w:val="List Table 6 Colorful Accent 4"/>
    <w:basedOn w:val="Normlntabulka"/>
    <w:uiPriority w:val="51"/>
    <w:rsid w:val="005F4E53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Barevntabulkaseznamu6zvraznn5">
    <w:name w:val="List Table 6 Colorful Accent 5"/>
    <w:basedOn w:val="Normlntabulka"/>
    <w:uiPriority w:val="51"/>
    <w:rsid w:val="005F4E53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Barevntabulkaseznamu6zvraznn6">
    <w:name w:val="List Table 6 Colorful Accent 6"/>
    <w:basedOn w:val="Normlntabulka"/>
    <w:uiPriority w:val="51"/>
    <w:rsid w:val="005F4E53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Barevntabulkaseznamu7">
    <w:name w:val="List Table 7 Colorful"/>
    <w:basedOn w:val="Normlntabulka"/>
    <w:uiPriority w:val="52"/>
    <w:rsid w:val="005F4E5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1">
    <w:name w:val="List Table 7 Colorful Accent 1"/>
    <w:basedOn w:val="Normlntabulka"/>
    <w:uiPriority w:val="52"/>
    <w:rsid w:val="005F4E53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2">
    <w:name w:val="List Table 7 Colorful Accent 2"/>
    <w:basedOn w:val="Normlntabulka"/>
    <w:uiPriority w:val="52"/>
    <w:rsid w:val="005F4E53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3">
    <w:name w:val="List Table 7 Colorful Accent 3"/>
    <w:basedOn w:val="Normlntabulka"/>
    <w:uiPriority w:val="52"/>
    <w:rsid w:val="005F4E53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4">
    <w:name w:val="List Table 7 Colorful Accent 4"/>
    <w:basedOn w:val="Normlntabulka"/>
    <w:uiPriority w:val="52"/>
    <w:rsid w:val="005F4E53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5">
    <w:name w:val="List Table 7 Colorful Accent 5"/>
    <w:basedOn w:val="Normlntabulka"/>
    <w:uiPriority w:val="52"/>
    <w:rsid w:val="005F4E53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6">
    <w:name w:val="List Table 7 Colorful Accent 6"/>
    <w:basedOn w:val="Normlntabulka"/>
    <w:uiPriority w:val="52"/>
    <w:rsid w:val="005F4E53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5F4E53"/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5F4E53"/>
    <w:rPr>
      <w:rFonts w:ascii="Calibri" w:hAnsi="Calibri" w:cs="Calibri"/>
    </w:r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5F4E53"/>
  </w:style>
  <w:style w:type="character" w:customStyle="1" w:styleId="OslovenChar">
    <w:name w:val="Oslovení Char"/>
    <w:basedOn w:val="Standardnpsmoodstavce"/>
    <w:link w:val="Osloven"/>
    <w:uiPriority w:val="99"/>
    <w:semiHidden/>
    <w:rsid w:val="005F4E53"/>
    <w:rPr>
      <w:rFonts w:ascii="Calibri" w:hAnsi="Calibri" w:cs="Calibri"/>
    </w:rPr>
  </w:style>
  <w:style w:type="table" w:styleId="Sloupcetabulky1">
    <w:name w:val="Table Columns 1"/>
    <w:basedOn w:val="Normlntabulka"/>
    <w:uiPriority w:val="99"/>
    <w:semiHidden/>
    <w:unhideWhenUsed/>
    <w:rsid w:val="005F4E5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uiPriority w:val="99"/>
    <w:semiHidden/>
    <w:unhideWhenUsed/>
    <w:rsid w:val="005F4E5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uiPriority w:val="99"/>
    <w:semiHidden/>
    <w:unhideWhenUsed/>
    <w:rsid w:val="005F4E5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uiPriority w:val="99"/>
    <w:semiHidden/>
    <w:unhideWhenUsed/>
    <w:rsid w:val="005F4E5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uiPriority w:val="99"/>
    <w:semiHidden/>
    <w:unhideWhenUsed/>
    <w:rsid w:val="005F4E5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Podpis">
    <w:name w:val="Signature"/>
    <w:basedOn w:val="Normln"/>
    <w:link w:val="PodpisChar"/>
    <w:uiPriority w:val="99"/>
    <w:semiHidden/>
    <w:unhideWhenUsed/>
    <w:rsid w:val="005F4E53"/>
    <w:pPr>
      <w:ind w:left="4320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5F4E53"/>
    <w:rPr>
      <w:rFonts w:ascii="Calibri" w:hAnsi="Calibri" w:cs="Calibri"/>
    </w:rPr>
  </w:style>
  <w:style w:type="table" w:styleId="Jednoduchtabulka1">
    <w:name w:val="Table Simple 1"/>
    <w:basedOn w:val="Normlntabulka"/>
    <w:uiPriority w:val="99"/>
    <w:semiHidden/>
    <w:unhideWhenUsed/>
    <w:rsid w:val="005F4E5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uiPriority w:val="99"/>
    <w:semiHidden/>
    <w:unhideWhenUsed/>
    <w:rsid w:val="005F4E5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uiPriority w:val="99"/>
    <w:semiHidden/>
    <w:unhideWhenUsed/>
    <w:rsid w:val="005F4E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stlumenmibarvami1">
    <w:name w:val="Table Subtle 1"/>
    <w:basedOn w:val="Normlntabulka"/>
    <w:uiPriority w:val="99"/>
    <w:semiHidden/>
    <w:unhideWhenUsed/>
    <w:rsid w:val="005F4E5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uiPriority w:val="99"/>
    <w:rsid w:val="005F4E5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jstk1">
    <w:name w:val="index 1"/>
    <w:basedOn w:val="Normln"/>
    <w:next w:val="Normln"/>
    <w:autoRedefine/>
    <w:uiPriority w:val="99"/>
    <w:semiHidden/>
    <w:unhideWhenUsed/>
    <w:rsid w:val="005F4E53"/>
    <w:pPr>
      <w:ind w:left="220" w:hanging="220"/>
    </w:pPr>
  </w:style>
  <w:style w:type="paragraph" w:styleId="Rejstk2">
    <w:name w:val="index 2"/>
    <w:basedOn w:val="Normln"/>
    <w:next w:val="Normln"/>
    <w:autoRedefine/>
    <w:uiPriority w:val="99"/>
    <w:semiHidden/>
    <w:unhideWhenUsed/>
    <w:rsid w:val="005F4E53"/>
    <w:pPr>
      <w:ind w:left="440" w:hanging="22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5F4E53"/>
    <w:pPr>
      <w:ind w:left="660" w:hanging="22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5F4E53"/>
    <w:pPr>
      <w:ind w:left="880" w:hanging="22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5F4E53"/>
    <w:pPr>
      <w:ind w:left="1100" w:hanging="22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5F4E53"/>
    <w:pPr>
      <w:ind w:left="1320" w:hanging="22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5F4E53"/>
    <w:pPr>
      <w:ind w:left="1540" w:hanging="22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5F4E53"/>
    <w:pPr>
      <w:ind w:left="1760" w:hanging="22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5F4E53"/>
    <w:pPr>
      <w:ind w:left="1980" w:hanging="22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5F4E53"/>
    <w:rPr>
      <w:rFonts w:ascii="Calibri Light" w:eastAsiaTheme="majorEastAsia" w:hAnsi="Calibri Light" w:cs="Calibri Light"/>
      <w:b/>
      <w:bCs/>
    </w:rPr>
  </w:style>
  <w:style w:type="paragraph" w:styleId="Zvr">
    <w:name w:val="Closing"/>
    <w:basedOn w:val="Normln"/>
    <w:link w:val="ZvrChar"/>
    <w:uiPriority w:val="99"/>
    <w:semiHidden/>
    <w:unhideWhenUsed/>
    <w:rsid w:val="005F4E53"/>
    <w:pPr>
      <w:ind w:left="4320"/>
    </w:pPr>
  </w:style>
  <w:style w:type="character" w:customStyle="1" w:styleId="ZvrChar">
    <w:name w:val="Závěr Char"/>
    <w:basedOn w:val="Standardnpsmoodstavce"/>
    <w:link w:val="Zvr"/>
    <w:uiPriority w:val="99"/>
    <w:semiHidden/>
    <w:rsid w:val="005F4E53"/>
    <w:rPr>
      <w:rFonts w:ascii="Calibri" w:hAnsi="Calibri" w:cs="Calibri"/>
    </w:rPr>
  </w:style>
  <w:style w:type="table" w:styleId="Mkatabulky">
    <w:name w:val="Table Grid"/>
    <w:basedOn w:val="Normlntabulka"/>
    <w:uiPriority w:val="39"/>
    <w:rsid w:val="005F4E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1">
    <w:name w:val="Table Grid 1"/>
    <w:basedOn w:val="Normlntabulka"/>
    <w:uiPriority w:val="99"/>
    <w:semiHidden/>
    <w:unhideWhenUsed/>
    <w:rsid w:val="005F4E5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uiPriority w:val="99"/>
    <w:semiHidden/>
    <w:unhideWhenUsed/>
    <w:rsid w:val="005F4E5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uiPriority w:val="99"/>
    <w:semiHidden/>
    <w:unhideWhenUsed/>
    <w:rsid w:val="005F4E5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uiPriority w:val="99"/>
    <w:semiHidden/>
    <w:unhideWhenUsed/>
    <w:rsid w:val="005F4E5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uiPriority w:val="99"/>
    <w:semiHidden/>
    <w:unhideWhenUsed/>
    <w:rsid w:val="005F4E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uiPriority w:val="99"/>
    <w:semiHidden/>
    <w:unhideWhenUsed/>
    <w:rsid w:val="005F4E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uiPriority w:val="99"/>
    <w:semiHidden/>
    <w:unhideWhenUsed/>
    <w:rsid w:val="005F4E5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uiPriority w:val="99"/>
    <w:semiHidden/>
    <w:unhideWhenUsed/>
    <w:rsid w:val="005F4E5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tlmkatabulky">
    <w:name w:val="Grid Table Light"/>
    <w:basedOn w:val="Normlntabulka"/>
    <w:uiPriority w:val="40"/>
    <w:rsid w:val="005F4E5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Svtltabulkasmkou1">
    <w:name w:val="Grid Table 1 Light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1">
    <w:name w:val="Grid Table 1 Light Accent 1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2">
    <w:name w:val="Grid Table 1 Light Accent 2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3">
    <w:name w:val="Grid Table 1 Light Accent 3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4">
    <w:name w:val="Grid Table 1 Light Accent 4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5">
    <w:name w:val="Grid Table 1 Light Accent 5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6">
    <w:name w:val="Grid Table 1 Light Accent 6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mkou2">
    <w:name w:val="Grid Table 2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2zvraznn1">
    <w:name w:val="Grid Table 2 Accent 1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lkasmkou2zvraznn2">
    <w:name w:val="Grid Table 2 Accent 2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mkou2zvraznn3">
    <w:name w:val="Grid Table 2 Accent 3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mkou2zvraznn4">
    <w:name w:val="Grid Table 2 Accent 4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mkou2zvraznn5">
    <w:name w:val="Grid Table 2 Accent 5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lkasmkou2zvraznn6">
    <w:name w:val="Grid Table 2 Accent 6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lkasmkou3">
    <w:name w:val="Grid Table 3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lkasmkou3zvraznn1">
    <w:name w:val="Grid Table 3 Accent 1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ulkasmkou3zvraznn2">
    <w:name w:val="Grid Table 3 Accent 2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ulkasmkou3zvraznn3">
    <w:name w:val="Grid Table 3 Accent 3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ulkasmkou3zvraznn4">
    <w:name w:val="Grid Table 3 Accent 4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ulkasmkou3zvraznn5">
    <w:name w:val="Grid Table 3 Accent 5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ulkasmkou3zvraznn6">
    <w:name w:val="Grid Table 3 Accent 6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ulkasmkou4">
    <w:name w:val="Grid Table 4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4zvraznn1">
    <w:name w:val="Grid Table 4 Accent 1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lkasmkou4zvraznn2">
    <w:name w:val="Grid Table 4 Accent 2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mkou4zvraznn3">
    <w:name w:val="Grid Table 4 Accent 3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mkou4zvraznn4">
    <w:name w:val="Grid Table 4 Accent 4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mkou4zvraznn5">
    <w:name w:val="Grid Table 4 Accent 5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lkasmkou4zvraznn6">
    <w:name w:val="Grid Table 4 Accent 6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mavtabulkasmkou5">
    <w:name w:val="Grid Table 5 Dark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mavtabulkasmkou5zvraznn1">
    <w:name w:val="Grid Table 5 Dark Accent 1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mavtabulkasmkou5zvraznn2">
    <w:name w:val="Grid Table 5 Dark Accent 2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mavtabulkasmkou5zvraznn3">
    <w:name w:val="Grid Table 5 Dark Accent 3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mavtabulkasmkou5zvraznn4">
    <w:name w:val="Grid Table 5 Dark Accent 4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mavtabulkasmkou5zvraznn5">
    <w:name w:val="Grid Table 5 Dark Accent 5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mavtabulkasmkou5zvraznn6">
    <w:name w:val="Grid Table 5 Dark Accent 6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Barevntabulkasmkou6">
    <w:name w:val="Grid Table 6 Colorful"/>
    <w:basedOn w:val="Normlntabulka"/>
    <w:uiPriority w:val="51"/>
    <w:rsid w:val="005F4E5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mkou6zvraznn1">
    <w:name w:val="Grid Table 6 Colorful Accent 1"/>
    <w:basedOn w:val="Normlntabulka"/>
    <w:uiPriority w:val="51"/>
    <w:rsid w:val="005F4E53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Barevntabulkasmkou6zvraznn2">
    <w:name w:val="Grid Table 6 Colorful Accent 2"/>
    <w:basedOn w:val="Normlntabulka"/>
    <w:uiPriority w:val="51"/>
    <w:rsid w:val="005F4E53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Barevntabulkasmkou6zvraznn3">
    <w:name w:val="Grid Table 6 Colorful Accent 3"/>
    <w:basedOn w:val="Normlntabulka"/>
    <w:uiPriority w:val="51"/>
    <w:rsid w:val="005F4E53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Barevntabulkasmkou6zvraznn4">
    <w:name w:val="Grid Table 6 Colorful Accent 4"/>
    <w:basedOn w:val="Normlntabulka"/>
    <w:uiPriority w:val="51"/>
    <w:rsid w:val="005F4E53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Barevntabulkasmkou6zvraznn5">
    <w:name w:val="Grid Table 6 Colorful Accent 5"/>
    <w:basedOn w:val="Normlntabulka"/>
    <w:uiPriority w:val="51"/>
    <w:rsid w:val="005F4E53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Barevntabulkasmkou6zvraznn6">
    <w:name w:val="Grid Table 6 Colorful Accent 6"/>
    <w:basedOn w:val="Normlntabulka"/>
    <w:uiPriority w:val="51"/>
    <w:rsid w:val="005F4E53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Barevntabulkasmkou7">
    <w:name w:val="Grid Table 7 Colorful"/>
    <w:basedOn w:val="Normlntabulka"/>
    <w:uiPriority w:val="52"/>
    <w:rsid w:val="005F4E5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revntabulkasmkou7zvraznn1">
    <w:name w:val="Grid Table 7 Colorful Accent 1"/>
    <w:basedOn w:val="Normlntabulka"/>
    <w:uiPriority w:val="52"/>
    <w:rsid w:val="005F4E53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Barevntabulkasmkou7zvraznn2">
    <w:name w:val="Grid Table 7 Colorful Accent 2"/>
    <w:basedOn w:val="Normlntabulka"/>
    <w:uiPriority w:val="52"/>
    <w:rsid w:val="005F4E53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Barevntabulkasmkou7zvraznn3">
    <w:name w:val="Grid Table 7 Colorful Accent 3"/>
    <w:basedOn w:val="Normlntabulka"/>
    <w:uiPriority w:val="52"/>
    <w:rsid w:val="005F4E53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Barevntabulkasmkou7zvraznn4">
    <w:name w:val="Grid Table 7 Colorful Accent 4"/>
    <w:basedOn w:val="Normlntabulka"/>
    <w:uiPriority w:val="52"/>
    <w:rsid w:val="005F4E53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Barevntabulkasmkou7zvraznn5">
    <w:name w:val="Grid Table 7 Colorful Accent 5"/>
    <w:basedOn w:val="Normlntabulka"/>
    <w:uiPriority w:val="52"/>
    <w:rsid w:val="005F4E53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Barevntabulkasmkou7zvraznn6">
    <w:name w:val="Grid Table 7 Colorful Accent 6"/>
    <w:basedOn w:val="Normlntabulka"/>
    <w:uiPriority w:val="52"/>
    <w:rsid w:val="005F4E53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Webovtabulka1">
    <w:name w:val="Table Web 1"/>
    <w:basedOn w:val="Normlntabulka"/>
    <w:uiPriority w:val="99"/>
    <w:semiHidden/>
    <w:unhideWhenUsed/>
    <w:rsid w:val="005F4E5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uiPriority w:val="99"/>
    <w:semiHidden/>
    <w:unhideWhenUsed/>
    <w:rsid w:val="005F4E5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uiPriority w:val="99"/>
    <w:rsid w:val="005F4E5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nakapoznpodarou">
    <w:name w:val="footnote reference"/>
    <w:basedOn w:val="Standardnpsmoodstavce"/>
    <w:uiPriority w:val="99"/>
    <w:semiHidden/>
    <w:unhideWhenUsed/>
    <w:rsid w:val="005F4E53"/>
    <w:rPr>
      <w:rFonts w:ascii="Calibri" w:hAnsi="Calibri" w:cs="Calibri"/>
      <w:vertAlign w:val="superscript"/>
    </w:rPr>
  </w:style>
  <w:style w:type="character" w:styleId="slodku">
    <w:name w:val="line number"/>
    <w:basedOn w:val="Standardnpsmoodstavce"/>
    <w:uiPriority w:val="99"/>
    <w:semiHidden/>
    <w:unhideWhenUsed/>
    <w:rsid w:val="005F4E53"/>
    <w:rPr>
      <w:rFonts w:ascii="Calibri" w:hAnsi="Calibri" w:cs="Calibri"/>
    </w:rPr>
  </w:style>
  <w:style w:type="table" w:styleId="Tabulkasprostorovmiefekty1">
    <w:name w:val="Table 3D effects 1"/>
    <w:basedOn w:val="Normlntabulka"/>
    <w:uiPriority w:val="99"/>
    <w:semiHidden/>
    <w:unhideWhenUsed/>
    <w:rsid w:val="005F4E5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uiPriority w:val="99"/>
    <w:semiHidden/>
    <w:unhideWhenUsed/>
    <w:rsid w:val="005F4E5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uiPriority w:val="99"/>
    <w:semiHidden/>
    <w:unhideWhenUsed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uiPriority w:val="99"/>
    <w:semiHidden/>
    <w:unhideWhenUsed/>
    <w:rsid w:val="005F4E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uiPriority w:val="99"/>
    <w:semiHidden/>
    <w:unhideWhenUsed/>
    <w:rsid w:val="005F4E53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pankova\AppData\Roaming\Microsoft\Templates\Jednoduch&#233;%20&#345;&#225;dkov&#225;n&#237;%20(pr&#225;zdn&#233;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Jednoduché řádkování (prázdné).dotx</Template>
  <TotalTime>0</TotalTime>
  <Pages>1</Pages>
  <Words>2626</Words>
  <Characters>15499</Characters>
  <Application>Microsoft Office Word</Application>
  <DocSecurity>0</DocSecurity>
  <Lines>129</Lines>
  <Paragraphs>36</Paragraphs>
  <ScaleCrop>false</ScaleCrop>
  <Company/>
  <LinksUpToDate>false</LinksUpToDate>
  <CharactersWithSpaces>18089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2022-10-26T10:12:00Z</dcterms:created>
  <dcterms:modified xsi:type="dcterms:W3CDTF">2023-10-09T11:23:00Z</dcterms:modified>
</cp:coreProperties>
</file>