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9EA3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189"/>
        <w:rPr>
          <w:rFonts w:ascii="Myriad Pro" w:eastAsia="Times New Roman" w:hAnsi="Myriad Pro" w:cs="Myriad Pro"/>
          <w:b/>
          <w:bCs/>
          <w:color w:val="C60009"/>
          <w:kern w:val="0"/>
          <w:sz w:val="40"/>
          <w:szCs w:val="40"/>
          <w:lang w:val="sk-SK" w:eastAsia="sk-SK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554376A" wp14:editId="4235F003">
            <wp:extent cx="2476500" cy="676275"/>
            <wp:effectExtent l="0" t="0" r="0" b="9525"/>
            <wp:docPr id="179048049" name="Obrázek 3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48049" name="Obrázek 3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DFC7A" w14:textId="4445AE54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40"/>
          <w:szCs w:val="40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noProof/>
          <w:kern w:val="0"/>
          <w:sz w:val="40"/>
          <w:szCs w:val="40"/>
          <w:lang w:val="sk-SK" w:eastAsia="sk-SK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5B270CC" wp14:editId="32ED7105">
                <wp:simplePos x="0" y="0"/>
                <wp:positionH relativeFrom="page">
                  <wp:posOffset>4116070</wp:posOffset>
                </wp:positionH>
                <wp:positionV relativeFrom="paragraph">
                  <wp:posOffset>-123825</wp:posOffset>
                </wp:positionV>
                <wp:extent cx="2665095" cy="1102995"/>
                <wp:effectExtent l="1270" t="635" r="635" b="1270"/>
                <wp:wrapNone/>
                <wp:docPr id="58235322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1102995"/>
                          <a:chOff x="6482" y="-195"/>
                          <a:chExt cx="4197" cy="1737"/>
                        </a:xfrm>
                      </wpg:grpSpPr>
                      <pic:pic xmlns:pic="http://schemas.openxmlformats.org/drawingml/2006/picture">
                        <pic:nvPicPr>
                          <pic:cNvPr id="15027019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9" y="-196"/>
                            <a:ext cx="29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14691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-42"/>
                            <a:ext cx="41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6617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1083"/>
                            <a:ext cx="42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89045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" y="1244"/>
                            <a:ext cx="40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81038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1405"/>
                            <a:ext cx="36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0976" id="Skupina 1" o:spid="_x0000_s1026" style="position:absolute;margin-left:324.1pt;margin-top:-9.75pt;width:209.85pt;height:86.85pt;z-index:251659264;mso-position-horizontal-relative:page" coordorigin="6482,-195" coordsize="4197,1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29;top:-196;width:29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">
                  <v:imagedata r:id="rId13" o:title=""/>
                </v:shape>
                <v:shape id="Picture 4" o:spid="_x0000_s1028" type="#_x0000_t75" style="position:absolute;left:6483;top:-42;width:412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">
                  <v:imagedata r:id="rId14" o:title=""/>
                </v:shape>
                <v:shape id="Picture 5" o:spid="_x0000_s1029" type="#_x0000_t75" style="position:absolute;left:6483;top:1083;width:42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">
                  <v:imagedata r:id="rId15" o:title=""/>
                </v:shape>
                <v:shape id="Picture 6" o:spid="_x0000_s1030" type="#_x0000_t75" style="position:absolute;left:6524;top:1244;width:40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">
                  <v:imagedata r:id="rId16" o:title=""/>
                </v:shape>
                <v:shape id="Picture 7" o:spid="_x0000_s1031" type="#_x0000_t75" style="position:absolute;left:6681;top:1405;width:362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">
                  <v:imagedata r:id="rId17" o:title=""/>
                </v:shape>
                <w10:wrap anchorx="page"/>
              </v:group>
            </w:pict>
          </mc:Fallback>
        </mc:AlternateConten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40"/>
          <w:szCs w:val="40"/>
          <w:lang w:val="sk-SK" w:eastAsia="sk-SK"/>
          <w14:ligatures w14:val="none"/>
        </w:rPr>
        <w:t>BeneVision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40"/>
          <w:szCs w:val="40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40"/>
          <w:szCs w:val="40"/>
          <w:lang w:val="sk-SK" w:eastAsia="sk-SK"/>
          <w14:ligatures w14:val="none"/>
        </w:rPr>
        <w:t>N17/N15/N12</w:t>
      </w:r>
    </w:p>
    <w:p w14:paraId="3CEBC14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28"/>
          <w:szCs w:val="28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28"/>
          <w:szCs w:val="28"/>
          <w:lang w:val="sk-SK" w:eastAsia="sk-SK"/>
          <w14:ligatures w14:val="none"/>
        </w:rPr>
        <w:t>Pacientský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28"/>
          <w:szCs w:val="28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28"/>
          <w:szCs w:val="28"/>
          <w:lang w:val="sk-SK" w:eastAsia="sk-SK"/>
          <w14:ligatures w14:val="none"/>
        </w:rPr>
        <w:t>monitor</w:t>
      </w:r>
    </w:p>
    <w:p w14:paraId="3B622BBD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yriad Pro" w:eastAsia="Times New Roman" w:hAnsi="Myriad Pro" w:cs="Myriad Pro"/>
          <w:b/>
          <w:bCs/>
          <w:kern w:val="0"/>
          <w:sz w:val="19"/>
          <w:szCs w:val="19"/>
          <w:lang w:val="sk-SK" w:eastAsia="sk-SK"/>
          <w14:ligatures w14:val="none"/>
        </w:rPr>
      </w:pPr>
    </w:p>
    <w:p w14:paraId="443361E3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194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6"/>
          <w:szCs w:val="16"/>
          <w:lang w:val="sk-SK" w:eastAsia="sk-SK"/>
          <w14:ligatures w14:val="none"/>
        </w:rPr>
        <w:t>Fyzikální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>specifikace</w:t>
      </w:r>
      <w:proofErr w:type="spellEnd"/>
    </w:p>
    <w:p w14:paraId="023F24AD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0" w:after="0" w:line="218" w:lineRule="auto"/>
        <w:ind w:left="1869" w:right="612" w:hanging="1681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Hmotnost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Standardní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konfigurace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bez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modulů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záznamníku,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baterie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a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příslušenství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.</w:t>
      </w:r>
    </w:p>
    <w:p w14:paraId="4B6EA0D7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68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N17: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7,3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kg</w:t>
      </w:r>
    </w:p>
    <w:p w14:paraId="6E1D4773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N15: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5,4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kg</w:t>
      </w:r>
    </w:p>
    <w:p w14:paraId="744AF478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N12: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4,1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kg</w:t>
      </w:r>
    </w:p>
    <w:p w14:paraId="7A919CC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Rozměry</w:t>
      </w:r>
      <w:proofErr w:type="spellEnd"/>
    </w:p>
    <w:p w14:paraId="3F392C08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N17: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466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 355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210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mm</w:t>
      </w:r>
    </w:p>
    <w:p w14:paraId="0F5AF45E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N15: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396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 313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193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mm</w:t>
      </w:r>
    </w:p>
    <w:p w14:paraId="2F5D7C3D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8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N12: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313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 290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161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mm</w:t>
      </w:r>
    </w:p>
    <w:p w14:paraId="3073EB9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Displej</w:t>
      </w:r>
    </w:p>
    <w:p w14:paraId="6A21682D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69" w:right="543" w:hanging="168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Typ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Lékařský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kapacitní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barevný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TFT LCD,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kapacitní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dotyková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obrazovka,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podpora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bookmarkStart w:id="0" w:name="178__úhel_pohledu"/>
      <w:bookmarkEnd w:id="0"/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vícedotykových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operací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</w:p>
    <w:p w14:paraId="1EA6774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4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178°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úhel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pohledu</w:t>
      </w:r>
      <w:proofErr w:type="spellEnd"/>
    </w:p>
    <w:p w14:paraId="733A3B46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obrazovky</w:t>
      </w:r>
    </w:p>
    <w:p w14:paraId="1C00E8E3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N17: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18,5",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1920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pixel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(FHD)</w:t>
      </w:r>
    </w:p>
    <w:p w14:paraId="69F31B10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N15: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15,6",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1920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pixel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(FHD)</w:t>
      </w:r>
    </w:p>
    <w:p w14:paraId="2E622368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N12: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12,1",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1280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800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pixel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(WXGA)</w:t>
      </w:r>
    </w:p>
    <w:p w14:paraId="4F56B600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5" w:after="0" w:line="218" w:lineRule="auto"/>
        <w:ind w:left="1869" w:right="1822" w:hanging="1681"/>
        <w:jc w:val="both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Křivky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N17: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Max.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křivek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</w:p>
    <w:p w14:paraId="5C09540E" w14:textId="77777777" w:rsidR="00DA01A3" w:rsidRDefault="00DA01A3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5" w:after="0" w:line="218" w:lineRule="auto"/>
        <w:ind w:left="1869" w:right="1822" w:hanging="1681"/>
        <w:jc w:val="both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ab/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N15: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Max.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křivek</w:t>
      </w:r>
      <w:proofErr w:type="spellEnd"/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</w:p>
    <w:p w14:paraId="05F52A85" w14:textId="6CEA82C3" w:rsidR="001A4A6F" w:rsidRPr="001A4A6F" w:rsidRDefault="00DA01A3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5" w:after="0" w:line="218" w:lineRule="auto"/>
        <w:ind w:left="1869" w:right="1822" w:hanging="1681"/>
        <w:jc w:val="both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ab/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N12: Max. 8 </w:t>
      </w:r>
      <w:proofErr w:type="spellStart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křivek</w:t>
      </w:r>
      <w:proofErr w:type="spellEnd"/>
    </w:p>
    <w:p w14:paraId="296CECB6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  <w:t>EKG:</w:t>
      </w:r>
    </w:p>
    <w:p w14:paraId="52C1C507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Splňuje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požadavky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norem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IEC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60601-2-27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IEC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60601-2-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25.</w:t>
      </w:r>
    </w:p>
    <w:p w14:paraId="5F0140AE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609" w:right="458" w:hanging="42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Sady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svodů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Automatické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3/5/6/12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rozpoznání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svodu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EB07F3F" w14:textId="4E1B3657" w:rsidR="001A4A6F" w:rsidRPr="001A4A6F" w:rsidRDefault="00DA01A3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609" w:right="458" w:hanging="42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ab/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3svodové: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I, II, III</w:t>
      </w:r>
    </w:p>
    <w:p w14:paraId="040E8EB3" w14:textId="4945A6CE" w:rsidR="001A4A6F" w:rsidRPr="001A4A6F" w:rsidRDefault="00DA01A3" w:rsidP="00DA01A3">
      <w:pPr>
        <w:widowControl w:val="0"/>
        <w:tabs>
          <w:tab w:val="left" w:pos="742"/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              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5svodové: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I,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III,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aVR</w:t>
      </w:r>
      <w:proofErr w:type="spellEnd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aVL</w:t>
      </w:r>
      <w:proofErr w:type="spellEnd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aVF</w:t>
      </w:r>
      <w:proofErr w:type="spellEnd"/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V</w:t>
      </w:r>
    </w:p>
    <w:p w14:paraId="013BCF87" w14:textId="77777777" w:rsidR="00DA01A3" w:rsidRPr="00DA01A3" w:rsidRDefault="001A4A6F" w:rsidP="00DA01A3">
      <w:pPr>
        <w:widowControl w:val="0"/>
        <w:tabs>
          <w:tab w:val="left" w:pos="742"/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120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6svodové: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I, II, III,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aVF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Vb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3D85116A" w14:textId="05008D5D" w:rsidR="001A4A6F" w:rsidRPr="001A4A6F" w:rsidRDefault="001A4A6F" w:rsidP="00DA01A3">
      <w:pPr>
        <w:widowControl w:val="0"/>
        <w:tabs>
          <w:tab w:val="left" w:pos="742"/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120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12svodové: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aVF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V6</w:t>
      </w:r>
    </w:p>
    <w:p w14:paraId="34F9E5AD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Rychlost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posunu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6,25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mm/s,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12,5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mm/s,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mm/s,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mm/s</w:t>
      </w:r>
    </w:p>
    <w:p w14:paraId="46B813F3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73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Volba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zesílení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0,125,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0,25,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0,5,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x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auto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1ECF357" w14:textId="101D14EA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73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Formát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křivky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Standard,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Cabrera</w:t>
      </w:r>
      <w:proofErr w:type="spellEnd"/>
    </w:p>
    <w:p w14:paraId="2A40341D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vstupního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signálu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2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(p-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p)</w:t>
      </w:r>
    </w:p>
    <w:p w14:paraId="7C1BF866" w14:textId="77777777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left="609" w:right="1523" w:hanging="42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Tolerance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odchylky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potenciálu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elektrody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Diagnostický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0,05 až 150 Hz</w:t>
      </w:r>
    </w:p>
    <w:p w14:paraId="58156647" w14:textId="77777777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Monitorovací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režim: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0,5 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Hz</w:t>
      </w:r>
    </w:p>
    <w:p w14:paraId="48018A22" w14:textId="77777777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Chirurgický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režim: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 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Hz</w:t>
      </w:r>
    </w:p>
    <w:p w14:paraId="7E1D1A1B" w14:textId="77777777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ST: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0,05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Hz</w:t>
      </w:r>
    </w:p>
    <w:p w14:paraId="3D7F8342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Vysokofrekvenční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přerušení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(pro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12svodovou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analýzu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EKG):</w:t>
      </w:r>
    </w:p>
    <w:p w14:paraId="5FDB41C8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volitelné</w:t>
      </w:r>
      <w:proofErr w:type="spellEnd"/>
    </w:p>
    <w:p w14:paraId="79778871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CMRR</w:t>
      </w:r>
    </w:p>
    <w:p w14:paraId="63300B81" w14:textId="77777777" w:rsidR="00DA01A3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8" w:right="201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Diagnostický: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&gt; 90 dB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9BA61BD" w14:textId="1EE21AEF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8" w:right="201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Monitorovací,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chirurgický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režim:</w:t>
      </w:r>
    </w:p>
    <w:p w14:paraId="7E449840" w14:textId="77777777" w:rsidR="001A4A6F" w:rsidRPr="001A4A6F" w:rsidRDefault="001A4A6F" w:rsidP="001A4A6F">
      <w:pPr>
        <w:widowControl w:val="0"/>
        <w:numPr>
          <w:ilvl w:val="1"/>
          <w:numId w:val="1"/>
        </w:numPr>
        <w:tabs>
          <w:tab w:val="left" w:pos="2020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2020" w:hanging="15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dB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zapnutým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filtrem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šumu)</w:t>
      </w:r>
    </w:p>
    <w:p w14:paraId="2891D48D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Detekce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stimulace</w:t>
      </w:r>
      <w:proofErr w:type="spellEnd"/>
    </w:p>
    <w:p w14:paraId="7D93DE17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Amplituda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 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700</w:t>
      </w:r>
    </w:p>
    <w:p w14:paraId="2CBC1364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Šířka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4B9DD763" w14:textId="77777777" w:rsidR="00DA01A3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left="188" w:right="1469" w:firstLine="42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náběhu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μs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(bez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přesahu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4640A0B2" w14:textId="4536350C" w:rsidR="001A4A6F" w:rsidRPr="001A4A6F" w:rsidRDefault="001A4A6F" w:rsidP="00DA01A3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right="1469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Ochrana proti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defibrilaci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5000 VAC (360J)</w:t>
      </w:r>
    </w:p>
    <w:p w14:paraId="628373FC" w14:textId="77777777" w:rsidR="00DA01A3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188" w:right="2836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Čas obnovení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defib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 5 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38619D70" w14:textId="015CDC7E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188" w:right="2836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Čas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obnovení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ESU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35921CF1" w14:textId="77777777" w:rsidR="00DA01A3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 w:right="326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Poskytuje algoritmus Glasgow pro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klidové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12svodové EKG.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09DBE96" w14:textId="68057CD0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 w:right="326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Poskytuje algoritmus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analýzy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Multi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(4)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svodového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EKG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monitorování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(*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Tyto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specifikace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EKG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jsou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modulu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MPM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Platinum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13E1A430" w14:textId="16FBB00E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 w:right="326"/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Srdeční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</w:p>
    <w:p w14:paraId="52647863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736B5B95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78A5595D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7A6236E6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hodnota.</w:t>
      </w:r>
    </w:p>
    <w:p w14:paraId="36C114FC" w14:textId="77777777" w:rsid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8" w:right="257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4E107F9" w14:textId="4EA54E7E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8" w:right="2573"/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Analýza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arytmie</w:t>
      </w:r>
    </w:p>
    <w:p w14:paraId="2326A951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Pacient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novorozenec</w:t>
      </w:r>
      <w:proofErr w:type="spellEnd"/>
    </w:p>
    <w:p w14:paraId="1D3A5D2C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lastRenderedPageBreak/>
        <w:t xml:space="preserve">Monitorované arytmie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Asystola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VFib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VTac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VTac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Vent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. Brady,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Extreme</w:t>
      </w:r>
      <w:proofErr w:type="spellEnd"/>
    </w:p>
    <w:p w14:paraId="4BCB1810" w14:textId="6315252B" w:rsidR="00654916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Tachy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Extrémní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Brady,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Vrhythm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PVCs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/min,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Pauses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/min,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Couplet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Bigeminy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Trigeminy, R na T, Run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PVCs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PVC,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Tachy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Brady,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Chybějící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stahy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PNP, PNC,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Multif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. PVC,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Nonsus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.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VTac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Pause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Irr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.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Rhythm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AFib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</w:t>
      </w:r>
    </w:p>
    <w:p w14:paraId="65F372FC" w14:textId="77777777" w:rsid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7E6AA2FA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2" w:lineRule="exact"/>
        <w:ind w:left="188"/>
        <w:rPr>
          <w:rFonts w:ascii="Myriad Pro" w:eastAsia="Times New Roman" w:hAnsi="Myriad Pro" w:cs="Myriad Pro"/>
          <w:b/>
          <w:bCs/>
          <w:color w:val="C60009"/>
          <w:spacing w:val="-7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Analýza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segmentu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7"/>
          <w:kern w:val="0"/>
          <w:sz w:val="15"/>
          <w:szCs w:val="15"/>
          <w:lang w:val="sk-SK" w:eastAsia="sk-SK"/>
          <w14:ligatures w14:val="none"/>
        </w:rPr>
        <w:t>ST</w:t>
      </w:r>
    </w:p>
    <w:p w14:paraId="5BFB4A21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Pacient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</w:t>
      </w:r>
    </w:p>
    <w:p w14:paraId="5257B0D3" w14:textId="77777777" w:rsidR="001A4A6F" w:rsidRPr="001A4A6F" w:rsidRDefault="001A4A6F" w:rsidP="001A4A6F">
      <w:pPr>
        <w:widowControl w:val="0"/>
        <w:tabs>
          <w:tab w:val="left" w:pos="1851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2,0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+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2,0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(RTI)</w:t>
      </w:r>
    </w:p>
    <w:p w14:paraId="09276A85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5" w:lineRule="auto"/>
        <w:ind w:left="1869" w:right="732" w:hanging="168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0,02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(- 0,8 až + 0,8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</w:p>
    <w:p w14:paraId="482E17F4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0,01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</w:p>
    <w:p w14:paraId="12125072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</w:p>
    <w:p w14:paraId="317BE4DA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184" w:lineRule="exact"/>
        <w:ind w:left="191"/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Analýza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  <w:t xml:space="preserve"> QT</w:t>
      </w:r>
    </w:p>
    <w:p w14:paraId="7907567C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Pacient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novorozenec</w:t>
      </w:r>
      <w:proofErr w:type="spellEnd"/>
    </w:p>
    <w:p w14:paraId="298DC457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Parametry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QT,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QTc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∆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QTc</w:t>
      </w:r>
      <w:proofErr w:type="spellEnd"/>
    </w:p>
    <w:p w14:paraId="3EB209A8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79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Vzorec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QTc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Bazett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Fridericia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Framingham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Hodges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</w:p>
    <w:p w14:paraId="4F2959E2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QT/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QTc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006A0381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QT-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HR: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7E151B8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0ACD84E1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QT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40A27CD3" w14:textId="77777777" w:rsid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8" w:right="2578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QT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ms;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QTc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96F5939" w14:textId="17F22C84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8" w:right="2578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Respirace</w:t>
      </w:r>
      <w:proofErr w:type="spellEnd"/>
    </w:p>
    <w:p w14:paraId="0FBE9D00" w14:textId="77777777" w:rsidR="001A4A6F" w:rsidRPr="001A4A6F" w:rsidRDefault="001A4A6F" w:rsidP="001A4A6F">
      <w:pPr>
        <w:widowControl w:val="0"/>
        <w:tabs>
          <w:tab w:val="left" w:pos="187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1E99D2CF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1191F4E9" w14:textId="77777777" w:rsidR="00DA01A3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8" w:right="209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Doba alarmu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apnoe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E38FF75" w14:textId="416D1A2D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8" w:right="2093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3BACDE15" w14:textId="77777777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0–120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71D09668" w14:textId="77777777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121–200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49A9F393" w14:textId="77777777" w:rsid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 w:right="135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Svod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auto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výchozí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svod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A26F842" w14:textId="1AFF27E3" w:rsidR="001A4A6F" w:rsidRPr="001A4A6F" w:rsidRDefault="001A4A6F" w:rsidP="001A4A6F">
      <w:pPr>
        <w:widowControl w:val="0"/>
        <w:tabs>
          <w:tab w:val="left" w:pos="223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 w:right="1351"/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Pulzní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oxymetrie</w:t>
      </w:r>
      <w:proofErr w:type="spellEnd"/>
    </w:p>
    <w:p w14:paraId="740EEC2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Vyhovuje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80601-2-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61.</w:t>
      </w:r>
    </w:p>
    <w:p w14:paraId="7B861E0E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Modul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Masimo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Nellcor</w:t>
      </w:r>
      <w:proofErr w:type="spellEnd"/>
    </w:p>
    <w:p w14:paraId="633BFE63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0F9B0D2F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4A558928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4E7BAF81" w14:textId="77777777" w:rsidR="001A4A6F" w:rsidRPr="001A4A6F" w:rsidRDefault="001A4A6F" w:rsidP="00DA01A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right="1579"/>
        <w:jc w:val="center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Nellcor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68"/>
          <w:w w:val="15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(70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:)</w:t>
      </w:r>
    </w:p>
    <w:p w14:paraId="7A08B7E2" w14:textId="0B929D8F" w:rsidR="001A4A6F" w:rsidRPr="001A4A6F" w:rsidRDefault="00DA01A3" w:rsidP="00DA01A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right="1579"/>
        <w:jc w:val="center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                   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 3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(70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="001A4A6F"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)</w:t>
      </w:r>
    </w:p>
    <w:p w14:paraId="3B835901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Nespecifikováno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69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%)</w:t>
      </w:r>
    </w:p>
    <w:p w14:paraId="38FA579A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Masimo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(70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nepohybl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.)</w:t>
      </w:r>
    </w:p>
    <w:p w14:paraId="76FF796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(70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Novoroz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nepohybl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.)</w:t>
      </w:r>
    </w:p>
    <w:p w14:paraId="41E2133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(70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pohyb)</w:t>
      </w:r>
    </w:p>
    <w:p w14:paraId="7D4D1654" w14:textId="77777777" w:rsidR="00DA01A3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1808" w:firstLine="168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Nespecifikováno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(0 až 69 %)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19078C2F" w14:textId="12B322DC" w:rsidR="001A4A6F" w:rsidRPr="001A4A6F" w:rsidRDefault="001A4A6F" w:rsidP="00DA01A3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180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Indikátor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perfuze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(PI)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7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Masimo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9"/>
          <w:szCs w:val="9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Výška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tónu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</w:p>
    <w:p w14:paraId="6941AD07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92" w:right="212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9"/>
          <w:szCs w:val="9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Duální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∆SpO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9"/>
          <w:szCs w:val="9"/>
          <w:lang w:val="sk-SK" w:eastAsia="sk-SK"/>
          <w14:ligatures w14:val="none"/>
        </w:rPr>
        <w:t xml:space="preserve"> </w:t>
      </w:r>
    </w:p>
    <w:p w14:paraId="519995D4" w14:textId="331FE284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92" w:right="212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Rozsah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</w:p>
    <w:p w14:paraId="0C15CD0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61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Nellcor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2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395B61CD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92" w:right="2495" w:firstLine="42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Masimo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3B67EF78" w14:textId="1797E5E6" w:rsidR="001A4A6F" w:rsidRPr="001A4A6F" w:rsidRDefault="001A4A6F" w:rsidP="00DA01A3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right="2495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</w:p>
    <w:p w14:paraId="1D5AAB95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tepy/min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(20–300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/min)</w:t>
      </w:r>
    </w:p>
    <w:p w14:paraId="3A753691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Nellcor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tepy/min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(20–250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/min)</w:t>
      </w:r>
    </w:p>
    <w:p w14:paraId="3DBB1E6F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1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Masimo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tepy/min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nepohybl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.)</w:t>
      </w:r>
    </w:p>
    <w:p w14:paraId="4EA790BC" w14:textId="77777777" w:rsidR="00DA01A3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89" w:right="2093" w:firstLine="168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(pohyb)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4E8B6649" w14:textId="01C3C6A0" w:rsidR="001A4A6F" w:rsidRPr="001A4A6F" w:rsidRDefault="001A4A6F" w:rsidP="00DA01A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2093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Perioda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obnovování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TF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8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 s</w:t>
      </w:r>
    </w:p>
    <w:p w14:paraId="54DFCFD1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Teplota</w:t>
      </w:r>
    </w:p>
    <w:p w14:paraId="293461D7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Vyhovuje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80601-2-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56.</w:t>
      </w:r>
    </w:p>
    <w:p w14:paraId="599A3192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Metoda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Teplotní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odolnost</w:t>
      </w:r>
      <w:proofErr w:type="spellEnd"/>
    </w:p>
    <w:p w14:paraId="795287A4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2456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Kanály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Až 8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kanálů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B6C9E49" w14:textId="0D686760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2456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Jednotky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Volitelné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°F</w:t>
      </w:r>
    </w:p>
    <w:p w14:paraId="61010DBD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°F</w:t>
      </w:r>
    </w:p>
    <w:p w14:paraId="007906D9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220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°F</w:t>
      </w:r>
    </w:p>
    <w:p w14:paraId="745C4D80" w14:textId="77777777" w:rsidR="00DA01A3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58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°F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(bez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sondy)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3E08579F" w14:textId="6E2AA080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583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Perioda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obnovování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</w:p>
    <w:p w14:paraId="61164FB8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Ušní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teploměr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Genius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C60009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8"/>
          <w:kern w:val="0"/>
          <w:position w:val="5"/>
          <w:sz w:val="9"/>
          <w:szCs w:val="9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10"/>
          <w:kern w:val="0"/>
          <w:sz w:val="15"/>
          <w:szCs w:val="15"/>
          <w:lang w:val="sk-SK" w:eastAsia="sk-SK"/>
          <w14:ligatures w14:val="none"/>
        </w:rPr>
        <w:t>2</w:t>
      </w:r>
    </w:p>
    <w:p w14:paraId="30517DE6" w14:textId="77777777" w:rsidR="00DA01A3" w:rsidRDefault="001A4A6F" w:rsidP="001A4A6F">
      <w:pPr>
        <w:widowControl w:val="0"/>
        <w:tabs>
          <w:tab w:val="left" w:pos="1861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66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Myriad Pro" w:eastAsia="Times New Roman" w:hAnsi="Myriad Pro" w:cs="Myriad Pro"/>
          <w:b/>
          <w:bCs/>
          <w:color w:val="1A1A1A"/>
          <w:spacing w:val="-1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33 až 42 °C (91,4 až 107,6 °F)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FFD2CCC" w14:textId="14162336" w:rsidR="001A4A6F" w:rsidRPr="001A4A6F" w:rsidRDefault="001A4A6F" w:rsidP="001A4A6F">
      <w:pPr>
        <w:widowControl w:val="0"/>
        <w:tabs>
          <w:tab w:val="left" w:pos="1861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66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Kalibrovaná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(teplota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prostředí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°C,</w:t>
      </w:r>
    </w:p>
    <w:p w14:paraId="1EAC579E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cílová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teplota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36,7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38,9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°C)</w:t>
      </w:r>
    </w:p>
    <w:p w14:paraId="54AA032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5" w:lineRule="auto"/>
        <w:ind w:left="1869" w:right="1351" w:hanging="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(teplota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prostředí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16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cílová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teplota 33 až 42 °C)</w:t>
      </w:r>
    </w:p>
    <w:p w14:paraId="19476581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0,1°F</w:t>
      </w:r>
    </w:p>
    <w:p w14:paraId="4C70505E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347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odezvy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&lt;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30DCF24" w14:textId="349B7F53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3473"/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Neinvazivní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krevní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 xml:space="preserve"> tlak</w:t>
      </w:r>
    </w:p>
    <w:p w14:paraId="23D08AA5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Vyhovuje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80601-2-30.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Metoda</w:t>
      </w:r>
    </w:p>
    <w:p w14:paraId="1263AB5E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Oscilometrie</w:t>
      </w:r>
      <w:proofErr w:type="spellEnd"/>
    </w:p>
    <w:p w14:paraId="14B1FD4F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left="189" w:right="1577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Režimy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Manuální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Auto,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STAT,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Sekvenční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Jednotky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kPa (volí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uživatel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0B4F701B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Systolický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</w:p>
    <w:p w14:paraId="018C7C53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290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058A3EB1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3B878DF8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2665" w:firstLine="42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lastRenderedPageBreak/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393CB2B" w14:textId="4EB61D1C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right="2665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Diastolický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</w:p>
    <w:p w14:paraId="77E5FECD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4D6CF8A5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688B9F0A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3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3582D7DE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1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Střední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</w:p>
    <w:p w14:paraId="77A035E3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45" w:after="0" w:line="183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260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5840484A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35221E6B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až</w:t>
      </w:r>
    </w:p>
    <w:p w14:paraId="78F5B90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66DDFA79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609" w:right="39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Max.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stř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chyba: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8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Max.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5C8FAD2" w14:textId="4DC7037F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609" w:right="39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standard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.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odchylka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: 8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7B8CDC0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9" w:right="39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</w:p>
    <w:p w14:paraId="65E2B078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Technika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vyfouknutí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manžety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Postupné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vypouštění</w:t>
      </w:r>
      <w:proofErr w:type="spellEnd"/>
    </w:p>
    <w:p w14:paraId="384AC430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561A21F6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182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Počáteční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1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nafouknutí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1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manžety</w:t>
      </w:r>
    </w:p>
    <w:p w14:paraId="4395D134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výchozí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160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)</w:t>
      </w:r>
    </w:p>
    <w:p w14:paraId="658794E0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výchozí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)</w:t>
      </w:r>
    </w:p>
    <w:p w14:paraId="2615D7B7" w14:textId="77777777" w:rsid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6" w:after="0" w:line="232" w:lineRule="auto"/>
        <w:ind w:left="188" w:right="331" w:firstLine="42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60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výchozí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19F5D8E" w14:textId="05303960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6" w:after="0" w:line="232" w:lineRule="auto"/>
        <w:ind w:right="33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Přetlaková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ochrana</w:t>
      </w:r>
    </w:p>
    <w:p w14:paraId="69D4E31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608"/>
        <w:rPr>
          <w:rFonts w:ascii="Myriad Pro" w:eastAsia="Times New Roman" w:hAnsi="Myriad Pro" w:cs="Myriad Pro"/>
          <w:b/>
          <w:bCs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spacing w:val="41"/>
          <w:kern w:val="0"/>
          <w:sz w:val="15"/>
          <w:szCs w:val="15"/>
          <w:lang w:val="sk-SK" w:eastAsia="sk-SK"/>
          <w14:ligatures w14:val="none"/>
        </w:rPr>
        <w:t xml:space="preserve">  </w:t>
      </w:r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297</w:t>
      </w:r>
      <w:r w:rsidRPr="001A4A6F">
        <w:rPr>
          <w:rFonts w:ascii="Myriad Pro" w:eastAsia="Times New Roman" w:hAnsi="Myriad Pro" w:cs="Myriad Pro"/>
          <w:b/>
          <w:bCs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271875F2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8" w:right="1824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147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Max. doba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70718C2B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180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4F1B43DB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608" w:right="2094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90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Asistence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venepunkce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80"/>
          <w:w w:val="15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</w:p>
    <w:p w14:paraId="64071AA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619AE87F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F972AD2" w14:textId="2F015808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/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  <w:t>IBP</w:t>
      </w:r>
    </w:p>
    <w:p w14:paraId="6552C188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Vyhovuje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IEC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60601-2-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34</w:t>
      </w:r>
    </w:p>
    <w:p w14:paraId="32D7795D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Počet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Max.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kanálů</w:t>
      </w:r>
      <w:proofErr w:type="spellEnd"/>
    </w:p>
    <w:p w14:paraId="0F57C166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-50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360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34A32D03" w14:textId="77777777" w:rsidR="001A4A6F" w:rsidRP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7302A673" w14:textId="77777777" w:rsidR="001A4A6F" w:rsidRDefault="001A4A6F" w:rsidP="001A4A6F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hodnota</w:t>
      </w:r>
    </w:p>
    <w:p w14:paraId="46F2FAE9" w14:textId="22C3583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                                                 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vyloučením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chyby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snímače)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F951FC6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Citlivost</w:t>
      </w:r>
      <w:proofErr w:type="spellEnd"/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μV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/V/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01B96F77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impedance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Ω</w:t>
      </w:r>
    </w:p>
    <w:p w14:paraId="161B8BC0" w14:textId="0FC10305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3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</w:p>
    <w:p w14:paraId="729089AB" w14:textId="44886073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3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PPV</w:t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 až 50 %</w:t>
      </w:r>
    </w:p>
    <w:p w14:paraId="2DFE5AD6" w14:textId="559B4ABA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PAWP</w:t>
      </w:r>
      <w:r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 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</w:p>
    <w:p w14:paraId="1C7BCFE3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 w:right="1099" w:hanging="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ICP</w:t>
      </w:r>
      <w:r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Podporováno</w:t>
      </w:r>
      <w:proofErr w:type="spellEnd"/>
    </w:p>
    <w:p w14:paraId="3C010800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 w:right="1099" w:hanging="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30A5312E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 w:right="1099" w:hanging="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4C5C8D6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Podpora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překrývání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křivek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</w:t>
      </w:r>
    </w:p>
    <w:p w14:paraId="15AA4EAA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1B159B8B" w14:textId="77777777" w:rsidR="001A4A6F" w:rsidRDefault="001A4A6F" w:rsidP="001A4A6F">
      <w:pPr>
        <w:widowControl w:val="0"/>
        <w:tabs>
          <w:tab w:val="left" w:pos="2287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7" w:right="37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tepové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41988ED9" w14:textId="70D0F360" w:rsidR="001A4A6F" w:rsidRPr="001A4A6F" w:rsidRDefault="001A4A6F" w:rsidP="001A4A6F">
      <w:pPr>
        <w:widowControl w:val="0"/>
        <w:tabs>
          <w:tab w:val="left" w:pos="2287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7" w:right="379"/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Srdeční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výdej</w:t>
      </w:r>
      <w:proofErr w:type="spellEnd"/>
    </w:p>
    <w:p w14:paraId="14ACF26D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Metoda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Termodiluce</w:t>
      </w:r>
      <w:proofErr w:type="spellEnd"/>
    </w:p>
    <w:p w14:paraId="49DD0009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0,1–20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l/min</w:t>
      </w:r>
    </w:p>
    <w:p w14:paraId="3E573B34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l/min</w:t>
      </w:r>
    </w:p>
    <w:p w14:paraId="3386FCE1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hodnota</w:t>
      </w:r>
    </w:p>
    <w:p w14:paraId="5CA0060C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TB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(73,4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109,4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°F)</w:t>
      </w:r>
    </w:p>
    <w:p w14:paraId="0214F10D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TB,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TI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(bez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snímače)</w:t>
      </w:r>
    </w:p>
    <w:p w14:paraId="4FFA7BA9" w14:textId="77777777" w:rsid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7" w:right="2895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TB, TI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8702868" w14:textId="26FCEC1A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7" w:right="2895"/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  <w:t>PiCCO</w:t>
      </w:r>
      <w:proofErr w:type="spellEnd"/>
    </w:p>
    <w:p w14:paraId="224C6277" w14:textId="77777777" w:rsidR="00DA01A3" w:rsidRDefault="001A4A6F" w:rsidP="001A4A6F">
      <w:pPr>
        <w:widowControl w:val="0"/>
        <w:tabs>
          <w:tab w:val="left" w:pos="1447"/>
          <w:tab w:val="left" w:pos="3127"/>
          <w:tab w:val="left" w:pos="3522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18" w:right="763" w:hanging="3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Parametry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Variační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koeficient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1CB0FD4" w14:textId="7A080FA0" w:rsidR="001A4A6F" w:rsidRPr="001A4A6F" w:rsidRDefault="001A4A6F" w:rsidP="001A4A6F">
      <w:pPr>
        <w:widowControl w:val="0"/>
        <w:tabs>
          <w:tab w:val="left" w:pos="1447"/>
          <w:tab w:val="left" w:pos="3127"/>
          <w:tab w:val="left" w:pos="3522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218" w:right="763" w:hanging="3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CCO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0,25 až 25,0 l/min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 xml:space="preserve">≤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2 %</w:t>
      </w:r>
    </w:p>
    <w:p w14:paraId="662AEDBD" w14:textId="77777777" w:rsidR="001A4A6F" w:rsidRPr="001A4A6F" w:rsidRDefault="001A4A6F" w:rsidP="001A4A6F">
      <w:pPr>
        <w:widowControl w:val="0"/>
        <w:tabs>
          <w:tab w:val="left" w:pos="1447"/>
          <w:tab w:val="left" w:pos="3547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C.O.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25,0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l/min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1A4A6F">
        <w:rPr>
          <w:rFonts w:ascii="Calibri" w:eastAsia="Times New Roman" w:hAnsi="Calibri" w:cs="Calibri"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7EF4E92" w14:textId="77777777" w:rsidR="001A4A6F" w:rsidRPr="001A4A6F" w:rsidRDefault="001A4A6F" w:rsidP="001A4A6F">
      <w:pPr>
        <w:widowControl w:val="0"/>
        <w:tabs>
          <w:tab w:val="left" w:pos="1447"/>
          <w:tab w:val="left" w:pos="354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GEDV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4800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1A4A6F">
        <w:rPr>
          <w:rFonts w:ascii="Calibri" w:eastAsia="Times New Roman" w:hAnsi="Calibri" w:cs="Calibri"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52A5F887" w14:textId="77777777" w:rsidR="001A4A6F" w:rsidRPr="001A4A6F" w:rsidRDefault="001A4A6F" w:rsidP="001A4A6F">
      <w:pPr>
        <w:widowControl w:val="0"/>
        <w:tabs>
          <w:tab w:val="left" w:pos="1447"/>
          <w:tab w:val="left" w:pos="354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SV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1A4A6F">
        <w:rPr>
          <w:rFonts w:ascii="Calibri" w:eastAsia="Times New Roman" w:hAnsi="Calibri" w:cs="Calibri"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443C2371" w14:textId="77777777" w:rsidR="001A4A6F" w:rsidRPr="001A4A6F" w:rsidRDefault="001A4A6F" w:rsidP="001A4A6F">
      <w:pPr>
        <w:widowControl w:val="0"/>
        <w:tabs>
          <w:tab w:val="left" w:pos="1447"/>
          <w:tab w:val="left" w:pos="354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EVLW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1A4A6F">
        <w:rPr>
          <w:rFonts w:ascii="Calibri" w:eastAsia="Times New Roman" w:hAnsi="Calibri" w:cs="Calibri"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52287C11" w14:textId="77777777" w:rsidR="001A4A6F" w:rsidRPr="001A4A6F" w:rsidRDefault="001A4A6F" w:rsidP="001A4A6F">
      <w:pPr>
        <w:widowControl w:val="0"/>
        <w:tabs>
          <w:tab w:val="left" w:pos="1447"/>
          <w:tab w:val="left" w:pos="354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ITBV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1A4A6F">
        <w:rPr>
          <w:rFonts w:ascii="Calibri" w:eastAsia="Times New Roman" w:hAnsi="Calibri" w:cs="Calibri"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705D2D6B" w14:textId="77777777" w:rsidR="00DA01A3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189" w:right="38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(Variační koeficient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pomocí syntetických a/nebo databázových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tvarů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vlny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laboratorní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testování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Variační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koeficient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=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SD/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střední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chyba.)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62C8618" w14:textId="676A3416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before="1" w:after="0" w:line="230" w:lineRule="auto"/>
        <w:ind w:left="189" w:right="3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TB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23 až 43 °C (73,4 až 109,4 °F)</w:t>
      </w:r>
    </w:p>
    <w:p w14:paraId="25213278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TB,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TI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°C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(bez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snímače)</w:t>
      </w:r>
    </w:p>
    <w:p w14:paraId="0599E0DE" w14:textId="77777777" w:rsidR="001A4A6F" w:rsidRPr="001A4A6F" w:rsidRDefault="001A4A6F" w:rsidP="001A4A6F">
      <w:pPr>
        <w:widowControl w:val="0"/>
        <w:tabs>
          <w:tab w:val="left" w:pos="1867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TB,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TI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°C</w:t>
      </w:r>
    </w:p>
    <w:p w14:paraId="7B544BC2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91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pArt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pCVP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-50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1E5B4FA5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817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pArt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pCVP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hodnota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BEB4AA2" w14:textId="5766D08B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817"/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9"/>
          <w:szCs w:val="9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  <w:t>ScvO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9"/>
          <w:szCs w:val="9"/>
          <w:lang w:val="sk-SK" w:eastAsia="sk-SK"/>
          <w14:ligatures w14:val="none"/>
        </w:rPr>
        <w:t>2</w:t>
      </w:r>
    </w:p>
    <w:p w14:paraId="3C9B1E1D" w14:textId="77777777" w:rsidR="001A4A6F" w:rsidRPr="001A4A6F" w:rsidRDefault="001A4A6F" w:rsidP="001A4A6F">
      <w:pPr>
        <w:widowControl w:val="0"/>
        <w:tabs>
          <w:tab w:val="left" w:pos="1850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99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3A318924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2076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%)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5DF22B7" w14:textId="300B3D0B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2076"/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  <w:t>ICG</w:t>
      </w:r>
    </w:p>
    <w:p w14:paraId="7C439AB2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Metoda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Hrudní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elektrická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bioimpediance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1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(TEB)</w:t>
      </w:r>
    </w:p>
    <w:p w14:paraId="4892A529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SF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(ICG),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3CD6F188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lastRenderedPageBreak/>
        <w:t>C.O.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1,0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l/min</w:t>
      </w:r>
    </w:p>
    <w:p w14:paraId="1CFCCDDE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SV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</w:p>
    <w:p w14:paraId="297280DC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Poskytuje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monitorované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parametry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ACI,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PEP,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LVET,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TFI,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TFC,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HR,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C.O.,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C.I., SV, SVI, SVR, SVRI, PVR, PVRI, LCW, LCWI, LVSW, LVSWI, STR, VEPT.</w:t>
      </w:r>
    </w:p>
    <w:p w14:paraId="28C64F24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5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Rozhraní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kontinuálního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srdečního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výdeje</w:t>
      </w:r>
      <w:proofErr w:type="spellEnd"/>
    </w:p>
    <w:p w14:paraId="5AD6DC09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parametry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Konsistentní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parametry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CCO</w:t>
      </w:r>
    </w:p>
    <w:p w14:paraId="7FC43BCD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69" w:right="59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poskytované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systémy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Vigilance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II®,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Vigileo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™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EV1000</w:t>
      </w:r>
    </w:p>
    <w:p w14:paraId="26373550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Vigilance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II: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CCO,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CCI,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C.O.,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C.I.,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SVR,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SVRI,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RVEF,</w:t>
      </w:r>
    </w:p>
    <w:p w14:paraId="2F05120F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69" w:hanging="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EDV,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EDVI,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ESV,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ESVI,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TB,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SaO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ScvO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 SvO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 SQI</w:t>
      </w:r>
    </w:p>
    <w:p w14:paraId="13BEFAD1" w14:textId="0F955FD1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  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Vigileo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CCO, CCI, SV, SVI, SVR, SVRI, ScvO2,</w:t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SvO2</w:t>
      </w:r>
    </w:p>
    <w:p w14:paraId="3455AB91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</w:p>
    <w:p w14:paraId="70BF3854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609" w:right="605" w:firstLine="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EV1000: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CCO, CCI, CO, CI, SV, SVI, SVV, SVR,</w:t>
      </w:r>
    </w:p>
    <w:p w14:paraId="72E0F54F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817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SVRI,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GEF,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CFI,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GEDV,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ITBV,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ITBI,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EVLW, EVWI, PVPI</w:t>
      </w:r>
    </w:p>
    <w:p w14:paraId="66945717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right="817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</w:p>
    <w:p w14:paraId="5AB50040" w14:textId="77777777" w:rsidR="00DA01A3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9" w:right="2748"/>
        <w:rPr>
          <w:rFonts w:ascii="Myriad Pro" w:eastAsia="Times New Roman" w:hAnsi="Myriad Pro" w:cs="Myriad Pro"/>
          <w:b/>
          <w:bCs/>
          <w:color w:val="C60009"/>
          <w:spacing w:val="40"/>
          <w:kern w:val="0"/>
          <w:sz w:val="9"/>
          <w:szCs w:val="9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Artema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Sidestream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 xml:space="preserve"> CO</w:t>
      </w:r>
      <w:r w:rsidRPr="001A4A6F">
        <w:rPr>
          <w:rFonts w:ascii="Myriad Pro" w:eastAsia="Times New Roman" w:hAnsi="Myriad Pro" w:cs="Myriad Pro"/>
          <w:b/>
          <w:bCs/>
          <w:color w:val="C60009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C60009"/>
          <w:spacing w:val="40"/>
          <w:kern w:val="0"/>
          <w:sz w:val="9"/>
          <w:szCs w:val="9"/>
          <w:lang w:val="sk-SK" w:eastAsia="sk-SK"/>
          <w14:ligatures w14:val="none"/>
        </w:rPr>
        <w:t xml:space="preserve"> </w:t>
      </w:r>
    </w:p>
    <w:p w14:paraId="63DE06BD" w14:textId="41A4649F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9" w:right="274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Vyhovuje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80601-2-55.</w:t>
      </w:r>
    </w:p>
    <w:p w14:paraId="57B56463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64D92119" w14:textId="77777777" w:rsidR="001A4A6F" w:rsidRP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etCO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78D7B4F0" w14:textId="77777777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28"/>
          <w:kern w:val="0"/>
          <w:sz w:val="9"/>
          <w:szCs w:val="9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volitelné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):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322AC821" w14:textId="77777777" w:rsid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183" w:lineRule="exact"/>
        <w:ind w:left="11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</w:p>
    <w:p w14:paraId="0818E14A" w14:textId="6A4347EA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183" w:lineRule="exact"/>
        <w:ind w:left="1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9"/>
          <w:szCs w:val="9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3D8797C5" w14:textId="77777777" w:rsidR="001A4A6F" w:rsidRPr="001A4A6F" w:rsidRDefault="001A4A6F" w:rsidP="001A4A6F">
      <w:pPr>
        <w:widowControl w:val="0"/>
        <w:tabs>
          <w:tab w:val="left" w:pos="2042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81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 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15D629C6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81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 76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6"/>
          <w:kern w:val="0"/>
          <w:sz w:val="15"/>
          <w:szCs w:val="15"/>
          <w:lang w:val="sk-SK" w:eastAsia="sk-SK"/>
          <w14:ligatures w14:val="none"/>
        </w:rPr>
        <w:t xml:space="preserve"> 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540D562A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81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77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 99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45"/>
          <w:kern w:val="0"/>
          <w:sz w:val="15"/>
          <w:szCs w:val="15"/>
          <w:lang w:val="sk-SK" w:eastAsia="sk-SK"/>
          <w14:ligatures w14:val="none"/>
        </w:rPr>
        <w:t xml:space="preserve"> 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10%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4DDF3C4B" w14:textId="37353AE1" w:rsidR="001A4A6F" w:rsidRDefault="001A4A6F" w:rsidP="001A4A6F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100 až 150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: ± (3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 +8 % hodnoty)</w:t>
      </w:r>
    </w:p>
    <w:p w14:paraId="2A2747EA" w14:textId="77777777" w:rsidR="001A4A6F" w:rsidRPr="001A4A6F" w:rsidRDefault="001A4A6F" w:rsidP="001A4A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right="148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9"/>
          <w:szCs w:val="9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3FFE9A0C" w14:textId="77777777" w:rsidR="001A4A6F" w:rsidRPr="001A4A6F" w:rsidRDefault="001A4A6F" w:rsidP="001A4A6F">
      <w:pPr>
        <w:widowControl w:val="0"/>
        <w:tabs>
          <w:tab w:val="left" w:pos="2043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81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%: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±1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2568A77C" w14:textId="77777777" w:rsidR="001A4A6F" w:rsidRDefault="001A4A6F" w:rsidP="001A4A6F">
      <w:pPr>
        <w:widowControl w:val="0"/>
        <w:tabs>
          <w:tab w:val="left" w:pos="2043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81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%: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55A42E1" w14:textId="240FB126" w:rsidR="001A4A6F" w:rsidRDefault="001A4A6F" w:rsidP="001A4A6F">
      <w:pPr>
        <w:widowControl w:val="0"/>
        <w:tabs>
          <w:tab w:val="left" w:pos="128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   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80,1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sž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±3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913AE4B" w14:textId="344F16FA" w:rsidR="001A4A6F" w:rsidRDefault="001A4A6F" w:rsidP="001A4A6F">
      <w:pPr>
        <w:widowControl w:val="0"/>
        <w:tabs>
          <w:tab w:val="left" w:pos="128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</w:p>
    <w:p w14:paraId="6F4D6922" w14:textId="77777777" w:rsidR="001A4A6F" w:rsidRPr="001A4A6F" w:rsidRDefault="001A4A6F" w:rsidP="001A4A6F">
      <w:pPr>
        <w:widowControl w:val="0"/>
        <w:tabs>
          <w:tab w:val="left" w:pos="12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etCO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07C73FCE" w14:textId="77777777" w:rsidR="001A4A6F" w:rsidRDefault="001A4A6F" w:rsidP="001A4A6F">
      <w:pPr>
        <w:widowControl w:val="0"/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28"/>
          <w:kern w:val="0"/>
          <w:sz w:val="9"/>
          <w:szCs w:val="9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volitelné</w:t>
      </w:r>
      <w:proofErr w:type="spellEnd"/>
      <w:r w:rsidRPr="001A4A6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):</w:t>
      </w:r>
      <w:r w:rsidRPr="001A4A6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1A4A6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095724E1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183" w:lineRule="exact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Rychlost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průtoku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vzorku</w:t>
      </w:r>
    </w:p>
    <w:p w14:paraId="327C5F39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 w:right="992" w:hanging="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2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monitorováním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24"/>
          <w:kern w:val="0"/>
          <w:sz w:val="9"/>
          <w:szCs w:val="9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bez)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F2E8FFF" w14:textId="241AC821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 w:right="992" w:hanging="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70 ml/min nebo 90 ml/min,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volitelné</w:t>
      </w:r>
      <w:proofErr w:type="spellEnd"/>
    </w:p>
    <w:p w14:paraId="74974264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auto"/>
        <w:ind w:left="188" w:right="992" w:firstLine="954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monitorováním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21"/>
          <w:kern w:val="0"/>
          <w:sz w:val="9"/>
          <w:szCs w:val="9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bez)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85715AE" w14:textId="685DE140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auto"/>
        <w:ind w:right="99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Tolerance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rychlosti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průtoku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vzorku</w:t>
      </w:r>
    </w:p>
    <w:p w14:paraId="6FE7B1B7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105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±15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±15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hodnota.</w:t>
      </w:r>
    </w:p>
    <w:p w14:paraId="1041D061" w14:textId="77777777" w:rsid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99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zahřívání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90 s (maximum), 20 s (typicky)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6999CD6" w14:textId="69DAF6FA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99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Měřeno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s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odlučovačem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vody a 2,5metrovou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hadičkou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vedení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odlučovačem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2,5metrovou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hadičkou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vedení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</w:p>
    <w:p w14:paraId="6E22922F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75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náběhu</w:t>
      </w:r>
      <w:proofErr w:type="spellEnd"/>
    </w:p>
    <w:p w14:paraId="3F4F0A1D" w14:textId="77777777" w:rsidR="004175AF" w:rsidRPr="004175AF" w:rsidRDefault="004175AF" w:rsidP="004175AF">
      <w:pPr>
        <w:widowControl w:val="0"/>
        <w:tabs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etCO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@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vody)</w:t>
      </w:r>
    </w:p>
    <w:p w14:paraId="5643C9E2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05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@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vody)</w:t>
      </w:r>
    </w:p>
    <w:p w14:paraId="0C36975E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88" w:right="868" w:firstLine="84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@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1A4CAA8" w14:textId="47E3E0DF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86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 xml:space="preserve">2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volitelný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): ≤ 800 ms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@ 90 ml/min 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odlučovač vody)</w:t>
      </w:r>
    </w:p>
    <w:p w14:paraId="4B479FAA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zpoždění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odběru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</w:p>
    <w:p w14:paraId="15C525BC" w14:textId="77777777" w:rsidR="004175AF" w:rsidRPr="004175AF" w:rsidRDefault="004175AF" w:rsidP="004175AF">
      <w:pPr>
        <w:widowControl w:val="0"/>
        <w:tabs>
          <w:tab w:val="left" w:pos="1063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etCO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5,0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vody)</w:t>
      </w:r>
    </w:p>
    <w:p w14:paraId="47456321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053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4,5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vody)</w:t>
      </w:r>
    </w:p>
    <w:p w14:paraId="174BE5B4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88" w:right="868" w:firstLine="878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5,0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4BF8CDEB" w14:textId="1C878D7E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86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 xml:space="preserve">2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volitelný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): ≤ 4,5 s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90 ml/min (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odlučovač vody)</w:t>
      </w:r>
    </w:p>
    <w:p w14:paraId="27DAC372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5,0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(Odlučovač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)</w:t>
      </w:r>
    </w:p>
    <w:p w14:paraId="63163B2F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7126B4D3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before="90" w:after="0" w:line="232" w:lineRule="auto"/>
        <w:ind w:left="188" w:right="1979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</w:p>
    <w:p w14:paraId="74F3F344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 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4DC87834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1EB85083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apnoe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1FF58177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Poskytuje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parametry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VCO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MVCO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EE,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RQ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monitorování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modulem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RM.</w:t>
      </w:r>
    </w:p>
    <w:p w14:paraId="28747DD6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188"/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9"/>
          <w:szCs w:val="9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Oridion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C60009"/>
          <w:spacing w:val="-1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Microstream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  <w:t xml:space="preserve"> CO</w:t>
      </w:r>
      <w:r w:rsidRPr="004175AF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9"/>
          <w:szCs w:val="9"/>
          <w:lang w:val="sk-SK" w:eastAsia="sk-SK"/>
          <w14:ligatures w14:val="none"/>
        </w:rPr>
        <w:t>2</w:t>
      </w:r>
    </w:p>
    <w:p w14:paraId="180C38C9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 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99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27EB39C8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0614816E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5BB60F48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 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38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2CB2B7C5" w14:textId="77777777" w:rsidR="004175AF" w:rsidRDefault="004175AF" w:rsidP="004175AF">
      <w:pPr>
        <w:widowControl w:val="0"/>
        <w:tabs>
          <w:tab w:val="left" w:pos="2060"/>
          <w:tab w:val="left" w:pos="2120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8" w:right="106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39 až 99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±5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±0,08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hodnoty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–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38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2753171" w14:textId="68B6178F" w:rsidR="004175AF" w:rsidRPr="004175AF" w:rsidRDefault="004175AF" w:rsidP="004175AF">
      <w:pPr>
        <w:widowControl w:val="0"/>
        <w:tabs>
          <w:tab w:val="left" w:pos="2060"/>
          <w:tab w:val="left" w:pos="2120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8" w:right="1062"/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>Rychlost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>průtoku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 xml:space="preserve"> vzorku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ab/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+1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 xml:space="preserve">50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vertAlign w:val="superscript"/>
          <w:lang w:val="sk-SK" w:eastAsia="sk-SK"/>
          <w14:ligatures w14:val="none"/>
        </w:rPr>
        <w:t>-7.5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80"/>
          <w:w w:val="150"/>
          <w:kern w:val="0"/>
          <w:position w:val="2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position w:val="2"/>
          <w:sz w:val="15"/>
          <w:szCs w:val="15"/>
          <w:lang w:val="sk-SK" w:eastAsia="sk-SK"/>
          <w14:ligatures w14:val="none"/>
        </w:rPr>
        <w:t>ml/min Doba</w:t>
      </w:r>
    </w:p>
    <w:p w14:paraId="14F6B8A9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57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spuštění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30 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(typicky)</w:t>
      </w:r>
    </w:p>
    <w:p w14:paraId="5816E191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odezvy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2,9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s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(typicky)</w:t>
      </w:r>
    </w:p>
    <w:p w14:paraId="42B3043B" w14:textId="77777777" w:rsid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197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0D85E08" w14:textId="6863409F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1979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</w:p>
    <w:p w14:paraId="079C1108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 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dechy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09461543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dechy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60AA508A" w14:textId="77777777" w:rsidR="004175AF" w:rsidRPr="004175AF" w:rsidRDefault="004175AF" w:rsidP="004175AF">
      <w:pPr>
        <w:widowControl w:val="0"/>
        <w:tabs>
          <w:tab w:val="left" w:pos="2121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±3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vdechy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0D29CA5A" w14:textId="77777777" w:rsidR="004175AF" w:rsidRDefault="004175AF" w:rsidP="004175AF">
      <w:pPr>
        <w:widowControl w:val="0"/>
        <w:tabs>
          <w:tab w:val="left" w:pos="2121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1672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lastRenderedPageBreak/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apnoe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0E0B23D" w14:textId="2FA2A1E6" w:rsidR="004175AF" w:rsidRPr="004175AF" w:rsidRDefault="004175AF" w:rsidP="004175AF">
      <w:pPr>
        <w:widowControl w:val="0"/>
        <w:tabs>
          <w:tab w:val="left" w:pos="2121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1672"/>
        <w:rPr>
          <w:rFonts w:ascii="Myriad Pro" w:eastAsia="Times New Roman" w:hAnsi="Myriad Pro" w:cs="Myriad Pro"/>
          <w:b/>
          <w:bCs/>
          <w:color w:val="C60009"/>
          <w:kern w:val="0"/>
          <w:sz w:val="9"/>
          <w:szCs w:val="9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Capnostat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 xml:space="preserve"> Mainstream CO</w:t>
      </w:r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9"/>
          <w:szCs w:val="9"/>
          <w:lang w:val="sk-SK" w:eastAsia="sk-SK"/>
          <w14:ligatures w14:val="none"/>
        </w:rPr>
        <w:t>2</w:t>
      </w:r>
    </w:p>
    <w:p w14:paraId="3C88D514" w14:textId="77777777" w:rsid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8" w:right="232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47227FC3" w14:textId="1744915A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8" w:right="232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</w:p>
    <w:p w14:paraId="118C3F20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2120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mmH</w:t>
      </w:r>
      <w:proofErr w:type="spellEnd"/>
    </w:p>
    <w:p w14:paraId="4C5E610D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g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5BBE12ED" w14:textId="77777777" w:rsidR="004175AF" w:rsidRPr="004175AF" w:rsidRDefault="004175AF" w:rsidP="004175AF">
      <w:pPr>
        <w:widowControl w:val="0"/>
        <w:numPr>
          <w:ilvl w:val="0"/>
          <w:numId w:val="2"/>
        </w:numPr>
        <w:tabs>
          <w:tab w:val="left" w:pos="977"/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977" w:hanging="7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25E8FAD2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75EB1344" w14:textId="77777777" w:rsidR="004175AF" w:rsidRPr="004175AF" w:rsidRDefault="004175AF" w:rsidP="004175AF">
      <w:pPr>
        <w:widowControl w:val="0"/>
        <w:tabs>
          <w:tab w:val="left" w:pos="2102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71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8%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564F14C2" w14:textId="77777777" w:rsidR="004175AF" w:rsidRPr="004175AF" w:rsidRDefault="004175AF" w:rsidP="004175AF">
      <w:pPr>
        <w:widowControl w:val="0"/>
        <w:tabs>
          <w:tab w:val="left" w:pos="2112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32DC3676" w14:textId="77777777" w:rsidR="004175AF" w:rsidRPr="004175AF" w:rsidRDefault="004175AF" w:rsidP="004175AF">
      <w:pPr>
        <w:widowControl w:val="0"/>
        <w:tabs>
          <w:tab w:val="left" w:pos="211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náběhu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&lt;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45221A7E" w14:textId="77777777" w:rsidR="004175AF" w:rsidRPr="004175AF" w:rsidRDefault="004175AF" w:rsidP="004175AF">
      <w:pPr>
        <w:widowControl w:val="0"/>
        <w:tabs>
          <w:tab w:val="left" w:pos="211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485F3481" w14:textId="77777777" w:rsidR="004175AF" w:rsidRPr="004175AF" w:rsidRDefault="004175AF" w:rsidP="004175AF">
      <w:pPr>
        <w:widowControl w:val="0"/>
        <w:tabs>
          <w:tab w:val="left" w:pos="211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7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vdech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2387AE78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188" w:right="393" w:hanging="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Udává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VCO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7"/>
          <w:kern w:val="0"/>
          <w:sz w:val="9"/>
          <w:szCs w:val="9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MVCO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FeCO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SlopeCO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Vtalv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MValv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Vdaw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Vdaw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Vdalv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Vdalv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Vdphy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monitorování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modulem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RM.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76E25D0" w14:textId="4B129916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188" w:right="393" w:hanging="1"/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Anestetické</w:t>
      </w:r>
      <w:r w:rsidRPr="004175AF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plyny</w:t>
      </w:r>
    </w:p>
    <w:p w14:paraId="6ADE3F27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2386" w:hanging="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Vyhovuje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80601-2-55.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7AD5416" w14:textId="273D0464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2386" w:hanging="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Vzorkovací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</w:p>
    <w:p w14:paraId="3F7F9A52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Dospělí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děti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200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ml/min:</w:t>
      </w:r>
    </w:p>
    <w:p w14:paraId="1D501CD3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120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ml/min:</w:t>
      </w:r>
    </w:p>
    <w:p w14:paraId="35C4B9C9" w14:textId="77777777" w:rsidR="004175AF" w:rsidRDefault="004175AF" w:rsidP="004175AF">
      <w:pPr>
        <w:widowControl w:val="0"/>
        <w:tabs>
          <w:tab w:val="left" w:pos="249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245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Tolerance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přesnosti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průtoku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vzorku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hodnota.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56E86BF" w14:textId="6B29984D" w:rsidR="004175AF" w:rsidRPr="004175AF" w:rsidRDefault="004175AF" w:rsidP="004175AF">
      <w:pPr>
        <w:widowControl w:val="0"/>
        <w:tabs>
          <w:tab w:val="left" w:pos="2490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8" w:right="245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Doba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zpoždění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odběru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&lt; 4 s</w:t>
      </w:r>
    </w:p>
    <w:p w14:paraId="1C341ACA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Rychlost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obnovování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15F48337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443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Doba</w:t>
      </w:r>
      <w:r w:rsidRPr="004175AF">
        <w:rPr>
          <w:rFonts w:ascii="Myriad Pro" w:eastAsia="Times New Roman" w:hAnsi="Myriad Pro" w:cs="Myriad Pro"/>
          <w:b/>
          <w:bCs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zahřívání</w:t>
      </w:r>
      <w:proofErr w:type="spellEnd"/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ab/>
        <w:t>45</w:t>
      </w:r>
      <w:r w:rsidRPr="004175AF">
        <w:rPr>
          <w:rFonts w:ascii="Myriad Pro" w:eastAsia="Times New Roman" w:hAnsi="Myriad Pro" w:cs="Myriad Pro"/>
          <w:b/>
          <w:bCs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s</w:t>
      </w:r>
      <w:r w:rsidRPr="004175AF">
        <w:rPr>
          <w:rFonts w:ascii="Myriad Pro" w:eastAsia="Times New Roman" w:hAnsi="Myriad Pro" w:cs="Myriad Pro"/>
          <w:b/>
          <w:bCs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do</w:t>
      </w:r>
      <w:r w:rsidRPr="004175AF">
        <w:rPr>
          <w:rFonts w:ascii="Myriad Pro" w:eastAsia="Times New Roman" w:hAnsi="Myriad Pro" w:cs="Myriad Pro"/>
          <w:b/>
          <w:bCs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zahřátého</w:t>
      </w:r>
      <w:proofErr w:type="spellEnd"/>
      <w:r w:rsidRPr="004175AF">
        <w:rPr>
          <w:rFonts w:ascii="Myriad Pro" w:eastAsia="Times New Roman" w:hAnsi="Myriad Pro" w:cs="Myriad Pro"/>
          <w:b/>
          <w:bCs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stavu</w:t>
      </w:r>
    </w:p>
    <w:p w14:paraId="605A8190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122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10</w:t>
      </w:r>
      <w:r w:rsidRPr="004175AF">
        <w:rPr>
          <w:rFonts w:ascii="Myriad Pro" w:eastAsia="Times New Roman" w:hAnsi="Myriad Pro" w:cs="Myriad Pro"/>
          <w:b/>
          <w:bCs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min</w:t>
      </w:r>
      <w:r w:rsidRPr="004175AF">
        <w:rPr>
          <w:rFonts w:ascii="Myriad Pro" w:eastAsia="Times New Roman" w:hAnsi="Myriad Pro" w:cs="Myriad Pro"/>
          <w:b/>
          <w:bCs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do</w:t>
      </w:r>
      <w:r w:rsidRPr="004175AF">
        <w:rPr>
          <w:rFonts w:ascii="Myriad Pro" w:eastAsia="Times New Roman" w:hAnsi="Myriad Pro" w:cs="Myriad Pro"/>
          <w:b/>
          <w:bCs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připravenosti</w:t>
      </w:r>
      <w:proofErr w:type="spellEnd"/>
      <w:r w:rsidRPr="004175AF">
        <w:rPr>
          <w:rFonts w:ascii="Myriad Pro" w:eastAsia="Times New Roman" w:hAnsi="Myriad Pro" w:cs="Myriad Pro"/>
          <w:b/>
          <w:bCs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k</w:t>
      </w:r>
      <w:r w:rsidRPr="004175AF">
        <w:rPr>
          <w:rFonts w:ascii="Myriad Pro" w:eastAsia="Times New Roman" w:hAnsi="Myriad Pro" w:cs="Myriad Pro"/>
          <w:b/>
          <w:bCs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0B294E14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44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4AA503CC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862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CO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 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378F7B3B" w14:textId="77777777" w:rsid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3" w:lineRule="exact"/>
        <w:ind w:left="863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N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O: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0E815E99" w14:textId="77777777" w:rsid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3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p w14:paraId="4C1B36E0" w14:textId="77777777" w:rsidR="004175AF" w:rsidRPr="004175AF" w:rsidRDefault="004175AF" w:rsidP="004175AF">
      <w:pPr>
        <w:widowControl w:val="0"/>
        <w:tabs>
          <w:tab w:val="left" w:pos="2120"/>
        </w:tabs>
        <w:kinsoku w:val="0"/>
        <w:overflowPunct w:val="0"/>
        <w:autoSpaceDE w:val="0"/>
        <w:autoSpaceDN w:val="0"/>
        <w:adjustRightInd w:val="0"/>
        <w:spacing w:after="0" w:line="183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p w14:paraId="4C159FFF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Des/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Sev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</w:p>
    <w:p w14:paraId="74A7C4DD" w14:textId="234718CE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                 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0 až 30 %</w:t>
      </w:r>
    </w:p>
    <w:p w14:paraId="63383A35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O2: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>0 až 100 %</w:t>
      </w:r>
    </w:p>
    <w:p w14:paraId="0E91F225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2 až 100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/min </w:t>
      </w:r>
    </w:p>
    <w:p w14:paraId="7F1E010E" w14:textId="798F6E93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</w:p>
    <w:p w14:paraId="3D1B7551" w14:textId="6445910B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CO2: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>0,1 %</w:t>
      </w:r>
    </w:p>
    <w:p w14:paraId="61706862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N2O: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>1 %</w:t>
      </w:r>
    </w:p>
    <w:p w14:paraId="24CB1C31" w14:textId="5BE5A030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Des/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Sev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0,1 %</w:t>
      </w:r>
    </w:p>
    <w:p w14:paraId="1F0557B9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O2: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>1 %</w:t>
      </w:r>
    </w:p>
    <w:p w14:paraId="3C530DC2" w14:textId="77777777" w:rsid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1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vdech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/min </w:t>
      </w:r>
    </w:p>
    <w:p w14:paraId="2B031878" w14:textId="5377F732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Úplná </w:t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250D9297" w14:textId="6DC523B0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          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Plyny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>Rozsah (%REL)</w:t>
      </w:r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4175AF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(%ABS)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506"/>
        <w:gridCol w:w="1807"/>
        <w:gridCol w:w="1903"/>
        <w:gridCol w:w="3938"/>
      </w:tblGrid>
      <w:tr w:rsidR="004175AF" w:rsidRPr="004175AF" w14:paraId="5C46D8BD" w14:textId="77777777" w:rsidTr="00153824">
        <w:trPr>
          <w:trHeight w:val="537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C7306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0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CO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  <w:t>2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:</w:t>
            </w: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59D7F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81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  <w:p w14:paraId="4A37F5B1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5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  <w:p w14:paraId="5FD957FF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480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5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7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1C387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81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0,1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  <w:p w14:paraId="3486EF7B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0,2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  <w:p w14:paraId="379E0891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0,3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584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B31EB" w14:textId="16793780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ind w:left="798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  <w:tr w:rsidR="004175AF" w:rsidRPr="004175AF" w14:paraId="6FB257D4" w14:textId="77777777" w:rsidTr="00153824">
        <w:trPr>
          <w:trHeight w:val="180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5B8BB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sk-SK" w:eastAsia="sk-SK"/>
                <w14:ligatures w14:val="none"/>
              </w:rPr>
            </w:pP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CB142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7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8E3DA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0,5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584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A08DA" w14:textId="4352E7C4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798"/>
              <w:rPr>
                <w:rFonts w:ascii="Myriad Pro" w:eastAsia="Times New Roman" w:hAnsi="Myriad Pro" w:cs="Myriad Pro"/>
                <w:b/>
                <w:bCs/>
                <w:color w:val="C60009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</w:pPr>
          </w:p>
        </w:tc>
      </w:tr>
      <w:tr w:rsidR="004175AF" w:rsidRPr="004175AF" w14:paraId="553469C8" w14:textId="77777777" w:rsidTr="00153824">
        <w:trPr>
          <w:trHeight w:val="178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0488B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sk-SK" w:eastAsia="sk-SK"/>
                <w14:ligatures w14:val="none"/>
              </w:rPr>
            </w:pP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BBEF5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&gt;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99B44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proofErr w:type="spellStart"/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Neuvedeno</w:t>
            </w:r>
            <w:proofErr w:type="spellEnd"/>
          </w:p>
        </w:tc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64683" w14:textId="272A2F6C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798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BDC05" w14:textId="5E9221DE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  <w:tr w:rsidR="004175AF" w:rsidRPr="004175AF" w14:paraId="20AD5C59" w14:textId="77777777" w:rsidTr="00153824">
        <w:trPr>
          <w:trHeight w:val="178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AFFD0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0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N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  <w:t>2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O:</w:t>
            </w: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4A674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0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20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28C74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2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30F96" w14:textId="349C71F0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798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9D858" w14:textId="1869F9AF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  <w:tr w:rsidR="004175AF" w:rsidRPr="004175AF" w14:paraId="5640983B" w14:textId="77777777" w:rsidTr="00153824">
        <w:trPr>
          <w:trHeight w:val="178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C7489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sk-SK" w:eastAsia="sk-SK"/>
                <w14:ligatures w14:val="none"/>
              </w:rPr>
            </w:pP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F7A12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20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3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100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AD742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3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0ED32" w14:textId="5403D2E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798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8786B" w14:textId="70CBC2FA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  <w:tr w:rsidR="004175AF" w:rsidRPr="004175AF" w14:paraId="68FD4DD2" w14:textId="77777777" w:rsidTr="00153824">
        <w:trPr>
          <w:trHeight w:val="173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CF6EA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50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Des:</w:t>
            </w: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91C90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0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9AAF0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0,15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F7EF1" w14:textId="7CC8D068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798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5E7E0" w14:textId="31BEB8EB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121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  <w:tr w:rsidR="004175AF" w:rsidRPr="004175AF" w14:paraId="7ED9E466" w14:textId="77777777" w:rsidTr="00153824">
        <w:trPr>
          <w:trHeight w:val="177"/>
        </w:trPr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F5C23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sk-SK" w:eastAsia="sk-SK"/>
                <w14:ligatures w14:val="none"/>
              </w:rPr>
            </w:pPr>
          </w:p>
        </w:tc>
        <w:tc>
          <w:tcPr>
            <w:tcW w:w="1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E854D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ind w:left="479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5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1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CCBF8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ind w:left="23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0,2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584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99945" w14:textId="3EF01919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ind w:left="798"/>
              <w:rPr>
                <w:rFonts w:ascii="Myriad Pro" w:eastAsia="Times New Roman" w:hAnsi="Myriad Pro" w:cs="Myriad Pro"/>
                <w:b/>
                <w:bCs/>
                <w:color w:val="C60009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</w:tbl>
    <w:p w14:paraId="081C1DC9" w14:textId="77777777" w:rsidR="004175AF" w:rsidRPr="004175AF" w:rsidRDefault="004175AF" w:rsidP="004175AF">
      <w:pPr>
        <w:widowControl w:val="0"/>
        <w:kinsoku w:val="0"/>
        <w:overflowPunct w:val="0"/>
        <w:autoSpaceDE w:val="0"/>
        <w:autoSpaceDN w:val="0"/>
        <w:adjustRightInd w:val="0"/>
        <w:spacing w:before="11" w:after="1" w:line="240" w:lineRule="auto"/>
        <w:rPr>
          <w:rFonts w:ascii="Myriad Pro" w:eastAsia="Times New Roman" w:hAnsi="Myriad Pro" w:cs="Myriad Pro"/>
          <w:b/>
          <w:bCs/>
          <w:kern w:val="0"/>
          <w:sz w:val="11"/>
          <w:szCs w:val="11"/>
          <w:lang w:val="sk-SK" w:eastAsia="sk-SK"/>
          <w14:ligatures w14:val="none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22"/>
        <w:gridCol w:w="4291"/>
      </w:tblGrid>
      <w:tr w:rsidR="004175AF" w:rsidRPr="004175AF" w14:paraId="3D4C4392" w14:textId="77777777" w:rsidTr="00153824">
        <w:trPr>
          <w:trHeight w:val="183"/>
        </w:trPr>
        <w:tc>
          <w:tcPr>
            <w:tcW w:w="2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F5DE5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152" w:lineRule="exact"/>
              <w:ind w:right="357"/>
              <w:jc w:val="right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5 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1E4AC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152" w:lineRule="exact"/>
              <w:ind w:left="275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0,4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429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E6318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k-SK" w:eastAsia="sk-SK"/>
                <w14:ligatures w14:val="none"/>
              </w:rPr>
            </w:pPr>
          </w:p>
        </w:tc>
      </w:tr>
      <w:tr w:rsidR="004175AF" w:rsidRPr="004175AF" w14:paraId="2B047D5D" w14:textId="77777777" w:rsidTr="004175AF">
        <w:trPr>
          <w:trHeight w:val="279"/>
        </w:trPr>
        <w:tc>
          <w:tcPr>
            <w:tcW w:w="2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90631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1" w:lineRule="exact"/>
              <w:ind w:right="273"/>
              <w:jc w:val="right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10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3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15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F4A97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1" w:lineRule="exact"/>
              <w:ind w:left="275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 0,6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429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D2C97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1" w:line="240" w:lineRule="auto"/>
              <w:rPr>
                <w:rFonts w:ascii="Myriad Pro" w:eastAsia="Times New Roman" w:hAnsi="Myriad Pro" w:cs="Myriad Pro"/>
                <w:b/>
                <w:bCs/>
                <w:kern w:val="0"/>
                <w:sz w:val="2"/>
                <w:szCs w:val="2"/>
                <w:lang w:val="sk-SK" w:eastAsia="sk-SK"/>
                <w14:ligatures w14:val="none"/>
              </w:rPr>
            </w:pPr>
          </w:p>
        </w:tc>
      </w:tr>
      <w:tr w:rsidR="004175AF" w:rsidRPr="004175AF" w14:paraId="37E5B3DC" w14:textId="77777777" w:rsidTr="00153824">
        <w:trPr>
          <w:trHeight w:val="181"/>
        </w:trPr>
        <w:tc>
          <w:tcPr>
            <w:tcW w:w="2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A30D3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52" w:lineRule="exact"/>
              <w:ind w:right="273"/>
              <w:jc w:val="right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15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3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až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18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FF8E7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52" w:lineRule="exact"/>
              <w:ind w:left="275"/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4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C7F1F" w14:textId="043F608A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55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  <w:tr w:rsidR="004175AF" w:rsidRPr="004175AF" w14:paraId="0A2D9562" w14:textId="77777777" w:rsidTr="00153824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1D279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3" w:lineRule="exact"/>
              <w:ind w:left="1300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&gt;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18 </w:t>
            </w:r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40D60" w14:textId="77777777" w:rsidR="004175AF" w:rsidRPr="004175AF" w:rsidRDefault="004175AF" w:rsidP="004175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3" w:lineRule="exact"/>
              <w:ind w:left="2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proofErr w:type="spellStart"/>
            <w:r w:rsidRPr="004175AF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Nespecifikováno</w:t>
            </w:r>
            <w:proofErr w:type="spellEnd"/>
          </w:p>
        </w:tc>
        <w:tc>
          <w:tcPr>
            <w:tcW w:w="4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1F62B" w14:textId="0E67522C" w:rsidR="004175AF" w:rsidRPr="004175AF" w:rsidRDefault="004175AF" w:rsidP="004175AF">
            <w:pPr>
              <w:widowControl w:val="0"/>
              <w:tabs>
                <w:tab w:val="left" w:pos="2306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152" w:lineRule="exact"/>
              <w:ind w:left="627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</w:p>
        </w:tc>
      </w:tr>
    </w:tbl>
    <w:p w14:paraId="21BC424E" w14:textId="77777777" w:rsidR="001A4A6F" w:rsidRDefault="001A4A6F" w:rsidP="001A4A6F">
      <w:pPr>
        <w:widowControl w:val="0"/>
        <w:tabs>
          <w:tab w:val="left" w:pos="128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22"/>
      </w:tblGrid>
      <w:tr w:rsidR="00B01C1B" w:rsidRPr="00B01C1B" w14:paraId="48471A96" w14:textId="77777777" w:rsidTr="00153824">
        <w:trPr>
          <w:trHeight w:val="186"/>
        </w:trPr>
        <w:tc>
          <w:tcPr>
            <w:tcW w:w="2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4036A" w14:textId="77777777" w:rsidR="00B01C1B" w:rsidRPr="00B01C1B" w:rsidRDefault="00B01C1B" w:rsidP="00B01C1B">
            <w:pPr>
              <w:widowControl w:val="0"/>
              <w:tabs>
                <w:tab w:val="left" w:pos="130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159" w:lineRule="exact"/>
              <w:ind w:left="50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Sev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: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ab/>
              <w:t>0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až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3BA19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9" w:lineRule="exact"/>
              <w:ind w:left="284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0,15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</w:tr>
    </w:tbl>
    <w:p w14:paraId="2266F2F3" w14:textId="77777777" w:rsidR="001A4A6F" w:rsidRPr="001A4A6F" w:rsidRDefault="001A4A6F" w:rsidP="001A4A6F">
      <w:pPr>
        <w:widowControl w:val="0"/>
        <w:tabs>
          <w:tab w:val="left" w:pos="128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p w14:paraId="7059CA9B" w14:textId="77777777" w:rsidR="00B01C1B" w:rsidRPr="00B01C1B" w:rsidRDefault="00B01C1B" w:rsidP="00B01C1B">
      <w:pPr>
        <w:widowControl w:val="0"/>
        <w:tabs>
          <w:tab w:val="left" w:pos="3138"/>
        </w:tabs>
        <w:kinsoku w:val="0"/>
        <w:overflowPunct w:val="0"/>
        <w:autoSpaceDE w:val="0"/>
        <w:autoSpaceDN w:val="0"/>
        <w:adjustRightInd w:val="0"/>
        <w:spacing w:before="3" w:after="0" w:line="183" w:lineRule="exact"/>
        <w:ind w:left="187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 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3FBE82F6" w14:textId="77777777" w:rsidR="00B01C1B" w:rsidRPr="00B01C1B" w:rsidRDefault="00B01C1B" w:rsidP="00B01C1B">
      <w:pPr>
        <w:widowControl w:val="0"/>
        <w:tabs>
          <w:tab w:val="left" w:pos="313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7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 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3AB464B0" w14:textId="77777777" w:rsidR="00B01C1B" w:rsidRPr="00B01C1B" w:rsidRDefault="00B01C1B" w:rsidP="00B01C1B">
      <w:pPr>
        <w:widowControl w:val="0"/>
        <w:numPr>
          <w:ilvl w:val="0"/>
          <w:numId w:val="3"/>
        </w:numPr>
        <w:tabs>
          <w:tab w:val="left" w:pos="1868"/>
          <w:tab w:val="left" w:pos="1993"/>
          <w:tab w:val="left" w:pos="312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right="1392" w:firstLine="126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8 %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8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Nespecifikováno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AB2EB84" w14:textId="55E7DA74" w:rsidR="00B01C1B" w:rsidRPr="00B01C1B" w:rsidRDefault="00B01C1B" w:rsidP="00B01C1B">
      <w:pPr>
        <w:widowControl w:val="0"/>
        <w:tabs>
          <w:tab w:val="left" w:pos="1868"/>
          <w:tab w:val="left" w:pos="1993"/>
          <w:tab w:val="left" w:pos="3128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139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 až 1 %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0,15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</w:p>
    <w:p w14:paraId="0D01D9C2" w14:textId="77777777" w:rsidR="00B01C1B" w:rsidRPr="00B01C1B" w:rsidRDefault="00B01C1B" w:rsidP="00B01C1B">
      <w:pPr>
        <w:widowControl w:val="0"/>
        <w:tabs>
          <w:tab w:val="left" w:pos="3128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 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B0BA0CD" w14:textId="77777777" w:rsidR="00B01C1B" w:rsidRPr="00B01C1B" w:rsidRDefault="00B01C1B" w:rsidP="00B01C1B">
      <w:pPr>
        <w:widowControl w:val="0"/>
        <w:numPr>
          <w:ilvl w:val="0"/>
          <w:numId w:val="3"/>
        </w:numPr>
        <w:tabs>
          <w:tab w:val="left" w:pos="1989"/>
          <w:tab w:val="left" w:pos="312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989" w:hanging="12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5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Nespecifikováno</w:t>
      </w:r>
      <w:proofErr w:type="spellEnd"/>
    </w:p>
    <w:p w14:paraId="28248A3A" w14:textId="2D8C942F" w:rsidR="00B01C1B" w:rsidRPr="00B01C1B" w:rsidRDefault="00B01C1B" w:rsidP="00B01C1B">
      <w:pPr>
        <w:widowControl w:val="0"/>
        <w:tabs>
          <w:tab w:val="left" w:pos="1260"/>
          <w:tab w:val="left" w:pos="252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right="1590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ab/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:</w:t>
      </w:r>
      <w:r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                 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    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CD79DED" w14:textId="31E79C7C" w:rsidR="00B01C1B" w:rsidRPr="00B01C1B" w:rsidRDefault="00B01C1B" w:rsidP="00B01C1B">
      <w:pPr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right="1590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</w:t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6D2522F" w14:textId="6102350A" w:rsidR="00B01C1B" w:rsidRPr="00B01C1B" w:rsidRDefault="00B01C1B" w:rsidP="00B01C1B">
      <w:pPr>
        <w:widowControl w:val="0"/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right="1590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                  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1DA79AAF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1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 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41E5FB99" w14:textId="77777777" w:rsidR="00B01C1B" w:rsidRDefault="00B01C1B" w:rsidP="00B01C1B">
      <w:pPr>
        <w:widowControl w:val="0"/>
        <w:numPr>
          <w:ilvl w:val="0"/>
          <w:numId w:val="3"/>
        </w:numPr>
        <w:tabs>
          <w:tab w:val="left" w:pos="1990"/>
          <w:tab w:val="left" w:pos="312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990" w:hanging="12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Nespecifikováno</w:t>
      </w:r>
      <w:proofErr w:type="spellEnd"/>
    </w:p>
    <w:p w14:paraId="6819E285" w14:textId="77777777" w:rsidR="00B01C1B" w:rsidRPr="00B01C1B" w:rsidRDefault="00B01C1B" w:rsidP="00B01C1B">
      <w:pPr>
        <w:widowControl w:val="0"/>
        <w:tabs>
          <w:tab w:val="left" w:pos="1990"/>
          <w:tab w:val="left" w:pos="3129"/>
        </w:tabs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31BF7EF8" w14:textId="77777777" w:rsidR="001A4A6F" w:rsidRPr="001A4A6F" w:rsidRDefault="001A4A6F" w:rsidP="001A4A6F">
      <w:pPr>
        <w:widowControl w:val="0"/>
        <w:tabs>
          <w:tab w:val="left" w:pos="2043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81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p w14:paraId="4413F304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náběhu</w:t>
      </w:r>
      <w:proofErr w:type="spellEnd"/>
    </w:p>
    <w:p w14:paraId="4C5EAD1B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24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Proudění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použitím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DRYLINE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II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29"/>
          <w:kern w:val="0"/>
          <w:position w:val="5"/>
          <w:sz w:val="9"/>
          <w:szCs w:val="9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a 2,5m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hadičkou vedení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</w:p>
    <w:p w14:paraId="6723B7AD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lastRenderedPageBreak/>
        <w:t>CO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O: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604A640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2630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Sev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/Des: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 300 ms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20EB536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7EEA81FB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2" w:lineRule="auto"/>
        <w:ind w:left="619" w:right="15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Proudění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použitím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DRYLINE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II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27"/>
          <w:kern w:val="0"/>
          <w:position w:val="5"/>
          <w:sz w:val="9"/>
          <w:szCs w:val="9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a 2,5m hadičky vedení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pro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</w:p>
    <w:p w14:paraId="058980E9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O: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250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07230E8A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2630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Sev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/Des: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 300 ms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350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66F177D5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ms</w:t>
      </w:r>
    </w:p>
    <w:p w14:paraId="588F0CF4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zpoždění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odběru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</w:p>
    <w:p w14:paraId="02F0E009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left="609" w:right="24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Proudění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použitím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DRYLINE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II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29"/>
          <w:kern w:val="0"/>
          <w:position w:val="5"/>
          <w:sz w:val="9"/>
          <w:szCs w:val="9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a 2,5m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neonatální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hadičkou vedení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</w:p>
    <w:p w14:paraId="6DCF624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47F93F2B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O: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3FF92039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53560F1C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Sev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/Des: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278E8E4C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0" w:lineRule="auto"/>
        <w:ind w:left="618" w:right="15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Proudění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ml/min,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použitím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odlučovače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vody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DRYLINE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II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27"/>
          <w:kern w:val="0"/>
          <w:position w:val="5"/>
          <w:sz w:val="9"/>
          <w:szCs w:val="9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a 2,5m hadičky vedení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pro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dospělé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</w:p>
    <w:p w14:paraId="22F5CD62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4AD4DEED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O: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4,3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6378F805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32CFD46C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Enf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Iso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Hal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Sev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/Des: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≤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4,5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s</w:t>
      </w:r>
    </w:p>
    <w:p w14:paraId="5314F264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left="189" w:right="121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apnoe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10,15,20,25,30,35,40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5FBE432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left="189" w:right="121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Poskytuje hodnotu MAC (podpora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kalibrace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dle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věku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).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Podpora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identifikace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monitorování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dvou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směsí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plynů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A150FB2" w14:textId="65A3BFA4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0" w:lineRule="auto"/>
        <w:ind w:left="189" w:right="1211"/>
        <w:rPr>
          <w:rFonts w:ascii="Myriad Pro" w:eastAsia="Times New Roman" w:hAnsi="Myriad Pro" w:cs="Myriad Pro"/>
          <w:b/>
          <w:bCs/>
          <w:color w:val="C60009"/>
          <w:spacing w:val="-6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C60009"/>
          <w:spacing w:val="-6"/>
          <w:kern w:val="0"/>
          <w:sz w:val="15"/>
          <w:szCs w:val="15"/>
          <w:lang w:val="sk-SK" w:eastAsia="sk-SK"/>
          <w14:ligatures w14:val="none"/>
        </w:rPr>
        <w:t>RM</w:t>
      </w:r>
    </w:p>
    <w:p w14:paraId="10DC6306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9" w:right="2128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Metoda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Dif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tlak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průtoku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4507FF0C" w14:textId="3B6E486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9" w:right="212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5ED051F7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71" w:right="1131" w:hanging="126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Průtok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120)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(0,5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30)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l/min</w:t>
      </w:r>
    </w:p>
    <w:p w14:paraId="78E54C1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Paw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-20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cmH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</w:t>
      </w:r>
    </w:p>
    <w:p w14:paraId="0FA4122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l/min</w:t>
      </w:r>
    </w:p>
    <w:p w14:paraId="24582979" w14:textId="77777777" w:rsid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7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Kojenec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l/min</w:t>
      </w:r>
    </w:p>
    <w:p w14:paraId="0445574E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51373765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</w:p>
    <w:p w14:paraId="4E54EF96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71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Kojenec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</w:p>
    <w:p w14:paraId="734B62A2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91" w:right="1851" w:firstLine="41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2B783BCA" w14:textId="7AE66205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91" w:right="1851" w:firstLine="41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Rozlišení</w:t>
      </w:r>
      <w:proofErr w:type="spellEnd"/>
    </w:p>
    <w:p w14:paraId="3E9A763F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6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průtoku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l/min</w:t>
      </w:r>
    </w:p>
    <w:p w14:paraId="46B71BC3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Paw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cmH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</w:t>
      </w:r>
    </w:p>
    <w:p w14:paraId="79B0EF9D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1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0,01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&lt;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l/min)</w:t>
      </w:r>
    </w:p>
    <w:p w14:paraId="13E549D5" w14:textId="77777777" w:rsidR="00B01C1B" w:rsidRDefault="00B01C1B" w:rsidP="00B01C1B">
      <w:pPr>
        <w:widowControl w:val="0"/>
        <w:numPr>
          <w:ilvl w:val="1"/>
          <w:numId w:val="2"/>
        </w:numPr>
        <w:tabs>
          <w:tab w:val="left" w:pos="2105"/>
        </w:tabs>
        <w:kinsoku w:val="0"/>
        <w:overflowPunct w:val="0"/>
        <w:autoSpaceDE w:val="0"/>
        <w:autoSpaceDN w:val="0"/>
        <w:adjustRightInd w:val="0"/>
        <w:spacing w:after="0" w:line="186" w:lineRule="exact"/>
        <w:ind w:left="2105" w:hanging="236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Calibri" w:eastAsia="Times New Roman" w:hAnsi="Calibri" w:cs="Calibri"/>
          <w:color w:val="1A1A1A"/>
          <w:kern w:val="0"/>
          <w:sz w:val="15"/>
          <w:szCs w:val="15"/>
          <w:lang w:val="sk-SK" w:eastAsia="sk-SK"/>
          <w14:ligatures w14:val="none"/>
        </w:rPr>
        <w:t>≥</w:t>
      </w:r>
      <w:r w:rsidRPr="00B01C1B">
        <w:rPr>
          <w:rFonts w:ascii="Calibri" w:eastAsia="Times New Roman" w:hAnsi="Calibri" w:cs="Calibri"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l/min)</w:t>
      </w:r>
    </w:p>
    <w:p w14:paraId="53A87225" w14:textId="77777777" w:rsidR="00B01C1B" w:rsidRPr="00B01C1B" w:rsidRDefault="00B01C1B" w:rsidP="00B01C1B">
      <w:pPr>
        <w:widowControl w:val="0"/>
        <w:tabs>
          <w:tab w:val="left" w:pos="2105"/>
        </w:tabs>
        <w:kinsoku w:val="0"/>
        <w:overflowPunct w:val="0"/>
        <w:autoSpaceDE w:val="0"/>
        <w:autoSpaceDN w:val="0"/>
        <w:adjustRightInd w:val="0"/>
        <w:spacing w:after="0" w:line="186" w:lineRule="exact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002FD74D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74" w:after="0" w:line="183" w:lineRule="exact"/>
        <w:ind w:left="612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1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ml</w:t>
      </w:r>
    </w:p>
    <w:p w14:paraId="466360FD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32" w:lineRule="auto"/>
        <w:ind w:left="189" w:right="2526" w:firstLine="42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vdech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</w:p>
    <w:p w14:paraId="6D8CB6B4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883" w:hanging="126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Průtok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1,2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hodnoty, vyšší hodnota</w:t>
      </w:r>
    </w:p>
    <w:p w14:paraId="4A4A1C17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Novorozenci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hodnota</w:t>
      </w:r>
    </w:p>
    <w:p w14:paraId="18246C35" w14:textId="77777777" w:rsidR="00B01C1B" w:rsidRPr="00B01C1B" w:rsidRDefault="00B01C1B" w:rsidP="00B01C1B">
      <w:pPr>
        <w:widowControl w:val="0"/>
        <w:tabs>
          <w:tab w:val="left" w:pos="1449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9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Paw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4857FC87" w14:textId="77777777" w:rsidR="00B01C1B" w:rsidRPr="00B01C1B" w:rsidRDefault="00B01C1B" w:rsidP="00B01C1B">
      <w:pPr>
        <w:widowControl w:val="0"/>
        <w:tabs>
          <w:tab w:val="left" w:pos="144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9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hodnoty</w:t>
      </w:r>
    </w:p>
    <w:p w14:paraId="727FA79F" w14:textId="77777777" w:rsidR="00B01C1B" w:rsidRPr="00B01C1B" w:rsidRDefault="00B01C1B" w:rsidP="00B01C1B">
      <w:pPr>
        <w:widowControl w:val="0"/>
        <w:tabs>
          <w:tab w:val="left" w:pos="144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TVe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TVi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Dospělý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Dítě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hodnota.</w:t>
      </w:r>
    </w:p>
    <w:p w14:paraId="264E8423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45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Kojenec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ml,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hodnota.</w:t>
      </w:r>
    </w:p>
    <w:p w14:paraId="2D2FF27B" w14:textId="77777777" w:rsidR="00B01C1B" w:rsidRPr="00B01C1B" w:rsidRDefault="00B01C1B" w:rsidP="00B01C1B">
      <w:pPr>
        <w:widowControl w:val="0"/>
        <w:tabs>
          <w:tab w:val="left" w:pos="144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9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awRR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99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/min)</w:t>
      </w:r>
    </w:p>
    <w:p w14:paraId="23762244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4" w:lineRule="exact"/>
        <w:ind w:left="145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/min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vdechů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/min)</w:t>
      </w:r>
    </w:p>
    <w:p w14:paraId="45713ECC" w14:textId="77777777" w:rsidR="001A4A6F" w:rsidRDefault="001A4A6F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p w14:paraId="0BD45CCE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3938"/>
      </w:tblGrid>
      <w:tr w:rsidR="00B01C1B" w:rsidRPr="00B01C1B" w14:paraId="3D151AF5" w14:textId="77777777" w:rsidTr="00B01C1B">
        <w:trPr>
          <w:trHeight w:val="537"/>
        </w:trPr>
        <w:tc>
          <w:tcPr>
            <w:tcW w:w="584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2669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81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Poskytuje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9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zobrazení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8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smyček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.</w:t>
            </w:r>
          </w:p>
          <w:p w14:paraId="4ACA5153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Monitorované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8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parametry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: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PEEP,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Pmean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PIP,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Pplat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PEF,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8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PIF,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MVe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MVi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TVe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</w:p>
          <w:p w14:paraId="4E9ECC6C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TVi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RR,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I:E,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FEV1.0,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Compl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RSBI,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NIF,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WOB,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RAW.</w:t>
            </w:r>
          </w:p>
        </w:tc>
      </w:tr>
      <w:tr w:rsidR="00B01C1B" w:rsidRPr="00B01C1B" w14:paraId="48D8D88D" w14:textId="77777777" w:rsidTr="00B01C1B">
        <w:trPr>
          <w:trHeight w:val="180"/>
        </w:trPr>
        <w:tc>
          <w:tcPr>
            <w:tcW w:w="584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80D08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Myriad Pro" w:eastAsia="Times New Roman" w:hAnsi="Myriad Pro" w:cs="Myriad Pro"/>
                <w:b/>
                <w:bCs/>
                <w:color w:val="C60009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C60009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rSO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C60009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  <w:t>2</w:t>
            </w:r>
          </w:p>
        </w:tc>
      </w:tr>
      <w:tr w:rsidR="00B01C1B" w:rsidRPr="00B01C1B" w14:paraId="25B2C702" w14:textId="77777777" w:rsidTr="00B01C1B">
        <w:trPr>
          <w:trHeight w:val="178"/>
        </w:trPr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881BF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Pacient</w:t>
            </w: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66522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dospělý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/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dítě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/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novorozenec</w:t>
            </w:r>
            <w:proofErr w:type="spellEnd"/>
          </w:p>
        </w:tc>
      </w:tr>
      <w:tr w:rsidR="00B01C1B" w:rsidRPr="00B01C1B" w14:paraId="064FDE60" w14:textId="77777777" w:rsidTr="00B01C1B">
        <w:trPr>
          <w:trHeight w:val="178"/>
        </w:trPr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962BB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Metoda</w:t>
            </w: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D72F4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INVOS,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NIRS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(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blízká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infračervená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spektroskopie</w:t>
            </w:r>
            <w:proofErr w:type="spellEnd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)</w:t>
            </w:r>
          </w:p>
        </w:tc>
      </w:tr>
      <w:tr w:rsidR="00B01C1B" w:rsidRPr="00B01C1B" w14:paraId="5ABD3EA8" w14:textId="77777777" w:rsidTr="00B01C1B">
        <w:trPr>
          <w:trHeight w:val="178"/>
        </w:trPr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2B35C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Počet</w:t>
            </w:r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7A9E4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57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Max.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4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kanálů</w:t>
            </w:r>
            <w:proofErr w:type="spellEnd"/>
          </w:p>
        </w:tc>
      </w:tr>
      <w:tr w:rsidR="00B01C1B" w:rsidRPr="00B01C1B" w14:paraId="4D430F8D" w14:textId="77777777" w:rsidTr="00B01C1B">
        <w:trPr>
          <w:trHeight w:val="173"/>
        </w:trPr>
        <w:tc>
          <w:tcPr>
            <w:tcW w:w="19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9A107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Rozsah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>měření</w:t>
            </w:r>
            <w:proofErr w:type="spellEnd"/>
          </w:p>
        </w:tc>
        <w:tc>
          <w:tcPr>
            <w:tcW w:w="39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355E5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ind w:left="121"/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15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až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95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B01C1B">
              <w:rPr>
                <w:rFonts w:ascii="Myriad Pro" w:eastAsia="Times New Roman" w:hAnsi="Myriad Pro" w:cs="Myriad Pro"/>
                <w:b/>
                <w:bCs/>
                <w:color w:val="1A1A1A"/>
                <w:spacing w:val="-10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</w:p>
        </w:tc>
      </w:tr>
      <w:tr w:rsidR="00B01C1B" w:rsidRPr="00B01C1B" w14:paraId="60405804" w14:textId="77777777" w:rsidTr="00B01C1B">
        <w:trPr>
          <w:trHeight w:val="177"/>
        </w:trPr>
        <w:tc>
          <w:tcPr>
            <w:tcW w:w="584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87A81" w14:textId="77777777" w:rsidR="00B01C1B" w:rsidRPr="00B01C1B" w:rsidRDefault="00B01C1B" w:rsidP="00B01C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8" w:lineRule="exact"/>
              <w:rPr>
                <w:rFonts w:ascii="Myriad Pro" w:eastAsia="Times New Roman" w:hAnsi="Myriad Pro" w:cs="Myriad Pro"/>
                <w:b/>
                <w:bCs/>
                <w:color w:val="C60009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B01C1B">
              <w:rPr>
                <w:rFonts w:ascii="Myriad Pro" w:eastAsia="Times New Roman" w:hAnsi="Myriad Pro" w:cs="Myriad Pro"/>
                <w:b/>
                <w:bCs/>
                <w:color w:val="C60009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>NMT</w:t>
            </w:r>
          </w:p>
        </w:tc>
      </w:tr>
    </w:tbl>
    <w:p w14:paraId="78993BFF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Vyhovuje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 IEC 60601-2-10</w:t>
      </w:r>
    </w:p>
    <w:p w14:paraId="290D71EB" w14:textId="299F9BA7" w:rsidR="001A4A6F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Typ snímače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Akceleromyografický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 snímač</w:t>
      </w:r>
    </w:p>
    <w:p w14:paraId="51CC3F43" w14:textId="23A3D9FD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F74C4D">
        <w:rPr>
          <w:b/>
          <w:bCs/>
          <w:color w:val="1A1A1A"/>
          <w:sz w:val="15"/>
          <w:szCs w:val="15"/>
        </w:rPr>
        <w:t>Režimy</w:t>
      </w:r>
      <w:r w:rsidRPr="00F74C4D">
        <w:rPr>
          <w:b/>
          <w:bCs/>
          <w:color w:val="1A1A1A"/>
          <w:spacing w:val="-3"/>
          <w:sz w:val="15"/>
          <w:szCs w:val="15"/>
        </w:rPr>
        <w:t xml:space="preserve"> </w:t>
      </w:r>
      <w:r w:rsidRPr="00F74C4D">
        <w:rPr>
          <w:b/>
          <w:bCs/>
          <w:color w:val="1A1A1A"/>
          <w:spacing w:val="-2"/>
          <w:sz w:val="15"/>
          <w:szCs w:val="15"/>
        </w:rPr>
        <w:t>stimulace</w:t>
      </w:r>
      <w:r w:rsidRPr="00F74C4D">
        <w:rPr>
          <w:b/>
          <w:bCs/>
          <w:color w:val="1A1A1A"/>
          <w:sz w:val="15"/>
          <w:szCs w:val="15"/>
        </w:rPr>
        <w:tab/>
        <w:t>ST,</w:t>
      </w:r>
      <w:r w:rsidRPr="00F74C4D">
        <w:rPr>
          <w:b/>
          <w:bCs/>
          <w:color w:val="1A1A1A"/>
          <w:spacing w:val="-6"/>
          <w:sz w:val="15"/>
          <w:szCs w:val="15"/>
        </w:rPr>
        <w:t xml:space="preserve"> </w:t>
      </w:r>
      <w:r w:rsidRPr="00F74C4D">
        <w:rPr>
          <w:b/>
          <w:bCs/>
          <w:color w:val="1A1A1A"/>
          <w:sz w:val="15"/>
          <w:szCs w:val="15"/>
        </w:rPr>
        <w:t>TOF,</w:t>
      </w:r>
      <w:r w:rsidRPr="00F74C4D">
        <w:rPr>
          <w:b/>
          <w:bCs/>
          <w:color w:val="1A1A1A"/>
          <w:spacing w:val="-5"/>
          <w:sz w:val="15"/>
          <w:szCs w:val="15"/>
        </w:rPr>
        <w:t xml:space="preserve"> </w:t>
      </w:r>
      <w:r w:rsidRPr="00F74C4D">
        <w:rPr>
          <w:b/>
          <w:bCs/>
          <w:color w:val="1A1A1A"/>
          <w:sz w:val="15"/>
          <w:szCs w:val="15"/>
        </w:rPr>
        <w:t>PTC,</w:t>
      </w:r>
      <w:r w:rsidRPr="00F74C4D">
        <w:rPr>
          <w:b/>
          <w:bCs/>
          <w:color w:val="1A1A1A"/>
          <w:spacing w:val="-3"/>
          <w:sz w:val="15"/>
          <w:szCs w:val="15"/>
        </w:rPr>
        <w:t xml:space="preserve"> </w:t>
      </w:r>
      <w:r w:rsidRPr="00F74C4D">
        <w:rPr>
          <w:b/>
          <w:bCs/>
          <w:color w:val="1A1A1A"/>
          <w:sz w:val="15"/>
          <w:szCs w:val="15"/>
        </w:rPr>
        <w:t>DBS3.2,</w:t>
      </w:r>
      <w:r w:rsidRPr="00F74C4D">
        <w:rPr>
          <w:b/>
          <w:bCs/>
          <w:color w:val="1A1A1A"/>
          <w:spacing w:val="-5"/>
          <w:sz w:val="15"/>
          <w:szCs w:val="15"/>
        </w:rPr>
        <w:t xml:space="preserve"> </w:t>
      </w:r>
      <w:r w:rsidRPr="00F74C4D">
        <w:rPr>
          <w:b/>
          <w:bCs/>
          <w:color w:val="1A1A1A"/>
          <w:spacing w:val="-2"/>
          <w:sz w:val="15"/>
          <w:szCs w:val="15"/>
        </w:rPr>
        <w:t>DBS3.3</w:t>
      </w:r>
    </w:p>
    <w:p w14:paraId="79C1BCC9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83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stimulačního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proudu</w:t>
      </w:r>
      <w:proofErr w:type="spellEnd"/>
    </w:p>
    <w:p w14:paraId="60D1DC5E" w14:textId="77777777" w:rsid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0" w:lineRule="auto"/>
        <w:ind w:left="189" w:right="3011" w:firstLine="167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18745785" w14:textId="5364E5D4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0" w:lineRule="auto"/>
        <w:ind w:right="301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stimulačního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proudu</w:t>
      </w:r>
      <w:proofErr w:type="spellEnd"/>
    </w:p>
    <w:p w14:paraId="424E3D64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75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±2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hodnota.</w:t>
      </w:r>
    </w:p>
    <w:p w14:paraId="4E960862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2" w:lineRule="auto"/>
        <w:ind w:right="2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Šířka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stimulačního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impulzu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μs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monofázický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obdélníkový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impulz</w:t>
      </w:r>
    </w:p>
    <w:p w14:paraId="6CCC7662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šířky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stim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impulzu</w:t>
      </w:r>
    </w:p>
    <w:p w14:paraId="7AE6852F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0C598291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9" w:right="3396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Max. výstupní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napětí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300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8905861" w14:textId="6DFFE0A1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right="3396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BISx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/BISx4</w:t>
      </w:r>
    </w:p>
    <w:p w14:paraId="5A0C9C1D" w14:textId="77777777" w:rsid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190" w:right="2822" w:hanging="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Vyhovuje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IEC 60601-2-26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4829E6D" w14:textId="77777777" w:rsid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190" w:right="2822" w:hanging="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Metoda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Bispektrální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61C2D65" w14:textId="77777777" w:rsid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190" w:right="2822" w:hanging="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index Rozsah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impedance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0 až 999 kΩ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49B6844" w14:textId="02049D88" w:rsidR="00B01C1B" w:rsidRP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left="190" w:right="2822" w:hanging="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Šířka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pásma EEG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0,25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</w:t>
      </w:r>
    </w:p>
    <w:p w14:paraId="68FBC940" w14:textId="77777777" w:rsidR="00B01C1B" w:rsidRP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90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lastRenderedPageBreak/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BIS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(BIS,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BIS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BIS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R)</w:t>
      </w:r>
    </w:p>
    <w:p w14:paraId="1E648035" w14:textId="77777777" w:rsidR="00B01C1B" w:rsidRP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90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SQI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(SQI,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SQI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SQI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R)</w:t>
      </w:r>
    </w:p>
    <w:p w14:paraId="10973092" w14:textId="77777777" w:rsidR="00B01C1B" w:rsidRP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90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ASYM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100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448593AE" w14:textId="77777777" w:rsid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90" w:right="349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Trend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DSA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132F172D" w14:textId="02063E02" w:rsidR="00B01C1B" w:rsidRPr="00B01C1B" w:rsidRDefault="00B01C1B" w:rsidP="00B01C1B">
      <w:pPr>
        <w:widowControl w:val="0"/>
        <w:tabs>
          <w:tab w:val="left" w:pos="1870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90" w:right="349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EEG/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aEEG</w:t>
      </w:r>
      <w:proofErr w:type="spellEnd"/>
    </w:p>
    <w:p w14:paraId="57450DCC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301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Vyhovuje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normě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IEC 60601-2-26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1098CD6D" w14:textId="537F574D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301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Kanály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EEG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kanály</w:t>
      </w:r>
    </w:p>
    <w:p w14:paraId="1F52E852" w14:textId="77777777" w:rsidR="00B01C1B" w:rsidRDefault="00B01C1B" w:rsidP="00B01C1B">
      <w:pPr>
        <w:widowControl w:val="0"/>
        <w:tabs>
          <w:tab w:val="left" w:pos="1869"/>
          <w:tab w:val="left" w:pos="223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50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montáže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Biopolární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referenční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10D8B4A" w14:textId="0F2F295F" w:rsidR="00B01C1B" w:rsidRPr="00B01C1B" w:rsidRDefault="00B01C1B" w:rsidP="00B01C1B">
      <w:pPr>
        <w:widowControl w:val="0"/>
        <w:tabs>
          <w:tab w:val="left" w:pos="1869"/>
          <w:tab w:val="left" w:pos="223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50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Rozsah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vstupního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signálu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- 2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mVp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-p až + 2mVp-p</w:t>
      </w:r>
    </w:p>
    <w:p w14:paraId="0FA574AC" w14:textId="77777777" w:rsidR="00B01C1B" w:rsidRPr="00B01C1B" w:rsidRDefault="00B01C1B" w:rsidP="00B01C1B">
      <w:pPr>
        <w:widowControl w:val="0"/>
        <w:tabs>
          <w:tab w:val="left" w:pos="2959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Max.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odchylka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vstupního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signálu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DC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mV</w:t>
      </w:r>
      <w:proofErr w:type="spellEnd"/>
    </w:p>
    <w:p w14:paraId="11D64850" w14:textId="77777777" w:rsid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12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CMRR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≥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dB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kΩ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nerovnováha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0189D804" w14:textId="77777777" w:rsidR="00850290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12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Hladina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hluku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 xml:space="preserve">≤ 0,5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μV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rms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(0,5 Hz až 70 Hz)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Dif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9799558" w14:textId="0827FFB8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123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vstupní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impedance</w:t>
      </w:r>
      <w:proofErr w:type="spellEnd"/>
    </w:p>
    <w:p w14:paraId="286326EA" w14:textId="77777777" w:rsidR="00B01C1B" w:rsidRPr="00B01C1B" w:rsidRDefault="00B01C1B" w:rsidP="00B01C1B">
      <w:pPr>
        <w:widowControl w:val="0"/>
        <w:numPr>
          <w:ilvl w:val="0"/>
          <w:numId w:val="4"/>
        </w:numPr>
        <w:tabs>
          <w:tab w:val="left" w:pos="1990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990" w:hanging="121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MΩ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Hz</w:t>
      </w:r>
    </w:p>
    <w:p w14:paraId="7ED89F98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Impedance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elektrod</w:t>
      </w:r>
      <w:proofErr w:type="spellEnd"/>
    </w:p>
    <w:p w14:paraId="576F7A16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 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kΩ</w:t>
      </w:r>
    </w:p>
    <w:p w14:paraId="0C74D7D5" w14:textId="77777777" w:rsidR="00850290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1522" w:firstLine="42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Přesnost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kΩ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±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10%,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vyšší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hodnota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AAB7F2C" w14:textId="2030D555" w:rsidR="00B01C1B" w:rsidRPr="00B01C1B" w:rsidRDefault="00B01C1B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right="1522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vzorkování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EBN EEG: 1024 Hz</w:t>
      </w:r>
    </w:p>
    <w:p w14:paraId="0CBDAEC4" w14:textId="77777777" w:rsidR="00850290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696" w:firstLine="167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EEG: 256 Hz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03AAB60" w14:textId="7988B611" w:rsidR="00B01C1B" w:rsidRPr="00B01C1B" w:rsidRDefault="00B01C1B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right="1696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Analogová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šířka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pásma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8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EBN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EEG: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0,5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Hz</w:t>
      </w:r>
    </w:p>
    <w:p w14:paraId="14009293" w14:textId="77777777" w:rsidR="00850290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189" w:right="1159" w:firstLine="168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Mindray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EEG/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aEEG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: 0,1 až 110 Hz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5CD6D65" w14:textId="63E64561" w:rsidR="00B01C1B" w:rsidRPr="00B01C1B" w:rsidRDefault="00B01C1B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1159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Spektrální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analýza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SEF,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MF,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PPF,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TP,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SR,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EMG,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Delta,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Theta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</w:p>
    <w:p w14:paraId="64EAAEA1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Alpha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Beda</w:t>
      </w:r>
    </w:p>
    <w:p w14:paraId="1A3A48E8" w14:textId="77777777" w:rsidR="00B01C1B" w:rsidRPr="00B01C1B" w:rsidRDefault="00B01C1B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Trend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DSA,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CSA</w:t>
      </w:r>
    </w:p>
    <w:p w14:paraId="490BADC5" w14:textId="77777777" w:rsidR="00B01C1B" w:rsidRPr="00B01C1B" w:rsidRDefault="00B01C1B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tcGas</w:t>
      </w:r>
      <w:proofErr w:type="spellEnd"/>
    </w:p>
    <w:p w14:paraId="60162EF6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Propojení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monitory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TCM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CombiM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TCM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TOSCA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SenTec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SDM.</w:t>
      </w:r>
    </w:p>
    <w:p w14:paraId="4E148FBF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Rozsah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měření</w:t>
      </w:r>
      <w:proofErr w:type="spellEnd"/>
    </w:p>
    <w:p w14:paraId="05DB804F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tcpCO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ab/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50D61C15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tcpO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ab/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</w:p>
    <w:p w14:paraId="4100331C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SpO2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>%</w:t>
      </w:r>
    </w:p>
    <w:p w14:paraId="3FB59F13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TF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240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tepů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/min</w:t>
      </w:r>
    </w:p>
    <w:p w14:paraId="35A476F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Výkon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1000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mW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Přesnot</w:t>
      </w:r>
      <w:proofErr w:type="spellEnd"/>
    </w:p>
    <w:p w14:paraId="0173C9A1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tcpCO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ab/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TOSCA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Sensor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92,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Sensor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54:</w:t>
      </w:r>
    </w:p>
    <w:p w14:paraId="30C0CE14" w14:textId="77777777" w:rsidR="00850290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869" w:right="112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Lepší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520AE34E" w14:textId="7503E04D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left="1869" w:right="1123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Lepší než 0 3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(33 % CO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</w:p>
    <w:p w14:paraId="06BEFB8F" w14:textId="77777777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Sensor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84:</w:t>
      </w:r>
    </w:p>
    <w:p w14:paraId="199D8636" w14:textId="77777777" w:rsidR="00850290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12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Lepší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nebo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10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67C5622E" w14:textId="6FAEA284" w:rsidR="00B01C1B" w:rsidRP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123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Lepší než 0 5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(33 % CO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</w:p>
    <w:p w14:paraId="1A54789F" w14:textId="77777777" w:rsidR="00B01C1B" w:rsidRPr="00B01C1B" w:rsidRDefault="00B01C1B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7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tcpO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ab/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tc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Sensor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84:</w:t>
      </w:r>
    </w:p>
    <w:p w14:paraId="6A95DCCD" w14:textId="77777777" w:rsidR="00850290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50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Lepší než 1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(0 % 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) </w:t>
      </w:r>
    </w:p>
    <w:p w14:paraId="6D829D1F" w14:textId="77777777" w:rsidR="00850290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500"/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Lepší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(21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%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1A50EA6E" w14:textId="77777777" w:rsidR="00850290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50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Lepší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než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(50 % 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) </w:t>
      </w:r>
    </w:p>
    <w:p w14:paraId="35A4338B" w14:textId="46D2A6AC" w:rsidR="00B01C1B" w:rsidRDefault="00B01C1B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50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Lepší než 25</w:t>
      </w:r>
      <w:r w:rsidRPr="00B01C1B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mmHg</w:t>
      </w:r>
      <w:proofErr w:type="spellEnd"/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(90 % O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9"/>
          <w:szCs w:val="9"/>
          <w:lang w:val="sk-SK" w:eastAsia="sk-SK"/>
          <w14:ligatures w14:val="none"/>
        </w:rPr>
        <w:t>2</w:t>
      </w:r>
      <w:r w:rsidRPr="00B01C1B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2856"/>
      </w:tblGrid>
      <w:tr w:rsidR="00850290" w:rsidRPr="00850290" w14:paraId="4F13372B" w14:textId="77777777" w:rsidTr="00153824">
        <w:trPr>
          <w:trHeight w:val="191"/>
        </w:trPr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FE163" w14:textId="77777777" w:rsidR="00850290" w:rsidRPr="00850290" w:rsidRDefault="00850290" w:rsidP="008502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155" w:lineRule="exact"/>
              <w:ind w:left="457" w:right="498"/>
              <w:jc w:val="center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</w:pP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SpO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9"/>
                <w:szCs w:val="9"/>
                <w:lang w:val="sk-SK" w:eastAsia="sk-SK"/>
                <w14:ligatures w14:val="none"/>
              </w:rPr>
              <w:t>2</w:t>
            </w:r>
          </w:p>
        </w:tc>
        <w:tc>
          <w:tcPr>
            <w:tcW w:w="2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6792C" w14:textId="77777777" w:rsidR="00850290" w:rsidRPr="00850290" w:rsidRDefault="00850290" w:rsidP="008502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156" w:lineRule="exact"/>
              <w:ind w:left="415"/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±3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(70 až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100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3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>%)</w:t>
            </w:r>
          </w:p>
        </w:tc>
      </w:tr>
      <w:tr w:rsidR="00850290" w:rsidRPr="00850290" w14:paraId="7C34D4C2" w14:textId="77777777" w:rsidTr="00153824">
        <w:trPr>
          <w:trHeight w:val="179"/>
        </w:trPr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85094" w14:textId="77777777" w:rsidR="00850290" w:rsidRPr="00850290" w:rsidRDefault="00850290" w:rsidP="008502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56" w:lineRule="exact"/>
              <w:ind w:left="293" w:right="501"/>
              <w:jc w:val="center"/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>TF</w:t>
            </w:r>
          </w:p>
        </w:tc>
        <w:tc>
          <w:tcPr>
            <w:tcW w:w="2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7FD15" w14:textId="77777777" w:rsidR="00850290" w:rsidRPr="00850290" w:rsidRDefault="00850290" w:rsidP="008502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56" w:lineRule="exact"/>
              <w:ind w:left="415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3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tep/min</w:t>
            </w:r>
          </w:p>
        </w:tc>
      </w:tr>
      <w:tr w:rsidR="00850290" w:rsidRPr="00850290" w14:paraId="7058007C" w14:textId="77777777" w:rsidTr="00153824">
        <w:trPr>
          <w:trHeight w:val="170"/>
        </w:trPr>
        <w:tc>
          <w:tcPr>
            <w:tcW w:w="1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31748" w14:textId="77777777" w:rsidR="00850290" w:rsidRPr="00850290" w:rsidRDefault="00850290" w:rsidP="008502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47" w:lineRule="exact"/>
              <w:ind w:left="470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Výkon</w:t>
            </w:r>
          </w:p>
        </w:tc>
        <w:tc>
          <w:tcPr>
            <w:tcW w:w="28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0E1EC" w14:textId="4E523231" w:rsidR="00850290" w:rsidRPr="00850290" w:rsidRDefault="00850290" w:rsidP="008502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47" w:lineRule="exact"/>
              <w:ind w:left="414"/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±20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1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50290"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  <w:t>%</w:t>
            </w:r>
            <w:r>
              <w:rPr>
                <w:rFonts w:ascii="Myriad Pro" w:eastAsia="Times New Roman" w:hAnsi="Myriad Pro" w:cs="Myriad Pro"/>
                <w:b/>
                <w:bCs/>
                <w:color w:val="1A1A1A"/>
                <w:spacing w:val="-12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hodnoty</w:t>
            </w:r>
          </w:p>
        </w:tc>
      </w:tr>
    </w:tbl>
    <w:p w14:paraId="511D4B85" w14:textId="77777777" w:rsidR="00850290" w:rsidRPr="00B01C1B" w:rsidRDefault="00850290" w:rsidP="00B01C1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69" w:right="1500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</w:p>
    <w:p w14:paraId="7DD2C2A0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82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iView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pouze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C60009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pro</w:t>
      </w:r>
      <w:r w:rsidRPr="00850290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5"/>
          <w:szCs w:val="15"/>
          <w:lang w:val="sk-SK" w:eastAsia="sk-SK"/>
          <w14:ligatures w14:val="none"/>
        </w:rPr>
        <w:t>N17)</w:t>
      </w:r>
    </w:p>
    <w:p w14:paraId="19817F32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CPU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Intel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Pentium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N4200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2,5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GHz</w:t>
      </w:r>
    </w:p>
    <w:p w14:paraId="17F95970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Paměť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8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GB</w:t>
      </w:r>
    </w:p>
    <w:p w14:paraId="53E8E0F9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Hard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-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disk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mSATA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SSD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128GB</w:t>
      </w:r>
    </w:p>
    <w:p w14:paraId="280B8EA5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OS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Windows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10</w:t>
      </w:r>
    </w:p>
    <w:p w14:paraId="5E6C0FC7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183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Tiskárna</w:t>
      </w:r>
      <w:proofErr w:type="spellEnd"/>
    </w:p>
    <w:p w14:paraId="72A63C34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Typ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Termotiskárna</w:t>
      </w:r>
      <w:proofErr w:type="spellEnd"/>
    </w:p>
    <w:p w14:paraId="6E607AD8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Rychlost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25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mm/s,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mm/s</w:t>
      </w:r>
    </w:p>
    <w:p w14:paraId="0655964D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" w:after="0" w:line="232" w:lineRule="auto"/>
        <w:ind w:left="189" w:right="675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Stopa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Max.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papír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mm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šířka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délka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Podporuje integrovaný záznamový modul.</w:t>
      </w:r>
    </w:p>
    <w:p w14:paraId="1C73B5C2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Myriad Pro" w:eastAsia="Times New Roman" w:hAnsi="Myriad Pro" w:cs="Myriad Pro"/>
          <w:b/>
          <w:bCs/>
          <w:kern w:val="0"/>
          <w:sz w:val="13"/>
          <w:szCs w:val="13"/>
          <w:lang w:val="sk-SK" w:eastAsia="sk-SK"/>
          <w14:ligatures w14:val="none"/>
        </w:rPr>
      </w:pPr>
    </w:p>
    <w:p w14:paraId="1E108648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Alarmy</w:t>
      </w:r>
    </w:p>
    <w:p w14:paraId="627747D2" w14:textId="77777777" w:rsid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9" w:right="373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Zvukový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indikátor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3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různé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tóny alarmu a tón výzvy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</w:p>
    <w:p w14:paraId="7AFC3179" w14:textId="2DB70CEA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89" w:right="373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Vizuální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indikátor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Červená/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žlutá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/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azurová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LED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dioda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hlášení</w:t>
      </w:r>
      <w:proofErr w:type="spellEnd"/>
    </w:p>
    <w:p w14:paraId="3802ED70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alarmu</w:t>
      </w:r>
    </w:p>
    <w:p w14:paraId="635BAC8A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Zajišťuje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infografický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1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indikátor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1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alarmu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1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AlarmSight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.</w:t>
      </w:r>
    </w:p>
    <w:p w14:paraId="4EF71594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Myriad Pro" w:eastAsia="Times New Roman" w:hAnsi="Myriad Pro" w:cs="Myriad Pro"/>
          <w:b/>
          <w:bCs/>
          <w:kern w:val="0"/>
          <w:sz w:val="13"/>
          <w:szCs w:val="13"/>
          <w:lang w:val="sk-SK" w:eastAsia="sk-SK"/>
          <w14:ligatures w14:val="none"/>
        </w:rPr>
      </w:pPr>
    </w:p>
    <w:p w14:paraId="7803BABC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Ukládání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C60009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spacing w:val="-5"/>
          <w:kern w:val="0"/>
          <w:sz w:val="15"/>
          <w:szCs w:val="15"/>
          <w:lang w:val="sk-SK" w:eastAsia="sk-SK"/>
          <w14:ligatures w14:val="none"/>
        </w:rPr>
        <w:t>dat</w:t>
      </w:r>
      <w:proofErr w:type="spellEnd"/>
    </w:p>
    <w:p w14:paraId="421FB4AF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Data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trendů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&gt;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120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1min,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4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s.</w:t>
      </w:r>
    </w:p>
    <w:p w14:paraId="5563771D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3" w:after="0" w:line="232" w:lineRule="auto"/>
        <w:ind w:left="1869" w:right="390" w:hanging="1680"/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Události</w:t>
      </w:r>
      <w:proofErr w:type="spellEnd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ab/>
        <w:t xml:space="preserve">1000 </w:t>
      </w:r>
      <w:proofErr w:type="spellStart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událostí</w:t>
      </w:r>
      <w:proofErr w:type="spellEnd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včetně</w:t>
      </w:r>
      <w:proofErr w:type="spellEnd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alarmů</w:t>
      </w:r>
      <w:proofErr w:type="spellEnd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parametrů</w:t>
      </w:r>
      <w:proofErr w:type="spellEnd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,</w:t>
      </w:r>
      <w:r w:rsidRPr="00850290">
        <w:rPr>
          <w:rFonts w:ascii="Myriad Pro" w:eastAsia="Times New Roman" w:hAnsi="Myriad Pro" w:cs="Myriad Pro"/>
          <w:b/>
          <w:bCs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případů</w:t>
      </w:r>
      <w:proofErr w:type="spellEnd"/>
      <w:r w:rsidRPr="00850290">
        <w:rPr>
          <w:rFonts w:ascii="Myriad Pro" w:eastAsia="Times New Roman" w:hAnsi="Myriad Pro" w:cs="Myriad Pro"/>
          <w:b/>
          <w:bCs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arytmií,</w:t>
      </w:r>
      <w:r w:rsidRPr="00850290">
        <w:rPr>
          <w:rFonts w:ascii="Myriad Pro" w:eastAsia="Times New Roman" w:hAnsi="Myriad Pro" w:cs="Myriad Pro"/>
          <w:b/>
          <w:bCs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technických</w:t>
      </w:r>
      <w:r w:rsidRPr="00850290">
        <w:rPr>
          <w:rFonts w:ascii="Myriad Pro" w:eastAsia="Times New Roman" w:hAnsi="Myriad Pro" w:cs="Myriad Pro"/>
          <w:b/>
          <w:bCs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alarmů</w:t>
      </w:r>
      <w:proofErr w:type="spellEnd"/>
      <w:r w:rsidRPr="00850290">
        <w:rPr>
          <w:rFonts w:ascii="Myriad Pro" w:eastAsia="Times New Roman" w:hAnsi="Myriad Pro" w:cs="Myriad Pro"/>
          <w:b/>
          <w:bCs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kern w:val="0"/>
          <w:sz w:val="15"/>
          <w:szCs w:val="15"/>
          <w:lang w:val="sk-SK" w:eastAsia="sk-SK"/>
          <w14:ligatures w14:val="none"/>
        </w:rPr>
        <w:t>apod.</w:t>
      </w:r>
    </w:p>
    <w:p w14:paraId="63DD6FB2" w14:textId="77777777" w:rsidR="00850290" w:rsidRPr="00850290" w:rsidRDefault="00850290" w:rsidP="00850290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NIBP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1000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sad</w:t>
      </w:r>
    </w:p>
    <w:p w14:paraId="4112E98A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Interpretace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1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výsledků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1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klidového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9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12svodového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1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EKG</w:t>
      </w:r>
    </w:p>
    <w:p w14:paraId="0D961FDD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sérií</w:t>
      </w:r>
    </w:p>
    <w:p w14:paraId="535114C3" w14:textId="2D96387A" w:rsidR="00850290" w:rsidRPr="00850290" w:rsidRDefault="00850290" w:rsidP="00850290">
      <w:pPr>
        <w:widowControl w:val="0"/>
        <w:tabs>
          <w:tab w:val="left" w:pos="167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right="28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Plné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zobrazení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48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hodin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maximálně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Příslušná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doba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uložení</w:t>
      </w:r>
    </w:p>
    <w:p w14:paraId="68964E82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right="371"/>
        <w:jc w:val="right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závisí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na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uložených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křivkách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jejich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počtu.</w:t>
      </w:r>
    </w:p>
    <w:p w14:paraId="694ED0FA" w14:textId="77777777" w:rsidR="00850290" w:rsidRPr="00850290" w:rsidRDefault="00850290" w:rsidP="00850290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OxyCRG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48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hodin</w:t>
      </w:r>
      <w:proofErr w:type="spellEnd"/>
    </w:p>
    <w:p w14:paraId="0FB3FB69" w14:textId="77777777" w:rsidR="00850290" w:rsidRPr="00850290" w:rsidRDefault="00850290" w:rsidP="00850290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Přehled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ST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  <w:t>120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hodin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min</w:t>
      </w:r>
    </w:p>
    <w:p w14:paraId="06C0B6E7" w14:textId="77777777" w:rsidR="00850290" w:rsidRPr="00850290" w:rsidRDefault="00850290" w:rsidP="00850290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3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Minitrend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Ano</w:t>
      </w:r>
      <w:proofErr w:type="spellEnd"/>
    </w:p>
    <w:p w14:paraId="2A356189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kern w:val="0"/>
          <w:sz w:val="14"/>
          <w:szCs w:val="14"/>
          <w:lang w:val="sk-SK" w:eastAsia="sk-SK"/>
          <w14:ligatures w14:val="none"/>
        </w:rPr>
      </w:pPr>
    </w:p>
    <w:p w14:paraId="5CEB7F49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3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lastRenderedPageBreak/>
        <w:t>Zvláštní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C60009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funkce</w:t>
      </w:r>
      <w:proofErr w:type="spellEnd"/>
    </w:p>
    <w:p w14:paraId="517F0E67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Pomocné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klinické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aplikace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(CAA):</w:t>
      </w:r>
    </w:p>
    <w:p w14:paraId="12585B10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01" w:lineRule="auto"/>
        <w:ind w:left="1869" w:right="68" w:hanging="1"/>
        <w:jc w:val="both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HemoSight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ST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Graphic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SepsisSight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,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BoA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Dashboard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position w:val="5"/>
          <w:sz w:val="9"/>
          <w:szCs w:val="9"/>
          <w:lang w:val="sk-SK" w:eastAsia="sk-SK"/>
          <w14:ligatures w14:val="none"/>
        </w:rPr>
        <w:t>TM</w:t>
      </w:r>
      <w:r w:rsidRPr="00850290">
        <w:rPr>
          <w:rFonts w:ascii="Calibri" w:eastAsia="Times New Roman" w:hAnsi="Calibri" w:cs="Calibri"/>
          <w:color w:val="1A1A1A"/>
          <w:kern w:val="0"/>
          <w:sz w:val="20"/>
          <w:szCs w:val="20"/>
          <w:lang w:val="sk-SK" w:eastAsia="sk-SK"/>
          <w14:ligatures w14:val="none"/>
        </w:rPr>
        <w:t xml:space="preserve">,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EWS, GCS, 24hod EKG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Souhrn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Pace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View</w:t>
      </w:r>
      <w:proofErr w:type="spellEnd"/>
    </w:p>
    <w:p w14:paraId="62AA3FE4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2" w:lineRule="auto"/>
        <w:ind w:left="19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Podporuje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výpočty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léky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hemodynamika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okysličení,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ventilace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,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renální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)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titrační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tabulky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.</w:t>
      </w:r>
    </w:p>
    <w:p w14:paraId="3861E7D1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91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Podpora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bezdrátového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připojení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s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přístroji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BeneVision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TM80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BP10.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Podporuje nástroj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vzdáleného</w:t>
      </w:r>
      <w:proofErr w:type="spellEnd"/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zobrazení</w:t>
      </w:r>
    </w:p>
    <w:p w14:paraId="6D69AE04" w14:textId="77777777" w:rsidR="001A4A6F" w:rsidRDefault="001A4A6F" w:rsidP="00B01C1B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5"/>
          <w:szCs w:val="15"/>
          <w:lang w:val="sk-SK" w:eastAsia="sk-SK"/>
          <w14:ligatures w14:val="none"/>
        </w:rPr>
      </w:pPr>
    </w:p>
    <w:p w14:paraId="39E49C14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Myriad Pro" w:eastAsia="Times New Roman" w:hAnsi="Myriad Pro" w:cs="Myriad Pro"/>
          <w:b/>
          <w:bCs/>
          <w:kern w:val="0"/>
          <w:sz w:val="13"/>
          <w:szCs w:val="13"/>
          <w:lang w:val="sk-SK" w:eastAsia="sk-SK"/>
          <w14:ligatures w14:val="none"/>
        </w:rPr>
      </w:pPr>
    </w:p>
    <w:p w14:paraId="1244802A" w14:textId="77777777" w:rsid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color w:val="C60009"/>
          <w:kern w:val="0"/>
          <w:sz w:val="15"/>
          <w:szCs w:val="15"/>
          <w:lang w:val="sk-SK" w:eastAsia="sk-SK"/>
          <w14:ligatures w14:val="none"/>
        </w:rPr>
        <w:t>Wi-Fi</w:t>
      </w:r>
      <w:r w:rsidRPr="00850290">
        <w:rPr>
          <w:rFonts w:ascii="Myriad Pro" w:eastAsia="Times New Roman" w:hAnsi="Myriad Pro" w:cs="Myriad Pro"/>
          <w:b/>
          <w:bCs/>
          <w:color w:val="C60009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  <w:t>komunikace</w:t>
      </w:r>
      <w:proofErr w:type="spellEnd"/>
    </w:p>
    <w:p w14:paraId="2A2AE633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Protokol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IEEE 802.11a/b/g/n</w:t>
      </w:r>
    </w:p>
    <w:p w14:paraId="4ACDEC72" w14:textId="2934EEF6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5C0C2D83" w14:textId="77777777" w:rsid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Modulační režim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DSSS a OFDM </w:t>
      </w:r>
    </w:p>
    <w:p w14:paraId="3AEB19E3" w14:textId="6EC02303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Provozní</w:t>
      </w:r>
      <w:proofErr w:type="spellEnd"/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</w:p>
    <w:p w14:paraId="684CDBA0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IEEE 802.11b/g/n (2.4G):</w:t>
      </w:r>
    </w:p>
    <w:p w14:paraId="679271DF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ETSI/FCC/KC: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2,4 až 2,483 GHz</w:t>
      </w:r>
    </w:p>
    <w:p w14:paraId="782775AA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MIC: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2,4 až 2,495 GHz IEEE 802.11a/n (5G):</w:t>
      </w:r>
    </w:p>
    <w:p w14:paraId="1CD9EC0D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ETSI: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5,15 až 5,35 GHz, 5,47 až 5,725 GHz</w:t>
      </w:r>
    </w:p>
    <w:p w14:paraId="6F417AC6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FCC: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5,15 až 5,35 GHz, 5,725 až 5,82 GHz</w:t>
      </w:r>
    </w:p>
    <w:p w14:paraId="3E0FE5C8" w14:textId="77777777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MIC: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5,15 až 5,35 GHz</w:t>
      </w:r>
    </w:p>
    <w:p w14:paraId="66F38935" w14:textId="02EEFA35" w:rsidR="00850290" w:rsidRP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9"/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</w:pP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>KC:</w:t>
      </w:r>
      <w:r w:rsidRPr="00850290">
        <w:rPr>
          <w:rFonts w:ascii="Myriad Pro" w:eastAsia="Times New Roman" w:hAnsi="Myriad Pro" w:cs="Myriad Pro"/>
          <w:b/>
          <w:bCs/>
          <w:spacing w:val="-2"/>
          <w:kern w:val="0"/>
          <w:sz w:val="15"/>
          <w:szCs w:val="15"/>
          <w:lang w:val="sk-SK" w:eastAsia="sk-SK"/>
          <w14:ligatures w14:val="none"/>
        </w:rPr>
        <w:tab/>
        <w:t>5,15 až 5,35 GHz, 5,47 až 5,725 GHz,</w:t>
      </w:r>
    </w:p>
    <w:p w14:paraId="2169A9CD" w14:textId="50026B2A" w:rsidR="00850290" w:rsidRDefault="00850290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5,725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5,82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850290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>GHz</w:t>
      </w:r>
    </w:p>
    <w:p w14:paraId="781079A5" w14:textId="77777777" w:rsidR="00731E98" w:rsidRDefault="00731E98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</w:p>
    <w:p w14:paraId="5C12A673" w14:textId="67D058B0" w:rsidR="00731E98" w:rsidRPr="00731E98" w:rsidRDefault="00731E98" w:rsidP="00731E98">
      <w:pPr>
        <w:pStyle w:val="Zkladntext"/>
        <w:kinsoku w:val="0"/>
        <w:overflowPunct w:val="0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Kanálová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rozteč</w:t>
      </w: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    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MHz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2,4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GHz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(802.11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b/g/n)</w:t>
      </w:r>
    </w:p>
    <w:p w14:paraId="528880EA" w14:textId="43E48572" w:rsid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                   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MHz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při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GHz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(802.11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a/n)</w:t>
      </w:r>
    </w:p>
    <w:p w14:paraId="4A13A6EF" w14:textId="77777777" w:rsid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</w:p>
    <w:p w14:paraId="3A7B7E63" w14:textId="77777777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</w:p>
    <w:p w14:paraId="6BF683F0" w14:textId="77777777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Bezdrátová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přenosová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rychlost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1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IEEE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802.11a: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54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Mbps</w:t>
      </w:r>
    </w:p>
    <w:p w14:paraId="6B308E3D" w14:textId="77777777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IEEE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802.11b: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11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Mbps</w:t>
      </w:r>
    </w:p>
    <w:p w14:paraId="40CDA455" w14:textId="77777777" w:rsid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IEEE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802.11g: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6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až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54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Mbps</w:t>
      </w:r>
    </w:p>
    <w:p w14:paraId="22DD7593" w14:textId="4813D114" w:rsid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ind w:left="186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IEEE 802.11n: 6,5 až 72,2 Mbps</w:t>
      </w:r>
    </w:p>
    <w:p w14:paraId="2C8EF4BC" w14:textId="77777777" w:rsidR="00731E98" w:rsidRPr="00731E98" w:rsidRDefault="00731E98" w:rsidP="00731E98">
      <w:pPr>
        <w:pStyle w:val="Zkladntext"/>
        <w:kinsoku w:val="0"/>
        <w:overflowPunct w:val="0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Výstupní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výkon</w:t>
      </w:r>
      <w:r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&lt;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20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dBm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požadavek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CE: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detekce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-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RMS)</w:t>
      </w:r>
    </w:p>
    <w:p w14:paraId="034FAB57" w14:textId="798DE308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left="188"/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 xml:space="preserve">                           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&lt;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30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dBm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(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požadavek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FCC: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režim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detekce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-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špičkový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kern w:val="0"/>
          <w:sz w:val="15"/>
          <w:szCs w:val="15"/>
          <w:lang w:val="sk-SK" w:eastAsia="sk-SK"/>
          <w14:ligatures w14:val="none"/>
        </w:rPr>
        <w:t>výkon)</w:t>
      </w:r>
    </w:p>
    <w:p w14:paraId="7FD78D50" w14:textId="226CD052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7D8B0F93" w14:textId="77777777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Provozní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režim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ab/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Infrastruktura</w:t>
      </w:r>
      <w:proofErr w:type="spellEnd"/>
    </w:p>
    <w:p w14:paraId="05E4AAB2" w14:textId="77777777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Zabezpečení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dat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ab/>
        <w:t>WPA-PSK, WPA2-PSK, WPA-Enterprise,</w:t>
      </w:r>
      <w:r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GTC, PEAP-MSCHAPv2, PEAP-TLS, LEAP)</w:t>
      </w:r>
    </w:p>
    <w:p w14:paraId="6DB625DD" w14:textId="38CB21DC" w:rsid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 xml:space="preserve">                                     </w:t>
      </w:r>
      <w:proofErr w:type="spellStart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Kódování</w:t>
      </w:r>
      <w:proofErr w:type="spellEnd"/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: TKIP a</w:t>
      </w:r>
      <w:r w:rsidR="008E16E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 </w:t>
      </w:r>
      <w:r w:rsidRPr="00731E98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  <w:t>AES</w:t>
      </w:r>
    </w:p>
    <w:p w14:paraId="7DC12261" w14:textId="77777777" w:rsidR="008E16E8" w:rsidRPr="00731E98" w:rsidRDefault="008E16E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177" w:lineRule="exact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5"/>
          <w:szCs w:val="15"/>
          <w:lang w:val="sk-SK" w:eastAsia="sk-SK"/>
          <w14:ligatures w14:val="none"/>
        </w:rPr>
      </w:pPr>
    </w:p>
    <w:p w14:paraId="2BB680BD" w14:textId="77777777" w:rsidR="008E16E8" w:rsidRP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Komunikace</w:t>
      </w:r>
      <w:proofErr w:type="spellEnd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MPAN</w:t>
      </w:r>
    </w:p>
    <w:p w14:paraId="62418ADD" w14:textId="77777777" w:rsid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Modulační režim</w:t>
      </w: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</w: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GFSK </w:t>
      </w:r>
    </w:p>
    <w:p w14:paraId="4E6A3296" w14:textId="77777777" w:rsid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Provozní</w:t>
      </w:r>
      <w:proofErr w:type="spellEnd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frekvence</w:t>
      </w:r>
      <w:proofErr w:type="spellEnd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2402 to 2480 MHz </w:t>
      </w:r>
    </w:p>
    <w:p w14:paraId="7C814B3C" w14:textId="77777777" w:rsid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Kanálová rozteč</w:t>
      </w: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2 MHz </w:t>
      </w:r>
    </w:p>
    <w:p w14:paraId="1375A1DD" w14:textId="5B2383BA" w:rsidR="008E16E8" w:rsidRP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Bezdrátová</w:t>
      </w:r>
      <w:proofErr w:type="spellEnd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přenosová</w:t>
      </w:r>
      <w:proofErr w:type="spellEnd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 </w:t>
      </w: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rychlost</w:t>
      </w:r>
      <w:proofErr w:type="spellEnd"/>
    </w:p>
    <w:p w14:paraId="22CF4E8A" w14:textId="77777777" w:rsidR="008E16E8" w:rsidRP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4" w:firstLine="520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1 Mbps</w:t>
      </w:r>
    </w:p>
    <w:p w14:paraId="0604C0E7" w14:textId="77777777" w:rsidR="008E16E8" w:rsidRP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Výstupní výkon</w:t>
      </w: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≤ 2,5 </w:t>
      </w: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mW</w:t>
      </w:r>
      <w:proofErr w:type="spellEnd"/>
    </w:p>
    <w:p w14:paraId="7F691D4E" w14:textId="77777777" w:rsid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 xml:space="preserve">Zabezpečení </w:t>
      </w: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dat</w:t>
      </w:r>
      <w:proofErr w:type="spellEnd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ab/>
        <w:t xml:space="preserve">Protokol ochrany </w:t>
      </w:r>
      <w:proofErr w:type="spellStart"/>
      <w:r w:rsidRPr="008E16E8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  <w:t>soukromí</w:t>
      </w:r>
      <w:proofErr w:type="spellEnd"/>
    </w:p>
    <w:p w14:paraId="06158012" w14:textId="77777777" w:rsid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5D480EDA" w14:textId="77777777" w:rsidR="008E16E8" w:rsidRPr="008E16E8" w:rsidRDefault="008E16E8" w:rsidP="008E16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tbl>
      <w:tblPr>
        <w:tblpPr w:leftFromText="141" w:rightFromText="141" w:vertAnchor="text" w:horzAnchor="page" w:tblpX="1" w:tblpY="-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3"/>
      </w:tblGrid>
      <w:tr w:rsidR="008E16E8" w:rsidRPr="008E16E8" w14:paraId="4CCD71BA" w14:textId="77777777" w:rsidTr="008E16E8">
        <w:trPr>
          <w:trHeight w:val="191"/>
        </w:trPr>
        <w:tc>
          <w:tcPr>
            <w:tcW w:w="61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BCABD" w14:textId="77777777" w:rsidR="008E16E8" w:rsidRPr="008E16E8" w:rsidRDefault="008E16E8" w:rsidP="008E16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39" w:lineRule="exact"/>
              <w:ind w:left="1195"/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MPAN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se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používá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při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párování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přístrojů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pro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BeneVision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TM80,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modul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4"/>
                <w:kern w:val="0"/>
                <w:sz w:val="15"/>
                <w:szCs w:val="15"/>
                <w:lang w:val="sk-SK" w:eastAsia="sk-SK"/>
                <w14:ligatures w14:val="none"/>
              </w:rPr>
              <w:t>BP10</w:t>
            </w:r>
          </w:p>
        </w:tc>
      </w:tr>
      <w:tr w:rsidR="008E16E8" w:rsidRPr="008E16E8" w14:paraId="4D4F195C" w14:textId="77777777" w:rsidTr="008E16E8">
        <w:trPr>
          <w:trHeight w:val="179"/>
        </w:trPr>
        <w:tc>
          <w:tcPr>
            <w:tcW w:w="61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0C7D6" w14:textId="77777777" w:rsidR="008E16E8" w:rsidRPr="008E16E8" w:rsidRDefault="008E16E8" w:rsidP="008E16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139" w:lineRule="exact"/>
              <w:ind w:left="1195"/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</w:pP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NIBP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a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7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pacientský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monitor</w:t>
            </w:r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BeneVision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</w:t>
            </w:r>
            <w:proofErr w:type="spellStart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5"/>
                <w:szCs w:val="15"/>
                <w:lang w:val="sk-SK" w:eastAsia="sk-SK"/>
                <w14:ligatures w14:val="none"/>
              </w:rPr>
              <w:t>řady</w:t>
            </w:r>
            <w:proofErr w:type="spellEnd"/>
            <w:r w:rsidRPr="008E16E8">
              <w:rPr>
                <w:rFonts w:ascii="Myriad Pro" w:eastAsia="Times New Roman" w:hAnsi="Myriad Pro" w:cs="Myriad Pro"/>
                <w:b/>
                <w:bCs/>
                <w:color w:val="1A1A1A"/>
                <w:spacing w:val="-5"/>
                <w:kern w:val="0"/>
                <w:sz w:val="15"/>
                <w:szCs w:val="15"/>
                <w:lang w:val="sk-SK" w:eastAsia="sk-SK"/>
                <w14:ligatures w14:val="none"/>
              </w:rPr>
              <w:t xml:space="preserve"> N.</w:t>
            </w:r>
          </w:p>
        </w:tc>
      </w:tr>
    </w:tbl>
    <w:p w14:paraId="5A3280A3" w14:textId="59C66381" w:rsidR="00731E98" w:rsidRPr="00731E98" w:rsidRDefault="00731E98" w:rsidP="00731E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465C338D" w14:textId="77777777" w:rsidR="00731E98" w:rsidRDefault="00731E98" w:rsidP="008502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3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</w:p>
    <w:p w14:paraId="6049B852" w14:textId="77777777" w:rsidR="00850290" w:rsidRDefault="00850290" w:rsidP="006B684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5"/>
          <w:szCs w:val="15"/>
          <w:lang w:val="sk-SK" w:eastAsia="sk-SK"/>
          <w14:ligatures w14:val="none"/>
        </w:rPr>
      </w:pPr>
    </w:p>
    <w:tbl>
      <w:tblPr>
        <w:tblW w:w="0" w:type="auto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3"/>
      </w:tblGrid>
      <w:tr w:rsidR="006B6846" w:rsidRPr="006B6846" w14:paraId="790783EC" w14:textId="77777777" w:rsidTr="006B6846">
        <w:trPr>
          <w:trHeight w:val="183"/>
        </w:trPr>
        <w:tc>
          <w:tcPr>
            <w:tcW w:w="61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CC67D" w14:textId="77777777" w:rsidR="006B6846" w:rsidRPr="006B6846" w:rsidRDefault="006B6846" w:rsidP="006B68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153" w:lineRule="exact"/>
              <w:ind w:left="1192"/>
              <w:rPr>
                <w:rFonts w:ascii="Myriad Pro" w:eastAsia="Times New Roman" w:hAnsi="Myriad Pro" w:cs="Myriad Pro"/>
                <w:b/>
                <w:bCs/>
                <w:color w:val="C60009"/>
                <w:spacing w:val="-2"/>
                <w:kern w:val="0"/>
                <w:sz w:val="16"/>
                <w:szCs w:val="16"/>
                <w:lang w:val="sk-SK" w:eastAsia="sk-SK"/>
                <w14:ligatures w14:val="none"/>
              </w:rPr>
            </w:pPr>
            <w:r w:rsidRPr="006B6846">
              <w:rPr>
                <w:rFonts w:ascii="Myriad Pro" w:eastAsia="Times New Roman" w:hAnsi="Myriad Pro" w:cs="Myriad Pro"/>
                <w:b/>
                <w:bCs/>
                <w:color w:val="C60009"/>
                <w:spacing w:val="-2"/>
                <w:kern w:val="0"/>
                <w:sz w:val="16"/>
                <w:szCs w:val="16"/>
                <w:lang w:val="sk-SK" w:eastAsia="sk-SK"/>
                <w14:ligatures w14:val="none"/>
              </w:rPr>
              <w:t>Výstup</w:t>
            </w:r>
          </w:p>
        </w:tc>
      </w:tr>
      <w:tr w:rsidR="006B6846" w:rsidRPr="006B6846" w14:paraId="75DA9336" w14:textId="77777777" w:rsidTr="006B6846">
        <w:trPr>
          <w:trHeight w:val="188"/>
        </w:trPr>
        <w:tc>
          <w:tcPr>
            <w:tcW w:w="61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CDEC2" w14:textId="77777777" w:rsidR="006B6846" w:rsidRPr="006B6846" w:rsidRDefault="006B6846" w:rsidP="006B68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64" w:lineRule="exact"/>
              <w:ind w:left="1192"/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6"/>
                <w:szCs w:val="16"/>
                <w:lang w:val="sk-SK" w:eastAsia="sk-SK"/>
                <w14:ligatures w14:val="none"/>
              </w:rPr>
            </w:pPr>
            <w:r w:rsidRPr="006B6846">
              <w:rPr>
                <w:rFonts w:ascii="Myriad Pro" w:eastAsia="Times New Roman" w:hAnsi="Myriad Pro" w:cs="Myriad Pro"/>
                <w:b/>
                <w:bCs/>
                <w:color w:val="1A1A1A"/>
                <w:kern w:val="0"/>
                <w:sz w:val="16"/>
                <w:szCs w:val="16"/>
                <w:lang w:val="sk-SK" w:eastAsia="sk-SK"/>
                <w14:ligatures w14:val="none"/>
              </w:rPr>
              <w:t>Pomocný</w:t>
            </w:r>
            <w:r w:rsidRPr="006B6846">
              <w:rPr>
                <w:rFonts w:ascii="Myriad Pro" w:eastAsia="Times New Roman" w:hAnsi="Myriad Pro" w:cs="Myriad Pro"/>
                <w:b/>
                <w:bCs/>
                <w:color w:val="1A1A1A"/>
                <w:spacing w:val="-6"/>
                <w:kern w:val="0"/>
                <w:sz w:val="16"/>
                <w:szCs w:val="16"/>
                <w:lang w:val="sk-SK" w:eastAsia="sk-SK"/>
                <w14:ligatures w14:val="none"/>
              </w:rPr>
              <w:t xml:space="preserve"> </w:t>
            </w:r>
            <w:r w:rsidRPr="006B6846">
              <w:rPr>
                <w:rFonts w:ascii="Myriad Pro" w:eastAsia="Times New Roman" w:hAnsi="Myriad Pro" w:cs="Myriad Pro"/>
                <w:b/>
                <w:bCs/>
                <w:color w:val="1A1A1A"/>
                <w:spacing w:val="-2"/>
                <w:kern w:val="0"/>
                <w:sz w:val="16"/>
                <w:szCs w:val="16"/>
                <w:lang w:val="sk-SK" w:eastAsia="sk-SK"/>
                <w14:ligatures w14:val="none"/>
              </w:rPr>
              <w:t>výstup</w:t>
            </w:r>
          </w:p>
        </w:tc>
      </w:tr>
    </w:tbl>
    <w:p w14:paraId="2BA4A199" w14:textId="77777777" w:rsidR="006B6846" w:rsidRP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20" w:after="0" w:line="218" w:lineRule="auto"/>
        <w:ind w:left="1869" w:right="810" w:hanging="1681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Norma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Splňuje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požadavky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normy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ANSI/AAMI/IEC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60601-1 pro ochranu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před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zkratováním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a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unikajícími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proudy</w:t>
      </w:r>
      <w:proofErr w:type="spellEnd"/>
    </w:p>
    <w:p w14:paraId="65D84791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7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EKG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Analogový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výstup</w:t>
      </w:r>
    </w:p>
    <w:p w14:paraId="353E6F7A" w14:textId="77777777" w:rsidR="006B6846" w:rsidRPr="006B6846" w:rsidRDefault="006B6846" w:rsidP="006B6846">
      <w:pPr>
        <w:widowControl w:val="0"/>
        <w:tabs>
          <w:tab w:val="left" w:pos="2289"/>
        </w:tabs>
        <w:kinsoku w:val="0"/>
        <w:overflowPunct w:val="0"/>
        <w:autoSpaceDE w:val="0"/>
        <w:autoSpaceDN w:val="0"/>
        <w:adjustRightInd w:val="0"/>
        <w:spacing w:before="6" w:after="0" w:line="218" w:lineRule="auto"/>
        <w:ind w:left="609" w:right="2042" w:hanging="420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Šířka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pásma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(-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3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dB;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referenční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frekvence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Hz)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Diagnostický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režim: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0,05 až 150 Hz</w:t>
      </w:r>
    </w:p>
    <w:p w14:paraId="37476114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69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Monitorovací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režim: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61"/>
          <w:kern w:val="0"/>
          <w:sz w:val="16"/>
          <w:szCs w:val="16"/>
          <w:lang w:val="sk-SK" w:eastAsia="sk-SK"/>
          <w14:ligatures w14:val="none"/>
        </w:rPr>
        <w:t xml:space="preserve"> 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0,5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40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Hz</w:t>
      </w:r>
    </w:p>
    <w:p w14:paraId="48641A3A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84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Chirurgický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režim: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60"/>
          <w:kern w:val="0"/>
          <w:sz w:val="16"/>
          <w:szCs w:val="16"/>
          <w:lang w:val="sk-SK" w:eastAsia="sk-SK"/>
          <w14:ligatures w14:val="none"/>
        </w:rPr>
        <w:t xml:space="preserve"> 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20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Hz</w:t>
      </w:r>
    </w:p>
    <w:p w14:paraId="434EF45E" w14:textId="77777777" w:rsidR="006B6846" w:rsidRP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93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Režim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ST: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0,05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40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Hz</w:t>
      </w:r>
    </w:p>
    <w:p w14:paraId="423EFD66" w14:textId="77777777" w:rsidR="006B6846" w:rsidRDefault="006B6846" w:rsidP="006B6846">
      <w:pPr>
        <w:widowControl w:val="0"/>
        <w:tabs>
          <w:tab w:val="left" w:pos="1519"/>
        </w:tabs>
        <w:kinsoku w:val="0"/>
        <w:overflowPunct w:val="0"/>
        <w:autoSpaceDE w:val="0"/>
        <w:autoSpaceDN w:val="0"/>
        <w:adjustRightInd w:val="0"/>
        <w:spacing w:before="3" w:after="0" w:line="230" w:lineRule="atLeast"/>
        <w:ind w:left="191" w:right="621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Prodleva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QRS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≤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25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ms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(v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diagnostickém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režimu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bez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stimulace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)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</w:p>
    <w:p w14:paraId="4701970F" w14:textId="3AB80FB2" w:rsidR="006B6846" w:rsidRPr="006B6846" w:rsidRDefault="006B6846" w:rsidP="006B6846">
      <w:pPr>
        <w:widowControl w:val="0"/>
        <w:tabs>
          <w:tab w:val="left" w:pos="1519"/>
        </w:tabs>
        <w:kinsoku w:val="0"/>
        <w:overflowPunct w:val="0"/>
        <w:autoSpaceDE w:val="0"/>
        <w:autoSpaceDN w:val="0"/>
        <w:adjustRightInd w:val="0"/>
        <w:spacing w:before="3" w:after="0" w:line="230" w:lineRule="atLeast"/>
        <w:ind w:left="191" w:right="621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Senzitivita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 V/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mV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, ± 5 %</w:t>
      </w:r>
    </w:p>
    <w:p w14:paraId="230CFD48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71" w:lineRule="exact"/>
        <w:ind w:left="19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Rozšíření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stimulace</w:t>
      </w:r>
      <w:proofErr w:type="spellEnd"/>
    </w:p>
    <w:p w14:paraId="445D7D09" w14:textId="77777777" w:rsidR="006B6846" w:rsidRPr="006B6846" w:rsidRDefault="006B6846" w:rsidP="006B6846">
      <w:pPr>
        <w:widowControl w:val="0"/>
        <w:tabs>
          <w:tab w:val="left" w:pos="2289"/>
        </w:tabs>
        <w:kinsoku w:val="0"/>
        <w:overflowPunct w:val="0"/>
        <w:autoSpaceDE w:val="0"/>
        <w:autoSpaceDN w:val="0"/>
        <w:adjustRightInd w:val="0"/>
        <w:spacing w:before="8" w:after="0" w:line="218" w:lineRule="auto"/>
        <w:ind w:left="611" w:right="2300"/>
        <w:jc w:val="both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Amplituda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signálu: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80"/>
          <w:w w:val="150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Voh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≥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2,5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V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Šířka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pulzu: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10 ms ± 5 %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Doba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nárůstu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a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sestupu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signálu:</w:t>
      </w:r>
    </w:p>
    <w:p w14:paraId="51929FDB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68" w:lineRule="exact"/>
        <w:ind w:left="1872"/>
        <w:jc w:val="both"/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≤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100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>μs</w:t>
      </w:r>
      <w:proofErr w:type="spellEnd"/>
    </w:p>
    <w:p w14:paraId="010B6962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92"/>
        <w:jc w:val="both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IBP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Analogový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výstup</w:t>
      </w:r>
    </w:p>
    <w:p w14:paraId="2DD67965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192"/>
        <w:jc w:val="both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Šířka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pásma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(-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3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dB;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referenční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frekvence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Hz)</w:t>
      </w:r>
    </w:p>
    <w:p w14:paraId="17FBD24A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18" w:lineRule="auto"/>
        <w:ind w:left="191" w:right="2934" w:firstLine="1680"/>
        <w:jc w:val="both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0 až 40 Hz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Max.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přenosová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prodleva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59"/>
          <w:kern w:val="0"/>
          <w:sz w:val="16"/>
          <w:szCs w:val="16"/>
          <w:lang w:val="sk-SK" w:eastAsia="sk-SK"/>
          <w14:ligatures w14:val="none"/>
        </w:rPr>
        <w:t xml:space="preserve">  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30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ms</w:t>
      </w:r>
    </w:p>
    <w:p w14:paraId="32BF2182" w14:textId="77777777" w:rsid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3" w:lineRule="exact"/>
        <w:ind w:left="189"/>
        <w:jc w:val="both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Senzitivita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V/100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mmHg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,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±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5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%</w:t>
      </w:r>
    </w:p>
    <w:p w14:paraId="555B7497" w14:textId="77777777" w:rsidR="006B6846" w:rsidRP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3" w:lineRule="exact"/>
        <w:ind w:left="189"/>
        <w:jc w:val="both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</w:p>
    <w:p w14:paraId="3094BB05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before="162" w:after="0" w:line="187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lastRenderedPageBreak/>
        <w:t>Rozhraní</w:t>
      </w:r>
    </w:p>
    <w:p w14:paraId="54D77373" w14:textId="77777777" w:rsidR="006B6846" w:rsidRPr="006B6846" w:rsidRDefault="006B6846" w:rsidP="006B6846">
      <w:pPr>
        <w:widowControl w:val="0"/>
        <w:tabs>
          <w:tab w:val="right" w:pos="3768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Konektor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mapájení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střídavým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proudem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1</w:t>
      </w:r>
    </w:p>
    <w:p w14:paraId="1A58B1EE" w14:textId="77777777" w:rsid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7" w:after="0" w:line="218" w:lineRule="auto"/>
        <w:ind w:left="609" w:right="2209" w:hanging="420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RJ45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síťový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konektor,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100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Base-TX,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IEEE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802.3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</w:p>
    <w:p w14:paraId="6874EB4D" w14:textId="57AEC084" w:rsidR="006B6846" w:rsidRP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7" w:after="0" w:line="218" w:lineRule="auto"/>
        <w:ind w:left="609" w:right="2209" w:hanging="420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N17: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 xml:space="preserve">2 (1 pro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iView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)</w:t>
      </w:r>
    </w:p>
    <w:p w14:paraId="6873D1B8" w14:textId="77777777" w:rsidR="006B6846" w:rsidRPr="006B6846" w:rsidRDefault="006B6846" w:rsidP="006B6846">
      <w:pPr>
        <w:widowControl w:val="0"/>
        <w:tabs>
          <w:tab w:val="right" w:pos="1960"/>
        </w:tabs>
        <w:kinsoku w:val="0"/>
        <w:overflowPunct w:val="0"/>
        <w:autoSpaceDE w:val="0"/>
        <w:autoSpaceDN w:val="0"/>
        <w:adjustRightInd w:val="0"/>
        <w:spacing w:after="0" w:line="168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N15/N12: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1</w:t>
      </w:r>
    </w:p>
    <w:p w14:paraId="3E417D80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Konektor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USB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2.0</w:t>
      </w:r>
    </w:p>
    <w:p w14:paraId="7178626D" w14:textId="77777777" w:rsidR="006B6846" w:rsidRP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N17: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8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(4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iView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)</w:t>
      </w:r>
    </w:p>
    <w:p w14:paraId="3264E204" w14:textId="77777777" w:rsidR="006B6846" w:rsidRPr="006B6846" w:rsidRDefault="006B6846" w:rsidP="006B6846">
      <w:pPr>
        <w:widowControl w:val="0"/>
        <w:tabs>
          <w:tab w:val="right" w:pos="196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N15/N12: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4</w:t>
      </w:r>
    </w:p>
    <w:p w14:paraId="633F7503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Nestandardní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USB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SMR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konektor</w:t>
      </w:r>
    </w:p>
    <w:p w14:paraId="224FD35B" w14:textId="77777777" w:rsidR="00424765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4" w:after="0" w:line="223" w:lineRule="auto"/>
        <w:ind w:left="609" w:right="639"/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N17/N5: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připojení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SMR,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N1/T1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dokovací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stanice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</w:p>
    <w:p w14:paraId="1478F1D3" w14:textId="400BDDFC" w:rsidR="006B6846" w:rsidRPr="006B6846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4" w:after="0" w:line="223" w:lineRule="auto"/>
        <w:ind w:left="609" w:right="639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N12: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 xml:space="preserve">1 pro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připojení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N1/T1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dokovací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stanice</w:t>
      </w:r>
    </w:p>
    <w:p w14:paraId="2CA77761" w14:textId="77777777" w:rsidR="00424765" w:rsidRDefault="006B6846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18" w:lineRule="auto"/>
        <w:ind w:left="609" w:right="2594" w:hanging="420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Standardní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konektor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rozhraní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DVI-D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Video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</w:p>
    <w:p w14:paraId="7EE1D72F" w14:textId="2F9B801B" w:rsidR="006B6846" w:rsidRPr="006B6846" w:rsidRDefault="00424765" w:rsidP="006B6846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18" w:lineRule="auto"/>
        <w:ind w:left="609" w:right="2594" w:hanging="420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ab/>
      </w:r>
      <w:r w:rsidR="006B6846"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N17:</w:t>
      </w:r>
      <w:r w:rsidR="006B6846"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 xml:space="preserve">2 (1 pro </w:t>
      </w:r>
      <w:proofErr w:type="spellStart"/>
      <w:r w:rsidR="006B6846"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iView</w:t>
      </w:r>
      <w:proofErr w:type="spellEnd"/>
      <w:r w:rsidR="006B6846"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)</w:t>
      </w:r>
    </w:p>
    <w:p w14:paraId="3909145F" w14:textId="77777777" w:rsidR="006B6846" w:rsidRPr="006B6846" w:rsidRDefault="006B6846" w:rsidP="006B6846">
      <w:pPr>
        <w:widowControl w:val="0"/>
        <w:tabs>
          <w:tab w:val="right" w:pos="1960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0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bookmarkStart w:id="1" w:name="N15/N12:_1"/>
      <w:bookmarkEnd w:id="1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N15/N12: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1</w:t>
      </w:r>
    </w:p>
    <w:p w14:paraId="2C5F4260" w14:textId="77777777" w:rsidR="006B6846" w:rsidRPr="006B6846" w:rsidRDefault="006B6846" w:rsidP="006B6846">
      <w:pPr>
        <w:widowControl w:val="0"/>
        <w:tabs>
          <w:tab w:val="right" w:pos="1960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BNC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konektor</w:t>
      </w: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6B6846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1</w:t>
      </w:r>
    </w:p>
    <w:p w14:paraId="5D8229C0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Ekvipotenciální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1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zemnicí</w:t>
      </w:r>
      <w:proofErr w:type="spellEnd"/>
      <w:r w:rsidRPr="006B6846">
        <w:rPr>
          <w:rFonts w:ascii="Myriad Pro" w:eastAsia="Times New Roman" w:hAnsi="Myriad Pro" w:cs="Myriad Pro"/>
          <w:b/>
          <w:bCs/>
          <w:color w:val="1A1A1A"/>
          <w:spacing w:val="1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6B6846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svorka</w:t>
      </w:r>
    </w:p>
    <w:p w14:paraId="65889286" w14:textId="77777777" w:rsidR="006B6846" w:rsidRPr="006B6846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69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6B6846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</w:t>
      </w:r>
    </w:p>
    <w:p w14:paraId="717165A4" w14:textId="77777777" w:rsidR="006B6846" w:rsidRPr="00850290" w:rsidRDefault="006B6846" w:rsidP="006B684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5"/>
          <w:szCs w:val="15"/>
          <w:lang w:val="sk-SK" w:eastAsia="sk-SK"/>
          <w14:ligatures w14:val="none"/>
        </w:rPr>
      </w:pPr>
    </w:p>
    <w:p w14:paraId="219EFA50" w14:textId="77777777" w:rsid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after="0" w:line="17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Multifunkční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konektor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Defib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Sync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analogový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výstup</w:t>
      </w:r>
    </w:p>
    <w:p w14:paraId="4F2F3B47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after="0" w:line="170" w:lineRule="exact"/>
        <w:ind w:left="189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</w:p>
    <w:p w14:paraId="6B33ED4C" w14:textId="42237A6A" w:rsidR="00424765" w:rsidRDefault="00424765" w:rsidP="00424765">
      <w:pPr>
        <w:pStyle w:val="Odstavecseseznamem"/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78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sk-SK" w:eastAsia="sk-SK"/>
          <w14:ligatures w14:val="none"/>
        </w:rPr>
      </w:pPr>
      <w:r w:rsidRPr="0042476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sk-SK" w:eastAsia="sk-SK"/>
          <w14:ligatures w14:val="none"/>
        </w:rPr>
        <w:t xml:space="preserve">na </w:t>
      </w:r>
      <w:proofErr w:type="spellStart"/>
      <w:r w:rsidRPr="0042476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sk-SK" w:eastAsia="sk-SK"/>
          <w14:ligatures w14:val="none"/>
        </w:rPr>
        <w:t>multiparametrovém</w:t>
      </w:r>
      <w:proofErr w:type="spellEnd"/>
      <w:r w:rsidRPr="0042476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sk-SK" w:eastAsia="sk-SK"/>
          <w14:ligatures w14:val="none"/>
        </w:rPr>
        <w:t xml:space="preserve"> modulu </w:t>
      </w:r>
    </w:p>
    <w:p w14:paraId="5F0825E6" w14:textId="77777777" w:rsidR="00424765" w:rsidRPr="00424765" w:rsidRDefault="00424765" w:rsidP="00424765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sk-SK" w:eastAsia="sk-SK"/>
          <w14:ligatures w14:val="none"/>
        </w:rPr>
      </w:pPr>
    </w:p>
    <w:p w14:paraId="685FAE33" w14:textId="77777777" w:rsidR="00424765" w:rsidRPr="00424765" w:rsidRDefault="00424765" w:rsidP="00424765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sk-SK" w:eastAsia="sk-SK"/>
          <w14:ligatures w14:val="none"/>
        </w:rPr>
      </w:pPr>
      <w:r w:rsidRPr="00424765">
        <w:rPr>
          <w:b/>
          <w:bCs/>
          <w:color w:val="1A1A1A"/>
          <w:sz w:val="20"/>
          <w:szCs w:val="20"/>
        </w:rPr>
        <w:t>Slot</w:t>
      </w:r>
      <w:r w:rsidRPr="00424765">
        <w:rPr>
          <w:b/>
          <w:bCs/>
          <w:color w:val="1A1A1A"/>
          <w:spacing w:val="-3"/>
          <w:sz w:val="20"/>
          <w:szCs w:val="20"/>
        </w:rPr>
        <w:t xml:space="preserve"> </w:t>
      </w:r>
      <w:r w:rsidRPr="00424765">
        <w:rPr>
          <w:b/>
          <w:bCs/>
          <w:color w:val="1A1A1A"/>
          <w:spacing w:val="-2"/>
          <w:sz w:val="20"/>
          <w:szCs w:val="20"/>
        </w:rPr>
        <w:t>modulu</w:t>
      </w:r>
      <w:r w:rsidRPr="0042476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sk-SK" w:eastAsia="sk-SK"/>
          <w14:ligatures w14:val="none"/>
        </w:rPr>
        <w:t xml:space="preserve"> </w:t>
      </w:r>
    </w:p>
    <w:p w14:paraId="6A9B4885" w14:textId="77777777" w:rsidR="00424765" w:rsidRPr="00424765" w:rsidRDefault="00424765" w:rsidP="00424765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62" w:after="0" w:line="189" w:lineRule="exact"/>
        <w:ind w:left="62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N17/N15: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6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sloty</w:t>
      </w:r>
    </w:p>
    <w:p w14:paraId="623A1924" w14:textId="77777777" w:rsidR="00424765" w:rsidRPr="00424765" w:rsidRDefault="00424765" w:rsidP="00424765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621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N12: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4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sloty</w:t>
      </w:r>
    </w:p>
    <w:p w14:paraId="69E35976" w14:textId="77777777" w:rsidR="00424765" w:rsidRPr="00424765" w:rsidRDefault="00424765" w:rsidP="00424765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left="201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Ćtečka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čár.kódů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Podpora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kódů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1D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2D</w:t>
      </w:r>
    </w:p>
    <w:p w14:paraId="51EBE679" w14:textId="77777777" w:rsidR="00424765" w:rsidRPr="00424765" w:rsidRDefault="00424765" w:rsidP="00424765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7" w:after="0" w:line="218" w:lineRule="auto"/>
        <w:ind w:left="201" w:right="863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Klávesnice a myš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Podpora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drátového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bezdrátového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typu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přes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USB</w:t>
      </w:r>
    </w:p>
    <w:p w14:paraId="61F58B4B" w14:textId="77777777" w:rsidR="00424765" w:rsidRPr="00424765" w:rsidRDefault="00424765" w:rsidP="00424765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25" w:lineRule="auto"/>
        <w:ind w:left="189" w:right="2796" w:firstLine="12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Dálkové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ovládání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Podporováno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Síťová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tiskárna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Podpora</w:t>
      </w:r>
    </w:p>
    <w:p w14:paraId="23EDA632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189" w:lineRule="exact"/>
        <w:ind w:left="201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>Baterie</w:t>
      </w:r>
      <w:proofErr w:type="spellEnd"/>
    </w:p>
    <w:p w14:paraId="26F24A62" w14:textId="77777777" w:rsidR="00424765" w:rsidRPr="00424765" w:rsidRDefault="00424765" w:rsidP="00424765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Typ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Dobíjecí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16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lithium-iontová</w:t>
      </w:r>
      <w:proofErr w:type="spellEnd"/>
    </w:p>
    <w:p w14:paraId="379E9980" w14:textId="77777777" w:rsidR="00424765" w:rsidRPr="00424765" w:rsidRDefault="00424765" w:rsidP="00424765">
      <w:pPr>
        <w:widowControl w:val="0"/>
        <w:tabs>
          <w:tab w:val="right" w:pos="2378"/>
        </w:tabs>
        <w:kinsoku w:val="0"/>
        <w:overflowPunct w:val="0"/>
        <w:autoSpaceDE w:val="0"/>
        <w:autoSpaceDN w:val="0"/>
        <w:adjustRightInd w:val="0"/>
        <w:spacing w:before="85" w:after="0" w:line="240" w:lineRule="auto"/>
        <w:ind w:left="187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Počet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baterií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424765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1</w:t>
      </w:r>
    </w:p>
    <w:p w14:paraId="5A739180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7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Kapacita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4500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mAh</w:t>
      </w:r>
      <w:proofErr w:type="spellEnd"/>
    </w:p>
    <w:p w14:paraId="1EA1B8B7" w14:textId="77777777" w:rsidR="00424765" w:rsidRPr="00424765" w:rsidRDefault="00424765" w:rsidP="00424765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7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Doba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provozu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při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napájení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novou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plně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nabitou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baterií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při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25</w:t>
      </w:r>
    </w:p>
    <w:p w14:paraId="414876A0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180" w:lineRule="exact"/>
        <w:ind w:left="2124" w:right="250"/>
        <w:jc w:val="both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ºC±5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ºC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 5svodovým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EKG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, SpO2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automatickým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měřením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NIBP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každých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min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jasem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obrazovky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nastaveným na 1.</w:t>
      </w:r>
    </w:p>
    <w:p w14:paraId="654386E7" w14:textId="77777777" w:rsidR="00424765" w:rsidRDefault="00424765" w:rsidP="00424765">
      <w:pPr>
        <w:widowControl w:val="0"/>
        <w:tabs>
          <w:tab w:val="left" w:pos="186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k-SK" w:eastAsia="sk-SK"/>
          <w14:ligatures w14:val="none"/>
        </w:rPr>
      </w:pPr>
    </w:p>
    <w:p w14:paraId="72E538F8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17" w:after="0" w:line="188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N17/N15: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&gt;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2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hod.</w:t>
      </w:r>
    </w:p>
    <w:p w14:paraId="5EC76C91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60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N12: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&gt;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4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hod.</w:t>
      </w:r>
    </w:p>
    <w:p w14:paraId="239CD4DD" w14:textId="77777777" w:rsid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9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Doba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nabíjení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4,5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hod.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na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90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%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při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vypnutém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monitoru.</w:t>
      </w:r>
    </w:p>
    <w:p w14:paraId="2A49D5CA" w14:textId="77777777" w:rsid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91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</w:pPr>
    </w:p>
    <w:p w14:paraId="4595A86C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187" w:lineRule="exact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C60009"/>
          <w:kern w:val="0"/>
          <w:sz w:val="16"/>
          <w:szCs w:val="16"/>
          <w:lang w:val="sk-SK" w:eastAsia="sk-SK"/>
          <w14:ligatures w14:val="none"/>
        </w:rPr>
        <w:t>Požadavky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C60009"/>
          <w:kern w:val="0"/>
          <w:sz w:val="16"/>
          <w:szCs w:val="16"/>
          <w:lang w:val="sk-SK" w:eastAsia="sk-SK"/>
          <w14:ligatures w14:val="none"/>
        </w:rPr>
        <w:t>na</w:t>
      </w:r>
      <w:r w:rsidRPr="00424765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>napájení</w:t>
      </w:r>
      <w:proofErr w:type="spellEnd"/>
    </w:p>
    <w:p w14:paraId="196B0098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Střídavé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napětí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100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240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VAC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(±10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%)</w:t>
      </w:r>
    </w:p>
    <w:p w14:paraId="39027407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after="0" w:line="187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Proud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2,0–0,9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A</w:t>
      </w:r>
    </w:p>
    <w:p w14:paraId="2E29FBD9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96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Frekvence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  <w:t>50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Hz/60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Hz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(±3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Hz)</w:t>
      </w:r>
    </w:p>
    <w:p w14:paraId="1BAF7C5D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="Times New Roman" w:hAnsi="Myriad Pro" w:cs="Myriad Pro"/>
          <w:b/>
          <w:bCs/>
          <w:kern w:val="0"/>
          <w:sz w:val="18"/>
          <w:szCs w:val="18"/>
          <w:lang w:val="sk-SK" w:eastAsia="sk-SK"/>
          <w14:ligatures w14:val="none"/>
        </w:rPr>
      </w:pPr>
    </w:p>
    <w:p w14:paraId="3642CF08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C60009"/>
          <w:kern w:val="0"/>
          <w:sz w:val="16"/>
          <w:szCs w:val="16"/>
          <w:lang w:val="sk-SK" w:eastAsia="sk-SK"/>
          <w14:ligatures w14:val="none"/>
        </w:rPr>
        <w:t>Požadavky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C60009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C60009"/>
          <w:kern w:val="0"/>
          <w:sz w:val="16"/>
          <w:szCs w:val="16"/>
          <w:lang w:val="sk-SK" w:eastAsia="sk-SK"/>
          <w14:ligatures w14:val="none"/>
        </w:rPr>
        <w:t>na</w:t>
      </w:r>
      <w:r w:rsidRPr="00424765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>prostředí</w:t>
      </w:r>
      <w:proofErr w:type="spellEnd"/>
    </w:p>
    <w:p w14:paraId="3C0D382E" w14:textId="77777777" w:rsidR="00424765" w:rsidRPr="00424765" w:rsidRDefault="00424765" w:rsidP="00424765">
      <w:pPr>
        <w:widowControl w:val="0"/>
        <w:tabs>
          <w:tab w:val="left" w:pos="182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left="219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Teplota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Provozní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40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°C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(32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104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°F)</w:t>
      </w:r>
    </w:p>
    <w:p w14:paraId="6231011E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811"/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Skladování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-20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60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°C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(-4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140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>°F)</w:t>
      </w:r>
    </w:p>
    <w:p w14:paraId="0D04D5E3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before="20" w:after="0" w:line="266" w:lineRule="auto"/>
        <w:ind w:left="1868" w:right="992" w:hanging="1681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Vlhkost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Provozní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 15 až 95 % (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nekondenzující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)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Skladovací: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9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95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%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7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nekondenzující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)</w:t>
      </w:r>
    </w:p>
    <w:p w14:paraId="0D8E0DDB" w14:textId="77777777" w:rsidR="00424765" w:rsidRPr="00424765" w:rsidRDefault="00424765" w:rsidP="00424765">
      <w:pPr>
        <w:widowControl w:val="0"/>
        <w:tabs>
          <w:tab w:val="left" w:pos="1868"/>
        </w:tabs>
        <w:kinsoku w:val="0"/>
        <w:overflowPunct w:val="0"/>
        <w:autoSpaceDE w:val="0"/>
        <w:autoSpaceDN w:val="0"/>
        <w:adjustRightInd w:val="0"/>
        <w:spacing w:after="0" w:line="197" w:lineRule="exact"/>
        <w:ind w:left="188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Barometrický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1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tlak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Provoz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427,5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805,5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mmHg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5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(57,0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107,4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kPa)</w:t>
      </w:r>
    </w:p>
    <w:p w14:paraId="1DB63A5E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869"/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Skladování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: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120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805,5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mmHg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(16,0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až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107,4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2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>kPa)</w:t>
      </w:r>
    </w:p>
    <w:p w14:paraId="4E9BFCBE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89"/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C60009"/>
          <w:spacing w:val="-2"/>
          <w:kern w:val="0"/>
          <w:sz w:val="16"/>
          <w:szCs w:val="16"/>
          <w:lang w:val="sk-SK" w:eastAsia="sk-SK"/>
          <w14:ligatures w14:val="none"/>
        </w:rPr>
        <w:t>Bezpečnostní</w:t>
      </w:r>
    </w:p>
    <w:p w14:paraId="513BE71B" w14:textId="77777777" w:rsidR="00424765" w:rsidRPr="00424765" w:rsidRDefault="00424765" w:rsidP="00424765">
      <w:pPr>
        <w:widowControl w:val="0"/>
        <w:tabs>
          <w:tab w:val="left" w:pos="2289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89"/>
        <w:rPr>
          <w:rFonts w:ascii="Myriad Pro" w:eastAsia="Times New Roman" w:hAnsi="Myriad Pro" w:cs="Myriad Pro"/>
          <w:b/>
          <w:bCs/>
          <w:spacing w:val="-10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Typ</w:t>
      </w:r>
      <w:r w:rsidRPr="00424765">
        <w:rPr>
          <w:rFonts w:ascii="Myriad Pro" w:eastAsia="Times New Roman" w:hAnsi="Myriad Pro" w:cs="Myriad Pro"/>
          <w:b/>
          <w:bCs/>
          <w:spacing w:val="-3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spacing w:val="-2"/>
          <w:kern w:val="0"/>
          <w:sz w:val="16"/>
          <w:szCs w:val="16"/>
          <w:lang w:val="sk-SK" w:eastAsia="sk-SK"/>
          <w14:ligatures w14:val="none"/>
        </w:rPr>
        <w:t>ochrany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Třída</w:t>
      </w:r>
      <w:proofErr w:type="spellEnd"/>
      <w:r w:rsidRPr="00424765">
        <w:rPr>
          <w:rFonts w:ascii="Myriad Pro" w:eastAsia="Times New Roman" w:hAnsi="Myriad Pro" w:cs="Myriad Pro"/>
          <w:b/>
          <w:bCs/>
          <w:spacing w:val="-5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spacing w:val="-10"/>
          <w:kern w:val="0"/>
          <w:sz w:val="16"/>
          <w:szCs w:val="16"/>
          <w:lang w:val="sk-SK" w:eastAsia="sk-SK"/>
          <w14:ligatures w14:val="none"/>
        </w:rPr>
        <w:t>I</w:t>
      </w:r>
    </w:p>
    <w:p w14:paraId="021DC7BC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89"/>
        <w:rPr>
          <w:rFonts w:ascii="Myriad Pro" w:eastAsia="Times New Roman" w:hAnsi="Myriad Pro" w:cs="Myriad Pro"/>
          <w:b/>
          <w:bCs/>
          <w:spacing w:val="-5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Stupeň</w:t>
      </w:r>
      <w:r w:rsidRPr="00424765">
        <w:rPr>
          <w:rFonts w:ascii="Myriad Pro" w:eastAsia="Times New Roman" w:hAnsi="Myriad Pro" w:cs="Myriad Pro"/>
          <w:b/>
          <w:bCs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ochrany</w:t>
      </w:r>
      <w:r w:rsidRPr="00424765">
        <w:rPr>
          <w:rFonts w:ascii="Myriad Pro" w:eastAsia="Times New Roman" w:hAnsi="Myriad Pro" w:cs="Myriad Pro"/>
          <w:b/>
          <w:bCs/>
          <w:spacing w:val="55"/>
          <w:kern w:val="0"/>
          <w:sz w:val="16"/>
          <w:szCs w:val="16"/>
          <w:lang w:val="sk-SK" w:eastAsia="sk-SK"/>
          <w14:ligatures w14:val="none"/>
        </w:rPr>
        <w:t xml:space="preserve">  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MPM/IBP/C.O./NMT/EEG</w:t>
      </w:r>
      <w:r w:rsidRPr="00424765">
        <w:rPr>
          <w:rFonts w:ascii="Myriad Pro" w:eastAsia="Times New Roman" w:hAnsi="Myriad Pro" w:cs="Myriad Pro"/>
          <w:b/>
          <w:bCs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modul:</w:t>
      </w:r>
      <w:r w:rsidRPr="00424765">
        <w:rPr>
          <w:rFonts w:ascii="Myriad Pro" w:eastAsia="Times New Roman" w:hAnsi="Myriad Pro" w:cs="Myriad Pro"/>
          <w:b/>
          <w:bCs/>
          <w:spacing w:val="-6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spacing w:val="-5"/>
          <w:kern w:val="0"/>
          <w:sz w:val="16"/>
          <w:szCs w:val="16"/>
          <w:lang w:val="sk-SK" w:eastAsia="sk-SK"/>
          <w14:ligatures w14:val="none"/>
        </w:rPr>
        <w:t>CF</w:t>
      </w:r>
    </w:p>
    <w:p w14:paraId="4B84315E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66" w:lineRule="auto"/>
        <w:ind w:left="189" w:right="7049" w:firstLine="1327"/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ScvO</w:t>
      </w:r>
      <w:r w:rsidRPr="00424765">
        <w:rPr>
          <w:rFonts w:ascii="Myriad Pro" w:eastAsia="Times New Roman" w:hAnsi="Myriad Pro" w:cs="Myriad Pro"/>
          <w:b/>
          <w:bCs/>
          <w:kern w:val="0"/>
          <w:sz w:val="10"/>
          <w:szCs w:val="10"/>
          <w:lang w:val="sk-SK" w:eastAsia="sk-SK"/>
          <w14:ligatures w14:val="none"/>
        </w:rPr>
        <w:t>2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/CO</w:t>
      </w:r>
      <w:r w:rsidRPr="00424765">
        <w:rPr>
          <w:rFonts w:ascii="Myriad Pro" w:eastAsia="Times New Roman" w:hAnsi="Myriad Pro" w:cs="Myriad Pro"/>
          <w:b/>
          <w:bCs/>
          <w:kern w:val="0"/>
          <w:sz w:val="10"/>
          <w:szCs w:val="10"/>
          <w:lang w:val="sk-SK" w:eastAsia="sk-SK"/>
          <w14:ligatures w14:val="none"/>
        </w:rPr>
        <w:t>2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/AG/BIS/rSO</w:t>
      </w:r>
      <w:r w:rsidRPr="00424765">
        <w:rPr>
          <w:rFonts w:ascii="Myriad Pro" w:eastAsia="Times New Roman" w:hAnsi="Myriad Pro" w:cs="Myriad Pro"/>
          <w:b/>
          <w:bCs/>
          <w:kern w:val="0"/>
          <w:sz w:val="10"/>
          <w:szCs w:val="10"/>
          <w:lang w:val="sk-SK" w:eastAsia="sk-SK"/>
          <w14:ligatures w14:val="none"/>
        </w:rPr>
        <w:t>2</w:t>
      </w:r>
      <w:r w:rsidRPr="00424765">
        <w:rPr>
          <w:rFonts w:ascii="Myriad Pro" w:eastAsia="Times New Roman" w:hAnsi="Myriad Pro" w:cs="Myriad Pro"/>
          <w:b/>
          <w:bCs/>
          <w:spacing w:val="-6"/>
          <w:kern w:val="0"/>
          <w:sz w:val="10"/>
          <w:szCs w:val="10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modul:</w:t>
      </w:r>
      <w:r w:rsidRPr="00424765">
        <w:rPr>
          <w:rFonts w:ascii="Myriad Pro" w:eastAsia="Times New Roman" w:hAnsi="Myriad Pro" w:cs="Myriad Pro"/>
          <w:b/>
          <w:bCs/>
          <w:spacing w:val="-8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BF</w:t>
      </w:r>
      <w:r w:rsidRPr="00424765">
        <w:rPr>
          <w:rFonts w:ascii="Myriad Pro" w:eastAsia="Times New Roman" w:hAnsi="Myriad Pro" w:cs="Myriad Pro"/>
          <w:b/>
          <w:bCs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 xml:space="preserve">ochrana proti vniknutí </w:t>
      </w:r>
      <w:proofErr w:type="spellStart"/>
      <w:r w:rsidRPr="00424765">
        <w:rPr>
          <w:rFonts w:ascii="Myriad Pro" w:eastAsia="Times New Roman" w:hAnsi="Myriad Pro" w:cs="Myriad Pro"/>
          <w:b/>
          <w:bCs/>
          <w:kern w:val="0"/>
          <w:sz w:val="16"/>
          <w:szCs w:val="16"/>
          <w:lang w:val="sk-SK" w:eastAsia="sk-SK"/>
          <w14:ligatures w14:val="none"/>
        </w:rPr>
        <w:t>kapalin</w:t>
      </w:r>
      <w:proofErr w:type="spellEnd"/>
    </w:p>
    <w:p w14:paraId="2966B43A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69"/>
        <w:rPr>
          <w:rFonts w:ascii="Myriad Pro" w:eastAsia="Times New Roman" w:hAnsi="Myriad Pro" w:cs="Myriad Pro"/>
          <w:b/>
          <w:bCs/>
          <w:spacing w:val="-4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spacing w:val="-4"/>
          <w:kern w:val="0"/>
          <w:sz w:val="16"/>
          <w:szCs w:val="16"/>
          <w:lang w:val="sk-SK" w:eastAsia="sk-SK"/>
          <w14:ligatures w14:val="none"/>
        </w:rPr>
        <w:t>IPX1</w:t>
      </w:r>
    </w:p>
    <w:p w14:paraId="641CCDB7" w14:textId="77777777" w:rsidR="00424765" w:rsidRP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89"/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</w:pPr>
      <w:r w:rsidRPr="00424765">
        <w:rPr>
          <w:rFonts w:ascii="Myriad Pro" w:eastAsia="Times New Roman" w:hAnsi="Myriad Pro" w:cs="Myriad Pro"/>
          <w:b/>
          <w:bCs/>
          <w:color w:val="1A1A1A"/>
          <w:spacing w:val="-2"/>
          <w:kern w:val="0"/>
          <w:sz w:val="16"/>
          <w:szCs w:val="16"/>
          <w:lang w:val="sk-SK" w:eastAsia="sk-SK"/>
          <w14:ligatures w14:val="none"/>
        </w:rPr>
        <w:t>-------------------------------------------------------------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10"/>
          <w:kern w:val="0"/>
          <w:sz w:val="16"/>
          <w:szCs w:val="16"/>
          <w:lang w:val="sk-SK" w:eastAsia="sk-SK"/>
          <w14:ligatures w14:val="none"/>
        </w:rPr>
        <w:t>-</w:t>
      </w:r>
    </w:p>
    <w:p w14:paraId="400CCB9C" w14:textId="77777777" w:rsidR="00424765" w:rsidRDefault="00424765" w:rsidP="00424765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left="189" w:right="5990"/>
        <w:jc w:val="both"/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</w:pP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Některé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funkce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označené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hvězdičkou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nemusí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být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k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-4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dispozici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.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Kontaktujte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místní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obchodní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zastoupení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společnosti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Mindray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, kde</w:t>
      </w:r>
      <w:r w:rsidRPr="00424765">
        <w:rPr>
          <w:rFonts w:ascii="Myriad Pro" w:eastAsia="Times New Roman" w:hAnsi="Myriad Pro" w:cs="Myriad Pro"/>
          <w:b/>
          <w:bCs/>
          <w:color w:val="1A1A1A"/>
          <w:spacing w:val="40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vám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poskytnou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nejaktuálnější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proofErr w:type="spellStart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informace</w:t>
      </w:r>
      <w:proofErr w:type="spellEnd"/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.</w:t>
      </w:r>
    </w:p>
    <w:p w14:paraId="1AC46AA0" w14:textId="45DD1938" w:rsidR="005D1FF4" w:rsidRPr="005D1FF4" w:rsidRDefault="007D7CA1" w:rsidP="005D1FF4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736"/>
        <w:rPr>
          <w:rFonts w:ascii="Calibri" w:eastAsiaTheme="minorEastAsia" w:hAnsi="Calibri" w:cs="Calibri"/>
          <w:b/>
          <w:bCs/>
          <w:color w:val="C00000"/>
          <w:spacing w:val="-5"/>
          <w:kern w:val="0"/>
          <w:sz w:val="28"/>
          <w:szCs w:val="28"/>
          <w:lang w:eastAsia="cs-CZ"/>
        </w:rPr>
      </w:pPr>
      <w:proofErr w:type="spellStart"/>
      <w:r>
        <w:rPr>
          <w:rFonts w:ascii="Calibri" w:eastAsiaTheme="minorEastAsia" w:hAnsi="Calibri" w:cs="Calibri"/>
          <w:b/>
          <w:bCs/>
          <w:color w:val="C00000"/>
          <w:kern w:val="0"/>
          <w:sz w:val="28"/>
          <w:szCs w:val="28"/>
          <w:lang w:eastAsia="cs-CZ"/>
        </w:rPr>
        <w:lastRenderedPageBreak/>
        <w:t>B</w:t>
      </w:r>
      <w:r w:rsidR="005D1FF4" w:rsidRPr="005D1FF4">
        <w:rPr>
          <w:rFonts w:ascii="Calibri" w:eastAsiaTheme="minorEastAsia" w:hAnsi="Calibri" w:cs="Calibri"/>
          <w:b/>
          <w:bCs/>
          <w:color w:val="C00000"/>
          <w:kern w:val="0"/>
          <w:sz w:val="28"/>
          <w:szCs w:val="28"/>
          <w:lang w:eastAsia="cs-CZ"/>
        </w:rPr>
        <w:t>eneVision</w:t>
      </w:r>
      <w:proofErr w:type="spellEnd"/>
      <w:r w:rsidR="005D1FF4" w:rsidRPr="005D1FF4">
        <w:rPr>
          <w:rFonts w:ascii="Calibri" w:eastAsiaTheme="minorEastAsia" w:hAnsi="Calibri" w:cs="Calibri"/>
          <w:b/>
          <w:bCs/>
          <w:color w:val="C00000"/>
          <w:spacing w:val="-5"/>
          <w:kern w:val="0"/>
          <w:sz w:val="28"/>
          <w:szCs w:val="28"/>
          <w:lang w:eastAsia="cs-CZ"/>
        </w:rPr>
        <w:t xml:space="preserve"> N1</w:t>
      </w:r>
      <w:r w:rsidR="007D76C2">
        <w:rPr>
          <w:rFonts w:ascii="Calibri" w:eastAsiaTheme="minorEastAsia" w:hAnsi="Calibri" w:cs="Calibri"/>
          <w:b/>
          <w:bCs/>
          <w:color w:val="C00000"/>
          <w:spacing w:val="-5"/>
          <w:kern w:val="0"/>
          <w:sz w:val="28"/>
          <w:szCs w:val="28"/>
          <w:lang w:eastAsia="cs-CZ"/>
        </w:rPr>
        <w:t xml:space="preserve">                                                                      </w:t>
      </w:r>
      <w:r w:rsidR="007D76C2" w:rsidRPr="007D76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76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82DC9" wp14:editId="5CDE6E89">
            <wp:extent cx="1571625" cy="1219200"/>
            <wp:effectExtent l="0" t="0" r="9525" b="0"/>
            <wp:docPr id="2138694387" name="Obrázek 5" descr="Obsah obrázku text, elektronika, multimédia, Elektronické zaříz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94387" name="Obrázek 5" descr="Obsah obrázku text, elektronika, multimédia, Elektronické zaříz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3238" w14:textId="77777777" w:rsidR="005D1FF4" w:rsidRPr="005D1FF4" w:rsidRDefault="005D1FF4" w:rsidP="005D1FF4">
      <w:pPr>
        <w:widowControl w:val="0"/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736"/>
        <w:rPr>
          <w:rFonts w:ascii="Calibri" w:eastAsiaTheme="minorEastAsia" w:hAnsi="Calibri" w:cs="Calibri"/>
          <w:spacing w:val="-2"/>
          <w:kern w:val="0"/>
          <w:sz w:val="16"/>
          <w:szCs w:val="16"/>
          <w:lang w:eastAsia="cs-CZ"/>
        </w:rPr>
      </w:pPr>
      <w:r w:rsidRPr="005D1FF4">
        <w:rPr>
          <w:rFonts w:ascii="Calibri" w:eastAsiaTheme="minorEastAsia" w:hAnsi="Calibri" w:cs="Calibri"/>
          <w:kern w:val="0"/>
          <w:sz w:val="16"/>
          <w:szCs w:val="16"/>
          <w:lang w:eastAsia="cs-CZ"/>
        </w:rPr>
        <w:t>Přepravní</w:t>
      </w:r>
      <w:r w:rsidRPr="005D1FF4">
        <w:rPr>
          <w:rFonts w:ascii="Calibri" w:eastAsiaTheme="minorEastAsia" w:hAnsi="Calibri" w:cs="Calibri"/>
          <w:spacing w:val="-9"/>
          <w:kern w:val="0"/>
          <w:sz w:val="16"/>
          <w:szCs w:val="16"/>
          <w:lang w:eastAsia="cs-CZ"/>
        </w:rPr>
        <w:t xml:space="preserve"> </w:t>
      </w:r>
      <w:r w:rsidRPr="005D1FF4">
        <w:rPr>
          <w:rFonts w:ascii="Calibri" w:eastAsiaTheme="minorEastAsia" w:hAnsi="Calibri" w:cs="Calibri"/>
          <w:spacing w:val="-2"/>
          <w:kern w:val="0"/>
          <w:sz w:val="16"/>
          <w:szCs w:val="16"/>
          <w:lang w:eastAsia="cs-CZ"/>
        </w:rPr>
        <w:t>monitor</w:t>
      </w:r>
    </w:p>
    <w:p w14:paraId="06029418" w14:textId="77777777" w:rsidR="005D1FF4" w:rsidRPr="005D1FF4" w:rsidRDefault="005D1FF4" w:rsidP="005D1F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kern w:val="0"/>
          <w:sz w:val="16"/>
          <w:szCs w:val="16"/>
          <w:lang w:eastAsia="cs-CZ"/>
        </w:rPr>
      </w:pPr>
    </w:p>
    <w:p w14:paraId="67E55093" w14:textId="77777777" w:rsidR="005D1FF4" w:rsidRPr="005D1FF4" w:rsidRDefault="005D1FF4" w:rsidP="005D1FF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kern w:val="0"/>
          <w:sz w:val="12"/>
          <w:szCs w:val="12"/>
          <w:lang w:eastAsia="cs-CZ"/>
        </w:rPr>
      </w:pPr>
    </w:p>
    <w:p w14:paraId="6350FD3A" w14:textId="77777777" w:rsidR="005D1FF4" w:rsidRPr="005D1FF4" w:rsidRDefault="005D1FF4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Fyzikální</w:t>
      </w:r>
      <w:r w:rsidRPr="005D1FF4">
        <w:rPr>
          <w:rFonts w:ascii="Myriad Pro" w:eastAsiaTheme="minorEastAsia" w:hAnsi="Myriad Pro" w:cs="Myriad Pro"/>
          <w:color w:val="C00000"/>
          <w:spacing w:val="-9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specifikace</w:t>
      </w:r>
    </w:p>
    <w:p w14:paraId="350F9481" w14:textId="77777777" w:rsidR="005D1FF4" w:rsidRPr="005D1FF4" w:rsidRDefault="005D1FF4" w:rsidP="005D1FF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Myriad Pro" w:eastAsiaTheme="minorEastAsia" w:hAnsi="Myriad Pro" w:cs="Myriad Pro"/>
          <w:kern w:val="0"/>
          <w:sz w:val="14"/>
          <w:szCs w:val="14"/>
          <w:lang w:eastAsia="cs-CZ"/>
        </w:rPr>
      </w:pPr>
    </w:p>
    <w:p w14:paraId="31C0EB10" w14:textId="77777777" w:rsidR="005D1FF4" w:rsidRPr="005D1FF4" w:rsidRDefault="005D1FF4" w:rsidP="00060633">
      <w:pPr>
        <w:widowControl w:val="0"/>
        <w:tabs>
          <w:tab w:val="left" w:pos="21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Hmotnost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0,95</w:t>
      </w:r>
      <w:r w:rsidRPr="005D1FF4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kg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(2,1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lb)</w:t>
      </w:r>
    </w:p>
    <w:p w14:paraId="51068241" w14:textId="77777777" w:rsidR="005D1FF4" w:rsidRPr="005D1FF4" w:rsidRDefault="005D1FF4" w:rsidP="0006063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2152" w:right="800" w:hanging="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(Standardní</w:t>
      </w:r>
      <w:r w:rsidRPr="005D1FF4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parametry</w:t>
      </w:r>
      <w:r w:rsidRPr="005D1FF4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5D1FF4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baterií)</w:t>
      </w:r>
      <w:r w:rsidRPr="005D1FF4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1,17 kg (2,6 lb)</w:t>
      </w:r>
    </w:p>
    <w:p w14:paraId="01BFCF5C" w14:textId="77777777" w:rsidR="005D1FF4" w:rsidRPr="005D1FF4" w:rsidRDefault="005D1FF4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83" w:right="800" w:hanging="3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(Standardní</w:t>
      </w:r>
      <w:r w:rsidRPr="005D1FF4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parametry</w:t>
      </w:r>
      <w:r w:rsidRPr="005D1FF4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5D1FF4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interním</w:t>
      </w:r>
      <w:r w:rsidRPr="005D1FF4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modulem CO</w:t>
      </w:r>
      <w:r w:rsidRPr="005D1FF4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FF4">
        <w:rPr>
          <w:rFonts w:ascii="Myriad Pro" w:eastAsiaTheme="minorEastAsia" w:hAnsi="Myriad Pro" w:cs="Myriad Pro"/>
          <w:spacing w:val="25"/>
          <w:kern w:val="0"/>
          <w:sz w:val="9"/>
          <w:szCs w:val="9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 baterií)</w:t>
      </w:r>
    </w:p>
    <w:p w14:paraId="3682A46F" w14:textId="77777777" w:rsidR="005D1FF4" w:rsidRPr="005D1FF4" w:rsidRDefault="005D1FF4" w:rsidP="00060633">
      <w:pPr>
        <w:widowControl w:val="0"/>
        <w:tabs>
          <w:tab w:val="left" w:pos="215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Velikost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150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103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81 mm</w:t>
      </w:r>
      <w:r w:rsidRPr="005D1FF4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(5,9“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4“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5D1FF4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3,2“)</w:t>
      </w:r>
    </w:p>
    <w:p w14:paraId="4CEB1004" w14:textId="535BFF36" w:rsidR="005D1FF4" w:rsidRPr="005D1FF4" w:rsidRDefault="005D1FF4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Obrazovka</w:t>
      </w:r>
      <w:r w:rsidRPr="005D1FF4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displeje</w:t>
      </w:r>
      <w:r w:rsidRPr="005D1FF4">
        <w:rPr>
          <w:rFonts w:ascii="Myriad Pro" w:eastAsiaTheme="minorEastAsia" w:hAnsi="Myriad Pro" w:cs="Myriad Pro"/>
          <w:spacing w:val="64"/>
          <w:w w:val="150"/>
          <w:kern w:val="0"/>
          <w:sz w:val="15"/>
          <w:szCs w:val="15"/>
          <w:lang w:eastAsia="cs-CZ"/>
        </w:rPr>
        <w:t xml:space="preserve"> </w:t>
      </w:r>
      <w:r w:rsidR="00060633">
        <w:rPr>
          <w:rFonts w:ascii="Myriad Pro" w:eastAsiaTheme="minorEastAsia" w:hAnsi="Myriad Pro" w:cs="Myriad Pro"/>
          <w:spacing w:val="64"/>
          <w:w w:val="150"/>
          <w:kern w:val="0"/>
          <w:sz w:val="15"/>
          <w:szCs w:val="15"/>
          <w:lang w:eastAsia="cs-CZ"/>
        </w:rPr>
        <w:tab/>
      </w:r>
      <w:r w:rsidR="00060633">
        <w:rPr>
          <w:rFonts w:ascii="Myriad Pro" w:eastAsiaTheme="minorEastAsia" w:hAnsi="Myriad Pro" w:cs="Myriad Pro"/>
          <w:spacing w:val="64"/>
          <w:w w:val="150"/>
          <w:kern w:val="0"/>
          <w:sz w:val="15"/>
          <w:szCs w:val="15"/>
          <w:lang w:eastAsia="cs-CZ"/>
        </w:rPr>
        <w:tab/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Zdravotnický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barevný</w:t>
      </w:r>
      <w:r w:rsidRPr="005D1FF4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TFT</w:t>
      </w:r>
      <w:r w:rsidRPr="005D1FF4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LCD,</w:t>
      </w:r>
      <w:r w:rsidRPr="005D1FF4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kapacitní</w:t>
      </w:r>
    </w:p>
    <w:p w14:paraId="1BC42039" w14:textId="5A3478FE" w:rsidR="005D1FF4" w:rsidRDefault="005D1FF4" w:rsidP="0006063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124"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dotyková</w:t>
      </w:r>
      <w:r w:rsidRPr="005D1FF4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obrazovka,</w:t>
      </w:r>
      <w:r w:rsidRPr="005D1FF4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se</w:t>
      </w:r>
      <w:r w:rsidRPr="005D1FF4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sklem</w:t>
      </w:r>
      <w:r w:rsidRPr="005D1FF4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proofErr w:type="spellStart"/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Corning</w:t>
      </w:r>
      <w:proofErr w:type="spellEnd"/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®</w:t>
      </w:r>
      <w:r w:rsidRPr="005D1FF4">
        <w:t xml:space="preserve"> </w:t>
      </w:r>
      <w:proofErr w:type="spellStart"/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Gorilla</w:t>
      </w:r>
      <w:proofErr w:type="spellEnd"/>
      <w:r w:rsidRPr="005D1FF4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®,</w:t>
      </w:r>
    </w:p>
    <w:p w14:paraId="0C782800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ind w:left="215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podpora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multidotykových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operací.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5,5palcová,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1280 x 720 pixel (WXGA)</w:t>
      </w:r>
    </w:p>
    <w:p w14:paraId="78A33E9F" w14:textId="77777777" w:rsidR="007D76C2" w:rsidRPr="007D76C2" w:rsidRDefault="007D76C2" w:rsidP="00060633">
      <w:pPr>
        <w:widowControl w:val="0"/>
        <w:tabs>
          <w:tab w:val="left" w:pos="212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Křivky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5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stop,</w:t>
      </w:r>
      <w:r w:rsidRPr="007D76C2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max.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13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křivek</w:t>
      </w:r>
    </w:p>
    <w:p w14:paraId="29A64390" w14:textId="77777777" w:rsidR="007D76C2" w:rsidRPr="007D76C2" w:rsidRDefault="007D76C2" w:rsidP="00060633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Externí</w:t>
      </w:r>
      <w:r w:rsidRPr="007D76C2">
        <w:rPr>
          <w:rFonts w:ascii="Myriad Pro" w:eastAsiaTheme="minorEastAsia" w:hAnsi="Myriad Pro" w:cs="Myriad Pro"/>
          <w:spacing w:val="-9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displej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Zdravotnický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barevný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TFT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LCD,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kapacitní</w:t>
      </w:r>
    </w:p>
    <w:p w14:paraId="6A7AB112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52" w:right="52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dotykový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obrazovka,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21,5palcová,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1920 x 1080 pixel,</w:t>
      </w:r>
    </w:p>
    <w:p w14:paraId="7FE7DD7F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Max.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stop</w:t>
      </w:r>
    </w:p>
    <w:p w14:paraId="7D2948CB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Myriad Pro" w:eastAsiaTheme="minorEastAsia" w:hAnsi="Myriad Pro" w:cs="Myriad Pro"/>
          <w:kern w:val="0"/>
          <w:sz w:val="17"/>
          <w:szCs w:val="17"/>
          <w:lang w:eastAsia="cs-CZ"/>
        </w:rPr>
      </w:pPr>
    </w:p>
    <w:p w14:paraId="33DA9719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  <w:t>EKG</w:t>
      </w:r>
    </w:p>
    <w:p w14:paraId="4156625D" w14:textId="77777777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/>
        <w:ind w:right="109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Vyhovuje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normám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IEC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60601-2-27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IEC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60601-2-25.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Sady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svodů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</w:p>
    <w:p w14:paraId="63E35D97" w14:textId="212C7377" w:rsidR="007D76C2" w:rsidRP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/>
        <w:ind w:left="736" w:right="1092" w:hanging="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3svodové: I, II, III</w:t>
      </w:r>
    </w:p>
    <w:p w14:paraId="73E72987" w14:textId="77777777" w:rsid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49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 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5svodové: I, II, III,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aVR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aVL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aVF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 V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56AF6AF5" w14:textId="77777777" w:rsid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49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       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6svodové: I, II, III,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aVR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aVL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aVF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Va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Vb</w:t>
      </w:r>
      <w:proofErr w:type="spellEnd"/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248A5CF3" w14:textId="1FDF60EB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49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      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12svodové: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II,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III,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aVR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aVL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aVF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V1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V6</w:t>
      </w:r>
    </w:p>
    <w:p w14:paraId="284BDBBD" w14:textId="77777777" w:rsidR="007D76C2" w:rsidRDefault="007D76C2" w:rsidP="00060633">
      <w:pPr>
        <w:widowControl w:val="0"/>
        <w:tabs>
          <w:tab w:val="left" w:pos="2579"/>
        </w:tabs>
        <w:kinsoku w:val="0"/>
        <w:overflowPunct w:val="0"/>
        <w:autoSpaceDE w:val="0"/>
        <w:autoSpaceDN w:val="0"/>
        <w:adjustRightInd w:val="0"/>
        <w:spacing w:after="0"/>
        <w:ind w:right="1197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Automatické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rozpoznání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3/5/6/12svodového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EKG.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6B1C89C0" w14:textId="5795C8F9" w:rsidR="007D76C2" w:rsidRPr="007D76C2" w:rsidRDefault="007D76C2" w:rsidP="00060633">
      <w:pPr>
        <w:widowControl w:val="0"/>
        <w:tabs>
          <w:tab w:val="left" w:pos="2579"/>
        </w:tabs>
        <w:kinsoku w:val="0"/>
        <w:overflowPunct w:val="0"/>
        <w:autoSpaceDE w:val="0"/>
        <w:autoSpaceDN w:val="0"/>
        <w:adjustRightInd w:val="0"/>
        <w:spacing w:after="0"/>
        <w:ind w:right="1197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 vstupního signálu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 xml:space="preserve">± 8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mV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(p-p)</w:t>
      </w:r>
    </w:p>
    <w:p w14:paraId="40DD82C9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Tolerance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vyrovnávacího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potenciálu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elektrod±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500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mV</w:t>
      </w:r>
      <w:proofErr w:type="spellEnd"/>
    </w:p>
    <w:p w14:paraId="0CEF3290" w14:textId="77777777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3" w:after="0" w:line="125" w:lineRule="exact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Zesílení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x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0,125,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0,25,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0,5, x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x 4,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auto</w:t>
      </w:r>
    </w:p>
    <w:p w14:paraId="425D93CB" w14:textId="77777777" w:rsid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3" w:after="0" w:line="125" w:lineRule="exact"/>
        <w:ind w:left="736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456BF8E7" w14:textId="77777777" w:rsidR="007D76C2" w:rsidRP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3" w:after="0" w:line="125" w:lineRule="exact"/>
        <w:ind w:left="736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6EC84BAF" w14:textId="77777777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69" w:after="0"/>
        <w:ind w:right="470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Rychlost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posunu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6,25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12,5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50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5A389BBF" w14:textId="5E6549AD" w:rsidR="007D76C2" w:rsidRP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69" w:after="0"/>
        <w:ind w:right="470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Formát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křivky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Standard,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Cabrera</w:t>
      </w:r>
      <w:proofErr w:type="spellEnd"/>
    </w:p>
    <w:p w14:paraId="48BBC275" w14:textId="77777777" w:rsidR="007D76C2" w:rsidRP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Šířka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pásma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Diagnostický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proofErr w:type="gram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režim:</w:t>
      </w:r>
      <w:r w:rsidRPr="007D76C2">
        <w:rPr>
          <w:rFonts w:ascii="Myriad Pro" w:eastAsiaTheme="minorEastAsia" w:hAnsi="Myriad Pro" w:cs="Myriad Pro"/>
          <w:spacing w:val="57"/>
          <w:kern w:val="0"/>
          <w:sz w:val="15"/>
          <w:szCs w:val="15"/>
          <w:lang w:eastAsia="cs-CZ"/>
        </w:rPr>
        <w:t xml:space="preserve"> 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</w:t>
      </w:r>
      <w:proofErr w:type="gram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,05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Hz</w:t>
      </w:r>
    </w:p>
    <w:p w14:paraId="661FD4B3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2154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Monitorovací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gram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režim:</w:t>
      </w:r>
      <w:r w:rsidRPr="007D76C2">
        <w:rPr>
          <w:rFonts w:ascii="Myriad Pro" w:eastAsiaTheme="minorEastAsia" w:hAnsi="Myriad Pro" w:cs="Myriad Pro"/>
          <w:spacing w:val="46"/>
          <w:kern w:val="0"/>
          <w:sz w:val="15"/>
          <w:szCs w:val="15"/>
          <w:lang w:eastAsia="cs-CZ"/>
        </w:rPr>
        <w:t xml:space="preserve"> 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</w:t>
      </w:r>
      <w:proofErr w:type="gram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,5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Hz</w:t>
      </w:r>
    </w:p>
    <w:p w14:paraId="6E2FBAD4" w14:textId="77777777" w:rsidR="007D76C2" w:rsidRPr="007D76C2" w:rsidRDefault="007D76C2" w:rsidP="007D76C2">
      <w:pPr>
        <w:widowControl w:val="0"/>
        <w:tabs>
          <w:tab w:val="left" w:pos="356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54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Chirurgický</w:t>
      </w:r>
      <w:r w:rsidRPr="007D76C2">
        <w:rPr>
          <w:rFonts w:ascii="Myriad Pro" w:eastAsiaTheme="minorEastAsia" w:hAnsi="Myriad Pro" w:cs="Myriad Pro"/>
          <w:spacing w:val="11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režim: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Hz</w:t>
      </w:r>
    </w:p>
    <w:p w14:paraId="1948EA37" w14:textId="77777777" w:rsidR="007D76C2" w:rsidRDefault="007D76C2" w:rsidP="007D76C2">
      <w:pPr>
        <w:widowControl w:val="0"/>
        <w:tabs>
          <w:tab w:val="left" w:pos="3568"/>
        </w:tabs>
        <w:kinsoku w:val="0"/>
        <w:overflowPunct w:val="0"/>
        <w:autoSpaceDE w:val="0"/>
        <w:autoSpaceDN w:val="0"/>
        <w:adjustRightInd w:val="0"/>
        <w:spacing w:before="14" w:after="0"/>
        <w:ind w:left="736" w:right="842" w:firstLine="1418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Režim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ST: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0,05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Hz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381F551F" w14:textId="150C709D" w:rsidR="007D76C2" w:rsidRPr="007D76C2" w:rsidRDefault="007D76C2" w:rsidP="007D76C2">
      <w:pPr>
        <w:widowControl w:val="0"/>
        <w:tabs>
          <w:tab w:val="left" w:pos="3568"/>
        </w:tabs>
        <w:kinsoku w:val="0"/>
        <w:overflowPunct w:val="0"/>
        <w:autoSpaceDE w:val="0"/>
        <w:autoSpaceDN w:val="0"/>
        <w:adjustRightInd w:val="0"/>
        <w:spacing w:before="14" w:after="0"/>
        <w:ind w:right="84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Vysokofrekvenční hranice (pro 12svodovou analýzu EKG):</w:t>
      </w:r>
    </w:p>
    <w:p w14:paraId="251154B7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154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350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Hz,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Hz,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Hz,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Hz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volitelně.</w:t>
      </w:r>
    </w:p>
    <w:p w14:paraId="24EBAAC7" w14:textId="77777777" w:rsidR="007D76C2" w:rsidRP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Koeficient</w:t>
      </w:r>
      <w:r w:rsidRPr="007D76C2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CMR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Diagnostický:</w:t>
      </w:r>
    </w:p>
    <w:p w14:paraId="000353E9" w14:textId="458EAED0" w:rsidR="007D76C2" w:rsidRPr="007D76C2" w:rsidRDefault="007D76C2" w:rsidP="007D76C2">
      <w:pPr>
        <w:widowControl w:val="0"/>
        <w:tabs>
          <w:tab w:val="left" w:pos="2981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97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                          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&gt;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dB</w:t>
      </w:r>
    </w:p>
    <w:p w14:paraId="1AB6CD4A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154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Monitorovací,</w:t>
      </w:r>
      <w:r w:rsidRPr="007D76C2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chirurgický,</w:t>
      </w:r>
      <w:r w:rsidRPr="007D76C2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ST</w:t>
      </w:r>
      <w:r w:rsidRPr="007D76C2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režimy:</w:t>
      </w:r>
    </w:p>
    <w:p w14:paraId="3FB96B4B" w14:textId="289DB753" w:rsidR="007D76C2" w:rsidRPr="007D76C2" w:rsidRDefault="007D76C2" w:rsidP="007D76C2">
      <w:pPr>
        <w:widowControl w:val="0"/>
        <w:tabs>
          <w:tab w:val="left" w:pos="2154"/>
          <w:tab w:val="left" w:pos="3012"/>
        </w:tabs>
        <w:kinsoku w:val="0"/>
        <w:overflowPunct w:val="0"/>
        <w:autoSpaceDE w:val="0"/>
        <w:autoSpaceDN w:val="0"/>
        <w:adjustRightInd w:val="0"/>
        <w:spacing w:before="18" w:after="0" w:line="232" w:lineRule="auto"/>
        <w:ind w:left="188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                                                         </w:t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&gt;</w:t>
      </w:r>
      <w:r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105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dB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(se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zapnutým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filtrem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rušení)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1EE59D6" w14:textId="55949232" w:rsidR="007D76C2" w:rsidRPr="007D76C2" w:rsidRDefault="007D76C2" w:rsidP="007D76C2">
      <w:pPr>
        <w:widowControl w:val="0"/>
        <w:tabs>
          <w:tab w:val="left" w:pos="2154"/>
          <w:tab w:val="left" w:pos="3012"/>
        </w:tabs>
        <w:kinsoku w:val="0"/>
        <w:overflowPunct w:val="0"/>
        <w:autoSpaceDE w:val="0"/>
        <w:autoSpaceDN w:val="0"/>
        <w:adjustRightInd w:val="0"/>
        <w:spacing w:before="18" w:after="0" w:line="232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Detekce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stimulace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 xml:space="preserve">Amplituda: ± 2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mV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až ± 700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mV</w:t>
      </w:r>
      <w:proofErr w:type="spellEnd"/>
    </w:p>
    <w:p w14:paraId="5FF9591E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154"/>
        <w:jc w:val="both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Šířka: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0,1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ms</w:t>
      </w:r>
      <w:proofErr w:type="spellEnd"/>
    </w:p>
    <w:p w14:paraId="48744EAB" w14:textId="77777777" w:rsid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5" w:after="0"/>
        <w:ind w:left="736" w:right="490" w:firstLine="1418"/>
        <w:jc w:val="both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náběhu: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µs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(bez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přesahu)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1FEC4ED8" w14:textId="77777777" w:rsid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5" w:after="0"/>
        <w:ind w:right="490"/>
        <w:jc w:val="both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Ochrana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proti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gram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defibrilaci</w:t>
      </w:r>
      <w:r w:rsidRPr="007D76C2">
        <w:rPr>
          <w:rFonts w:ascii="Myriad Pro" w:eastAsiaTheme="minorEastAsia" w:hAnsi="Myriad Pro" w:cs="Myriad Pro"/>
          <w:spacing w:val="80"/>
          <w:kern w:val="0"/>
          <w:sz w:val="15"/>
          <w:szCs w:val="15"/>
          <w:lang w:eastAsia="cs-CZ"/>
        </w:rPr>
        <w:t xml:space="preserve"> 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Odolá</w:t>
      </w:r>
      <w:proofErr w:type="gramEnd"/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defibrilaci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při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000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(360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J)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BDCCB8E" w14:textId="30FAC88B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5" w:after="0"/>
        <w:ind w:right="4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Čas obnovení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defib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.</w:t>
      </w:r>
      <w:r w:rsidRPr="007D76C2">
        <w:rPr>
          <w:rFonts w:ascii="Myriad Pro" w:eastAsiaTheme="minorEastAsia" w:hAnsi="Myriad Pro" w:cs="Myriad Pro"/>
          <w:spacing w:val="80"/>
          <w:w w:val="15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 5 s</w:t>
      </w:r>
    </w:p>
    <w:p w14:paraId="607A09DC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right="31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Čas</w:t>
      </w:r>
      <w:r w:rsidRPr="007D76C2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obnovení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ESU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</w:t>
      </w:r>
    </w:p>
    <w:p w14:paraId="44D91FC1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77" w:right="3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Zajišťuje</w:t>
      </w:r>
      <w:r w:rsidRPr="007D76C2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algoritmus</w:t>
      </w:r>
      <w:r w:rsidRPr="007D76C2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12svodového</w:t>
      </w:r>
      <w:r w:rsidRPr="007D76C2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klidového</w:t>
      </w:r>
      <w:r w:rsidRPr="007D76C2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EKG</w:t>
      </w:r>
      <w:r w:rsidRPr="007D76C2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Glasgow.</w:t>
      </w:r>
    </w:p>
    <w:p w14:paraId="58A3F8FE" w14:textId="77777777" w:rsid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right="31"/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Poskytuje</w:t>
      </w:r>
      <w:r w:rsidRPr="007D76C2">
        <w:rPr>
          <w:rFonts w:ascii="Myriad Pro" w:eastAsiaTheme="minorEastAsia" w:hAnsi="Myriad Pro" w:cs="Myriad Pro"/>
          <w:spacing w:val="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algoritmus</w:t>
      </w:r>
      <w:r w:rsidRPr="007D76C2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Mindray</w:t>
      </w:r>
      <w:proofErr w:type="spellEnd"/>
      <w:r w:rsidRPr="007D76C2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analýzy</w:t>
      </w:r>
      <w:r w:rsidRPr="007D76C2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proofErr w:type="spellStart"/>
      <w:proofErr w:type="gramStart"/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Multi</w:t>
      </w:r>
      <w:proofErr w:type="spellEnd"/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(</w:t>
      </w:r>
      <w:proofErr w:type="gramEnd"/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4)svodového</w:t>
      </w:r>
      <w:r w:rsidRPr="007D76C2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EKG</w:t>
      </w:r>
      <w:r w:rsidRPr="007D76C2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>monitorování.</w:t>
      </w:r>
    </w:p>
    <w:p w14:paraId="08002753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right="31"/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</w:pPr>
    </w:p>
    <w:p w14:paraId="5885674B" w14:textId="77777777" w:rsidR="007D7CA1" w:rsidRDefault="007D7CA1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</w:pPr>
    </w:p>
    <w:p w14:paraId="5F0E8020" w14:textId="77777777" w:rsidR="007D7CA1" w:rsidRDefault="007D7CA1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</w:pPr>
    </w:p>
    <w:p w14:paraId="530099C8" w14:textId="10D88FBA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  <w:lastRenderedPageBreak/>
        <w:t>Srdeční</w:t>
      </w:r>
      <w:r w:rsidRPr="007D76C2">
        <w:rPr>
          <w:rFonts w:ascii="Myriad Pro" w:eastAsiaTheme="minorEastAsia" w:hAnsi="Myriad Pro" w:cs="Myriad Pro"/>
          <w:color w:val="C00000"/>
          <w:spacing w:val="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frekvence</w:t>
      </w:r>
    </w:p>
    <w:p w14:paraId="32A883D7" w14:textId="77777777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79" w:after="0"/>
        <w:ind w:right="707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SF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Dospělí: 15 až 300 tepů/min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5918761B" w14:textId="05D69086" w:rsidR="007D76C2" w:rsidRP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79" w:after="0"/>
        <w:ind w:left="2154" w:right="707" w:hanging="1419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ab/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Děti/novorozenci: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350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tepů/min</w:t>
      </w:r>
    </w:p>
    <w:p w14:paraId="3EFD0487" w14:textId="77777777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/>
        <w:ind w:right="628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SF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tep/min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vyšší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hodnota.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1A77CB98" w14:textId="137307C0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/>
        <w:ind w:right="628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Rozlišení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SF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tep/min</w:t>
      </w:r>
    </w:p>
    <w:p w14:paraId="7D6AE18A" w14:textId="77777777" w:rsid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/>
        <w:ind w:left="736" w:right="628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34D71EA5" w14:textId="77777777" w:rsidR="007D76C2" w:rsidRDefault="007D76C2" w:rsidP="007D76C2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/>
        <w:ind w:left="736" w:right="628"/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</w:pPr>
    </w:p>
    <w:p w14:paraId="37B88267" w14:textId="7C9680C6" w:rsidR="007D76C2" w:rsidRDefault="007D76C2" w:rsidP="0006063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/>
        <w:ind w:right="628"/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Analýza arytmie</w:t>
      </w:r>
    </w:p>
    <w:p w14:paraId="0B979C3D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173" w:lineRule="exact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Určeno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použití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dospělé,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děti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novorozence.</w:t>
      </w:r>
    </w:p>
    <w:p w14:paraId="5FC7F217" w14:textId="4F5D7D4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Vícesvodová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klasifikací.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Asystola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VFib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VTac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Vtac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Vent</w:t>
      </w:r>
      <w:proofErr w:type="spellEnd"/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.</w:t>
      </w:r>
    </w:p>
    <w:p w14:paraId="149F36B9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2579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Brady,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Extrem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Tachy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Extreme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Brady,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Vrhythm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PVCs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/min, Pause/min,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Couplet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Bigeminy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Trigeminy,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on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T,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Run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PVCs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PVC,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Tachy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Brady,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Missed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Beats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PNP, PNC,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Mutif.PVC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Nonsus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.</w:t>
      </w:r>
    </w:p>
    <w:p w14:paraId="3B030CEE" w14:textId="77777777" w:rsidR="007D76C2" w:rsidRPr="007D76C2" w:rsidRDefault="007D76C2" w:rsidP="007D76C2">
      <w:pPr>
        <w:widowControl w:val="0"/>
        <w:kinsoku w:val="0"/>
        <w:overflowPunct w:val="0"/>
        <w:autoSpaceDE w:val="0"/>
        <w:autoSpaceDN w:val="0"/>
        <w:adjustRightInd w:val="0"/>
        <w:spacing w:after="0" w:line="175" w:lineRule="exact"/>
        <w:ind w:left="2579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Vtac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Pausse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7D76C2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Irr.Rhythm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.,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Afib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.,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SVT,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SVTS/Min</w:t>
      </w:r>
    </w:p>
    <w:p w14:paraId="55C1B28E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Analýza</w:t>
      </w:r>
      <w:r w:rsidRPr="007D76C2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ST</w:t>
      </w:r>
      <w:r w:rsidRPr="007D76C2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 xml:space="preserve"> segmentu</w:t>
      </w:r>
    </w:p>
    <w:p w14:paraId="02EBCE47" w14:textId="14BD1B86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51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noProof/>
          <w:kern w:val="0"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9A4308" wp14:editId="21DC1FCF">
                <wp:simplePos x="0" y="0"/>
                <wp:positionH relativeFrom="page">
                  <wp:posOffset>5483225</wp:posOffset>
                </wp:positionH>
                <wp:positionV relativeFrom="paragraph">
                  <wp:posOffset>-1189990</wp:posOffset>
                </wp:positionV>
                <wp:extent cx="1574800" cy="1206500"/>
                <wp:effectExtent l="0" t="0" r="0" b="0"/>
                <wp:wrapNone/>
                <wp:docPr id="105849515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1942" w14:textId="1D05EDC3" w:rsidR="007D76C2" w:rsidRDefault="007D76C2" w:rsidP="007D76C2">
                            <w:pPr>
                              <w:spacing w:line="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8CDD62" w14:textId="77777777" w:rsidR="007D76C2" w:rsidRDefault="007D76C2" w:rsidP="007D76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4308" id="Obdélník 6" o:spid="_x0000_s1026" style="position:absolute;left:0;text-align:left;margin-left:431.75pt;margin-top:-93.7pt;width:124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" o:allowincell="f" filled="f" stroked="f">
                <v:textbox inset="0,0,0,0">
                  <w:txbxContent>
                    <w:p w14:paraId="65231942" w14:textId="1D05EDC3" w:rsidR="007D76C2" w:rsidRDefault="007D76C2" w:rsidP="007D76C2">
                      <w:pPr>
                        <w:spacing w:line="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8CDD62" w14:textId="77777777" w:rsidR="007D76C2" w:rsidRDefault="007D76C2" w:rsidP="007D76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Určeno</w:t>
      </w:r>
      <w:r w:rsidRPr="007D76C2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</w:t>
      </w:r>
      <w:r w:rsidRPr="007D76C2">
        <w:rPr>
          <w:rFonts w:ascii="Myriad Pro" w:eastAsiaTheme="minorEastAsia" w:hAnsi="Myriad Pro" w:cs="Myriad Pro"/>
          <w:spacing w:val="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použití</w:t>
      </w:r>
      <w:r w:rsidRPr="007D76C2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7D76C2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dospělé,</w:t>
      </w:r>
      <w:r w:rsidRPr="007D76C2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děti</w:t>
      </w:r>
    </w:p>
    <w:p w14:paraId="2B55215B" w14:textId="77777777" w:rsidR="007D76C2" w:rsidRPr="007D76C2" w:rsidRDefault="007D76C2" w:rsidP="00060633">
      <w:pPr>
        <w:widowControl w:val="0"/>
        <w:tabs>
          <w:tab w:val="left" w:pos="2245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540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7D76C2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ST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-2,0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až</w:t>
      </w:r>
      <w:r w:rsidRPr="007D76C2">
        <w:rPr>
          <w:rFonts w:ascii="Myriad Pro" w:eastAsiaTheme="minorEastAsia" w:hAnsi="Myriad Pro" w:cs="Myriad Pro"/>
          <w:spacing w:val="1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+2,0</w:t>
      </w:r>
      <w:r w:rsidRPr="007D76C2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mVRTI</w:t>
      </w:r>
      <w:proofErr w:type="spellEnd"/>
    </w:p>
    <w:p w14:paraId="7BED764D" w14:textId="77777777" w:rsidR="007D76C2" w:rsidRPr="007D76C2" w:rsidRDefault="007D76C2" w:rsidP="00060633">
      <w:pPr>
        <w:widowControl w:val="0"/>
        <w:tabs>
          <w:tab w:val="left" w:pos="2213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213" w:right="851" w:hanging="170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7D76C2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0,02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mV</w:t>
      </w:r>
      <w:proofErr w:type="spellEnd"/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7D76C2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vyšší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hodnota</w:t>
      </w:r>
      <w:r w:rsidRPr="007D76C2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(-0,8 až +0,8 </w:t>
      </w:r>
      <w:proofErr w:type="spellStart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mV</w:t>
      </w:r>
      <w:proofErr w:type="spellEnd"/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)</w:t>
      </w:r>
    </w:p>
    <w:p w14:paraId="5FE05B6F" w14:textId="77777777" w:rsidR="007D76C2" w:rsidRPr="007D76C2" w:rsidRDefault="007D76C2" w:rsidP="00060633">
      <w:pPr>
        <w:widowControl w:val="0"/>
        <w:tabs>
          <w:tab w:val="left" w:pos="22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Rozlišení</w:t>
      </w:r>
      <w:r w:rsidRPr="007D76C2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ST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0,01</w:t>
      </w:r>
      <w:r w:rsidRPr="007D76C2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proofErr w:type="spellStart"/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mV</w:t>
      </w:r>
      <w:proofErr w:type="spellEnd"/>
    </w:p>
    <w:p w14:paraId="59FDEAB5" w14:textId="77777777" w:rsid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</w:pPr>
    </w:p>
    <w:p w14:paraId="493DFBD8" w14:textId="1CCC058E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7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Analýza</w:t>
      </w:r>
      <w:r w:rsidRPr="007D76C2"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color w:val="C00000"/>
          <w:spacing w:val="-7"/>
          <w:kern w:val="0"/>
          <w:sz w:val="15"/>
          <w:szCs w:val="15"/>
          <w:lang w:eastAsia="cs-CZ"/>
        </w:rPr>
        <w:t>QT</w:t>
      </w:r>
    </w:p>
    <w:p w14:paraId="69F36AD4" w14:textId="77777777" w:rsidR="007D76C2" w:rsidRPr="007D76C2" w:rsidRDefault="007D76C2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Určeno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použití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dospělé,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děti</w:t>
      </w:r>
      <w:r w:rsidRPr="007D76C2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7D76C2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7D76C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novorozence.</w:t>
      </w:r>
    </w:p>
    <w:p w14:paraId="1F08438F" w14:textId="77777777" w:rsidR="00B3794F" w:rsidRDefault="00B3794F" w:rsidP="00060633">
      <w:pPr>
        <w:pStyle w:val="Zkladntext"/>
        <w:kinsoku w:val="0"/>
        <w:overflowPunct w:val="0"/>
        <w:spacing w:before="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Parametry 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QT,</w:t>
      </w:r>
      <w:r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QTc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B3794F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∆</w:t>
      </w:r>
      <w:proofErr w:type="spellStart"/>
      <w:r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QTc</w:t>
      </w:r>
      <w:proofErr w:type="spellEnd"/>
    </w:p>
    <w:p w14:paraId="22042655" w14:textId="5ABFD991" w:rsidR="00B3794F" w:rsidRPr="00B3794F" w:rsidRDefault="00B3794F" w:rsidP="00060633">
      <w:pPr>
        <w:pStyle w:val="Zkladntext"/>
        <w:kinsoku w:val="0"/>
        <w:overflowPunct w:val="0"/>
        <w:spacing w:before="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Vzorec QT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QT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Bazett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Fridericia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,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Framinghan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nebo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Hodges</w:t>
      </w:r>
      <w:proofErr w:type="spellEnd"/>
    </w:p>
    <w:p w14:paraId="59E8F37D" w14:textId="59FB5855" w:rsidR="00B3794F" w:rsidRDefault="00B3794F" w:rsidP="00B379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="00060633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QT/</w:t>
      </w:r>
      <w:proofErr w:type="spellStart"/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QTc</w:t>
      </w:r>
      <w:proofErr w:type="spellEnd"/>
      <w:r w:rsid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200 až 800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ms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</w:p>
    <w:p w14:paraId="05D316BC" w14:textId="4AB55993" w:rsidR="00B3794F" w:rsidRPr="00B3794F" w:rsidRDefault="00B3794F" w:rsidP="00B379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7137A73D" w14:textId="77777777" w:rsidR="00060633" w:rsidRPr="00060633" w:rsidRDefault="00B3794F" w:rsidP="00060633">
      <w:pPr>
        <w:pStyle w:val="Zkladntext"/>
        <w:kinsoku w:val="0"/>
        <w:overflowPunct w:val="0"/>
        <w:spacing w:line="180" w:lineRule="exact"/>
        <w:ind w:left="710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Přesnost QT </w:t>
      </w:r>
      <w:bookmarkStart w:id="2" w:name="_Hlk148354046"/>
      <w:r w:rsidR="00060633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="00060633"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060633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</w:t>
      </w:r>
      <w:r w:rsidR="00060633"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proofErr w:type="spellStart"/>
      <w:r w:rsidR="00060633"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ms</w:t>
      </w:r>
      <w:proofErr w:type="spellEnd"/>
    </w:p>
    <w:bookmarkEnd w:id="2"/>
    <w:p w14:paraId="3C50FA01" w14:textId="1AA0E3DC" w:rsidR="00B3794F" w:rsidRPr="00B3794F" w:rsidRDefault="00B3794F" w:rsidP="00B3794F">
      <w:pPr>
        <w:pStyle w:val="Zkladntext"/>
        <w:kinsoku w:val="0"/>
        <w:overflowPunct w:val="0"/>
        <w:spacing w:before="14"/>
        <w:ind w:left="710"/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Rozlišení QT </w:t>
      </w:r>
      <w:r w:rsid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</w:t>
      </w:r>
      <w:r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proofErr w:type="spellStart"/>
      <w:r w:rsidRPr="00B3794F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>ms</w:t>
      </w:r>
      <w:proofErr w:type="spellEnd"/>
    </w:p>
    <w:p w14:paraId="4E159F34" w14:textId="4B990F8F" w:rsidR="00060633" w:rsidRDefault="00B3794F" w:rsidP="00B3794F">
      <w:pPr>
        <w:pStyle w:val="Zkladntext"/>
        <w:kinsoku w:val="0"/>
        <w:overflowPunct w:val="0"/>
        <w:spacing w:before="15"/>
        <w:ind w:left="71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Rozlišení </w:t>
      </w: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QTc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bookmarkStart w:id="3" w:name="_Hlk148354121"/>
      <w:r w:rsid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1ms</w:t>
      </w:r>
    </w:p>
    <w:bookmarkEnd w:id="3"/>
    <w:p w14:paraId="31B84283" w14:textId="77777777" w:rsidR="00060633" w:rsidRDefault="00B3794F" w:rsidP="00B3794F">
      <w:pPr>
        <w:pStyle w:val="Zkladntext"/>
        <w:kinsoku w:val="0"/>
        <w:overflowPunct w:val="0"/>
        <w:spacing w:before="14"/>
        <w:ind w:left="710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 QT-SF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</w:p>
    <w:p w14:paraId="7800A856" w14:textId="58D739BF" w:rsidR="00060633" w:rsidRPr="00B3794F" w:rsidRDefault="00060633" w:rsidP="00060633">
      <w:pPr>
        <w:pStyle w:val="Zkladntext"/>
        <w:kinsoku w:val="0"/>
        <w:overflowPunct w:val="0"/>
        <w:spacing w:before="15"/>
        <w:ind w:left="1419" w:firstLine="705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Dospělí:</w:t>
      </w:r>
      <w:r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</w:t>
      </w:r>
      <w:r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B3794F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</w:t>
      </w:r>
    </w:p>
    <w:p w14:paraId="1B388B06" w14:textId="04DC622D" w:rsidR="00B3794F" w:rsidRPr="00B3794F" w:rsidRDefault="00B3794F" w:rsidP="00060633">
      <w:pPr>
        <w:pStyle w:val="Zkladntext"/>
        <w:kinsoku w:val="0"/>
        <w:overflowPunct w:val="0"/>
        <w:spacing w:before="14"/>
        <w:ind w:left="1418" w:firstLine="70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Děti/novorozenci:</w:t>
      </w:r>
      <w:r w:rsidRPr="00B3794F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</w:t>
      </w:r>
      <w:r w:rsidRPr="00B3794F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B3794F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180</w:t>
      </w:r>
      <w:r w:rsidRPr="00B3794F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</w:t>
      </w:r>
    </w:p>
    <w:p w14:paraId="1817B146" w14:textId="04471081" w:rsidR="00B3794F" w:rsidRPr="00B3794F" w:rsidRDefault="00B3794F" w:rsidP="00B379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Respirace</w:t>
      </w: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</w:p>
    <w:p w14:paraId="3550E647" w14:textId="77777777" w:rsidR="00060633" w:rsidRPr="00B3794F" w:rsidRDefault="00B3794F" w:rsidP="000606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Svod 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 nebo II, auto (výchozí: svod II)</w:t>
      </w:r>
    </w:p>
    <w:p w14:paraId="36ADB059" w14:textId="77777777" w:rsidR="00060633" w:rsidRDefault="00B3794F" w:rsidP="00060633">
      <w:pPr>
        <w:pStyle w:val="Zkladntext"/>
        <w:kinsoku w:val="0"/>
        <w:overflowPunct w:val="0"/>
        <w:spacing w:before="2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Rozsah RF 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</w:t>
      </w:r>
      <w:r w:rsidR="00060633" w:rsidRPr="00B3794F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="00060633" w:rsidRPr="00B3794F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200</w:t>
      </w:r>
      <w:r w:rsidR="00060633"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dechů/min</w:t>
      </w:r>
    </w:p>
    <w:p w14:paraId="4B37EFAB" w14:textId="77777777" w:rsidR="00060633" w:rsidRDefault="00B3794F" w:rsidP="00060633">
      <w:pPr>
        <w:pStyle w:val="Zkladntext"/>
        <w:kinsoku w:val="0"/>
        <w:overflowPunct w:val="0"/>
        <w:spacing w:before="2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 RF</w:t>
      </w:r>
      <w:r w:rsid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="00060633"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="00060633"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dech/min</w:t>
      </w:r>
      <w:r w:rsidR="00060633"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="00060633" w:rsidRPr="00B3794F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="00060633"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120</w:t>
      </w:r>
      <w:r w:rsidR="00060633" w:rsidRPr="00B3794F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060633" w:rsidRPr="00B3794F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dechů/min),</w:t>
      </w:r>
    </w:p>
    <w:p w14:paraId="3BF25713" w14:textId="77777777" w:rsidR="00060633" w:rsidRPr="00B3794F" w:rsidRDefault="00060633" w:rsidP="00060633">
      <w:pPr>
        <w:pStyle w:val="Zkladntext"/>
        <w:kinsoku w:val="0"/>
        <w:overflowPunct w:val="0"/>
        <w:spacing w:before="21"/>
        <w:ind w:left="708" w:firstLine="70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dechy/min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(121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dechů/min)</w:t>
      </w:r>
    </w:p>
    <w:p w14:paraId="12398856" w14:textId="56D9409C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Rozslišení</w:t>
      </w:r>
      <w:proofErr w:type="spellEnd"/>
      <w:r w:rsidRPr="00B3794F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RF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dech/min</w:t>
      </w:r>
    </w:p>
    <w:p w14:paraId="4430040A" w14:textId="075B945A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Doba apnoe             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10,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15,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20,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25,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30,</w:t>
      </w:r>
      <w:r w:rsidRPr="0006063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35,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</w:t>
      </w:r>
    </w:p>
    <w:p w14:paraId="28F49CF1" w14:textId="77777777" w:rsid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6F049F57" w14:textId="178D7600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4"/>
          <w:kern w:val="0"/>
          <w:sz w:val="9"/>
          <w:szCs w:val="9"/>
          <w:lang w:eastAsia="cs-CZ"/>
        </w:rPr>
      </w:pPr>
      <w:proofErr w:type="spellStart"/>
      <w:r w:rsidRPr="00060633">
        <w:rPr>
          <w:rFonts w:ascii="Myriad Pro" w:eastAsiaTheme="minorEastAsia" w:hAnsi="Myriad Pro" w:cs="Myriad Pro"/>
          <w:color w:val="C00000"/>
          <w:spacing w:val="-4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color w:val="C00000"/>
          <w:spacing w:val="-4"/>
          <w:kern w:val="0"/>
          <w:sz w:val="9"/>
          <w:szCs w:val="9"/>
          <w:lang w:eastAsia="cs-CZ"/>
        </w:rPr>
        <w:t>2</w:t>
      </w:r>
    </w:p>
    <w:p w14:paraId="1BA8B5EC" w14:textId="77777777" w:rsidR="00B3794F" w:rsidRPr="00B3794F" w:rsidRDefault="00B3794F" w:rsidP="00B379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671E6E7B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37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Vyhovuje</w:t>
      </w:r>
      <w:r w:rsidRPr="00060633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normám</w:t>
      </w:r>
      <w:r w:rsidRPr="00060633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ISO</w:t>
      </w:r>
      <w:r w:rsidRPr="00060633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801-2-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61.</w:t>
      </w:r>
    </w:p>
    <w:p w14:paraId="1581656A" w14:textId="77777777" w:rsidR="00060633" w:rsidRPr="00060633" w:rsidRDefault="00060633" w:rsidP="00060633">
      <w:pPr>
        <w:widowControl w:val="0"/>
        <w:tabs>
          <w:tab w:val="left" w:pos="2139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8"/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Modul</w:t>
      </w:r>
      <w:r w:rsidRPr="0006063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spacing w:val="-4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Mindray</w:t>
      </w:r>
      <w:proofErr w:type="spellEnd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,</w:t>
      </w:r>
      <w:r w:rsidRPr="00060633">
        <w:rPr>
          <w:rFonts w:ascii="Myriad Pro" w:eastAsiaTheme="minorEastAsia" w:hAnsi="Myriad Pro" w:cs="Myriad Pro"/>
          <w:spacing w:val="-10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Masimo</w:t>
      </w:r>
      <w:proofErr w:type="spellEnd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,</w:t>
      </w:r>
      <w:r w:rsidRPr="00060633">
        <w:rPr>
          <w:rFonts w:ascii="Myriad Pro" w:eastAsiaTheme="minorEastAsia" w:hAnsi="Myriad Pro" w:cs="Myriad Pro"/>
          <w:spacing w:val="-7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Nellcor</w:t>
      </w:r>
      <w:proofErr w:type="spellEnd"/>
    </w:p>
    <w:p w14:paraId="201C493C" w14:textId="77777777" w:rsidR="00060633" w:rsidRPr="00060633" w:rsidRDefault="00060633" w:rsidP="00060633">
      <w:pPr>
        <w:widowControl w:val="0"/>
        <w:tabs>
          <w:tab w:val="left" w:pos="215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7"/>
        <w:rPr>
          <w:rFonts w:ascii="Myriad Pro" w:eastAsiaTheme="minorEastAsia" w:hAnsi="Myriad Pro" w:cs="Myriad Pro"/>
          <w:spacing w:val="-10"/>
          <w:kern w:val="0"/>
          <w:position w:val="1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Rozsah</w:t>
      </w:r>
      <w:r w:rsidRPr="0006063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spacing w:val="-4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0</w:t>
      </w:r>
      <w:r w:rsidRPr="0006063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100</w:t>
      </w:r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10"/>
          <w:kern w:val="0"/>
          <w:position w:val="1"/>
          <w:sz w:val="15"/>
          <w:szCs w:val="15"/>
          <w:lang w:eastAsia="cs-CZ"/>
        </w:rPr>
        <w:t>%</w:t>
      </w:r>
    </w:p>
    <w:p w14:paraId="78323F56" w14:textId="77777777" w:rsidR="00060633" w:rsidRPr="00060633" w:rsidRDefault="00060633" w:rsidP="00060633">
      <w:pPr>
        <w:widowControl w:val="0"/>
        <w:tabs>
          <w:tab w:val="left" w:pos="2139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7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Rozslišení</w:t>
      </w:r>
      <w:proofErr w:type="spellEnd"/>
      <w:r w:rsidRPr="00060633">
        <w:rPr>
          <w:rFonts w:ascii="Myriad Pro" w:eastAsiaTheme="minorEastAsia" w:hAnsi="Myriad Pro" w:cs="Myriad Pro"/>
          <w:spacing w:val="11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RF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%</w:t>
      </w:r>
    </w:p>
    <w:p w14:paraId="3AB4BD74" w14:textId="77777777" w:rsidR="00060633" w:rsidRPr="00060633" w:rsidRDefault="00060633" w:rsidP="00060633">
      <w:pPr>
        <w:widowControl w:val="0"/>
        <w:tabs>
          <w:tab w:val="left" w:pos="2139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7"/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Přesnost</w:t>
      </w:r>
      <w:r w:rsidRPr="00060633">
        <w:rPr>
          <w:rFonts w:ascii="Myriad Pro" w:eastAsiaTheme="minorEastAsia" w:hAnsi="Myriad Pro" w:cs="Myriad Pro"/>
          <w:spacing w:val="-7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spacing w:val="-4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Mindray</w:t>
      </w:r>
      <w:proofErr w:type="spellEnd"/>
      <w:r w:rsidRPr="00060633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/</w:t>
      </w:r>
      <w:r w:rsidRPr="00060633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Nellcor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:</w:t>
      </w:r>
    </w:p>
    <w:p w14:paraId="42D4E4AE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139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Dospělí/děti: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(70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%)</w:t>
      </w:r>
    </w:p>
    <w:p w14:paraId="7C55C35F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39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Novorozenci:</w:t>
      </w:r>
      <w:r w:rsidRPr="0006063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±3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(70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%)</w:t>
      </w:r>
    </w:p>
    <w:p w14:paraId="0134FD64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2139" w:right="1069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Nespecifikováno</w:t>
      </w:r>
      <w:r w:rsidRPr="0006063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06063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to</w:t>
      </w:r>
      <w:r w:rsidRPr="0006063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gramStart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69%</w:t>
      </w:r>
      <w:proofErr w:type="gramEnd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)</w:t>
      </w:r>
      <w:r w:rsidRPr="0006063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Masimo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:</w:t>
      </w:r>
    </w:p>
    <w:p w14:paraId="68E98BC4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139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Dospělý/Dítě: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(70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non-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motion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62A3BF03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2139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Novorozenec: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(70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non-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motion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3EE3AF1B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39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06063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(70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06063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motion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3FC1708E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39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Nespecifikováno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to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gramStart"/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69%</w:t>
      </w:r>
      <w:proofErr w:type="gramEnd"/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7B07D7F1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Myriad Pro" w:eastAsiaTheme="minorEastAsia" w:hAnsi="Myriad Pro" w:cs="Myriad Pro"/>
          <w:kern w:val="0"/>
          <w:sz w:val="17"/>
          <w:szCs w:val="17"/>
          <w:lang w:eastAsia="cs-CZ"/>
        </w:rPr>
      </w:pPr>
    </w:p>
    <w:p w14:paraId="615D20EF" w14:textId="77777777" w:rsid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after="0"/>
        <w:ind w:left="437" w:right="1069" w:hanging="1"/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Indikátor 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perfúze</w:t>
      </w:r>
      <w:proofErr w:type="spellEnd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(PI)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  <w:t>Ano,</w:t>
      </w:r>
      <w:r w:rsidRPr="0006063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u</w:t>
      </w:r>
      <w:r w:rsidRPr="0006063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Mindray</w:t>
      </w:r>
      <w:proofErr w:type="spellEnd"/>
      <w:r w:rsidRPr="0006063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/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Masimo</w:t>
      </w:r>
      <w:proofErr w:type="spellEnd"/>
      <w:r w:rsidRPr="0006063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  <w:t xml:space="preserve"> </w:t>
      </w:r>
    </w:p>
    <w:p w14:paraId="76F42904" w14:textId="4B359334" w:rsidR="00060633" w:rsidRP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after="0"/>
        <w:ind w:left="437" w:right="1069" w:hanging="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Výška</w:t>
      </w:r>
      <w:r w:rsidRPr="0006063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tónu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Ano</w:t>
      </w:r>
    </w:p>
    <w:p w14:paraId="0FD67106" w14:textId="77777777" w:rsid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437"/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Duální</w:t>
      </w:r>
      <w:r w:rsidRPr="00060633">
        <w:rPr>
          <w:rFonts w:ascii="Myriad Pro" w:eastAsiaTheme="minorEastAsia" w:hAnsi="Myriad Pro" w:cs="Myriad Pro"/>
          <w:spacing w:val="-7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spacing w:val="-4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Ano,</w:t>
      </w:r>
      <w:r w:rsidRPr="0006063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,</w:t>
      </w:r>
      <w:r w:rsidRPr="0006063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06063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b,</w:t>
      </w:r>
      <w:r w:rsidRPr="0006063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∆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  <w:t>2</w:t>
      </w:r>
    </w:p>
    <w:p w14:paraId="6E3AA1BD" w14:textId="77777777" w:rsid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437"/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</w:pPr>
    </w:p>
    <w:p w14:paraId="0DEC125A" w14:textId="77777777" w:rsidR="00060633" w:rsidRP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437"/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</w:pPr>
    </w:p>
    <w:p w14:paraId="30BA9C51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Myriad Pro" w:eastAsiaTheme="minorEastAsia" w:hAnsi="Myriad Pro" w:cs="Myriad Pro"/>
          <w:kern w:val="0"/>
          <w:sz w:val="17"/>
          <w:szCs w:val="17"/>
          <w:lang w:eastAsia="cs-CZ"/>
        </w:rPr>
      </w:pPr>
    </w:p>
    <w:p w14:paraId="3488B168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7"/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  <w:t>TF</w:t>
      </w:r>
    </w:p>
    <w:p w14:paraId="7B0AAAC9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7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TF</w:t>
      </w:r>
    </w:p>
    <w:p w14:paraId="554D6532" w14:textId="77777777" w:rsid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before="14" w:after="0"/>
        <w:ind w:left="1145" w:right="1733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proofErr w:type="spellStart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Mindray</w:t>
      </w:r>
      <w:proofErr w:type="spellEnd"/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Nellcor</w:t>
      </w:r>
      <w:proofErr w:type="spellEnd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:</w:t>
      </w:r>
      <w:r w:rsidRPr="00060633">
        <w:rPr>
          <w:rFonts w:ascii="Myriad Pro" w:eastAsiaTheme="minorEastAsia" w:hAnsi="Myriad Pro" w:cs="Myriad Pro"/>
          <w:spacing w:val="80"/>
          <w:w w:val="150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300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tepů/min</w:t>
      </w:r>
      <w:r w:rsidRPr="0006063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6346D036" w14:textId="58EE9EC2" w:rsidR="00060633" w:rsidRP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before="14" w:after="0"/>
        <w:ind w:left="1145" w:right="1733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Masimo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: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25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240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</w:t>
      </w:r>
    </w:p>
    <w:p w14:paraId="2EAE96BD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43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060633">
        <w:rPr>
          <w:rFonts w:ascii="Myriad Pro" w:eastAsiaTheme="minorEastAsia" w:hAnsi="Myriad Pro" w:cs="Myriad Pro"/>
          <w:spacing w:val="-9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TF</w:t>
      </w:r>
    </w:p>
    <w:p w14:paraId="7AD99272" w14:textId="77777777" w:rsidR="00060633" w:rsidRP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14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Mindray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: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±3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tepy/min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(20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tepů/min)</w:t>
      </w:r>
    </w:p>
    <w:p w14:paraId="07D40BB0" w14:textId="77777777" w:rsidR="00060633" w:rsidRP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10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proofErr w:type="gramStart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Nellcor</w:t>
      </w:r>
      <w:proofErr w:type="spellEnd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:</w:t>
      </w:r>
      <w:proofErr w:type="gramEnd"/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±3</w:t>
      </w:r>
      <w:r w:rsidRPr="0006063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tepy/min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(20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250</w:t>
      </w:r>
      <w:r w:rsidRPr="0006063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tepů/min)</w:t>
      </w:r>
    </w:p>
    <w:p w14:paraId="6CD1248B" w14:textId="77777777" w:rsidR="00060633" w:rsidRPr="00060633" w:rsidRDefault="00060633" w:rsidP="00060633">
      <w:pPr>
        <w:widowControl w:val="0"/>
        <w:tabs>
          <w:tab w:val="left" w:pos="2422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Masimo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: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±3</w:t>
      </w:r>
      <w:r w:rsidRPr="00060633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tepy/min</w:t>
      </w:r>
      <w:r w:rsidRPr="00060633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(non-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motion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2E73DEE2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422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±5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tepů/min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(</w:t>
      </w:r>
      <w:proofErr w:type="spellStart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motion</w:t>
      </w:r>
      <w:proofErr w:type="spellEnd"/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2E3A5DA4" w14:textId="77777777" w:rsidR="00060633" w:rsidRPr="00060633" w:rsidRDefault="00060633" w:rsidP="00060633">
      <w:pPr>
        <w:widowControl w:val="0"/>
        <w:tabs>
          <w:tab w:val="left" w:pos="2359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7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Perioda</w:t>
      </w:r>
      <w:r w:rsidRPr="0006063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obnovování</w:t>
      </w: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</w:t>
      </w:r>
      <w:r w:rsidRPr="0006063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</w:t>
      </w:r>
    </w:p>
    <w:p w14:paraId="102738BE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Myriad Pro" w:eastAsiaTheme="minorEastAsia" w:hAnsi="Myriad Pro" w:cs="Myriad Pro"/>
          <w:kern w:val="0"/>
          <w:sz w:val="17"/>
          <w:szCs w:val="17"/>
          <w:lang w:eastAsia="cs-CZ"/>
        </w:rPr>
      </w:pPr>
    </w:p>
    <w:p w14:paraId="4BB89489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37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Teplota</w:t>
      </w:r>
    </w:p>
    <w:p w14:paraId="03271880" w14:textId="77777777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37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Vyhovuje</w:t>
      </w:r>
      <w:r w:rsidRPr="00060633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normě</w:t>
      </w:r>
      <w:r w:rsidRPr="00060633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ISO</w:t>
      </w:r>
      <w:r w:rsidRPr="00060633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06063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80601-2-</w:t>
      </w:r>
      <w:r w:rsidRPr="0006063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56.</w:t>
      </w:r>
    </w:p>
    <w:p w14:paraId="259405DC" w14:textId="180F4B41" w:rsidR="007D76C2" w:rsidRPr="007D76C2" w:rsidRDefault="007D76C2" w:rsidP="00B379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326705B0" w14:textId="34A8B4D0" w:rsid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Technika </w:t>
      </w:r>
      <w:r w:rsidR="00793D70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793D70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793D70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Teplotní odolnost</w:t>
      </w:r>
    </w:p>
    <w:p w14:paraId="5F99C52A" w14:textId="13EF892C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Kanály</w:t>
      </w:r>
      <w:r w:rsidR="00793D70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793D70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793D70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Max. 2 kanály</w:t>
      </w:r>
    </w:p>
    <w:p w14:paraId="1060FF8C" w14:textId="77777777" w:rsidR="00793D70" w:rsidRPr="00060633" w:rsidRDefault="00060633" w:rsidP="00793D70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Jednotky měření </w:t>
      </w:r>
      <w:r w:rsidR="00793D70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793D70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Volitelné °C nebo °F</w:t>
      </w:r>
    </w:p>
    <w:p w14:paraId="66593917" w14:textId="77777777" w:rsidR="00D454A8" w:rsidRPr="00060633" w:rsidRDefault="00060633" w:rsidP="00D454A8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Rozsah teploty </w:t>
      </w:r>
      <w:r w:rsidR="00D454A8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 až 50 °C (32 až 122 °F) ±0,1 °C</w:t>
      </w:r>
    </w:p>
    <w:p w14:paraId="77B941F8" w14:textId="63F89B79" w:rsid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Přesnost teploty </w:t>
      </w:r>
      <w:r w:rsidR="00D454A8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D454A8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 ±0,2 °F (bez sondy</w:t>
      </w:r>
      <w:r w:rsidR="00D454A8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)</w:t>
      </w:r>
    </w:p>
    <w:p w14:paraId="558EA82A" w14:textId="77777777" w:rsidR="00D454A8" w:rsidRPr="00060633" w:rsidRDefault="00060633" w:rsidP="00D454A8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Rozlišení teploty</w:t>
      </w:r>
      <w:r w:rsidR="00D454A8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D454A8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0,1 °C, 0,1 °F</w:t>
      </w:r>
    </w:p>
    <w:p w14:paraId="34C44315" w14:textId="77777777" w:rsidR="00D454A8" w:rsidRDefault="00060633" w:rsidP="00D454A8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Perioda obnovování</w:t>
      </w:r>
      <w:r w:rsidR="00D454A8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="00D454A8" w:rsidRPr="0006063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 s</w:t>
      </w:r>
    </w:p>
    <w:p w14:paraId="292DB4E6" w14:textId="684E3B91" w:rsidR="00060633" w:rsidRPr="00060633" w:rsidRDefault="00060633" w:rsidP="0006063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435B3489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  <w:t>NIBP</w:t>
      </w:r>
    </w:p>
    <w:p w14:paraId="1CFB53C6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Vyhovuje</w:t>
      </w:r>
      <w:r w:rsidRPr="008D71A9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normám</w:t>
      </w:r>
      <w:r w:rsidRPr="008D71A9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IEC</w:t>
      </w:r>
      <w:r w:rsidRPr="008D71A9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80601-2-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30.</w:t>
      </w:r>
    </w:p>
    <w:p w14:paraId="70C98AE6" w14:textId="77777777" w:rsidR="008D71A9" w:rsidRPr="008D71A9" w:rsidRDefault="008D71A9" w:rsidP="008D71A9">
      <w:pPr>
        <w:widowControl w:val="0"/>
        <w:tabs>
          <w:tab w:val="left" w:pos="2859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Technika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Oscilometrie</w:t>
      </w:r>
    </w:p>
    <w:p w14:paraId="7EE28DB1" w14:textId="77777777" w:rsidR="008D71A9" w:rsidRPr="008D71A9" w:rsidRDefault="008D71A9" w:rsidP="008D71A9">
      <w:pPr>
        <w:widowControl w:val="0"/>
        <w:tabs>
          <w:tab w:val="left" w:pos="2859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Provozní</w:t>
      </w:r>
      <w:r w:rsidRPr="008D71A9">
        <w:rPr>
          <w:rFonts w:ascii="Myriad Pro" w:eastAsiaTheme="minorEastAsia" w:hAnsi="Myriad Pro" w:cs="Myriad Pro"/>
          <w:spacing w:val="-9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režim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Manuální,</w:t>
      </w:r>
      <w:r w:rsidRPr="008D71A9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Auto,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STAT,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Sekvenční</w:t>
      </w:r>
    </w:p>
    <w:p w14:paraId="5462AE1E" w14:textId="77777777" w:rsidR="008D71A9" w:rsidRPr="008D71A9" w:rsidRDefault="008D71A9" w:rsidP="008D71A9">
      <w:pPr>
        <w:widowControl w:val="0"/>
        <w:tabs>
          <w:tab w:val="left" w:pos="2860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Jednotky</w:t>
      </w:r>
      <w:r w:rsidRPr="008D71A9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měření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KPa</w:t>
      </w:r>
      <w:proofErr w:type="spellEnd"/>
      <w:r w:rsidRPr="008D71A9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(uživatelsky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volitelné)</w:t>
      </w:r>
    </w:p>
    <w:p w14:paraId="68BEA79D" w14:textId="77777777" w:rsidR="008D71A9" w:rsidRPr="008D71A9" w:rsidRDefault="008D71A9" w:rsidP="008D71A9">
      <w:pPr>
        <w:widowControl w:val="0"/>
        <w:tabs>
          <w:tab w:val="left" w:pos="2860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Rozlišení</w:t>
      </w:r>
      <w:r w:rsidRPr="008D71A9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NIBP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75310F65" w14:textId="77777777" w:rsidR="008D71A9" w:rsidRPr="008D71A9" w:rsidRDefault="008D71A9" w:rsidP="008D71A9">
      <w:pPr>
        <w:widowControl w:val="0"/>
        <w:tabs>
          <w:tab w:val="left" w:pos="2860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Parametry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Systolický,</w:t>
      </w:r>
      <w:r w:rsidRPr="008D71A9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diastolický,</w:t>
      </w:r>
      <w:r w:rsidRPr="008D71A9">
        <w:rPr>
          <w:rFonts w:ascii="Myriad Pro" w:eastAsiaTheme="minorEastAsia" w:hAnsi="Myriad Pro" w:cs="Myriad Pro"/>
          <w:spacing w:val="1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střední</w:t>
      </w:r>
    </w:p>
    <w:p w14:paraId="76287BF7" w14:textId="77777777" w:rsidR="008D71A9" w:rsidRPr="008D71A9" w:rsidRDefault="008D71A9" w:rsidP="008D71A9">
      <w:pPr>
        <w:widowControl w:val="0"/>
        <w:tabs>
          <w:tab w:val="left" w:pos="2860"/>
        </w:tabs>
        <w:kinsoku w:val="0"/>
        <w:overflowPunct w:val="0"/>
        <w:autoSpaceDE w:val="0"/>
        <w:autoSpaceDN w:val="0"/>
        <w:adjustRightInd w:val="0"/>
        <w:spacing w:before="15" w:after="0"/>
        <w:ind w:right="92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Max. čas měření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Dospělí/děti: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180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s,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Novorozenci: 90 s</w:t>
      </w:r>
    </w:p>
    <w:p w14:paraId="1209BDD6" w14:textId="7C775329" w:rsidR="005D1FF4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6" w:lineRule="auto"/>
        <w:ind w:right="5990"/>
        <w:jc w:val="both"/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</w:pPr>
      <w:r w:rsidRPr="008D71A9"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>Systolický rozsah</w:t>
      </w:r>
      <w:r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proofErr w:type="spellStart"/>
      <w:r w:rsidRPr="008D71A9"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>Dospělí</w:t>
      </w:r>
      <w:proofErr w:type="spellEnd"/>
      <w:r w:rsidRPr="008D71A9"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 xml:space="preserve">: 25 až 290 </w:t>
      </w:r>
      <w:proofErr w:type="spellStart"/>
      <w:r w:rsidRPr="008D71A9">
        <w:rPr>
          <w:rFonts w:ascii="Myriad Pro" w:eastAsia="Times New Roman" w:hAnsi="Myriad Pro" w:cs="Myriad Pro"/>
          <w:color w:val="1A1A1A"/>
          <w:kern w:val="0"/>
          <w:sz w:val="16"/>
          <w:szCs w:val="16"/>
          <w:lang w:val="sk-SK" w:eastAsia="sk-SK"/>
          <w14:ligatures w14:val="none"/>
        </w:rPr>
        <w:t>mmHg</w:t>
      </w:r>
      <w:proofErr w:type="spellEnd"/>
    </w:p>
    <w:p w14:paraId="531C49F0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firstLine="708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Děti: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240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7F4D6D8D" w14:textId="77777777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firstLine="708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Novorozenci: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140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1BCAC4B9" w14:textId="149B6338" w:rsidR="008D71A9" w:rsidRPr="008D71A9" w:rsidRDefault="008D71A9" w:rsidP="008D71A9">
      <w:pPr>
        <w:widowControl w:val="0"/>
        <w:tabs>
          <w:tab w:val="left" w:pos="2861"/>
        </w:tabs>
        <w:kinsoku w:val="0"/>
        <w:overflowPunct w:val="0"/>
        <w:autoSpaceDE w:val="0"/>
        <w:autoSpaceDN w:val="0"/>
        <w:adjustRightInd w:val="0"/>
        <w:spacing w:before="14" w:after="0" w:line="261" w:lineRule="auto"/>
        <w:ind w:right="615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Střední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Dospělí: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260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Děti: 15 až 215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</w:p>
    <w:p w14:paraId="4CE9A913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286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Novorozenci: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125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3B081CC3" w14:textId="77777777" w:rsidR="008D71A9" w:rsidRDefault="008D71A9" w:rsidP="008D71A9">
      <w:pPr>
        <w:widowControl w:val="0"/>
        <w:tabs>
          <w:tab w:val="left" w:pos="2861"/>
        </w:tabs>
        <w:kinsoku w:val="0"/>
        <w:overflowPunct w:val="0"/>
        <w:autoSpaceDE w:val="0"/>
        <w:autoSpaceDN w:val="0"/>
        <w:adjustRightInd w:val="0"/>
        <w:spacing w:before="12" w:after="0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NIBP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 xml:space="preserve">Max. střední chyba: ±5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8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Max.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standardní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odchylka: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</w:p>
    <w:p w14:paraId="699EAB94" w14:textId="77777777" w:rsidR="008D71A9" w:rsidRDefault="008D71A9" w:rsidP="008D71A9">
      <w:pPr>
        <w:widowControl w:val="0"/>
        <w:tabs>
          <w:tab w:val="left" w:pos="2861"/>
        </w:tabs>
        <w:kinsoku w:val="0"/>
        <w:overflowPunct w:val="0"/>
        <w:autoSpaceDE w:val="0"/>
        <w:autoSpaceDN w:val="0"/>
        <w:adjustRightInd w:val="0"/>
        <w:spacing w:before="12" w:after="0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30434920" w14:textId="77777777" w:rsidR="008D71A9" w:rsidRPr="008D71A9" w:rsidRDefault="008D71A9" w:rsidP="008D71A9">
      <w:pPr>
        <w:widowControl w:val="0"/>
        <w:tabs>
          <w:tab w:val="left" w:pos="286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Asistence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venepunkce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Ano</w:t>
      </w:r>
    </w:p>
    <w:p w14:paraId="2059199B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Technika</w:t>
      </w:r>
      <w:r w:rsidRPr="008D71A9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vyfouknutí</w:t>
      </w:r>
      <w:r w:rsidRPr="008D71A9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manžety</w:t>
      </w:r>
      <w:r w:rsidRPr="008D71A9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Postupné</w:t>
      </w:r>
      <w:r w:rsidRPr="008D71A9">
        <w:rPr>
          <w:rFonts w:ascii="Myriad Pro" w:eastAsiaTheme="minorEastAsia" w:hAnsi="Myriad Pro" w:cs="Myriad Pro"/>
          <w:spacing w:val="11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vypouštění</w:t>
      </w:r>
    </w:p>
    <w:p w14:paraId="52D3B4BA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Počáteční</w:t>
      </w:r>
      <w:r w:rsidRPr="008D71A9">
        <w:rPr>
          <w:rFonts w:ascii="Myriad Pro" w:eastAsiaTheme="minorEastAsia" w:hAnsi="Myriad Pro" w:cs="Myriad Pro"/>
          <w:spacing w:val="11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nafouknutí</w:t>
      </w:r>
      <w:r w:rsidRPr="008D71A9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manžety</w:t>
      </w:r>
    </w:p>
    <w:p w14:paraId="1EC928BA" w14:textId="33719BB1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   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Dospělí: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80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280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(výchozí: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160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221ECCB1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8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proofErr w:type="gramStart"/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Děti: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</w:t>
      </w:r>
      <w:proofErr w:type="gramEnd"/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210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(výchozí: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140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61404B57" w14:textId="7A972450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15" w:lineRule="exact"/>
        <w:ind w:left="18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Novorozenci: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60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140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(výchozí: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5CDB19B9" w14:textId="77777777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15" w:lineRule="exact"/>
        <w:ind w:left="181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42C70CFF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Přetlaková</w:t>
      </w:r>
      <w:r w:rsidRPr="008D71A9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ochrana</w:t>
      </w:r>
    </w:p>
    <w:p w14:paraId="7FB916F5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3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Dospělí/děti: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297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8D71A9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31D31FF3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83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Novorozenci:</w:t>
      </w:r>
      <w:r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147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8D71A9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proofErr w:type="spellStart"/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165721D8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5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TF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300</w:t>
      </w:r>
      <w:r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</w:t>
      </w:r>
    </w:p>
    <w:p w14:paraId="5E90A9CA" w14:textId="086A9A11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right="1303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TF</w:t>
      </w: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tepy/min</w:t>
      </w:r>
      <w:r w:rsidRPr="008D71A9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8D71A9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8D71A9">
        <w:rPr>
          <w:rFonts w:ascii="Myriad Pro" w:eastAsiaTheme="minorEastAsia" w:hAnsi="Myriad Pro" w:cs="Myriad Pro"/>
          <w:spacing w:val="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8D71A9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8D71A9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co</w:t>
      </w:r>
      <w:r w:rsidRPr="008D71A9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</w:t>
      </w:r>
      <w:r w:rsidRPr="008D71A9">
        <w:rPr>
          <w:rFonts w:ascii="Myriad Pro" w:eastAsiaTheme="minorEastAsia" w:hAnsi="Myriad Pro" w:cs="Myriad Pro"/>
          <w:spacing w:val="3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větší</w:t>
      </w:r>
    </w:p>
    <w:p w14:paraId="649E139B" w14:textId="6ECEA3B0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right="1303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36AAEB8D" w14:textId="77777777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  <w:t>IBP</w:t>
      </w:r>
    </w:p>
    <w:p w14:paraId="13F364C2" w14:textId="77777777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Vyhovuje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normě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IEC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60601-2-34.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4A9E1F00" w14:textId="77777777" w:rsidR="001131E6" w:rsidRPr="008D71A9" w:rsidRDefault="008D71A9" w:rsidP="001131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Kanály</w:t>
      </w:r>
      <w:r w:rsid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="001131E6"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Max. 4 </w:t>
      </w:r>
      <w:r w:rsidR="001131E6"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kanály</w:t>
      </w:r>
    </w:p>
    <w:p w14:paraId="376016DA" w14:textId="77777777" w:rsidR="001131E6" w:rsidRPr="008D71A9" w:rsidRDefault="008D71A9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52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Citlivost</w:t>
      </w:r>
      <w:r w:rsid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="001131E6"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</w:t>
      </w:r>
      <w:r w:rsidR="001131E6"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µV/V/</w:t>
      </w:r>
      <w:proofErr w:type="spellStart"/>
      <w:r w:rsidR="001131E6"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</w:p>
    <w:p w14:paraId="1D780E66" w14:textId="7BB985C9" w:rsidR="001131E6" w:rsidRPr="001131E6" w:rsidRDefault="008D71A9" w:rsidP="001131E6">
      <w:pPr>
        <w:pStyle w:val="Zkladntext"/>
        <w:kinsoku w:val="0"/>
        <w:overflowPunct w:val="0"/>
        <w:spacing w:before="14"/>
        <w:ind w:left="52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impedance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300</w:t>
      </w:r>
      <w:r w:rsidR="001131E6"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="001131E6"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3000</w:t>
      </w:r>
      <w:r w:rsidR="001131E6"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Ω</w:t>
      </w:r>
    </w:p>
    <w:p w14:paraId="724DF92D" w14:textId="21CD263D" w:rsidR="001131E6" w:rsidRPr="008D71A9" w:rsidRDefault="008D71A9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5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IBP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="001131E6"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-50</w:t>
      </w:r>
      <w:r w:rsidR="001131E6" w:rsidRPr="008D71A9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="001131E6"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="001131E6"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1131E6"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360</w:t>
      </w:r>
      <w:r w:rsidR="001131E6" w:rsidRPr="008D71A9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="001131E6"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68D36F2C" w14:textId="345D276A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844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</w:p>
    <w:p w14:paraId="38CF1A09" w14:textId="77777777" w:rsidR="001131E6" w:rsidRPr="001131E6" w:rsidRDefault="008D71A9" w:rsidP="001131E6">
      <w:pPr>
        <w:pStyle w:val="Zkladntext"/>
        <w:kinsoku w:val="0"/>
        <w:overflowPunct w:val="0"/>
        <w:spacing w:before="14"/>
        <w:ind w:left="52" w:hanging="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IBP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</w:t>
      </w:r>
      <w:r w:rsidR="001131E6"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proofErr w:type="spellStart"/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="001131E6"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="001131E6"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="001131E6"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="001131E6"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vyšší</w:t>
      </w:r>
      <w:r w:rsidR="001131E6"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hodnota</w:t>
      </w:r>
      <w:r w:rsidR="001131E6"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(kromě chyby senzoru)</w:t>
      </w:r>
    </w:p>
    <w:p w14:paraId="2C9C51CE" w14:textId="7C26A4BB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844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73032BD0" w14:textId="77777777" w:rsidR="001131E6" w:rsidRPr="001131E6" w:rsidRDefault="008D71A9" w:rsidP="001131E6">
      <w:pPr>
        <w:pStyle w:val="Zkladntext"/>
        <w:kinsoku w:val="0"/>
        <w:overflowPunct w:val="0"/>
        <w:spacing w:line="179" w:lineRule="exact"/>
        <w:ind w:left="5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Rozlišení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IBP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="001131E6"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="001131E6"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542EF789" w14:textId="5BB4CDB0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844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</w:p>
    <w:p w14:paraId="7C9FB367" w14:textId="05B52939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844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lastRenderedPageBreak/>
        <w:t>Rozsah</w:t>
      </w:r>
      <w:r w:rsidRPr="008D71A9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PPV</w:t>
      </w:r>
      <w:r w:rsidRPr="008D71A9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="001131E6"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>0 až 50 %</w:t>
      </w:r>
    </w:p>
    <w:p w14:paraId="3DD39C6F" w14:textId="5AFB4634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844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PAWP</w:t>
      </w:r>
      <w:r w:rsid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ab/>
        <w:t>Ano</w:t>
      </w:r>
    </w:p>
    <w:p w14:paraId="62FDD360" w14:textId="7C5AAE09" w:rsidR="008D71A9" w:rsidRP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844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Měření</w:t>
      </w:r>
      <w:r w:rsidRPr="008D71A9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ICP</w:t>
      </w:r>
      <w:r w:rsidRPr="008D71A9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Podporováno</w:t>
      </w:r>
    </w:p>
    <w:p w14:paraId="3EA2F878" w14:textId="77777777" w:rsidR="008D71A9" w:rsidRDefault="008D71A9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14" w:lineRule="exact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Podpora</w:t>
      </w:r>
      <w:r w:rsidRPr="008D71A9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překrývání</w:t>
      </w:r>
      <w:r w:rsidRPr="008D71A9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8D71A9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křivek.</w:t>
      </w:r>
    </w:p>
    <w:p w14:paraId="4F06A673" w14:textId="77777777" w:rsidR="001131E6" w:rsidRDefault="001131E6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14" w:lineRule="exact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03DAC768" w14:textId="77777777" w:rsidR="001131E6" w:rsidRPr="001131E6" w:rsidRDefault="001131E6" w:rsidP="001131E6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TF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25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350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tepů/min</w:t>
      </w:r>
    </w:p>
    <w:p w14:paraId="7B208259" w14:textId="77777777" w:rsidR="001131E6" w:rsidRDefault="001131E6" w:rsidP="001131E6">
      <w:pPr>
        <w:widowControl w:val="0"/>
        <w:tabs>
          <w:tab w:val="left" w:pos="2182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1131E6">
        <w:rPr>
          <w:rFonts w:ascii="Myriad Pro" w:eastAsiaTheme="minorEastAsia" w:hAnsi="Myriad Pro" w:cs="Myriad Pro"/>
          <w:spacing w:val="-9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TF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tep/min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r w:rsidRPr="001131E6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co</w:t>
      </w:r>
      <w:r w:rsidRPr="001131E6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</w:t>
      </w:r>
      <w:r w:rsidRPr="001131E6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větší</w:t>
      </w:r>
    </w:p>
    <w:p w14:paraId="0DAD1F19" w14:textId="77777777" w:rsidR="001131E6" w:rsidRPr="001131E6" w:rsidRDefault="001131E6" w:rsidP="001131E6">
      <w:pPr>
        <w:widowControl w:val="0"/>
        <w:tabs>
          <w:tab w:val="left" w:pos="2182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3D3DFBD1" w14:textId="77777777" w:rsidR="001131E6" w:rsidRPr="008D71A9" w:rsidRDefault="001131E6" w:rsidP="008D71A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14" w:lineRule="exact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38"/>
        <w:gridCol w:w="1362"/>
      </w:tblGrid>
      <w:tr w:rsidR="001131E6" w:rsidRPr="001131E6" w14:paraId="235C446F" w14:textId="77777777" w:rsidTr="001131E6">
        <w:trPr>
          <w:trHeight w:val="188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EB34F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67" w:lineRule="exact"/>
              <w:rPr>
                <w:rFonts w:ascii="Myriad Pro" w:eastAsiaTheme="minorEastAsia" w:hAnsi="Myriad Pro" w:cs="Myriad Pro"/>
                <w:color w:val="C00000"/>
                <w:spacing w:val="-2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color w:val="C00000"/>
                <w:spacing w:val="-2"/>
                <w:kern w:val="0"/>
                <w:sz w:val="15"/>
                <w:szCs w:val="15"/>
                <w:lang w:eastAsia="cs-CZ"/>
              </w:rPr>
              <w:t>PICCO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1C481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2"/>
                <w:szCs w:val="12"/>
                <w:lang w:eastAsia="cs-CZ"/>
              </w:rPr>
            </w:pPr>
          </w:p>
        </w:tc>
      </w:tr>
      <w:tr w:rsidR="001131E6" w:rsidRPr="001131E6" w14:paraId="45236E94" w14:textId="77777777" w:rsidTr="001131E6">
        <w:trPr>
          <w:trHeight w:val="194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A1950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50"/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  <w:t>Parametry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9D45F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386"/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Rozsah</w:t>
            </w: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  <w:t>měření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53733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164"/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Variační</w:t>
            </w:r>
            <w:r w:rsidRPr="001131E6">
              <w:rPr>
                <w:rFonts w:ascii="Myriad Pro" w:eastAsiaTheme="minorEastAsia" w:hAnsi="Myriad Pro" w:cs="Myriad Pro"/>
                <w:spacing w:val="-7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  <w:t>koeficient</w:t>
            </w:r>
          </w:p>
        </w:tc>
      </w:tr>
      <w:tr w:rsidR="001131E6" w:rsidRPr="001131E6" w14:paraId="4868F12D" w14:textId="77777777" w:rsidTr="001131E6">
        <w:trPr>
          <w:trHeight w:val="194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5EF71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50"/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>CCO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FAD6D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386"/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0,25</w:t>
            </w: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až</w:t>
            </w:r>
            <w:r w:rsidRPr="001131E6">
              <w:rPr>
                <w:rFonts w:ascii="Myriad Pro" w:eastAsiaTheme="minorEastAsia" w:hAnsi="Myriad Pro" w:cs="Myriad Pro"/>
                <w:spacing w:val="-3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25,0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  <w:t>l/min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CED4F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164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≤2</w:t>
            </w:r>
            <w:r w:rsidRPr="001131E6">
              <w:rPr>
                <w:rFonts w:ascii="Myriad Pro" w:eastAsiaTheme="minorEastAsia" w:hAnsi="Myriad Pro" w:cs="Myriad Pro"/>
                <w:spacing w:val="-1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%</w:t>
            </w:r>
          </w:p>
        </w:tc>
      </w:tr>
      <w:tr w:rsidR="001131E6" w:rsidRPr="001131E6" w14:paraId="7F9A2860" w14:textId="77777777" w:rsidTr="001131E6">
        <w:trPr>
          <w:trHeight w:val="194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2063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50"/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>C.O.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C7C62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386"/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0,25</w:t>
            </w: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až</w:t>
            </w:r>
            <w:r w:rsidRPr="001131E6">
              <w:rPr>
                <w:rFonts w:ascii="Myriad Pro" w:eastAsiaTheme="minorEastAsia" w:hAnsi="Myriad Pro" w:cs="Myriad Pro"/>
                <w:spacing w:val="-3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25,0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  <w:t>l/min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CB6B6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164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≤2</w:t>
            </w:r>
            <w:r w:rsidRPr="001131E6">
              <w:rPr>
                <w:rFonts w:ascii="Myriad Pro" w:eastAsiaTheme="minorEastAsia" w:hAnsi="Myriad Pro" w:cs="Myriad Pro"/>
                <w:spacing w:val="-1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%</w:t>
            </w:r>
          </w:p>
        </w:tc>
      </w:tr>
      <w:tr w:rsidR="001131E6" w:rsidRPr="001131E6" w14:paraId="451392C5" w14:textId="77777777" w:rsidTr="001131E6">
        <w:trPr>
          <w:trHeight w:val="186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BD6EC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9" w:lineRule="exact"/>
              <w:ind w:left="50"/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>GEDV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109CE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9" w:lineRule="exact"/>
              <w:ind w:left="386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40</w:t>
            </w:r>
            <w:r w:rsidRPr="001131E6">
              <w:rPr>
                <w:rFonts w:ascii="Myriad Pro" w:eastAsiaTheme="minorEastAsia" w:hAnsi="Myriad Pro" w:cs="Myriad Pro"/>
                <w:spacing w:val="-6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až</w:t>
            </w:r>
            <w:r w:rsidRPr="001131E6">
              <w:rPr>
                <w:rFonts w:ascii="Myriad Pro" w:eastAsiaTheme="minorEastAsia" w:hAnsi="Myriad Pro" w:cs="Myriad Pro"/>
                <w:spacing w:val="-3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4800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ml</w:t>
            </w:r>
            <w:r w:rsidRPr="001131E6">
              <w:rPr>
                <w:rFonts w:ascii="Myriad Pro" w:eastAsiaTheme="minorEastAsia" w:hAnsi="Myriad Pro" w:cs="Myriad Pro"/>
                <w:spacing w:val="-2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1F728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59" w:lineRule="exact"/>
              <w:ind w:left="164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≤3</w:t>
            </w:r>
            <w:r w:rsidRPr="001131E6">
              <w:rPr>
                <w:rFonts w:ascii="Myriad Pro" w:eastAsiaTheme="minorEastAsia" w:hAnsi="Myriad Pro" w:cs="Myriad Pro"/>
                <w:spacing w:val="-1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%</w:t>
            </w:r>
          </w:p>
        </w:tc>
      </w:tr>
      <w:tr w:rsidR="001131E6" w:rsidRPr="001131E6" w14:paraId="33F41D4E" w14:textId="77777777" w:rsidTr="001131E6">
        <w:trPr>
          <w:trHeight w:val="202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27639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after="0" w:line="167" w:lineRule="exact"/>
              <w:ind w:left="50"/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>SV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E1656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73" w:lineRule="exact"/>
              <w:ind w:left="386"/>
              <w:rPr>
                <w:rFonts w:ascii="Myriad Pro" w:eastAsiaTheme="minorEastAsia" w:hAnsi="Myriad Pro" w:cs="Myriad Pro"/>
                <w:spacing w:val="-7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až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250</w:t>
            </w:r>
            <w:r w:rsidRPr="001131E6">
              <w:rPr>
                <w:rFonts w:ascii="Myriad Pro" w:eastAsiaTheme="minorEastAsia" w:hAnsi="Myriad Pro" w:cs="Myriad Pro"/>
                <w:spacing w:val="-3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7"/>
                <w:kern w:val="0"/>
                <w:sz w:val="15"/>
                <w:szCs w:val="15"/>
                <w:lang w:eastAsia="cs-CZ"/>
              </w:rPr>
              <w:t>ml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BD2D5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71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≤2</w:t>
            </w:r>
            <w:r w:rsidRPr="001131E6">
              <w:rPr>
                <w:rFonts w:ascii="Myriad Pro" w:eastAsiaTheme="minorEastAsia" w:hAnsi="Myriad Pro" w:cs="Myriad Pro"/>
                <w:spacing w:val="-1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%</w:t>
            </w:r>
          </w:p>
        </w:tc>
      </w:tr>
      <w:tr w:rsidR="001131E6" w:rsidRPr="001131E6" w14:paraId="5DD26CC9" w14:textId="77777777" w:rsidTr="001131E6">
        <w:trPr>
          <w:trHeight w:val="194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510B4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50"/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>EVLW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E9B4A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386"/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10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až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5000</w:t>
            </w:r>
            <w:r w:rsidRPr="001131E6">
              <w:rPr>
                <w:rFonts w:ascii="Myriad Pro" w:eastAsiaTheme="minorEastAsia" w:hAnsi="Myriad Pro" w:cs="Myriad Pro"/>
                <w:spacing w:val="-3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>ml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82DD1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7" w:lineRule="exact"/>
              <w:ind w:left="164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≤6</w:t>
            </w:r>
            <w:r w:rsidRPr="001131E6">
              <w:rPr>
                <w:rFonts w:ascii="Myriad Pro" w:eastAsiaTheme="minorEastAsia" w:hAnsi="Myriad Pro" w:cs="Myriad Pro"/>
                <w:spacing w:val="-1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%</w:t>
            </w:r>
          </w:p>
        </w:tc>
      </w:tr>
      <w:tr w:rsidR="001131E6" w:rsidRPr="001131E6" w14:paraId="7E133894" w14:textId="77777777" w:rsidTr="001131E6">
        <w:trPr>
          <w:trHeight w:val="188"/>
        </w:trPr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44E42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1" w:lineRule="exact"/>
              <w:ind w:left="50"/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>ITBV</w:t>
            </w:r>
          </w:p>
        </w:tc>
        <w:tc>
          <w:tcPr>
            <w:tcW w:w="1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B21C0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1" w:lineRule="exact"/>
              <w:ind w:left="386"/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50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až</w:t>
            </w:r>
            <w:r w:rsidRPr="001131E6">
              <w:rPr>
                <w:rFonts w:ascii="Myriad Pro" w:eastAsiaTheme="minorEastAsia" w:hAnsi="Myriad Pro" w:cs="Myriad Pro"/>
                <w:spacing w:val="-4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6000</w:t>
            </w:r>
            <w:r w:rsidRPr="001131E6">
              <w:rPr>
                <w:rFonts w:ascii="Myriad Pro" w:eastAsiaTheme="minorEastAsia" w:hAnsi="Myriad Pro" w:cs="Myriad Pro"/>
                <w:spacing w:val="-3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5"/>
                <w:kern w:val="0"/>
                <w:sz w:val="15"/>
                <w:szCs w:val="15"/>
                <w:lang w:eastAsia="cs-CZ"/>
              </w:rPr>
              <w:t>ml</w:t>
            </w:r>
          </w:p>
        </w:tc>
        <w:tc>
          <w:tcPr>
            <w:tcW w:w="13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AB29F" w14:textId="77777777" w:rsidR="001131E6" w:rsidRPr="001131E6" w:rsidRDefault="001131E6" w:rsidP="001131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1" w:lineRule="exact"/>
              <w:ind w:left="164"/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</w:pPr>
            <w:r w:rsidRPr="001131E6">
              <w:rPr>
                <w:rFonts w:ascii="Myriad Pro" w:eastAsiaTheme="minorEastAsia" w:hAnsi="Myriad Pro" w:cs="Myriad Pro"/>
                <w:kern w:val="0"/>
                <w:sz w:val="15"/>
                <w:szCs w:val="15"/>
                <w:lang w:eastAsia="cs-CZ"/>
              </w:rPr>
              <w:t>≤3</w:t>
            </w:r>
            <w:r w:rsidRPr="001131E6">
              <w:rPr>
                <w:rFonts w:ascii="Myriad Pro" w:eastAsiaTheme="minorEastAsia" w:hAnsi="Myriad Pro" w:cs="Myriad Pro"/>
                <w:spacing w:val="-1"/>
                <w:kern w:val="0"/>
                <w:sz w:val="15"/>
                <w:szCs w:val="15"/>
                <w:lang w:eastAsia="cs-CZ"/>
              </w:rPr>
              <w:t xml:space="preserve"> </w:t>
            </w:r>
            <w:r w:rsidRPr="001131E6">
              <w:rPr>
                <w:rFonts w:ascii="Myriad Pro" w:eastAsiaTheme="minorEastAsia" w:hAnsi="Myriad Pro" w:cs="Myriad Pro"/>
                <w:spacing w:val="-10"/>
                <w:kern w:val="0"/>
                <w:sz w:val="15"/>
                <w:szCs w:val="15"/>
                <w:lang w:eastAsia="cs-CZ"/>
              </w:rPr>
              <w:t>%</w:t>
            </w:r>
          </w:p>
        </w:tc>
      </w:tr>
    </w:tbl>
    <w:p w14:paraId="426E7629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6" w:after="0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(Variační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koeficient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se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gram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měří</w:t>
      </w:r>
      <w:proofErr w:type="gramEnd"/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pomocí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umělých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a/nebo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databázových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křivek</w:t>
      </w:r>
      <w:r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(laboratorní testování). Variační koeficient = SD/střední chyba.)</w:t>
      </w:r>
    </w:p>
    <w:p w14:paraId="1F68280B" w14:textId="77777777" w:rsidR="001131E6" w:rsidRDefault="001131E6" w:rsidP="001131E6">
      <w:pPr>
        <w:widowControl w:val="0"/>
        <w:tabs>
          <w:tab w:val="left" w:pos="215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>TB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23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43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°C</w:t>
      </w:r>
      <w:r w:rsidRPr="001131E6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73,4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109,4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°F</w:t>
      </w:r>
    </w:p>
    <w:p w14:paraId="61B40581" w14:textId="77777777" w:rsidR="001131E6" w:rsidRPr="001131E6" w:rsidRDefault="001131E6" w:rsidP="001131E6">
      <w:pPr>
        <w:widowControl w:val="0"/>
        <w:tabs>
          <w:tab w:val="left" w:pos="2152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Rozlíšení</w:t>
      </w:r>
      <w:proofErr w:type="spellEnd"/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TB,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TI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0,1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°C</w:t>
      </w:r>
    </w:p>
    <w:p w14:paraId="524412E2" w14:textId="77777777" w:rsidR="001131E6" w:rsidRPr="001131E6" w:rsidRDefault="001131E6" w:rsidP="001131E6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14" w:after="0"/>
        <w:ind w:right="1906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TI/TB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±1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°C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(bez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snímače)</w:t>
      </w:r>
      <w:r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pArt</w:t>
      </w:r>
      <w:proofErr w:type="spellEnd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pCVP</w:t>
      </w:r>
      <w:proofErr w:type="spellEnd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 xml:space="preserve">-50 až 300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</w:p>
    <w:p w14:paraId="18954CF5" w14:textId="3CA78CDB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pArt</w:t>
      </w:r>
      <w:proofErr w:type="spellEnd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proofErr w:type="spellStart"/>
      <w:proofErr w:type="gram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pCVP</w:t>
      </w:r>
      <w:proofErr w:type="spellEnd"/>
      <w:r w:rsidRPr="001131E6">
        <w:rPr>
          <w:rFonts w:ascii="Myriad Pro" w:eastAsiaTheme="minorEastAsia" w:hAnsi="Myriad Pro" w:cs="Myriad Pro"/>
          <w:spacing w:val="54"/>
          <w:kern w:val="0"/>
          <w:sz w:val="15"/>
          <w:szCs w:val="15"/>
          <w:lang w:eastAsia="cs-CZ"/>
        </w:rPr>
        <w:t xml:space="preserve">  </w:t>
      </w:r>
      <w:r>
        <w:rPr>
          <w:rFonts w:ascii="Myriad Pro" w:eastAsiaTheme="minorEastAsia" w:hAnsi="Myriad Pro" w:cs="Myriad Pro"/>
          <w:spacing w:val="54"/>
          <w:kern w:val="0"/>
          <w:sz w:val="15"/>
          <w:szCs w:val="15"/>
          <w:lang w:eastAsia="cs-CZ"/>
        </w:rPr>
        <w:tab/>
      </w:r>
      <w:proofErr w:type="gramEnd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vyšší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hodnota</w:t>
      </w:r>
    </w:p>
    <w:p w14:paraId="32B61936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Myriad Pro" w:eastAsiaTheme="minorEastAsia" w:hAnsi="Myriad Pro" w:cs="Myriad Pro"/>
          <w:kern w:val="0"/>
          <w:sz w:val="17"/>
          <w:szCs w:val="17"/>
          <w:lang w:eastAsia="cs-CZ"/>
        </w:rPr>
      </w:pPr>
    </w:p>
    <w:p w14:paraId="0EF20E07" w14:textId="77777777" w:rsid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5"/>
          <w:kern w:val="0"/>
          <w:sz w:val="9"/>
          <w:szCs w:val="9"/>
          <w:lang w:eastAsia="cs-CZ"/>
        </w:rPr>
      </w:pPr>
      <w:r w:rsidRPr="001131E6">
        <w:rPr>
          <w:rFonts w:ascii="Myriad Pro" w:eastAsiaTheme="minorEastAsia" w:hAnsi="Myriad Pro" w:cs="Myriad Pro"/>
          <w:color w:val="C00000"/>
          <w:spacing w:val="-2"/>
          <w:kern w:val="0"/>
          <w:position w:val="1"/>
          <w:sz w:val="15"/>
          <w:szCs w:val="15"/>
          <w:lang w:eastAsia="cs-CZ"/>
        </w:rPr>
        <w:t>Interní</w:t>
      </w:r>
      <w:r w:rsidRPr="001131E6">
        <w:rPr>
          <w:rFonts w:ascii="Myriad Pro" w:eastAsiaTheme="minorEastAsia" w:hAnsi="Myriad Pro" w:cs="Myriad Pro"/>
          <w:color w:val="C00000"/>
          <w:spacing w:val="6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color w:val="C00000"/>
          <w:spacing w:val="-2"/>
          <w:kern w:val="0"/>
          <w:position w:val="1"/>
          <w:sz w:val="15"/>
          <w:szCs w:val="15"/>
          <w:lang w:eastAsia="cs-CZ"/>
        </w:rPr>
        <w:t>Sidestream</w:t>
      </w:r>
      <w:proofErr w:type="spellEnd"/>
      <w:r w:rsidRPr="001131E6">
        <w:rPr>
          <w:rFonts w:ascii="Myriad Pro" w:eastAsiaTheme="minorEastAsia" w:hAnsi="Myriad Pro" w:cs="Myriad Pro"/>
          <w:color w:val="C00000"/>
          <w:spacing w:val="10"/>
          <w:kern w:val="0"/>
          <w:position w:val="1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color w:val="C00000"/>
          <w:spacing w:val="-5"/>
          <w:kern w:val="0"/>
          <w:position w:val="1"/>
          <w:sz w:val="15"/>
          <w:szCs w:val="15"/>
          <w:lang w:eastAsia="cs-CZ"/>
        </w:rPr>
        <w:t>CO</w:t>
      </w:r>
      <w:r w:rsidRPr="001131E6">
        <w:rPr>
          <w:rFonts w:ascii="Myriad Pro" w:eastAsiaTheme="minorEastAsia" w:hAnsi="Myriad Pro" w:cs="Myriad Pro"/>
          <w:color w:val="C00000"/>
          <w:spacing w:val="-5"/>
          <w:kern w:val="0"/>
          <w:sz w:val="9"/>
          <w:szCs w:val="9"/>
          <w:lang w:eastAsia="cs-CZ"/>
        </w:rPr>
        <w:t>2</w:t>
      </w:r>
    </w:p>
    <w:p w14:paraId="1C8259FB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6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Vyhovuje</w:t>
      </w:r>
      <w:r w:rsidRPr="001131E6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normě</w:t>
      </w:r>
      <w:r w:rsidRPr="001131E6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ISO</w:t>
      </w:r>
      <w:r w:rsidRPr="001131E6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80601-2-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55.</w:t>
      </w:r>
    </w:p>
    <w:p w14:paraId="4FC2B385" w14:textId="77777777" w:rsidR="001131E6" w:rsidRPr="001131E6" w:rsidRDefault="001131E6" w:rsidP="001131E6">
      <w:pPr>
        <w:widowControl w:val="0"/>
        <w:tabs>
          <w:tab w:val="left" w:pos="2859"/>
        </w:tabs>
        <w:kinsoku w:val="0"/>
        <w:overflowPunct w:val="0"/>
        <w:autoSpaceDE w:val="0"/>
        <w:autoSpaceDN w:val="0"/>
        <w:adjustRightInd w:val="0"/>
        <w:spacing w:before="14" w:after="0"/>
        <w:ind w:left="735" w:right="1445"/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Určeno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použití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dospělé,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děti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novorozence.</w:t>
      </w:r>
      <w:r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Rychlost průtoku vzorků CO</w:t>
      </w:r>
      <w:r w:rsidRPr="001131E6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1131E6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50</w:t>
      </w:r>
      <w:r w:rsidRPr="001131E6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ml/min</w:t>
      </w:r>
      <w:r w:rsidRPr="001131E6">
        <w:rPr>
          <w:rFonts w:ascii="Myriad Pro" w:eastAsiaTheme="minorEastAsia" w:hAnsi="Myriad Pro" w:cs="Myriad Pro"/>
          <w:spacing w:val="40"/>
          <w:kern w:val="0"/>
          <w:position w:val="1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Přesnost rychlosti průtoku vzorků CO</w:t>
      </w:r>
      <w:r w:rsidRPr="001131E6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</w:p>
    <w:p w14:paraId="7B6DDE23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2183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±15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±15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vyšší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hodnota</w:t>
      </w:r>
    </w:p>
    <w:p w14:paraId="40EFE957" w14:textId="77777777" w:rsidR="001131E6" w:rsidRPr="001131E6" w:rsidRDefault="001131E6" w:rsidP="001131E6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35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Rychlost</w:t>
      </w:r>
      <w:r w:rsidRPr="001131E6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posunu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3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6,25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12,5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mm/s,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50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mm/s</w:t>
      </w:r>
    </w:p>
    <w:p w14:paraId="4ED77590" w14:textId="77777777" w:rsidR="001131E6" w:rsidRPr="001131E6" w:rsidRDefault="001131E6" w:rsidP="001131E6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35"/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Rozsah</w:t>
      </w:r>
      <w:r w:rsidRPr="001131E6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CO</w:t>
      </w:r>
      <w:r w:rsidRPr="001131E6"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>2</w:t>
      </w:r>
      <w:r w:rsidRPr="001131E6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0</w:t>
      </w:r>
      <w:r w:rsidRPr="001131E6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150</w:t>
      </w:r>
      <w:r w:rsidRPr="001131E6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>mmHg</w:t>
      </w:r>
      <w:proofErr w:type="spellEnd"/>
    </w:p>
    <w:p w14:paraId="23AB6D00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C00000"/>
          <w:spacing w:val="-5"/>
          <w:kern w:val="0"/>
          <w:sz w:val="9"/>
          <w:szCs w:val="9"/>
          <w:lang w:eastAsia="cs-CZ"/>
        </w:rPr>
      </w:pPr>
    </w:p>
    <w:p w14:paraId="6A7563EE" w14:textId="640F490F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59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Přesnost</w:t>
      </w:r>
      <w:r w:rsidRPr="001131E6">
        <w:rPr>
          <w:rFonts w:ascii="Myriad Pro" w:eastAsiaTheme="minorEastAsia" w:hAnsi="Myriad Pro" w:cs="Myriad Pro"/>
          <w:spacing w:val="-9"/>
          <w:kern w:val="0"/>
          <w:position w:val="1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>CO</w:t>
      </w:r>
      <w:r w:rsidRPr="001131E6"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>2</w:t>
      </w:r>
      <w:r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ab/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34877E73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167" w:firstLine="249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±5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naměřené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hodnoty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(41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76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4D0AC536" w14:textId="77777777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918" w:firstLine="49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±10</w:t>
      </w:r>
      <w:r w:rsidRPr="001131E6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naměřené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hodnoty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(77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99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21EA05B7" w14:textId="77777777" w:rsid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1198" w:right="963" w:firstLine="218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proofErr w:type="gram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±(</w:t>
      </w:r>
      <w:proofErr w:type="gramEnd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+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naměřené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hodnoty)</w:t>
      </w:r>
      <w:r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(100 až 150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)</w:t>
      </w:r>
    </w:p>
    <w:p w14:paraId="5A467B4D" w14:textId="536FC23F" w:rsidR="001131E6" w:rsidRP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963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R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ozsah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awRR</w:t>
      </w:r>
      <w:proofErr w:type="spellEnd"/>
      <w:r w:rsidRPr="001131E6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dechů/min</w:t>
      </w:r>
    </w:p>
    <w:p w14:paraId="28F18672" w14:textId="5CF52BC5" w:rsid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963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</w:p>
    <w:p w14:paraId="144C5B7A" w14:textId="2E70B285" w:rsidR="001131E6" w:rsidRPr="001131E6" w:rsidRDefault="001131E6" w:rsidP="001131E6">
      <w:pPr>
        <w:pStyle w:val="Zkladntext"/>
        <w:kinsoku w:val="0"/>
        <w:overflowPunct w:val="0"/>
        <w:spacing w:before="15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   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awRR</w:t>
      </w:r>
      <w:proofErr w:type="spellEnd"/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</w:t>
      </w:r>
      <w:r w:rsidRPr="001131E6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dech/min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1131E6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60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dechů/min.)</w:t>
      </w:r>
    </w:p>
    <w:p w14:paraId="514730D0" w14:textId="77777777" w:rsid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459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      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1131E6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dechy/min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(61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1131E6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1131E6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dechů/min.)</w:t>
      </w:r>
    </w:p>
    <w:p w14:paraId="340100D9" w14:textId="5FA13538" w:rsidR="001131E6" w:rsidRDefault="001131E6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1131E6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apnoe</w:t>
      </w:r>
      <w:r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   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10,</w:t>
      </w:r>
      <w:r w:rsidRPr="001131E6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30,</w:t>
      </w:r>
      <w:r w:rsidRPr="001131E6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35,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1131E6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1131E6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</w:t>
      </w:r>
    </w:p>
    <w:p w14:paraId="344C9EC5" w14:textId="77777777" w:rsidR="006964E3" w:rsidRDefault="006964E3" w:rsidP="001131E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</w:p>
    <w:p w14:paraId="5898A5A1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35" w:lineRule="auto"/>
        <w:ind w:right="2749"/>
        <w:rPr>
          <w:rFonts w:ascii="Myriad Pro" w:eastAsiaTheme="minorEastAsia" w:hAnsi="Myriad Pro" w:cs="Myriad Pro"/>
          <w:b/>
          <w:bCs/>
          <w:color w:val="C60009"/>
          <w:spacing w:val="80"/>
          <w:kern w:val="0"/>
          <w:sz w:val="9"/>
          <w:szCs w:val="9"/>
          <w:lang w:eastAsia="cs-CZ"/>
        </w:rPr>
      </w:pPr>
      <w:r w:rsidRPr="006964E3">
        <w:rPr>
          <w:rFonts w:ascii="Myriad Pro" w:eastAsiaTheme="minorEastAsia" w:hAnsi="Myriad Pro" w:cs="Myriad Pro"/>
          <w:b/>
          <w:bCs/>
          <w:color w:val="C60009"/>
          <w:kern w:val="0"/>
          <w:sz w:val="15"/>
          <w:szCs w:val="15"/>
          <w:lang w:eastAsia="cs-CZ"/>
        </w:rPr>
        <w:t xml:space="preserve">Artema </w:t>
      </w:r>
      <w:proofErr w:type="spellStart"/>
      <w:r w:rsidRPr="006964E3">
        <w:rPr>
          <w:rFonts w:ascii="Myriad Pro" w:eastAsiaTheme="minorEastAsia" w:hAnsi="Myriad Pro" w:cs="Myriad Pro"/>
          <w:b/>
          <w:bCs/>
          <w:color w:val="C60009"/>
          <w:kern w:val="0"/>
          <w:sz w:val="15"/>
          <w:szCs w:val="15"/>
          <w:lang w:eastAsia="cs-CZ"/>
        </w:rPr>
        <w:t>Sidestream</w:t>
      </w:r>
      <w:proofErr w:type="spellEnd"/>
      <w:r w:rsidRPr="006964E3">
        <w:rPr>
          <w:rFonts w:ascii="Myriad Pro" w:eastAsiaTheme="minorEastAsia" w:hAnsi="Myriad Pro" w:cs="Myriad Pro"/>
          <w:b/>
          <w:bCs/>
          <w:color w:val="C60009"/>
          <w:kern w:val="0"/>
          <w:sz w:val="15"/>
          <w:szCs w:val="15"/>
          <w:lang w:eastAsia="cs-CZ"/>
        </w:rPr>
        <w:t xml:space="preserve"> CO</w:t>
      </w:r>
      <w:r w:rsidRPr="006964E3">
        <w:rPr>
          <w:rFonts w:ascii="Myriad Pro" w:eastAsiaTheme="minorEastAsia" w:hAnsi="Myriad Pro" w:cs="Myriad Pro"/>
          <w:b/>
          <w:bCs/>
          <w:color w:val="C60009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b/>
          <w:bCs/>
          <w:color w:val="C60009"/>
          <w:spacing w:val="80"/>
          <w:kern w:val="0"/>
          <w:sz w:val="9"/>
          <w:szCs w:val="9"/>
          <w:lang w:eastAsia="cs-CZ"/>
        </w:rPr>
        <w:t xml:space="preserve"> </w:t>
      </w:r>
    </w:p>
    <w:p w14:paraId="5F6B7B10" w14:textId="77D8F0BE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35" w:lineRule="auto"/>
        <w:ind w:right="2749"/>
        <w:rPr>
          <w:rFonts w:ascii="Myriad Pro" w:eastAsiaTheme="minorEastAsia" w:hAnsi="Myriad Pro" w:cs="Myriad Pro"/>
          <w:b/>
          <w:bCs/>
          <w:color w:val="1A1A1A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b/>
          <w:bCs/>
          <w:color w:val="1A1A1A"/>
          <w:kern w:val="0"/>
          <w:sz w:val="15"/>
          <w:szCs w:val="15"/>
          <w:lang w:eastAsia="cs-CZ"/>
        </w:rPr>
        <w:t>Vyhovuje</w:t>
      </w:r>
      <w:r w:rsidRPr="006964E3">
        <w:rPr>
          <w:rFonts w:ascii="Myriad Pro" w:eastAsiaTheme="minorEastAsia" w:hAnsi="Myriad Pro" w:cs="Myriad Pro"/>
          <w:b/>
          <w:bCs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b/>
          <w:bCs/>
          <w:color w:val="1A1A1A"/>
          <w:kern w:val="0"/>
          <w:sz w:val="15"/>
          <w:szCs w:val="15"/>
          <w:lang w:eastAsia="cs-CZ"/>
        </w:rPr>
        <w:t>normě</w:t>
      </w:r>
      <w:r w:rsidRPr="006964E3">
        <w:rPr>
          <w:rFonts w:ascii="Myriad Pro" w:eastAsiaTheme="minorEastAsia" w:hAnsi="Myriad Pro" w:cs="Myriad Pro"/>
          <w:b/>
          <w:bCs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b/>
          <w:bCs/>
          <w:color w:val="1A1A1A"/>
          <w:kern w:val="0"/>
          <w:sz w:val="15"/>
          <w:szCs w:val="15"/>
          <w:lang w:eastAsia="cs-CZ"/>
        </w:rPr>
        <w:t>ISO</w:t>
      </w:r>
      <w:r w:rsidRPr="006964E3">
        <w:rPr>
          <w:rFonts w:ascii="Myriad Pro" w:eastAsiaTheme="minorEastAsia" w:hAnsi="Myriad Pro" w:cs="Myriad Pro"/>
          <w:b/>
          <w:bCs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b/>
          <w:bCs/>
          <w:color w:val="1A1A1A"/>
          <w:kern w:val="0"/>
          <w:sz w:val="15"/>
          <w:szCs w:val="15"/>
          <w:lang w:eastAsia="cs-CZ"/>
        </w:rPr>
        <w:t>80601-2-55.</w:t>
      </w:r>
    </w:p>
    <w:p w14:paraId="799A726A" w14:textId="1E914421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right="-8"/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Rozsah</w:t>
      </w:r>
      <w:r w:rsidRPr="006964E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CO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mmHg</w:t>
      </w:r>
      <w:proofErr w:type="spellEnd"/>
    </w:p>
    <w:p w14:paraId="0D3D250E" w14:textId="3F6DC862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right="-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Přesnost</w:t>
      </w:r>
      <w:r w:rsidRPr="006964E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CO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33236243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274" w:firstLine="142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±5</w:t>
      </w:r>
      <w:r w:rsidRPr="006964E3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6964E3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naměřené</w:t>
      </w:r>
      <w:r w:rsidRPr="006964E3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hodnoty</w:t>
      </w:r>
      <w:r w:rsidRPr="006964E3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(41</w:t>
      </w:r>
      <w:r w:rsidRPr="006964E3">
        <w:rPr>
          <w:rFonts w:ascii="Myriad Pro" w:eastAsiaTheme="minorEastAsia" w:hAnsi="Myriad Pro" w:cs="Myriad Pro"/>
          <w:spacing w:val="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76</w:t>
      </w:r>
      <w:r w:rsidRPr="006964E3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6F7D70FD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5" w:after="0"/>
        <w:ind w:left="1132" w:right="1250" w:firstLine="284"/>
        <w:jc w:val="both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±10 % naměřené hodnoty (77 až 99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) </w:t>
      </w:r>
      <w:proofErr w:type="gram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±(</w:t>
      </w:r>
      <w:proofErr w:type="gramEnd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3 </w:t>
      </w:r>
      <w:proofErr w:type="spell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+ 8 % naměřené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hodnoty)</w:t>
      </w:r>
    </w:p>
    <w:p w14:paraId="3A649325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990" w:firstLine="426"/>
        <w:jc w:val="both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(100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3847BCD1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right="-8"/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</w:pPr>
    </w:p>
    <w:p w14:paraId="6B9C3501" w14:textId="77777777" w:rsidR="006964E3" w:rsidRDefault="006964E3" w:rsidP="006964E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spacing w:val="40"/>
          <w:kern w:val="0"/>
          <w:position w:val="1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Rozlišení</w:t>
      </w:r>
      <w:r w:rsidRPr="006964E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CO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ab/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</w:t>
      </w:r>
      <w:r w:rsidRPr="006964E3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6964E3">
        <w:rPr>
          <w:rFonts w:ascii="Myriad Pro" w:eastAsiaTheme="minorEastAsia" w:hAnsi="Myriad Pro" w:cs="Myriad Pro"/>
          <w:spacing w:val="40"/>
          <w:kern w:val="0"/>
          <w:position w:val="1"/>
          <w:sz w:val="15"/>
          <w:szCs w:val="15"/>
          <w:lang w:eastAsia="cs-CZ"/>
        </w:rPr>
        <w:t xml:space="preserve"> </w:t>
      </w:r>
    </w:p>
    <w:p w14:paraId="0195B4C0" w14:textId="29137C81" w:rsidR="006964E3" w:rsidRDefault="006964E3" w:rsidP="006964E3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Rozsah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(volitelné)</w:t>
      </w:r>
      <w:r w:rsidRPr="006964E3">
        <w:rPr>
          <w:rFonts w:ascii="Myriad Pro" w:eastAsiaTheme="minorEastAsia" w:hAnsi="Myriad Pro" w:cs="Myriad Pro"/>
          <w:spacing w:val="80"/>
          <w:w w:val="150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0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100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%</w:t>
      </w:r>
    </w:p>
    <w:p w14:paraId="5BFCD74D" w14:textId="33FA3D25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řesnost</w:t>
      </w:r>
      <w:r w:rsidRPr="006964E3">
        <w:rPr>
          <w:rFonts w:ascii="Myriad Pro" w:eastAsiaTheme="minorEastAsia" w:hAnsi="Myriad Pro" w:cs="Myriad Pro"/>
          <w:spacing w:val="-9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>O</w:t>
      </w:r>
      <w:proofErr w:type="gramStart"/>
      <w:r w:rsidRPr="006964E3"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>2</w:t>
      </w:r>
      <w:r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 xml:space="preserve"> 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</w:t>
      </w:r>
      <w:proofErr w:type="gramEnd"/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%)</w:t>
      </w:r>
    </w:p>
    <w:p w14:paraId="0DDC8449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654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(nad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25,1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%)</w:t>
      </w:r>
    </w:p>
    <w:p w14:paraId="5FCB99CB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655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±3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(nad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80,1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%)</w:t>
      </w:r>
    </w:p>
    <w:p w14:paraId="7CE16FC2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125" w:lineRule="exact"/>
        <w:ind w:left="505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</w:p>
    <w:p w14:paraId="29AAF649" w14:textId="19F591A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spacing w:val="-10"/>
          <w:kern w:val="0"/>
          <w:position w:val="1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Rozlišení</w:t>
      </w:r>
      <w:r w:rsidRPr="006964E3">
        <w:rPr>
          <w:rFonts w:ascii="Myriad Pro" w:eastAsiaTheme="minorEastAsia" w:hAnsi="Myriad Pro" w:cs="Myriad Pro"/>
          <w:spacing w:val="-6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(volitelné)</w:t>
      </w:r>
      <w:r w:rsidRPr="006964E3">
        <w:rPr>
          <w:rFonts w:ascii="Myriad Pro" w:eastAsiaTheme="minorEastAsia" w:hAnsi="Myriad Pro" w:cs="Myriad Pro"/>
          <w:spacing w:val="21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</w:t>
      </w:r>
      <w:r w:rsidRPr="006964E3">
        <w:rPr>
          <w:rFonts w:ascii="Myriad Pro" w:eastAsiaTheme="minorEastAsia" w:hAnsi="Myriad Pro" w:cs="Myriad Pro"/>
          <w:spacing w:val="-6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10"/>
          <w:kern w:val="0"/>
          <w:position w:val="1"/>
          <w:sz w:val="15"/>
          <w:szCs w:val="15"/>
          <w:lang w:eastAsia="cs-CZ"/>
        </w:rPr>
        <w:t>%</w:t>
      </w:r>
    </w:p>
    <w:p w14:paraId="1EB724C4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Myriad Pro" w:eastAsiaTheme="minorEastAsia" w:hAnsi="Myriad Pro" w:cs="Myriad Pro"/>
          <w:kern w:val="0"/>
          <w:sz w:val="17"/>
          <w:szCs w:val="17"/>
          <w:lang w:eastAsia="cs-CZ"/>
        </w:rPr>
      </w:pPr>
    </w:p>
    <w:p w14:paraId="730A294C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Rychlost</w:t>
      </w:r>
      <w:r w:rsidRPr="006964E3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průtoku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vzorku</w:t>
      </w:r>
    </w:p>
    <w:p w14:paraId="2C036611" w14:textId="77777777" w:rsidR="006964E3" w:rsidRDefault="006964E3" w:rsidP="006964E3">
      <w:pPr>
        <w:widowControl w:val="0"/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14" w:after="0"/>
        <w:ind w:left="504" w:right="746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Dospělí/děti: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120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(s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monitorováním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O2</w:t>
      </w:r>
      <w:r w:rsidRPr="006964E3">
        <w:rPr>
          <w:rFonts w:ascii="Myriad Pro" w:eastAsiaTheme="minorEastAsia" w:hAnsi="Myriad Pro" w:cs="Myriad Pro"/>
          <w:spacing w:val="21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bez)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67DF4E5B" w14:textId="48D84607" w:rsidR="006964E3" w:rsidRPr="006964E3" w:rsidRDefault="006964E3" w:rsidP="006964E3">
      <w:pPr>
        <w:widowControl w:val="0"/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14" w:after="0"/>
        <w:ind w:left="504" w:right="746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Novorozenci: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70 ml/min nebo 90 ml/min, volitelné</w:t>
      </w:r>
    </w:p>
    <w:p w14:paraId="61C5C604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04" w:right="915" w:firstLine="1415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6964E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(s</w:t>
      </w:r>
      <w:r w:rsidRPr="006964E3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monitorováním</w:t>
      </w:r>
      <w:r w:rsidRPr="006964E3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O2)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CCDDBBC" w14:textId="196F66C1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915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Tolerance rychlosti průtoku vzorku</w:t>
      </w:r>
    </w:p>
    <w:p w14:paraId="0073C3F8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920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±15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nebo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±15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vyšší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hodnota.</w:t>
      </w:r>
    </w:p>
    <w:p w14:paraId="7431C08E" w14:textId="77777777" w:rsidR="006964E3" w:rsidRPr="006964E3" w:rsidRDefault="006964E3" w:rsidP="006964E3">
      <w:pPr>
        <w:widowControl w:val="0"/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zahřívání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90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(maximum),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(typicky)</w:t>
      </w:r>
    </w:p>
    <w:p w14:paraId="33B50205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1" w:lineRule="auto"/>
        <w:ind w:right="303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Měřeno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neonatálním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odlučovačem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vody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2,5metrovou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neonatální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hadičkou pro vedení vzorků nebo odlučovačem vody pro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lastRenderedPageBreak/>
        <w:t>dospělé a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2,5metrovou hadičkou vedení vzorků pro dospělé:</w:t>
      </w:r>
    </w:p>
    <w:p w14:paraId="12C3EA37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421B578D" w14:textId="094AB9BB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176" w:lineRule="exact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náběhu</w:t>
      </w:r>
    </w:p>
    <w:p w14:paraId="2DFA9EFB" w14:textId="00FD0B10" w:rsidR="006964E3" w:rsidRPr="006964E3" w:rsidRDefault="006964E3" w:rsidP="006964E3">
      <w:pPr>
        <w:widowControl w:val="0"/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610"/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</w:pPr>
      <w:proofErr w:type="spellStart"/>
      <w:r w:rsidRPr="006964E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etCO</w:t>
      </w:r>
      <w:proofErr w:type="spellEnd"/>
      <w:r w:rsidRPr="006964E3"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: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  <w:t>≤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250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ms</w:t>
      </w:r>
      <w:proofErr w:type="spellEnd"/>
      <w:r w:rsidRPr="006964E3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70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(Neonatální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odlučovač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vody)</w:t>
      </w:r>
    </w:p>
    <w:p w14:paraId="02B1C619" w14:textId="50A55583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550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250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ms</w:t>
      </w:r>
      <w:proofErr w:type="spellEnd"/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(Neonatální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odlučovač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vody)</w:t>
      </w:r>
    </w:p>
    <w:p w14:paraId="14160123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303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ms</w:t>
      </w:r>
      <w:proofErr w:type="spellEnd"/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(Odlučovač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vody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dospělé)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909686C" w14:textId="71CE5815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right="303"/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spacing w:val="7"/>
          <w:kern w:val="0"/>
          <w:sz w:val="9"/>
          <w:szCs w:val="9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(volitelný</w:t>
      </w:r>
      <w:proofErr w:type="gramStart"/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</w:t>
      </w:r>
      <w:r w:rsidRPr="006964E3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:</w:t>
      </w:r>
      <w:proofErr w:type="gramEnd"/>
      <w:r w:rsidRPr="006964E3">
        <w:rPr>
          <w:rFonts w:ascii="Myriad Pro" w:eastAsiaTheme="minorEastAsia" w:hAnsi="Myriad Pro" w:cs="Myriad Pro"/>
          <w:spacing w:val="-7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800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ms</w:t>
      </w:r>
      <w:proofErr w:type="spellEnd"/>
      <w:r w:rsidRPr="006964E3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90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(Neonatální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odlučovač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vody)</w:t>
      </w:r>
    </w:p>
    <w:p w14:paraId="5A40C0D3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22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      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750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ms</w:t>
      </w:r>
      <w:proofErr w:type="spellEnd"/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120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(Odlučovač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vody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dospělé)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8F7F20B" w14:textId="59562E72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2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 zpoždění odběru vzorků</w:t>
      </w:r>
    </w:p>
    <w:p w14:paraId="2017E912" w14:textId="7BCAF171" w:rsidR="006964E3" w:rsidRPr="006964E3" w:rsidRDefault="006964E3" w:rsidP="006964E3">
      <w:pPr>
        <w:widowControl w:val="0"/>
        <w:tabs>
          <w:tab w:val="left" w:pos="1819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800"/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</w:pPr>
      <w:proofErr w:type="spellStart"/>
      <w:r w:rsidRPr="006964E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etCO</w:t>
      </w:r>
      <w:proofErr w:type="spellEnd"/>
      <w:proofErr w:type="gramStart"/>
      <w:r w:rsidRPr="006964E3"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:</w:t>
      </w:r>
      <w:r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  </w:t>
      </w:r>
      <w:proofErr w:type="gramEnd"/>
      <w:r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    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5.0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70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(Neonatální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odlučovač</w:t>
      </w:r>
      <w:r w:rsidRPr="006964E3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vody)</w:t>
      </w:r>
    </w:p>
    <w:p w14:paraId="505509BE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536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4.5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(Neonatální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odlučovač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vody)</w:t>
      </w:r>
    </w:p>
    <w:p w14:paraId="703C6CA9" w14:textId="77777777" w:rsid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830" w:right="224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          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5.0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(Odlučovač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vody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dospělé)</w:t>
      </w:r>
      <w:r w:rsidRPr="006964E3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69638C52" w14:textId="0CE9610A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830" w:right="224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O</w:t>
      </w:r>
      <w:r w:rsidRPr="006964E3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6964E3">
        <w:rPr>
          <w:rFonts w:ascii="Myriad Pro" w:eastAsiaTheme="minorEastAsia" w:hAnsi="Myriad Pro" w:cs="Myriad Pro"/>
          <w:spacing w:val="17"/>
          <w:kern w:val="0"/>
          <w:sz w:val="9"/>
          <w:szCs w:val="9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(volitelný</w:t>
      </w:r>
      <w:proofErr w:type="gramStart"/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 :</w:t>
      </w:r>
      <w:proofErr w:type="gramEnd"/>
      <w:r w:rsidRPr="006964E3">
        <w:rPr>
          <w:rFonts w:ascii="Myriad Pro" w:eastAsiaTheme="minorEastAsia" w:hAnsi="Myriad Pro" w:cs="Myriad Pro"/>
          <w:spacing w:val="80"/>
          <w:kern w:val="0"/>
          <w:position w:val="1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≤ 4.5 s @ 90 ml/min (Neonatální odlučovač vody)</w:t>
      </w:r>
    </w:p>
    <w:p w14:paraId="2B0B1EE0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78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≤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5.0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120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ml/min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(Odlučovač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vody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6964E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dospělé)</w:t>
      </w:r>
    </w:p>
    <w:p w14:paraId="745208F8" w14:textId="77777777" w:rsidR="006964E3" w:rsidRPr="006964E3" w:rsidRDefault="006964E3" w:rsidP="006964E3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Rozsah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awRR</w:t>
      </w:r>
      <w:proofErr w:type="spellEnd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0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dechů/min</w:t>
      </w:r>
    </w:p>
    <w:p w14:paraId="0A2F07A9" w14:textId="77777777" w:rsidR="006964E3" w:rsidRPr="006964E3" w:rsidRDefault="006964E3" w:rsidP="006964E3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Přesnost</w:t>
      </w:r>
      <w:r w:rsidRPr="006964E3">
        <w:rPr>
          <w:rFonts w:ascii="Myriad Pro" w:eastAsiaTheme="minorEastAsia" w:hAnsi="Myriad Pro" w:cs="Myriad Pro"/>
          <w:spacing w:val="-9"/>
          <w:kern w:val="0"/>
          <w:sz w:val="15"/>
          <w:szCs w:val="15"/>
          <w:lang w:eastAsia="cs-CZ"/>
        </w:rPr>
        <w:t xml:space="preserve"> </w:t>
      </w:r>
      <w:proofErr w:type="spellStart"/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awRR</w:t>
      </w:r>
      <w:proofErr w:type="spellEnd"/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±1</w:t>
      </w:r>
      <w:r w:rsidRPr="006964E3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dech/min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dechů/min.</w:t>
      </w:r>
    </w:p>
    <w:p w14:paraId="494591B8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78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±2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dechy/min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(61</w:t>
      </w:r>
      <w:r w:rsidRPr="006964E3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150</w:t>
      </w:r>
      <w:r w:rsidRPr="006964E3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dechů/min.)</w:t>
      </w:r>
    </w:p>
    <w:p w14:paraId="0CF429F2" w14:textId="77777777" w:rsidR="006964E3" w:rsidRDefault="006964E3" w:rsidP="006964E3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6964E3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apnoe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10,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15,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20,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25,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30,</w:t>
      </w:r>
      <w:r w:rsidRPr="006964E3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35,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40</w:t>
      </w:r>
      <w:r w:rsidRPr="006964E3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6964E3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</w:t>
      </w:r>
    </w:p>
    <w:p w14:paraId="19C1B1D2" w14:textId="77777777" w:rsidR="006964E3" w:rsidRDefault="006964E3" w:rsidP="006964E3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</w:p>
    <w:p w14:paraId="47157B3F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color w:val="C00000"/>
          <w:spacing w:val="-10"/>
          <w:kern w:val="0"/>
          <w:sz w:val="15"/>
          <w:szCs w:val="15"/>
          <w:lang w:eastAsia="cs-CZ"/>
        </w:rPr>
      </w:pPr>
      <w:proofErr w:type="spellStart"/>
      <w:r w:rsidRPr="009B063B">
        <w:rPr>
          <w:rFonts w:ascii="Myriad Pro" w:eastAsiaTheme="minorEastAsia" w:hAnsi="Myriad Pro" w:cs="Myriad Pro"/>
          <w:color w:val="C00000"/>
          <w:spacing w:val="-10"/>
          <w:kern w:val="0"/>
          <w:sz w:val="15"/>
          <w:szCs w:val="15"/>
          <w:lang w:eastAsia="cs-CZ"/>
        </w:rPr>
        <w:t>Oridion</w:t>
      </w:r>
      <w:proofErr w:type="spellEnd"/>
      <w:r w:rsidRPr="009B063B">
        <w:rPr>
          <w:rFonts w:ascii="Myriad Pro" w:eastAsiaTheme="minorEastAsia" w:hAnsi="Myriad Pro" w:cs="Myriad Pro"/>
          <w:color w:val="C00000"/>
          <w:spacing w:val="-10"/>
          <w:kern w:val="0"/>
          <w:sz w:val="15"/>
          <w:szCs w:val="15"/>
          <w:lang w:eastAsia="cs-CZ"/>
        </w:rPr>
        <w:t xml:space="preserve"> </w:t>
      </w:r>
      <w:proofErr w:type="spellStart"/>
      <w:r w:rsidRPr="009B063B">
        <w:rPr>
          <w:rFonts w:ascii="Myriad Pro" w:eastAsiaTheme="minorEastAsia" w:hAnsi="Myriad Pro" w:cs="Myriad Pro"/>
          <w:color w:val="C00000"/>
          <w:spacing w:val="-10"/>
          <w:kern w:val="0"/>
          <w:sz w:val="15"/>
          <w:szCs w:val="15"/>
          <w:lang w:eastAsia="cs-CZ"/>
        </w:rPr>
        <w:t>Microstream</w:t>
      </w:r>
      <w:proofErr w:type="spellEnd"/>
      <w:r w:rsidRPr="009B063B">
        <w:rPr>
          <w:rFonts w:ascii="Myriad Pro" w:eastAsiaTheme="minorEastAsia" w:hAnsi="Myriad Pro" w:cs="Myriad Pro"/>
          <w:color w:val="C00000"/>
          <w:spacing w:val="-10"/>
          <w:kern w:val="0"/>
          <w:sz w:val="15"/>
          <w:szCs w:val="15"/>
          <w:lang w:eastAsia="cs-CZ"/>
        </w:rPr>
        <w:t xml:space="preserve"> CO2</w:t>
      </w:r>
    </w:p>
    <w:p w14:paraId="1E25F156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Rozsah CO2</w:t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 xml:space="preserve">0 až 99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mmHg</w:t>
      </w:r>
      <w:proofErr w:type="spellEnd"/>
    </w:p>
    <w:p w14:paraId="30A834BA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Rozlišení CO2</w:t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 xml:space="preserve">1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mmHg</w:t>
      </w:r>
      <w:proofErr w:type="spellEnd"/>
    </w:p>
    <w:p w14:paraId="3FFB9E29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Přesnost CO2</w:t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 xml:space="preserve">±2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(0 až 38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)</w:t>
      </w:r>
    </w:p>
    <w:p w14:paraId="32EF5586" w14:textId="65ED2C86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±5 % + 0,08% naměřené hodnoty</w:t>
      </w:r>
    </w:p>
    <w:p w14:paraId="22B0CC39" w14:textId="56D2015F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– 38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(39 až 99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)</w:t>
      </w:r>
    </w:p>
    <w:p w14:paraId="6EE908F3" w14:textId="77777777" w:rsid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Rychlost průtoku vzorků</w:t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 xml:space="preserve">50−7.5 +15 ml/min </w:t>
      </w:r>
    </w:p>
    <w:p w14:paraId="739778AD" w14:textId="518B7A8B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Doba inicializace</w:t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>30 s (typicky)</w:t>
      </w:r>
    </w:p>
    <w:p w14:paraId="14FD7A1D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Doba odezvy</w:t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>2,9 s (typicky)</w:t>
      </w:r>
    </w:p>
    <w:p w14:paraId="5B42685A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Rozsah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awRR</w:t>
      </w:r>
      <w:proofErr w:type="spellEnd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  <w:t>0 až 150 dechů/min</w:t>
      </w:r>
    </w:p>
    <w:p w14:paraId="218AA925" w14:textId="67D0DFE5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 </w:t>
      </w:r>
    </w:p>
    <w:p w14:paraId="523986E4" w14:textId="77777777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 xml:space="preserve">Přesnost </w:t>
      </w:r>
      <w:proofErr w:type="spellStart"/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awRR</w:t>
      </w:r>
      <w:proofErr w:type="spellEnd"/>
      <w:r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±1 dech/min (0 až 70 min)</w:t>
      </w:r>
    </w:p>
    <w:p w14:paraId="03F8C853" w14:textId="35B5DBB1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±2 dechy/min (71 až 120 dechů/min.)</w:t>
      </w:r>
    </w:p>
    <w:p w14:paraId="7A29D66A" w14:textId="1CB9DAB0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±3 dechy/min (121 až 150 dechů/min.)</w:t>
      </w:r>
    </w:p>
    <w:p w14:paraId="5F87A5A4" w14:textId="32139E8A" w:rsidR="009B063B" w:rsidRPr="009B063B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</w:p>
    <w:p w14:paraId="52866FC9" w14:textId="28525B5B" w:rsidR="006964E3" w:rsidRPr="006964E3" w:rsidRDefault="009B063B" w:rsidP="009B063B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Doba apnoe</w:t>
      </w:r>
      <w:r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10, 15, 20, 25, 30, 35, 40 s</w:t>
      </w:r>
    </w:p>
    <w:p w14:paraId="32C73A64" w14:textId="77777777" w:rsidR="006964E3" w:rsidRPr="006964E3" w:rsidRDefault="006964E3" w:rsidP="006964E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22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38E17856" w14:textId="77777777" w:rsidR="009B063B" w:rsidRPr="009B063B" w:rsidRDefault="009B063B" w:rsidP="009B063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127" w:lineRule="exact"/>
        <w:rPr>
          <w:rFonts w:ascii="Myriad Pro" w:eastAsiaTheme="minorEastAsia" w:hAnsi="Myriad Pro" w:cs="Myriad Pro"/>
          <w:color w:val="C00000"/>
          <w:spacing w:val="-5"/>
          <w:kern w:val="0"/>
          <w:sz w:val="9"/>
          <w:szCs w:val="9"/>
          <w:lang w:eastAsia="cs-CZ"/>
        </w:rPr>
      </w:pPr>
      <w:proofErr w:type="spellStart"/>
      <w:r w:rsidRPr="009B063B">
        <w:rPr>
          <w:rFonts w:ascii="Myriad Pro" w:eastAsiaTheme="minorEastAsia" w:hAnsi="Myriad Pro" w:cs="Myriad Pro"/>
          <w:color w:val="C00000"/>
          <w:spacing w:val="-2"/>
          <w:kern w:val="0"/>
          <w:position w:val="1"/>
          <w:sz w:val="15"/>
          <w:szCs w:val="15"/>
          <w:lang w:eastAsia="cs-CZ"/>
        </w:rPr>
        <w:t>Capnostat</w:t>
      </w:r>
      <w:proofErr w:type="spellEnd"/>
      <w:r w:rsidRPr="009B063B">
        <w:rPr>
          <w:rFonts w:ascii="Myriad Pro" w:eastAsiaTheme="minorEastAsia" w:hAnsi="Myriad Pro" w:cs="Myriad Pro"/>
          <w:color w:val="C00000"/>
          <w:spacing w:val="10"/>
          <w:kern w:val="0"/>
          <w:position w:val="1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color w:val="C00000"/>
          <w:spacing w:val="-2"/>
          <w:kern w:val="0"/>
          <w:position w:val="1"/>
          <w:sz w:val="15"/>
          <w:szCs w:val="15"/>
          <w:lang w:eastAsia="cs-CZ"/>
        </w:rPr>
        <w:t>Mainstream</w:t>
      </w:r>
      <w:r w:rsidRPr="009B063B">
        <w:rPr>
          <w:rFonts w:ascii="Myriad Pro" w:eastAsiaTheme="minorEastAsia" w:hAnsi="Myriad Pro" w:cs="Myriad Pro"/>
          <w:color w:val="C00000"/>
          <w:spacing w:val="10"/>
          <w:kern w:val="0"/>
          <w:position w:val="1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color w:val="C00000"/>
          <w:spacing w:val="-5"/>
          <w:kern w:val="0"/>
          <w:position w:val="1"/>
          <w:sz w:val="15"/>
          <w:szCs w:val="15"/>
          <w:lang w:eastAsia="cs-CZ"/>
        </w:rPr>
        <w:t>CO</w:t>
      </w:r>
      <w:r w:rsidRPr="009B063B">
        <w:rPr>
          <w:rFonts w:ascii="Myriad Pro" w:eastAsiaTheme="minorEastAsia" w:hAnsi="Myriad Pro" w:cs="Myriad Pro"/>
          <w:color w:val="C00000"/>
          <w:spacing w:val="-5"/>
          <w:kern w:val="0"/>
          <w:sz w:val="9"/>
          <w:szCs w:val="9"/>
          <w:lang w:eastAsia="cs-CZ"/>
        </w:rPr>
        <w:t>2</w:t>
      </w:r>
    </w:p>
    <w:p w14:paraId="2B8B5A9E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Rozsah CO2</w:t>
      </w: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0 až 150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</w:p>
    <w:p w14:paraId="412C34CC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Rozlišení CO2 </w:t>
      </w: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1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</w:p>
    <w:p w14:paraId="72D9D09B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Přesnost CO2</w:t>
      </w: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±2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(0 až 40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</w:t>
      </w:r>
    </w:p>
    <w:p w14:paraId="2924C545" w14:textId="1209DC0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±5 % naměřené hodnoty (41 až 70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</w:t>
      </w:r>
    </w:p>
    <w:p w14:paraId="02B09E65" w14:textId="1F4AA893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±8 % naměřené hodnoty (71 až 100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</w:t>
      </w:r>
    </w:p>
    <w:p w14:paraId="4CB93041" w14:textId="0E31D371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±10 % naměřené hodnoty (101 až 150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</w:t>
      </w:r>
    </w:p>
    <w:p w14:paraId="01BA0ECF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Doba náběhu </w:t>
      </w:r>
      <w:proofErr w:type="gramStart"/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&lt; 60</w:t>
      </w:r>
      <w:proofErr w:type="gram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ms</w:t>
      </w:r>
      <w:proofErr w:type="spellEnd"/>
    </w:p>
    <w:p w14:paraId="28A3592B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Rozsah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awRR</w:t>
      </w:r>
      <w:proofErr w:type="spellEnd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</w:t>
      </w:r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0 až 150 dechů/min</w:t>
      </w:r>
    </w:p>
    <w:p w14:paraId="464F5044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Přesnost </w:t>
      </w:r>
      <w:proofErr w:type="spellStart"/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awRR</w:t>
      </w:r>
      <w:proofErr w:type="spellEnd"/>
      <w:r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±1 dech/min</w:t>
      </w:r>
    </w:p>
    <w:p w14:paraId="4F8C64F7" w14:textId="77777777" w:rsid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color w:val="C00000"/>
          <w:kern w:val="0"/>
          <w:position w:val="1"/>
          <w:sz w:val="15"/>
          <w:szCs w:val="15"/>
          <w:lang w:eastAsia="cs-CZ"/>
        </w:rPr>
      </w:pPr>
    </w:p>
    <w:p w14:paraId="146F51BB" w14:textId="4DABB6B0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86" w:after="0" w:line="190" w:lineRule="atLeast"/>
        <w:ind w:right="2851"/>
        <w:rPr>
          <w:rFonts w:ascii="Myriad Pro" w:eastAsiaTheme="minorEastAsia" w:hAnsi="Myriad Pro" w:cs="Myriad Pro"/>
          <w:color w:val="C00000"/>
          <w:kern w:val="0"/>
          <w:position w:val="1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color w:val="C00000"/>
          <w:kern w:val="0"/>
          <w:position w:val="1"/>
          <w:sz w:val="15"/>
          <w:szCs w:val="15"/>
          <w:lang w:eastAsia="cs-CZ"/>
        </w:rPr>
        <w:t>Přehled dat</w:t>
      </w:r>
    </w:p>
    <w:p w14:paraId="36C81376" w14:textId="77777777" w:rsidR="009B063B" w:rsidRPr="009B063B" w:rsidRDefault="009B063B" w:rsidP="009B063B">
      <w:pPr>
        <w:pStyle w:val="Zkladntext"/>
        <w:tabs>
          <w:tab w:val="left" w:pos="2152"/>
        </w:tabs>
        <w:kinsoku w:val="0"/>
        <w:overflowPunct w:val="0"/>
        <w:spacing w:before="1"/>
        <w:ind w:left="736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Data</w:t>
      </w:r>
      <w:r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trendů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&gt;120</w:t>
      </w:r>
      <w:r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hod.</w:t>
      </w:r>
      <w:r w:rsidRPr="009B063B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min,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hod.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proofErr w:type="gramStart"/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5s</w:t>
      </w:r>
      <w:proofErr w:type="gramEnd"/>
    </w:p>
    <w:p w14:paraId="349F5854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/>
        <w:ind w:left="2154" w:right="56" w:hanging="1419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Události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1000</w:t>
      </w:r>
      <w:r w:rsidRPr="009B063B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událostí,</w:t>
      </w:r>
      <w:r w:rsidRPr="009B063B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včetně</w:t>
      </w:r>
      <w:r w:rsidRPr="009B063B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alarmu</w:t>
      </w:r>
      <w:r w:rsidRPr="009B063B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parametrů,</w:t>
      </w:r>
      <w:r w:rsidRPr="009B063B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událostí</w:t>
      </w:r>
      <w:r w:rsidRPr="009B063B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arytmie, technických alarmů atd.</w:t>
      </w:r>
    </w:p>
    <w:p w14:paraId="600C6CC6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73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NIBP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1000</w:t>
      </w:r>
      <w:r w:rsidRPr="009B063B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souborů</w:t>
      </w:r>
    </w:p>
    <w:p w14:paraId="782780B5" w14:textId="77777777" w:rsidR="009B063B" w:rsidRDefault="009B063B" w:rsidP="009B063B">
      <w:pPr>
        <w:widowControl w:val="0"/>
        <w:tabs>
          <w:tab w:val="left" w:pos="2154"/>
          <w:tab w:val="left" w:pos="4276"/>
        </w:tabs>
        <w:kinsoku w:val="0"/>
        <w:overflowPunct w:val="0"/>
        <w:autoSpaceDE w:val="0"/>
        <w:autoSpaceDN w:val="0"/>
        <w:adjustRightInd w:val="0"/>
        <w:spacing w:before="14" w:after="0"/>
        <w:ind w:left="736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Interpretace výsledků klidového 12svodového EKG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20</w:t>
      </w:r>
      <w:r w:rsidRPr="009B063B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souborů</w:t>
      </w:r>
      <w:r w:rsidRPr="009B063B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57B5D519" w14:textId="14BB7FEE" w:rsidR="009B063B" w:rsidRPr="009B063B" w:rsidRDefault="009B063B" w:rsidP="009B063B">
      <w:pPr>
        <w:widowControl w:val="0"/>
        <w:tabs>
          <w:tab w:val="left" w:pos="2154"/>
          <w:tab w:val="left" w:pos="4276"/>
        </w:tabs>
        <w:kinsoku w:val="0"/>
        <w:overflowPunct w:val="0"/>
        <w:autoSpaceDE w:val="0"/>
        <w:autoSpaceDN w:val="0"/>
        <w:adjustRightInd w:val="0"/>
        <w:spacing w:before="14" w:after="0"/>
        <w:ind w:left="736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Plné</w:t>
      </w:r>
      <w:r w:rsidRPr="009B063B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zobrazení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Maximálně</w:t>
      </w:r>
      <w:r w:rsidRPr="009B063B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48</w:t>
      </w:r>
      <w:r w:rsidRPr="009B063B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hodin.</w:t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Určitá</w:t>
      </w:r>
      <w:r w:rsidRPr="009B063B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9B063B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uložení</w:t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závisí</w:t>
      </w:r>
      <w:r w:rsidRPr="009B063B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</w:t>
      </w:r>
    </w:p>
    <w:p w14:paraId="75BD12DF" w14:textId="77777777" w:rsidR="009B063B" w:rsidRPr="009B063B" w:rsidRDefault="009B063B" w:rsidP="009B063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154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uložených</w:t>
      </w:r>
      <w:r w:rsidRPr="009B063B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křivkách</w:t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jejich</w:t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počtu.</w:t>
      </w:r>
    </w:p>
    <w:p w14:paraId="7189D957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3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OxyCRG</w:t>
      </w:r>
      <w:proofErr w:type="spellEnd"/>
      <w:r w:rsidRPr="009B063B">
        <w:rPr>
          <w:rFonts w:ascii="Myriad Pro" w:eastAsiaTheme="minorEastAsia" w:hAnsi="Myriad Pro" w:cs="Myriad Pro"/>
          <w:spacing w:val="-2"/>
          <w:kern w:val="0"/>
          <w:position w:val="5"/>
          <w:sz w:val="9"/>
          <w:szCs w:val="9"/>
          <w:lang w:eastAsia="cs-CZ"/>
        </w:rPr>
        <w:t>1</w:t>
      </w:r>
      <w:r w:rsidRPr="009B063B">
        <w:rPr>
          <w:rFonts w:ascii="Myriad Pro" w:eastAsiaTheme="minorEastAsia" w:hAnsi="Myriad Pro" w:cs="Myriad Pro"/>
          <w:kern w:val="0"/>
          <w:position w:val="5"/>
          <w:sz w:val="9"/>
          <w:szCs w:val="9"/>
          <w:lang w:eastAsia="cs-CZ"/>
        </w:rPr>
        <w:tab/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48</w:t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hodin</w:t>
      </w:r>
    </w:p>
    <w:p w14:paraId="5063C0D6" w14:textId="77777777" w:rsid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35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proofErr w:type="spellStart"/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Minitrend</w:t>
      </w:r>
      <w:proofErr w:type="spellEnd"/>
      <w:r w:rsidRPr="009B063B">
        <w:rPr>
          <w:rFonts w:ascii="Myriad Pro" w:eastAsiaTheme="minorEastAsia" w:hAnsi="Myriad Pro" w:cs="Myriad Pro"/>
          <w:spacing w:val="-2"/>
          <w:kern w:val="0"/>
          <w:position w:val="5"/>
          <w:sz w:val="9"/>
          <w:szCs w:val="9"/>
          <w:lang w:eastAsia="cs-CZ"/>
        </w:rPr>
        <w:t>1</w:t>
      </w:r>
      <w:r w:rsidRPr="009B063B">
        <w:rPr>
          <w:rFonts w:ascii="Myriad Pro" w:eastAsiaTheme="minorEastAsia" w:hAnsi="Myriad Pro" w:cs="Myriad Pro"/>
          <w:kern w:val="0"/>
          <w:position w:val="5"/>
          <w:sz w:val="9"/>
          <w:szCs w:val="9"/>
          <w:lang w:eastAsia="cs-CZ"/>
        </w:rPr>
        <w:tab/>
      </w:r>
      <w:r w:rsidRPr="009B063B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Ano</w:t>
      </w:r>
    </w:p>
    <w:p w14:paraId="2F110A5F" w14:textId="77777777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</w:pPr>
    </w:p>
    <w:p w14:paraId="765D18DC" w14:textId="52889D9D" w:rsidR="009B063B" w:rsidRPr="009B063B" w:rsidRDefault="009B063B" w:rsidP="009B063B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  <w:t>Alarmy</w:t>
      </w:r>
    </w:p>
    <w:p w14:paraId="42AEBDB2" w14:textId="7D5E26E9" w:rsidR="005D16F5" w:rsidRDefault="009B063B" w:rsidP="009B063B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Zvukový</w:t>
      </w:r>
      <w:r w:rsidRPr="009B063B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indikátor</w:t>
      </w:r>
      <w:r w:rsidRPr="009B063B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Ano,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různé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tóny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alarmu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tón</w:t>
      </w:r>
      <w:r w:rsidR="005D16F5" w:rsidRPr="009B063B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výzvy</w:t>
      </w:r>
      <w:r w:rsid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Červená/</w:t>
      </w:r>
    </w:p>
    <w:p w14:paraId="0C37DF89" w14:textId="77777777" w:rsidR="005D16F5" w:rsidRPr="009B063B" w:rsidRDefault="009B063B" w:rsidP="005D16F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64" w:lineRule="auto"/>
        <w:ind w:left="26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Vizuální</w:t>
      </w:r>
      <w:r w:rsidRPr="009B063B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9B063B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indikátor</w:t>
      </w:r>
      <w:r w:rsid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</w:r>
      <w:r w:rsidR="005D16F5" w:rsidRPr="009B063B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žlutá/azurová kontrolka a zpráva alarmu</w:t>
      </w:r>
    </w:p>
    <w:p w14:paraId="6B20EC56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3"/>
        <w:rPr>
          <w:rFonts w:ascii="Myriad Pro" w:eastAsiaTheme="minorEastAsia" w:hAnsi="Myriad Pro" w:cs="Myriad Pro"/>
          <w:color w:val="C00000"/>
          <w:spacing w:val="-2"/>
          <w:kern w:val="0"/>
          <w:position w:val="5"/>
          <w:sz w:val="9"/>
          <w:szCs w:val="9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  <w:lastRenderedPageBreak/>
        <w:t>Zvláštní</w:t>
      </w:r>
      <w:r w:rsidRPr="005D16F5">
        <w:rPr>
          <w:rFonts w:ascii="Myriad Pro" w:eastAsiaTheme="minorEastAsia" w:hAnsi="Myriad Pro" w:cs="Myriad Pro"/>
          <w:color w:val="C00000"/>
          <w:spacing w:val="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funkce</w:t>
      </w:r>
      <w:r w:rsidRPr="005D16F5">
        <w:rPr>
          <w:rFonts w:ascii="Myriad Pro" w:eastAsiaTheme="minorEastAsia" w:hAnsi="Myriad Pro" w:cs="Myriad Pro"/>
          <w:color w:val="C00000"/>
          <w:spacing w:val="-2"/>
          <w:kern w:val="0"/>
          <w:position w:val="5"/>
          <w:sz w:val="9"/>
          <w:szCs w:val="9"/>
          <w:lang w:eastAsia="cs-CZ"/>
        </w:rPr>
        <w:t>1</w:t>
      </w:r>
    </w:p>
    <w:p w14:paraId="6917A1CD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733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Pomocné</w:t>
      </w:r>
      <w:r w:rsidRPr="005D16F5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klinické</w:t>
      </w:r>
      <w:r w:rsidRPr="005D16F5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aplikace</w:t>
      </w:r>
      <w:r w:rsidRPr="005D16F5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(CAA):</w:t>
      </w:r>
      <w:r w:rsidRPr="005D16F5">
        <w:rPr>
          <w:rFonts w:ascii="Myriad Pro" w:eastAsiaTheme="minorEastAsia" w:hAnsi="Myriad Pro" w:cs="Myriad Pro"/>
          <w:spacing w:val="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EWS, GCS,</w:t>
      </w:r>
      <w:r w:rsidRPr="005D16F5">
        <w:rPr>
          <w:rFonts w:ascii="Myriad Pro" w:eastAsiaTheme="minorEastAsia" w:hAnsi="Myriad Pro" w:cs="Myriad Pro"/>
          <w:spacing w:val="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ST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Graphic</w:t>
      </w:r>
      <w:proofErr w:type="spellEnd"/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™,</w:t>
      </w:r>
      <w:r w:rsidRPr="005D16F5">
        <w:rPr>
          <w:rFonts w:ascii="Myriad Pro" w:eastAsiaTheme="minorEastAsia" w:hAnsi="Myriad Pro" w:cs="Myriad Pro"/>
          <w:spacing w:val="1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BoA</w:t>
      </w:r>
      <w:proofErr w:type="spellEnd"/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,</w:t>
      </w:r>
      <w:r w:rsidRPr="005D16F5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SepsisSight</w:t>
      </w:r>
      <w:proofErr w:type="spellEnd"/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™</w:t>
      </w:r>
    </w:p>
    <w:p w14:paraId="4AA73620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733" w:firstLine="204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NeuroSight</w:t>
      </w:r>
      <w:proofErr w:type="spellEnd"/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™,</w:t>
      </w:r>
      <w:r w:rsidRPr="005D16F5">
        <w:rPr>
          <w:rFonts w:ascii="Myriad Pro" w:eastAsiaTheme="minorEastAsia" w:hAnsi="Myriad Pro" w:cs="Myriad Pro"/>
          <w:spacing w:val="-1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AF</w:t>
      </w:r>
      <w:r w:rsidRPr="005D16F5">
        <w:rPr>
          <w:rFonts w:ascii="Myriad Pro" w:eastAsiaTheme="minorEastAsia" w:hAnsi="Myriad Pro" w:cs="Myriad Pro"/>
          <w:spacing w:val="-17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Summary</w:t>
      </w:r>
      <w:proofErr w:type="spellEnd"/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,</w:t>
      </w:r>
      <w:r w:rsidRPr="005D16F5">
        <w:rPr>
          <w:rFonts w:ascii="Myriad Pro" w:eastAsiaTheme="minorEastAsia" w:hAnsi="Myriad Pro" w:cs="Myriad Pro"/>
          <w:spacing w:val="-1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ECG</w:t>
      </w:r>
      <w:r w:rsidRPr="005D16F5">
        <w:rPr>
          <w:rFonts w:ascii="Myriad Pro" w:eastAsiaTheme="minorEastAsia" w:hAnsi="Myriad Pro" w:cs="Myriad Pro"/>
          <w:spacing w:val="-17"/>
          <w:kern w:val="0"/>
          <w:sz w:val="15"/>
          <w:szCs w:val="15"/>
          <w:lang w:eastAsia="cs-CZ"/>
        </w:rPr>
        <w:t xml:space="preserve"> </w:t>
      </w:r>
      <w:proofErr w:type="gramStart"/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24h</w:t>
      </w:r>
      <w:proofErr w:type="gramEnd"/>
      <w:r w:rsidRPr="005D16F5">
        <w:rPr>
          <w:rFonts w:ascii="Myriad Pro" w:eastAsiaTheme="minorEastAsia" w:hAnsi="Myriad Pro" w:cs="Myriad Pro"/>
          <w:spacing w:val="-17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Summary</w:t>
      </w:r>
      <w:proofErr w:type="spellEnd"/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Výpočty (léků,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hemodynamické</w:t>
      </w:r>
      <w:proofErr w:type="spell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 okysličení, ventilace, renální) a titrační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tabulky.</w:t>
      </w:r>
    </w:p>
    <w:p w14:paraId="0BD43EBF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733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Podpora</w:t>
      </w:r>
      <w:r w:rsidRPr="005D16F5">
        <w:rPr>
          <w:rFonts w:ascii="Myriad Pro" w:eastAsiaTheme="minorEastAsia" w:hAnsi="Myriad Pro" w:cs="Myriad Pro"/>
          <w:spacing w:val="2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nView</w:t>
      </w:r>
      <w:proofErr w:type="spellEnd"/>
      <w:r w:rsidRPr="005D16F5">
        <w:rPr>
          <w:rFonts w:ascii="Myriad Pro" w:eastAsiaTheme="minorEastAsia" w:hAnsi="Myriad Pro" w:cs="Myriad Pro"/>
          <w:spacing w:val="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5D16F5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vzdálené</w:t>
      </w:r>
      <w:r w:rsidRPr="005D16F5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zobrazení</w:t>
      </w:r>
    </w:p>
    <w:p w14:paraId="6F84323C" w14:textId="56874909" w:rsidR="009B063B" w:rsidRDefault="009B063B" w:rsidP="009B063B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178505AA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33"/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Komunikace</w:t>
      </w:r>
      <w:r w:rsidRPr="005D16F5">
        <w:rPr>
          <w:rFonts w:ascii="Myriad Pro" w:eastAsiaTheme="minorEastAsia" w:hAnsi="Myriad Pro" w:cs="Myriad Pro"/>
          <w:color w:val="C00000"/>
          <w:spacing w:val="1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Wi-</w:t>
      </w:r>
      <w:r w:rsidRPr="005D16F5">
        <w:rPr>
          <w:rFonts w:ascii="Myriad Pro" w:eastAsiaTheme="minorEastAsia" w:hAnsi="Myriad Pro" w:cs="Myriad Pro"/>
          <w:color w:val="C00000"/>
          <w:spacing w:val="-5"/>
          <w:kern w:val="0"/>
          <w:sz w:val="15"/>
          <w:szCs w:val="15"/>
          <w:lang w:eastAsia="cs-CZ"/>
        </w:rPr>
        <w:t>Fi</w:t>
      </w:r>
    </w:p>
    <w:p w14:paraId="7FDA9BB3" w14:textId="77777777" w:rsidR="005D16F5" w:rsidRDefault="005D16F5" w:rsidP="005D16F5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115" w:after="0"/>
        <w:ind w:left="736" w:right="2193" w:hanging="1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Protokol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IEEE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802.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11a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/b/g/n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0FD963BA" w14:textId="0A0513F0" w:rsidR="005D16F5" w:rsidRPr="005D16F5" w:rsidRDefault="005D16F5" w:rsidP="005D16F5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before="115" w:after="0"/>
        <w:ind w:left="736" w:right="2193" w:hanging="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Modulační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režim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DSSS a OFDM</w:t>
      </w:r>
    </w:p>
    <w:p w14:paraId="21D39CA1" w14:textId="77777777" w:rsidR="005D16F5" w:rsidRPr="005D16F5" w:rsidRDefault="005D16F5" w:rsidP="005D16F5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736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Provozní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frekvence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IEEE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802.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11b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/g/n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(2,4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G):</w:t>
      </w:r>
    </w:p>
    <w:p w14:paraId="4E2C9FF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5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ETSI/FCC/KC: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2,4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2,483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GHz</w:t>
      </w:r>
    </w:p>
    <w:p w14:paraId="2101612F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7" w:after="0"/>
        <w:ind w:left="2152" w:right="1855" w:hanging="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MIC: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2,4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2,495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GHz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IEEE 802.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11a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/n (SG):</w:t>
      </w:r>
    </w:p>
    <w:p w14:paraId="4CFA001F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15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ETSI: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5,15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5,35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GHz,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5,47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5,725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GHz</w:t>
      </w:r>
    </w:p>
    <w:p w14:paraId="2DE37A02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5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FCC: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5,15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5,35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GHz,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5,725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5,82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GHz</w:t>
      </w:r>
    </w:p>
    <w:p w14:paraId="0ACC62EA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5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MIC: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5,15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5,35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GHz</w:t>
      </w:r>
    </w:p>
    <w:p w14:paraId="5DFB69B9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153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KC: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5,15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5,35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GHz,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5,47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5,725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GHz,</w:t>
      </w:r>
    </w:p>
    <w:p w14:paraId="1113B953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153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5,725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5,82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GHz</w:t>
      </w:r>
    </w:p>
    <w:p w14:paraId="3CB953D5" w14:textId="77777777" w:rsidR="005D16F5" w:rsidRPr="005D16F5" w:rsidRDefault="005D16F5" w:rsidP="005D16F5">
      <w:pPr>
        <w:widowControl w:val="0"/>
        <w:tabs>
          <w:tab w:val="left" w:pos="217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37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Kanálová</w:t>
      </w:r>
      <w:r w:rsidRPr="005D16F5">
        <w:rPr>
          <w:rFonts w:ascii="Myriad Pro" w:eastAsiaTheme="minorEastAsia" w:hAnsi="Myriad Pro" w:cs="Myriad Pro"/>
          <w:spacing w:val="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rozteč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5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MHz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@2,4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GHz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(802.11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b/g/n)</w:t>
      </w:r>
    </w:p>
    <w:p w14:paraId="2CD1F270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153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20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MHz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@5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GHz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(802.11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a/n)</w:t>
      </w:r>
    </w:p>
    <w:p w14:paraId="0D4E8749" w14:textId="64D16765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right="1046" w:firstLine="708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Bezdrátová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přenosová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rychlost</w:t>
      </w:r>
      <w:r w:rsidRPr="005D16F5">
        <w:rPr>
          <w:rFonts w:ascii="Myriad Pro" w:eastAsiaTheme="minorEastAsia" w:hAnsi="Myriad Pro" w:cs="Myriad Pro"/>
          <w:spacing w:val="59"/>
          <w:kern w:val="0"/>
          <w:sz w:val="15"/>
          <w:szCs w:val="15"/>
          <w:lang w:eastAsia="cs-CZ"/>
        </w:rPr>
        <w:t xml:space="preserve">  </w:t>
      </w:r>
      <w:r>
        <w:rPr>
          <w:rFonts w:ascii="Myriad Pro" w:eastAsiaTheme="minorEastAsia" w:hAnsi="Myriad Pro" w:cs="Myriad Pro"/>
          <w:spacing w:val="59"/>
          <w:kern w:val="0"/>
          <w:sz w:val="15"/>
          <w:szCs w:val="15"/>
          <w:lang w:eastAsia="cs-CZ"/>
        </w:rPr>
        <w:t xml:space="preserve"> 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IEEE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802.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11a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: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54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Mb/s</w:t>
      </w:r>
    </w:p>
    <w:p w14:paraId="18A8B1C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right="1034"/>
        <w:jc w:val="center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IEEE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802.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11b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: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Mb/s</w:t>
      </w:r>
    </w:p>
    <w:p w14:paraId="1AB89987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right="1034"/>
        <w:jc w:val="center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IEEE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802.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11g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: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54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Mb/s</w:t>
      </w:r>
    </w:p>
    <w:p w14:paraId="36E6840B" w14:textId="5CC4D604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286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    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IEEE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802.11n: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6,5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72,2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Mb/s</w:t>
      </w:r>
    </w:p>
    <w:p w14:paraId="44647615" w14:textId="77777777" w:rsidR="005D16F5" w:rsidRPr="005D16F5" w:rsidRDefault="005D16F5" w:rsidP="005D16F5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738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Výstupní</w:t>
      </w:r>
      <w:r w:rsidRPr="005D16F5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výkon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&lt;20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dBm</w:t>
      </w:r>
      <w:proofErr w:type="spellEnd"/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(požadavek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CE: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detekční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režim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–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RMS)</w:t>
      </w:r>
    </w:p>
    <w:p w14:paraId="5D12E688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" w:after="0"/>
        <w:ind w:left="2149" w:right="870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&lt;30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dBm</w:t>
      </w:r>
      <w:proofErr w:type="spellEnd"/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(požadavek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CE: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detekční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režim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– maximální výkon)</w:t>
      </w:r>
    </w:p>
    <w:p w14:paraId="3922E69E" w14:textId="77777777" w:rsidR="005D16F5" w:rsidRPr="005D16F5" w:rsidRDefault="005D16F5" w:rsidP="005D16F5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73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Provozní</w:t>
      </w:r>
      <w:r w:rsidRPr="005D16F5">
        <w:rPr>
          <w:rFonts w:ascii="Myriad Pro" w:eastAsiaTheme="minorEastAsia" w:hAnsi="Myriad Pro" w:cs="Myriad Pro"/>
          <w:spacing w:val="-9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režim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Infrastruktura</w:t>
      </w:r>
    </w:p>
    <w:p w14:paraId="0AF614DE" w14:textId="77777777" w:rsidR="005D16F5" w:rsidRPr="005D16F5" w:rsidRDefault="005D16F5" w:rsidP="005D16F5">
      <w:pPr>
        <w:widowControl w:val="0"/>
        <w:tabs>
          <w:tab w:val="left" w:pos="2154"/>
        </w:tabs>
        <w:kinsoku w:val="0"/>
        <w:overflowPunct w:val="0"/>
        <w:autoSpaceDE w:val="0"/>
        <w:autoSpaceDN w:val="0"/>
        <w:adjustRightInd w:val="0"/>
        <w:spacing w:before="14" w:after="0" w:line="179" w:lineRule="exact"/>
        <w:ind w:left="738"/>
        <w:rPr>
          <w:rFonts w:ascii="Myriad Pro" w:eastAsiaTheme="minorEastAsia" w:hAnsi="Myriad Pro" w:cs="Myriad Pro"/>
          <w:color w:val="1A1A1A"/>
          <w:spacing w:val="-2"/>
          <w:w w:val="9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Ochrana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dat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5D16F5">
        <w:rPr>
          <w:rFonts w:ascii="Myriad Pro" w:eastAsiaTheme="minorEastAsia" w:hAnsi="Myriad Pro" w:cs="Myriad Pro"/>
          <w:color w:val="1A1A1A"/>
          <w:spacing w:val="-2"/>
          <w:w w:val="90"/>
          <w:kern w:val="0"/>
          <w:sz w:val="15"/>
          <w:szCs w:val="15"/>
          <w:lang w:eastAsia="cs-CZ"/>
        </w:rPr>
        <w:t>WPA-</w:t>
      </w:r>
      <w:proofErr w:type="gramStart"/>
      <w:r w:rsidRPr="005D16F5">
        <w:rPr>
          <w:rFonts w:ascii="Myriad Pro" w:eastAsiaTheme="minorEastAsia" w:hAnsi="Myriad Pro" w:cs="Myriad Pro"/>
          <w:color w:val="1A1A1A"/>
          <w:spacing w:val="-2"/>
          <w:w w:val="90"/>
          <w:kern w:val="0"/>
          <w:sz w:val="15"/>
          <w:szCs w:val="15"/>
          <w:lang w:eastAsia="cs-CZ"/>
        </w:rPr>
        <w:t>PSK,WPA</w:t>
      </w:r>
      <w:proofErr w:type="gramEnd"/>
      <w:r w:rsidRPr="005D16F5">
        <w:rPr>
          <w:rFonts w:ascii="Myriad Pro" w:eastAsiaTheme="minorEastAsia" w:hAnsi="Myriad Pro" w:cs="Myriad Pro"/>
          <w:color w:val="1A1A1A"/>
          <w:spacing w:val="-2"/>
          <w:w w:val="90"/>
          <w:kern w:val="0"/>
          <w:sz w:val="15"/>
          <w:szCs w:val="15"/>
          <w:lang w:eastAsia="cs-CZ"/>
        </w:rPr>
        <w:t>2-PSK,WPA-Enterprise,</w:t>
      </w:r>
      <w:r w:rsidRPr="005D16F5">
        <w:rPr>
          <w:rFonts w:ascii="Myriad Pro" w:eastAsiaTheme="minorEastAsia" w:hAnsi="Myriad Pro" w:cs="Myriad Pro"/>
          <w:color w:val="1A1A1A"/>
          <w:spacing w:val="5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w w:val="90"/>
          <w:kern w:val="0"/>
          <w:sz w:val="15"/>
          <w:szCs w:val="15"/>
          <w:lang w:eastAsia="cs-CZ"/>
        </w:rPr>
        <w:t>WPA2-Enterprise</w:t>
      </w:r>
    </w:p>
    <w:p w14:paraId="1D8B377B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4" w:right="9" w:hanging="3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w w:val="90"/>
          <w:kern w:val="0"/>
          <w:sz w:val="15"/>
          <w:szCs w:val="15"/>
          <w:lang w:eastAsia="cs-CZ"/>
        </w:rPr>
        <w:t>(EAP-FAST,</w:t>
      </w:r>
      <w:r w:rsidRPr="005D16F5">
        <w:rPr>
          <w:rFonts w:ascii="Myriad Pro" w:eastAsiaTheme="minorEastAsia" w:hAnsi="Myriad Pro" w:cs="Myriad Pro"/>
          <w:color w:val="1A1A1A"/>
          <w:spacing w:val="1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w w:val="90"/>
          <w:kern w:val="0"/>
          <w:sz w:val="15"/>
          <w:szCs w:val="15"/>
          <w:lang w:eastAsia="cs-CZ"/>
        </w:rPr>
        <w:t>EAP-TLS,</w:t>
      </w:r>
      <w:r w:rsidRPr="005D16F5">
        <w:rPr>
          <w:rFonts w:ascii="Myriad Pro" w:eastAsiaTheme="minorEastAsia" w:hAnsi="Myriad Pro" w:cs="Myriad Pro"/>
          <w:color w:val="1A1A1A"/>
          <w:spacing w:val="1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w w:val="90"/>
          <w:kern w:val="0"/>
          <w:sz w:val="15"/>
          <w:szCs w:val="15"/>
          <w:lang w:eastAsia="cs-CZ"/>
        </w:rPr>
        <w:t>EAP-</w:t>
      </w:r>
      <w:proofErr w:type="gramStart"/>
      <w:r w:rsidRPr="005D16F5">
        <w:rPr>
          <w:rFonts w:ascii="Myriad Pro" w:eastAsiaTheme="minorEastAsia" w:hAnsi="Myriad Pro" w:cs="Myriad Pro"/>
          <w:color w:val="1A1A1A"/>
          <w:w w:val="90"/>
          <w:kern w:val="0"/>
          <w:sz w:val="15"/>
          <w:szCs w:val="15"/>
          <w:lang w:eastAsia="cs-CZ"/>
        </w:rPr>
        <w:t>TTLS,PEAP</w:t>
      </w:r>
      <w:proofErr w:type="gramEnd"/>
      <w:r w:rsidRPr="005D16F5">
        <w:rPr>
          <w:rFonts w:ascii="Myriad Pro" w:eastAsiaTheme="minorEastAsia" w:hAnsi="Myriad Pro" w:cs="Myriad Pro"/>
          <w:color w:val="1A1A1A"/>
          <w:w w:val="90"/>
          <w:kern w:val="0"/>
          <w:sz w:val="15"/>
          <w:szCs w:val="15"/>
          <w:lang w:eastAsia="cs-CZ"/>
        </w:rPr>
        <w:t>-GTC,PEAP-MSCHAPv2,</w:t>
      </w:r>
      <w:r w:rsidRPr="005D16F5"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PEAP-TLS,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LEAP)</w:t>
      </w:r>
    </w:p>
    <w:p w14:paraId="00DC3152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151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Kódování: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TKIP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color w:val="1A1A1A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>AES</w:t>
      </w:r>
    </w:p>
    <w:p w14:paraId="4340F8C3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</w:p>
    <w:p w14:paraId="67EC2B30" w14:textId="77777777" w:rsidR="005D16F5" w:rsidRDefault="005D16F5" w:rsidP="009B063B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Výstup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</w:p>
    <w:p w14:paraId="4B555C65" w14:textId="77777777" w:rsidR="005D16F5" w:rsidRPr="005D16F5" w:rsidRDefault="005D16F5" w:rsidP="005D16F5">
      <w:pPr>
        <w:pStyle w:val="Zkladntext"/>
        <w:kinsoku w:val="0"/>
        <w:overflowPunct w:val="0"/>
        <w:ind w:left="736" w:right="3750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Pomocný</w:t>
      </w:r>
      <w:r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výstup</w:t>
      </w:r>
    </w:p>
    <w:p w14:paraId="24C66144" w14:textId="083732DD" w:rsidR="005D16F5" w:rsidRPr="005D16F5" w:rsidRDefault="005D16F5" w:rsidP="005D16F5">
      <w:pPr>
        <w:widowControl w:val="0"/>
        <w:tabs>
          <w:tab w:val="left" w:pos="21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47" w:hanging="1412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>Norma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  <w:t>Splňuje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požadavky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normy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ANSI/AAMI/IEC</w:t>
      </w:r>
      <w:r w:rsidRPr="005D16F5">
        <w:rPr>
          <w:rFonts w:ascii="Myriad Pro" w:eastAsiaTheme="minorEastAsia" w:hAnsi="Myriad Pro" w:cs="Myriad Pro"/>
          <w:color w:val="1A1A1A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60601-1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pro</w:t>
      </w:r>
      <w:r w:rsidRPr="005D16F5"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ochranu před zkratováním a unikajícími proudy</w:t>
      </w:r>
    </w:p>
    <w:p w14:paraId="698E279F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724"/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EKG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Analogový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výstup</w:t>
      </w:r>
    </w:p>
    <w:p w14:paraId="48FB5AAD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4" w:right="1088" w:hanging="1"/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Šířka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pásma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(-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3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dB;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referenční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frekvence: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10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Hz)</w:t>
      </w:r>
      <w:r w:rsidRPr="005D16F5"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  <w:t xml:space="preserve"> </w:t>
      </w:r>
    </w:p>
    <w:p w14:paraId="0D92E844" w14:textId="48A6FB16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4" w:right="1088" w:hanging="1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 xml:space="preserve">Diagnostický </w:t>
      </w:r>
      <w:proofErr w:type="gram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režim:</w:t>
      </w:r>
      <w:r w:rsidRPr="005D16F5"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  <w:t xml:space="preserve"> 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0</w:t>
      </w:r>
      <w:proofErr w:type="gramEnd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,05 až 150 Hz</w:t>
      </w:r>
    </w:p>
    <w:p w14:paraId="57E52296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724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Monitorovací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proofErr w:type="gram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režim:</w:t>
      </w:r>
      <w:r w:rsidRPr="005D16F5">
        <w:rPr>
          <w:rFonts w:ascii="Myriad Pro" w:eastAsiaTheme="minorEastAsia" w:hAnsi="Myriad Pro" w:cs="Myriad Pro"/>
          <w:color w:val="1A1A1A"/>
          <w:spacing w:val="47"/>
          <w:kern w:val="0"/>
          <w:sz w:val="15"/>
          <w:szCs w:val="15"/>
          <w:lang w:eastAsia="cs-CZ"/>
        </w:rPr>
        <w:t xml:space="preserve"> 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0</w:t>
      </w:r>
      <w:proofErr w:type="gramEnd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,5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40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>Hz</w:t>
      </w:r>
    </w:p>
    <w:p w14:paraId="53933D4C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724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</w:p>
    <w:p w14:paraId="61701D84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724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</w:p>
    <w:p w14:paraId="6B98DA13" w14:textId="690066A8" w:rsidR="005D16F5" w:rsidRDefault="005D16F5" w:rsidP="009B063B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Chirurgický režim: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>1 až 20 Hz</w:t>
      </w:r>
    </w:p>
    <w:p w14:paraId="27C6A796" w14:textId="77777777" w:rsidR="005D16F5" w:rsidRPr="005D16F5" w:rsidRDefault="005D16F5" w:rsidP="005D16F5">
      <w:pPr>
        <w:widowControl w:val="0"/>
        <w:tabs>
          <w:tab w:val="left" w:pos="2045"/>
        </w:tabs>
        <w:kinsoku w:val="0"/>
        <w:overflowPunct w:val="0"/>
        <w:autoSpaceDE w:val="0"/>
        <w:autoSpaceDN w:val="0"/>
        <w:adjustRightInd w:val="0"/>
        <w:spacing w:before="1" w:after="0" w:line="180" w:lineRule="exact"/>
        <w:ind w:left="629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Režim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>ST: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  <w:t>0,05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40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>Hz</w:t>
      </w:r>
    </w:p>
    <w:p w14:paraId="655D4412" w14:textId="77777777" w:rsidR="005D16F5" w:rsidRDefault="005D16F5" w:rsidP="005D16F5">
      <w:pPr>
        <w:widowControl w:val="0"/>
        <w:tabs>
          <w:tab w:val="left" w:pos="20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9" w:right="412" w:hanging="1"/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Prodleva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QRS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  <w:t>≤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25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ms</w:t>
      </w:r>
      <w:proofErr w:type="spellEnd"/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(v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diagnostickém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režimu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bez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stimulace)</w:t>
      </w:r>
      <w:r w:rsidRPr="005D16F5"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  <w:t xml:space="preserve"> </w:t>
      </w:r>
    </w:p>
    <w:p w14:paraId="0B180002" w14:textId="365B3DC3" w:rsidR="005D16F5" w:rsidRPr="005D16F5" w:rsidRDefault="005D16F5" w:rsidP="005D16F5">
      <w:pPr>
        <w:widowControl w:val="0"/>
        <w:tabs>
          <w:tab w:val="left" w:pos="20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9" w:right="412" w:hanging="1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Senzitivita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  <w:t>1 V/</w:t>
      </w:r>
      <w:proofErr w:type="spell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mV</w:t>
      </w:r>
      <w:proofErr w:type="spellEnd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, ± 5 %</w:t>
      </w:r>
    </w:p>
    <w:p w14:paraId="32C51063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629"/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Rozšíření</w:t>
      </w:r>
      <w:r w:rsidRPr="005D16F5">
        <w:rPr>
          <w:rFonts w:ascii="Myriad Pro" w:eastAsiaTheme="minorEastAsia" w:hAnsi="Myriad Pro" w:cs="Myriad Pro"/>
          <w:color w:val="1A1A1A"/>
          <w:spacing w:val="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stimulace</w:t>
      </w:r>
    </w:p>
    <w:p w14:paraId="4D1280A1" w14:textId="77777777" w:rsidR="005D16F5" w:rsidRPr="005D16F5" w:rsidRDefault="005D16F5" w:rsidP="005D16F5">
      <w:pPr>
        <w:widowControl w:val="0"/>
        <w:tabs>
          <w:tab w:val="left" w:pos="2045"/>
        </w:tabs>
        <w:kinsoku w:val="0"/>
        <w:overflowPunct w:val="0"/>
        <w:autoSpaceDE w:val="0"/>
        <w:autoSpaceDN w:val="0"/>
        <w:adjustRightInd w:val="0"/>
        <w:spacing w:before="2" w:after="0" w:line="180" w:lineRule="exact"/>
        <w:ind w:left="629"/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Amplituda</w:t>
      </w:r>
      <w:r w:rsidRPr="005D16F5">
        <w:rPr>
          <w:rFonts w:ascii="Myriad Pro" w:eastAsiaTheme="minorEastAsia" w:hAnsi="Myriad Pro" w:cs="Myriad Pro"/>
          <w:color w:val="1A1A1A"/>
          <w:spacing w:val="1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signálu: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</w:r>
      <w:proofErr w:type="spell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Voh</w:t>
      </w:r>
      <w:proofErr w:type="spellEnd"/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≥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2,5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V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Šířka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pulzu:</w:t>
      </w:r>
    </w:p>
    <w:p w14:paraId="59DD721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2045"/>
        <w:rPr>
          <w:rFonts w:ascii="Myriad Pro" w:eastAsiaTheme="minorEastAsia" w:hAnsi="Myriad Pro" w:cs="Myriad Pro"/>
          <w:color w:val="1A1A1A"/>
          <w:spacing w:val="-1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10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ms</w:t>
      </w:r>
      <w:proofErr w:type="spellEnd"/>
      <w:r w:rsidRPr="005D16F5">
        <w:rPr>
          <w:rFonts w:ascii="Myriad Pro" w:eastAsiaTheme="minorEastAsia" w:hAnsi="Myriad Pro" w:cs="Myriad Pro"/>
          <w:color w:val="1A1A1A"/>
          <w:spacing w:val="-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± 5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10"/>
          <w:kern w:val="0"/>
          <w:sz w:val="15"/>
          <w:szCs w:val="15"/>
          <w:lang w:eastAsia="cs-CZ"/>
        </w:rPr>
        <w:t>%</w:t>
      </w:r>
    </w:p>
    <w:p w14:paraId="1F6E886A" w14:textId="1421DEF0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right="2925"/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 xml:space="preserve">               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Doba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nárůstu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sestupu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signálu:</w:t>
      </w:r>
    </w:p>
    <w:p w14:paraId="6E741CDA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right="2980"/>
        <w:jc w:val="center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≤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100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>μs</w:t>
      </w:r>
      <w:proofErr w:type="spellEnd"/>
    </w:p>
    <w:p w14:paraId="7783C8EF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630"/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IBP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Analogový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výstup</w:t>
      </w:r>
    </w:p>
    <w:p w14:paraId="15C06ED7" w14:textId="77777777" w:rsidR="005D16F5" w:rsidRPr="005D16F5" w:rsidRDefault="005D16F5" w:rsidP="005D16F5">
      <w:pPr>
        <w:widowControl w:val="0"/>
        <w:tabs>
          <w:tab w:val="left" w:pos="20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46" w:right="1315" w:hanging="1416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Šířka</w:t>
      </w:r>
      <w:r w:rsidRPr="005D16F5">
        <w:rPr>
          <w:rFonts w:ascii="Myriad Pro" w:eastAsiaTheme="minorEastAsia" w:hAnsi="Myriad Pro" w:cs="Myriad Pro"/>
          <w:color w:val="1A1A1A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pásma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  <w:t>(-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3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dB;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referenční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frekvence: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10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Hz)</w:t>
      </w:r>
      <w:r w:rsidRPr="005D16F5">
        <w:rPr>
          <w:rFonts w:ascii="Myriad Pro" w:eastAsiaTheme="minorEastAsia" w:hAnsi="Myriad Pro" w:cs="Myriad Pro"/>
          <w:color w:val="1A1A1A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0 až 40 Hz</w:t>
      </w:r>
    </w:p>
    <w:p w14:paraId="2978B9CF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19" w:lineRule="exact"/>
        <w:ind w:left="661"/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</w:pPr>
    </w:p>
    <w:p w14:paraId="1268E4E2" w14:textId="72726424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63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Max.</w:t>
      </w:r>
      <w:r w:rsidRPr="005D16F5">
        <w:rPr>
          <w:rFonts w:ascii="Myriad Pro" w:eastAsiaTheme="minorEastAsia" w:hAnsi="Myriad Pro" w:cs="Myriad Pro"/>
          <w:color w:val="1A1A1A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přenosová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prodleva</w:t>
      </w:r>
      <w:r w:rsidRPr="005D16F5">
        <w:rPr>
          <w:rFonts w:ascii="Myriad Pro" w:eastAsiaTheme="minorEastAsia" w:hAnsi="Myriad Pro" w:cs="Myriad Pro"/>
          <w:color w:val="1A1A1A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30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>ms</w:t>
      </w:r>
      <w:proofErr w:type="spellEnd"/>
    </w:p>
    <w:p w14:paraId="7533D94D" w14:textId="77777777" w:rsidR="005D16F5" w:rsidRPr="005D16F5" w:rsidRDefault="005D16F5" w:rsidP="005D16F5">
      <w:pPr>
        <w:widowControl w:val="0"/>
        <w:tabs>
          <w:tab w:val="left" w:pos="1808"/>
        </w:tabs>
        <w:kinsoku w:val="0"/>
        <w:overflowPunct w:val="0"/>
        <w:autoSpaceDE w:val="0"/>
        <w:autoSpaceDN w:val="0"/>
        <w:adjustRightInd w:val="0"/>
        <w:spacing w:before="62" w:after="0" w:line="180" w:lineRule="exact"/>
        <w:ind w:left="391"/>
        <w:rPr>
          <w:rFonts w:ascii="Myriad Pro" w:eastAsiaTheme="minorEastAsia" w:hAnsi="Myriad Pro" w:cs="Myriad Pro"/>
          <w:color w:val="1A1A1A"/>
          <w:spacing w:val="-1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spacing w:val="-2"/>
          <w:kern w:val="0"/>
          <w:sz w:val="15"/>
          <w:szCs w:val="15"/>
          <w:lang w:eastAsia="cs-CZ"/>
        </w:rPr>
        <w:t>Senzitivita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ab/>
        <w:t>1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V/100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mmHg</w:t>
      </w:r>
      <w:proofErr w:type="spellEnd"/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,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±</w:t>
      </w:r>
      <w:r w:rsidRPr="005D16F5">
        <w:rPr>
          <w:rFonts w:ascii="Myriad Pro" w:eastAsiaTheme="minorEastAsia" w:hAnsi="Myriad Pro" w:cs="Myriad Pro"/>
          <w:color w:val="1A1A1A"/>
          <w:spacing w:val="-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5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10"/>
          <w:kern w:val="0"/>
          <w:sz w:val="15"/>
          <w:szCs w:val="15"/>
          <w:lang w:eastAsia="cs-CZ"/>
        </w:rPr>
        <w:t>%</w:t>
      </w:r>
    </w:p>
    <w:p w14:paraId="61244BD7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92"/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(*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Tyto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výstupní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signály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jsou</w:t>
      </w:r>
      <w:r w:rsidRPr="005D16F5">
        <w:rPr>
          <w:rFonts w:ascii="Myriad Pro" w:eastAsiaTheme="minorEastAsia" w:hAnsi="Myriad Pro" w:cs="Myriad Pro"/>
          <w:color w:val="1A1A1A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z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konektoru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MP1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kern w:val="0"/>
          <w:sz w:val="15"/>
          <w:szCs w:val="15"/>
          <w:lang w:eastAsia="cs-CZ"/>
        </w:rPr>
        <w:t>na</w:t>
      </w:r>
      <w:r w:rsidRPr="005D16F5"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1A1A1A"/>
          <w:spacing w:val="-4"/>
          <w:kern w:val="0"/>
          <w:sz w:val="15"/>
          <w:szCs w:val="15"/>
          <w:lang w:eastAsia="cs-CZ"/>
        </w:rPr>
        <w:t>N1.)</w:t>
      </w:r>
    </w:p>
    <w:p w14:paraId="34A11B3C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63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</w:p>
    <w:p w14:paraId="483E1AE1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391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Rozhraní</w:t>
      </w:r>
    </w:p>
    <w:p w14:paraId="1199F6C5" w14:textId="77777777" w:rsidR="005D16F5" w:rsidRPr="005D16F5" w:rsidRDefault="005D16F5" w:rsidP="005D16F5">
      <w:pPr>
        <w:widowControl w:val="0"/>
        <w:tabs>
          <w:tab w:val="left" w:pos="180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39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Hlavní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jednotka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Napájení</w:t>
      </w:r>
      <w:r w:rsidRPr="005D16F5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stejnosměrným</w:t>
      </w:r>
      <w:r w:rsidRPr="005D16F5">
        <w:rPr>
          <w:rFonts w:ascii="Myriad Pro" w:eastAsiaTheme="minorEastAsia" w:hAnsi="Myriad Pro" w:cs="Myriad Pro"/>
          <w:spacing w:val="1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proudem</w:t>
      </w:r>
      <w:r w:rsidRPr="005D16F5">
        <w:rPr>
          <w:rFonts w:ascii="Myriad Pro" w:eastAsiaTheme="minorEastAsia" w:hAnsi="Myriad Pro" w:cs="Myriad Pro"/>
          <w:spacing w:val="1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(1)</w:t>
      </w:r>
    </w:p>
    <w:p w14:paraId="5A9C8C8D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08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Multifunkční</w:t>
      </w:r>
      <w:r w:rsidRPr="005D16F5">
        <w:rPr>
          <w:rFonts w:ascii="Myriad Pro" w:eastAsiaTheme="minorEastAsia" w:hAnsi="Myriad Pro" w:cs="Myriad Pro"/>
          <w:spacing w:val="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konektor</w:t>
      </w:r>
      <w:r w:rsidRPr="005D16F5">
        <w:rPr>
          <w:rFonts w:ascii="Myriad Pro" w:eastAsiaTheme="minorEastAsia" w:hAnsi="Myriad Pro" w:cs="Myriad Pro"/>
          <w:spacing w:val="1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(1):</w:t>
      </w:r>
    </w:p>
    <w:p w14:paraId="566F762B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8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analogový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výstup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defibrilační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synchronizační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signály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42C8E4C6" w14:textId="1C21C42B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8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Vícekolíkový</w:t>
      </w:r>
      <w:proofErr w:type="spell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konektor (1)</w:t>
      </w:r>
    </w:p>
    <w:p w14:paraId="01687416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8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2FFD5AD2" w14:textId="77777777" w:rsidR="005D16F5" w:rsidRPr="005D16F5" w:rsidRDefault="005D16F5" w:rsidP="005D16F5">
      <w:pPr>
        <w:widowControl w:val="0"/>
        <w:tabs>
          <w:tab w:val="left" w:pos="1807"/>
        </w:tabs>
        <w:kinsoku w:val="0"/>
        <w:overflowPunct w:val="0"/>
        <w:autoSpaceDE w:val="0"/>
        <w:autoSpaceDN w:val="0"/>
        <w:adjustRightInd w:val="0"/>
        <w:spacing w:before="2" w:after="0" w:line="180" w:lineRule="exact"/>
        <w:ind w:left="392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Dokovací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zařízení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Konektor</w:t>
      </w:r>
      <w:r w:rsidRPr="005D16F5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napájení</w:t>
      </w:r>
      <w:r w:rsidRPr="005D16F5">
        <w:rPr>
          <w:rFonts w:ascii="Myriad Pro" w:eastAsiaTheme="minorEastAsia" w:hAnsi="Myriad Pro" w:cs="Myriad Pro"/>
          <w:spacing w:val="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střídavým</w:t>
      </w:r>
      <w:r w:rsidRPr="005D16F5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proudem</w:t>
      </w:r>
      <w:r w:rsidRPr="005D16F5">
        <w:rPr>
          <w:rFonts w:ascii="Myriad Pro" w:eastAsiaTheme="minorEastAsia" w:hAnsi="Myriad Pro" w:cs="Myriad Pro"/>
          <w:spacing w:val="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(1)</w:t>
      </w:r>
    </w:p>
    <w:p w14:paraId="2591EA6E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80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Síťový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konektor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RJ45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(1),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100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Base-TX,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IEEE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802.3</w:t>
      </w:r>
    </w:p>
    <w:p w14:paraId="69DB4404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0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Konektor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VGA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(1)</w:t>
      </w:r>
    </w:p>
    <w:p w14:paraId="069F6666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0" w:lineRule="exact"/>
        <w:ind w:left="1350" w:firstLine="45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Konektor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USB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2.0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(2)</w:t>
      </w:r>
    </w:p>
    <w:p w14:paraId="2C281BC4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50" w:firstLine="45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Konektor</w:t>
      </w:r>
      <w:r w:rsidRPr="005D16F5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hostitelského</w:t>
      </w:r>
      <w:r w:rsidRPr="005D16F5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monitoru</w:t>
      </w:r>
      <w:r w:rsidRPr="005D16F5">
        <w:rPr>
          <w:rFonts w:ascii="Myriad Pro" w:eastAsiaTheme="minorEastAsia" w:hAnsi="Myriad Pro" w:cs="Myriad Pro"/>
          <w:spacing w:val="9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(1)</w:t>
      </w:r>
    </w:p>
    <w:p w14:paraId="348ED48D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</w:p>
    <w:p w14:paraId="03DEA769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0" w:lineRule="exact"/>
        <w:ind w:left="716" w:right="749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N1:</w:t>
      </w:r>
    </w:p>
    <w:p w14:paraId="08DF0C2D" w14:textId="77777777" w:rsidR="005D16F5" w:rsidRPr="005D16F5" w:rsidRDefault="005D16F5" w:rsidP="005D16F5">
      <w:pPr>
        <w:pStyle w:val="Zkladntext"/>
        <w:kinsoku w:val="0"/>
        <w:overflowPunct w:val="0"/>
        <w:spacing w:line="179" w:lineRule="exact"/>
        <w:ind w:left="250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Modular</w:t>
      </w:r>
      <w:proofErr w:type="spellEnd"/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Rack</w:t>
      </w:r>
      <w:proofErr w:type="spellEnd"/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Slot</w:t>
      </w:r>
      <w:r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sloty</w:t>
      </w:r>
    </w:p>
    <w:p w14:paraId="0AA645A9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Rozšířený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modul: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sloty</w:t>
      </w:r>
    </w:p>
    <w:p w14:paraId="27CB16F9" w14:textId="77777777" w:rsidR="005D16F5" w:rsidRPr="005D16F5" w:rsidRDefault="005D16F5" w:rsidP="005D16F5">
      <w:pPr>
        <w:widowControl w:val="0"/>
        <w:tabs>
          <w:tab w:val="left" w:pos="1681"/>
        </w:tabs>
        <w:kinsoku w:val="0"/>
        <w:overflowPunct w:val="0"/>
        <w:autoSpaceDE w:val="0"/>
        <w:autoSpaceDN w:val="0"/>
        <w:adjustRightInd w:val="0"/>
        <w:spacing w:before="2" w:after="0" w:line="180" w:lineRule="exact"/>
        <w:ind w:left="270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Čtečka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čár.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kódů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Podpora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čárových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kódů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1D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2D</w:t>
      </w:r>
      <w:proofErr w:type="gramEnd"/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dokovací</w:t>
      </w:r>
    </w:p>
    <w:p w14:paraId="353D193D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68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zařízení</w:t>
      </w:r>
    </w:p>
    <w:p w14:paraId="03FDF748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Podpora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klávesnice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myši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drátového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bezdrátového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typu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přes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dokovací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zařízení</w:t>
      </w:r>
    </w:p>
    <w:p w14:paraId="41042886" w14:textId="77777777" w:rsidR="005D16F5" w:rsidRPr="005D16F5" w:rsidRDefault="005D16F5" w:rsidP="005D16F5">
      <w:pPr>
        <w:widowControl w:val="0"/>
        <w:tabs>
          <w:tab w:val="left" w:pos="3102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270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Síťová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tiskárna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Podporována</w:t>
      </w:r>
    </w:p>
    <w:p w14:paraId="0FC9203E" w14:textId="6FE2C6ED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0" w:lineRule="exact"/>
        <w:ind w:left="57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725F078A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0" w:lineRule="exact"/>
        <w:ind w:left="57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21EC014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0" w:lineRule="exact"/>
        <w:ind w:left="572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</w:p>
    <w:p w14:paraId="02E7BBC5" w14:textId="77777777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6" w:lineRule="auto"/>
        <w:ind w:left="270" w:right="4486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Typ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5F97AF2" w14:textId="1EA6DFE3" w:rsid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6" w:lineRule="auto"/>
        <w:ind w:left="270" w:right="4486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Baterie</w:t>
      </w:r>
    </w:p>
    <w:p w14:paraId="7361CDB1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56" w:lineRule="auto"/>
        <w:ind w:left="270" w:right="4486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</w:p>
    <w:p w14:paraId="0A1CE47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180" w:lineRule="exact"/>
        <w:ind w:left="1543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Dobíjecí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lithium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iontová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baterie</w:t>
      </w:r>
    </w:p>
    <w:p w14:paraId="11751860" w14:textId="77777777" w:rsidR="005D16F5" w:rsidRPr="005D16F5" w:rsidRDefault="005D16F5" w:rsidP="005D16F5">
      <w:pPr>
        <w:widowControl w:val="0"/>
        <w:tabs>
          <w:tab w:val="left" w:pos="1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Kapacita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2500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mAh</w:t>
      </w:r>
      <w:proofErr w:type="spellEnd"/>
    </w:p>
    <w:p w14:paraId="1E9FCDE6" w14:textId="77777777" w:rsidR="005D16F5" w:rsidRDefault="005D16F5" w:rsidP="005D16F5">
      <w:pPr>
        <w:widowControl w:val="0"/>
        <w:tabs>
          <w:tab w:val="left" w:pos="157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73" w:right="2264" w:hanging="1446"/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Počet</w:t>
      </w:r>
      <w:r w:rsidRPr="005D16F5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baterií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ab/>
        <w:t>2</w:t>
      </w:r>
      <w:r w:rsidRPr="005D16F5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bez</w:t>
      </w:r>
      <w:r w:rsidRPr="005D16F5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interního</w:t>
      </w:r>
      <w:r w:rsidRPr="005D16F5">
        <w:rPr>
          <w:rFonts w:ascii="Myriad Pro" w:eastAsiaTheme="minorEastAsia" w:hAnsi="Myriad Pro" w:cs="Myriad Pro"/>
          <w:spacing w:val="-8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CO</w:t>
      </w:r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  <w:t xml:space="preserve"> </w:t>
      </w:r>
    </w:p>
    <w:p w14:paraId="5434D35F" w14:textId="73AAB38A" w:rsidR="005D16F5" w:rsidRPr="005D16F5" w:rsidRDefault="005D16F5" w:rsidP="005D16F5">
      <w:pPr>
        <w:widowControl w:val="0"/>
        <w:tabs>
          <w:tab w:val="left" w:pos="157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73" w:right="2264" w:hanging="1446"/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9"/>
          <w:szCs w:val="9"/>
          <w:lang w:eastAsia="cs-CZ"/>
        </w:rPr>
        <w:tab/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 s interním CO</w:t>
      </w:r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</w:p>
    <w:p w14:paraId="099DBBB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2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chodu</w:t>
      </w:r>
    </w:p>
    <w:p w14:paraId="0336BA37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6" w:right="112" w:hanging="1"/>
        <w:jc w:val="both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při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napájení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novou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plně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nabitou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baterií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při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25</w:t>
      </w:r>
      <w:r w:rsidRPr="005D16F5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ºC±5</w:t>
      </w:r>
      <w:r w:rsidRPr="005D16F5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5svodovým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EKG,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,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spacing w:val="40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auto NIBP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měřemé</w:t>
      </w:r>
      <w:proofErr w:type="spell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každých 15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min,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WiFi</w:t>
      </w:r>
      <w:proofErr w:type="spell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 xml:space="preserve"> neaktivní a výchozím nastavení jasu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obrazovky</w:t>
      </w:r>
    </w:p>
    <w:p w14:paraId="659290F1" w14:textId="7DD6C55C" w:rsidR="005D16F5" w:rsidRPr="005D16F5" w:rsidRDefault="00635CB2" w:rsidP="005D16F5">
      <w:pPr>
        <w:widowControl w:val="0"/>
        <w:tabs>
          <w:tab w:val="left" w:pos="1663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609"/>
        <w:jc w:val="both"/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&gt;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8h</w:t>
      </w:r>
      <w:r w:rsidR="005D16F5" w:rsidRPr="005D16F5">
        <w:rPr>
          <w:rFonts w:ascii="Myriad Pro" w:eastAsiaTheme="minorEastAsia" w:hAnsi="Myriad Pro" w:cs="Myriad Pro"/>
          <w:spacing w:val="-6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provozní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doba</w:t>
      </w:r>
      <w:r w:rsidR="005D16F5" w:rsidRPr="005D16F5">
        <w:rPr>
          <w:rFonts w:ascii="Myriad Pro" w:eastAsiaTheme="minorEastAsia" w:hAnsi="Myriad Pro" w:cs="Myriad Pro"/>
          <w:spacing w:val="-7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bez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interního</w:t>
      </w:r>
      <w:r w:rsidR="005D16F5" w:rsidRPr="005D16F5">
        <w:rPr>
          <w:rFonts w:ascii="Myriad Pro" w:eastAsiaTheme="minorEastAsia" w:hAnsi="Myriad Pro" w:cs="Myriad Pro"/>
          <w:spacing w:val="-6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>CO</w:t>
      </w:r>
      <w:r w:rsidR="005D16F5" w:rsidRPr="005D16F5"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>2</w:t>
      </w:r>
    </w:p>
    <w:p w14:paraId="42CF59E6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26" w:right="139" w:hanging="1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při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napájení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novou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plně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nabitou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baterií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při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25</w:t>
      </w:r>
      <w:r w:rsidRPr="005D16F5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ºC±5</w:t>
      </w:r>
      <w:r w:rsidRPr="005D16F5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5svodovým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EKG,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SpO</w:t>
      </w:r>
      <w:proofErr w:type="spellEnd"/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,</w:t>
      </w:r>
      <w:r w:rsidRPr="005D16F5">
        <w:rPr>
          <w:rFonts w:ascii="Myriad Pro" w:eastAsiaTheme="minorEastAsia" w:hAnsi="Myriad Pro" w:cs="Myriad Pro"/>
          <w:spacing w:val="40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IBP, CO</w:t>
      </w:r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20"/>
          <w:kern w:val="0"/>
          <w:sz w:val="9"/>
          <w:szCs w:val="9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sampling</w:t>
      </w:r>
      <w:proofErr w:type="spellEnd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, a auto NIBP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měřemé</w:t>
      </w:r>
      <w:proofErr w:type="spellEnd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každých 15 min,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WiFi</w:t>
      </w:r>
      <w:proofErr w:type="spellEnd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 xml:space="preserve"> neaktivní a</w:t>
      </w:r>
      <w:r w:rsidRPr="005D16F5">
        <w:rPr>
          <w:rFonts w:ascii="Myriad Pro" w:eastAsiaTheme="minorEastAsia" w:hAnsi="Myriad Pro" w:cs="Myriad Pro"/>
          <w:spacing w:val="40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výchozím nastavení jasu obrazovky.</w:t>
      </w:r>
    </w:p>
    <w:p w14:paraId="27B8B010" w14:textId="161D51C6" w:rsidR="005D16F5" w:rsidRPr="005D16F5" w:rsidRDefault="00635CB2" w:rsidP="00635CB2">
      <w:pPr>
        <w:widowControl w:val="0"/>
        <w:tabs>
          <w:tab w:val="left" w:pos="1663"/>
        </w:tabs>
        <w:kinsoku w:val="0"/>
        <w:overflowPunct w:val="0"/>
        <w:autoSpaceDE w:val="0"/>
        <w:autoSpaceDN w:val="0"/>
        <w:adjustRightInd w:val="0"/>
        <w:spacing w:after="0" w:line="179" w:lineRule="exact"/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</w:pPr>
      <w:r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ab/>
      </w:r>
      <w:r w:rsidRPr="00424765">
        <w:rPr>
          <w:rFonts w:ascii="Myriad Pro" w:eastAsia="Times New Roman" w:hAnsi="Myriad Pro" w:cs="Myriad Pro"/>
          <w:b/>
          <w:bCs/>
          <w:color w:val="1A1A1A"/>
          <w:kern w:val="0"/>
          <w:sz w:val="16"/>
          <w:szCs w:val="16"/>
          <w:lang w:val="sk-SK" w:eastAsia="sk-SK"/>
          <w14:ligatures w14:val="none"/>
        </w:rPr>
        <w:t>&gt;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3h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provozní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doba</w:t>
      </w:r>
      <w:r w:rsidR="005D16F5" w:rsidRPr="005D16F5">
        <w:rPr>
          <w:rFonts w:ascii="Myriad Pro" w:eastAsiaTheme="minorEastAsia" w:hAnsi="Myriad Pro" w:cs="Myriad Pro"/>
          <w:spacing w:val="-6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interním</w:t>
      </w:r>
      <w:r w:rsidR="005D16F5"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>CO</w:t>
      </w:r>
      <w:r w:rsidR="005D16F5" w:rsidRPr="005D16F5">
        <w:rPr>
          <w:rFonts w:ascii="Myriad Pro" w:eastAsiaTheme="minorEastAsia" w:hAnsi="Myriad Pro" w:cs="Myriad Pro"/>
          <w:spacing w:val="-5"/>
          <w:kern w:val="0"/>
          <w:sz w:val="9"/>
          <w:szCs w:val="9"/>
          <w:lang w:eastAsia="cs-CZ"/>
        </w:rPr>
        <w:t>2</w:t>
      </w:r>
    </w:p>
    <w:p w14:paraId="734711AD" w14:textId="77777777" w:rsidR="005D16F5" w:rsidRPr="005D16F5" w:rsidRDefault="005D16F5" w:rsidP="005D16F5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12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Doba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nabíjení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6</w:t>
      </w:r>
      <w:r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hodin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je-li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monitor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bez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interního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modulu</w:t>
      </w:r>
    </w:p>
    <w:p w14:paraId="087E1F13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537"/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CO</w:t>
      </w:r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10"/>
          <w:kern w:val="0"/>
          <w:sz w:val="9"/>
          <w:szCs w:val="9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vypnutý.</w:t>
      </w:r>
    </w:p>
    <w:p w14:paraId="697ACDE1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37" w:right="139"/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3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hodiny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na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90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je-li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monitor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interním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modulem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CO</w:t>
      </w:r>
      <w:r w:rsidRPr="005D16F5">
        <w:rPr>
          <w:rFonts w:ascii="Myriad Pro" w:eastAsiaTheme="minorEastAsia" w:hAnsi="Myriad Pro" w:cs="Myriad Pro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-1"/>
          <w:kern w:val="0"/>
          <w:sz w:val="9"/>
          <w:szCs w:val="9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vypnutý.</w:t>
      </w:r>
    </w:p>
    <w:p w14:paraId="27391080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</w:p>
    <w:p w14:paraId="533AB738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26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Napájení</w:t>
      </w:r>
    </w:p>
    <w:p w14:paraId="4420F0CF" w14:textId="77777777" w:rsidR="00635CB2" w:rsidRDefault="005D16F5" w:rsidP="005D16F5">
      <w:pPr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right="916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Hlavní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jednotka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12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stejnosměrného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proudu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(±10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%),</w:t>
      </w:r>
      <w:r w:rsidRPr="005D16F5">
        <w:rPr>
          <w:rFonts w:ascii="Myriad Pro" w:eastAsiaTheme="minorEastAsia" w:hAnsi="Myriad Pro" w:cs="Myriad Pro"/>
          <w:spacing w:val="-8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0E93CC71" w14:textId="335E4F9C" w:rsidR="005D16F5" w:rsidRPr="005D16F5" w:rsidRDefault="005D16F5" w:rsidP="005D16F5">
      <w:pPr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right="916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Adaptér střídavého proudu / přepravní dokovací zařízení</w:t>
      </w:r>
    </w:p>
    <w:p w14:paraId="5716D082" w14:textId="77777777" w:rsidR="005D16F5" w:rsidRPr="005D16F5" w:rsidRDefault="005D16F5" w:rsidP="005D16F5">
      <w:pPr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179" w:lineRule="exact"/>
        <w:ind w:left="834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Vstup: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100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240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VAC</w:t>
      </w:r>
      <w:r w:rsidRPr="005D16F5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(-15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%,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+10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%),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50/60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Hz</w:t>
      </w:r>
    </w:p>
    <w:p w14:paraId="2149F3AE" w14:textId="77777777" w:rsidR="005D16F5" w:rsidRPr="005D16F5" w:rsidRDefault="005D16F5" w:rsidP="005D16F5">
      <w:pPr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180" w:lineRule="exact"/>
        <w:ind w:left="834"/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Výstup: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12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VDC</w:t>
      </w:r>
      <w:r w:rsidRPr="005D16F5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(±10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%),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2,5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10"/>
          <w:kern w:val="0"/>
          <w:sz w:val="15"/>
          <w:szCs w:val="15"/>
          <w:lang w:eastAsia="cs-CZ"/>
        </w:rPr>
        <w:t>A</w:t>
      </w:r>
    </w:p>
    <w:p w14:paraId="2D1615A1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2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Dokovací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zařízení</w:t>
      </w:r>
    </w:p>
    <w:p w14:paraId="43489CE7" w14:textId="77777777" w:rsidR="005D16F5" w:rsidRPr="005D16F5" w:rsidRDefault="005D16F5" w:rsidP="005D16F5">
      <w:pPr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4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Vstup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100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240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VAC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(±10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%),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50/60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Hz</w:t>
      </w:r>
    </w:p>
    <w:p w14:paraId="53B81479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4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Vstupní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gram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proud</w:t>
      </w:r>
      <w:r w:rsidRPr="005D16F5">
        <w:rPr>
          <w:rFonts w:ascii="Myriad Pro" w:eastAsiaTheme="minorEastAsia" w:hAnsi="Myriad Pro" w:cs="Myriad Pro"/>
          <w:spacing w:val="58"/>
          <w:kern w:val="0"/>
          <w:sz w:val="15"/>
          <w:szCs w:val="15"/>
          <w:lang w:eastAsia="cs-CZ"/>
        </w:rPr>
        <w:t xml:space="preserve"> 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0</w:t>
      </w:r>
      <w:proofErr w:type="gramEnd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,65A</w:t>
      </w:r>
      <w:r w:rsidRPr="005D16F5">
        <w:rPr>
          <w:rFonts w:ascii="Myriad Pro" w:eastAsiaTheme="minorEastAsia" w:hAnsi="Myriad Pro" w:cs="Myriad Pro"/>
          <w:spacing w:val="-1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0,35A</w:t>
      </w:r>
    </w:p>
    <w:p w14:paraId="57F63588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kern w:val="0"/>
          <w:sz w:val="18"/>
          <w:szCs w:val="18"/>
          <w:lang w:eastAsia="cs-CZ"/>
        </w:rPr>
      </w:pPr>
    </w:p>
    <w:p w14:paraId="1B707880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180" w:lineRule="exact"/>
        <w:ind w:left="126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Požadavky</w:t>
      </w:r>
      <w:r w:rsidRPr="005D16F5">
        <w:rPr>
          <w:rFonts w:ascii="Myriad Pro" w:eastAsiaTheme="minorEastAsia" w:hAnsi="Myriad Pro" w:cs="Myriad Pro"/>
          <w:color w:val="C00000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C00000"/>
          <w:kern w:val="0"/>
          <w:sz w:val="15"/>
          <w:szCs w:val="15"/>
          <w:lang w:eastAsia="cs-CZ"/>
        </w:rPr>
        <w:t>na</w:t>
      </w:r>
      <w:r w:rsidRPr="005D16F5">
        <w:rPr>
          <w:rFonts w:ascii="Myriad Pro" w:eastAsiaTheme="minorEastAsia" w:hAnsi="Myriad Pro" w:cs="Myriad Pro"/>
          <w:color w:val="C00000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prostředí</w:t>
      </w:r>
    </w:p>
    <w:p w14:paraId="5ADFF2EB" w14:textId="77777777" w:rsidR="00635CB2" w:rsidRDefault="005D16F5" w:rsidP="005D16F5">
      <w:pPr>
        <w:widowControl w:val="0"/>
        <w:tabs>
          <w:tab w:val="left" w:pos="15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" w:right="1059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Pro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hlavní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jednotku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přepravní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dokovací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zařízení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/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adaptér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AC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44CB9506" w14:textId="3EC30692" w:rsidR="005D16F5" w:rsidRPr="005D16F5" w:rsidRDefault="005D16F5" w:rsidP="005D16F5">
      <w:pPr>
        <w:widowControl w:val="0"/>
        <w:tabs>
          <w:tab w:val="left" w:pos="15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" w:right="1059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Teplota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Provozní: 0 až 40 °C (32 až 104 °F)</w:t>
      </w:r>
    </w:p>
    <w:p w14:paraId="5120EECE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543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Skladovací:</w:t>
      </w:r>
      <w:r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-30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70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°C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(-22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158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>°F)</w:t>
      </w:r>
    </w:p>
    <w:p w14:paraId="5C4AEFE2" w14:textId="77777777" w:rsidR="00635CB2" w:rsidRDefault="005D16F5" w:rsidP="005D16F5">
      <w:pPr>
        <w:widowControl w:val="0"/>
        <w:tabs>
          <w:tab w:val="left" w:pos="154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543" w:right="1120" w:hanging="1417"/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Vlhkost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Provozní: 5 až 95 % (nekondenzující)</w:t>
      </w:r>
      <w:r w:rsidRPr="005D16F5"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 xml:space="preserve"> </w:t>
      </w:r>
    </w:p>
    <w:p w14:paraId="777636B0" w14:textId="41E18B2A" w:rsidR="005D16F5" w:rsidRPr="005D16F5" w:rsidRDefault="00635CB2" w:rsidP="005D16F5">
      <w:pPr>
        <w:widowControl w:val="0"/>
        <w:tabs>
          <w:tab w:val="left" w:pos="154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543" w:right="1120" w:hanging="1417"/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40"/>
          <w:kern w:val="0"/>
          <w:sz w:val="15"/>
          <w:szCs w:val="15"/>
          <w:lang w:eastAsia="cs-CZ"/>
        </w:rPr>
        <w:tab/>
      </w:r>
      <w:r w:rsidR="005D16F5"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Skladovací:</w:t>
      </w:r>
      <w:r w:rsidR="005D16F5"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5</w:t>
      </w:r>
      <w:r w:rsidR="005D16F5"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="005D16F5"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95</w:t>
      </w:r>
      <w:r w:rsidR="005D16F5" w:rsidRPr="005D16F5">
        <w:rPr>
          <w:rFonts w:ascii="Myriad Pro" w:eastAsiaTheme="minorEastAsia" w:hAnsi="Myriad Pro" w:cs="Myriad Pro"/>
          <w:spacing w:val="-7"/>
          <w:kern w:val="0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%</w:t>
      </w:r>
      <w:r w:rsidR="005D16F5" w:rsidRPr="005D16F5">
        <w:rPr>
          <w:rFonts w:ascii="Myriad Pro" w:eastAsiaTheme="minorEastAsia" w:hAnsi="Myriad Pro" w:cs="Myriad Pro"/>
          <w:spacing w:val="-6"/>
          <w:kern w:val="0"/>
          <w:sz w:val="15"/>
          <w:szCs w:val="15"/>
          <w:lang w:eastAsia="cs-CZ"/>
        </w:rPr>
        <w:t xml:space="preserve"> </w:t>
      </w:r>
      <w:r w:rsidR="005D16F5"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(nekondenzující)</w:t>
      </w:r>
    </w:p>
    <w:p w14:paraId="0D1D06AF" w14:textId="77777777" w:rsidR="005D16F5" w:rsidRPr="005D16F5" w:rsidRDefault="005D16F5" w:rsidP="005D16F5">
      <w:pPr>
        <w:widowControl w:val="0"/>
        <w:tabs>
          <w:tab w:val="left" w:pos="1543"/>
        </w:tabs>
        <w:kinsoku w:val="0"/>
        <w:overflowPunct w:val="0"/>
        <w:autoSpaceDE w:val="0"/>
        <w:autoSpaceDN w:val="0"/>
        <w:adjustRightInd w:val="0"/>
        <w:spacing w:after="0" w:line="178" w:lineRule="exact"/>
        <w:ind w:left="127"/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Barometrický</w:t>
      </w:r>
      <w:r w:rsidRPr="005D16F5">
        <w:rPr>
          <w:rFonts w:ascii="Myriad Pro" w:eastAsiaTheme="minorEastAsia" w:hAnsi="Myriad Pro" w:cs="Myriad Pro"/>
          <w:spacing w:val="1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tlak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ab/>
        <w:t>Provozní: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427,5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805,5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mmHg</w:t>
      </w:r>
      <w:proofErr w:type="spellEnd"/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(57,0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sz w:val="15"/>
          <w:szCs w:val="15"/>
          <w:lang w:eastAsia="cs-CZ"/>
        </w:rPr>
        <w:t>107</w:t>
      </w:r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kPa</w:t>
      </w:r>
      <w:proofErr w:type="spellEnd"/>
      <w:r w:rsidRPr="005D16F5">
        <w:rPr>
          <w:rFonts w:ascii="Myriad Pro" w:eastAsiaTheme="minorEastAsia" w:hAnsi="Myriad Pro" w:cs="Myriad Pro"/>
          <w:spacing w:val="-4"/>
          <w:kern w:val="0"/>
          <w:sz w:val="15"/>
          <w:szCs w:val="15"/>
          <w:lang w:eastAsia="cs-CZ"/>
        </w:rPr>
        <w:t>)</w:t>
      </w:r>
    </w:p>
    <w:p w14:paraId="2D962E15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7"/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</w:pP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Skladovací:</w:t>
      </w:r>
      <w:r w:rsidRPr="005D16F5">
        <w:rPr>
          <w:rFonts w:ascii="Myriad Pro" w:eastAsiaTheme="minorEastAsia" w:hAnsi="Myriad Pro" w:cs="Myriad Pro"/>
          <w:spacing w:val="-6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120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805,5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mmHg</w:t>
      </w:r>
      <w:proofErr w:type="spellEnd"/>
      <w:r w:rsidRPr="005D16F5">
        <w:rPr>
          <w:rFonts w:ascii="Myriad Pro" w:eastAsiaTheme="minorEastAsia" w:hAnsi="Myriad Pro" w:cs="Myriad Pro"/>
          <w:spacing w:val="-4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(16,0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až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107,4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proofErr w:type="spellStart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kPa</w:t>
      </w:r>
      <w:proofErr w:type="spellEnd"/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)</w:t>
      </w:r>
      <w:r w:rsidRPr="005D16F5">
        <w:rPr>
          <w:rFonts w:ascii="Myriad Pro" w:eastAsiaTheme="minorEastAsia" w:hAnsi="Myriad Pro" w:cs="Myriad Pro"/>
          <w:spacing w:val="-3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kern w:val="0"/>
          <w:position w:val="1"/>
          <w:sz w:val="15"/>
          <w:szCs w:val="15"/>
          <w:lang w:eastAsia="cs-CZ"/>
        </w:rPr>
        <w:t>(bez</w:t>
      </w:r>
      <w:r w:rsidRPr="005D16F5">
        <w:rPr>
          <w:rFonts w:ascii="Myriad Pro" w:eastAsiaTheme="minorEastAsia" w:hAnsi="Myriad Pro" w:cs="Myriad Pro"/>
          <w:spacing w:val="-5"/>
          <w:kern w:val="0"/>
          <w:position w:val="1"/>
          <w:sz w:val="15"/>
          <w:szCs w:val="15"/>
          <w:lang w:eastAsia="cs-CZ"/>
        </w:rPr>
        <w:t xml:space="preserve"> 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CO</w:t>
      </w:r>
      <w:r w:rsidRPr="005D16F5">
        <w:rPr>
          <w:rFonts w:ascii="Myriad Pro" w:eastAsiaTheme="minorEastAsia" w:hAnsi="Myriad Pro" w:cs="Myriad Pro"/>
          <w:spacing w:val="-2"/>
          <w:kern w:val="0"/>
          <w:sz w:val="9"/>
          <w:szCs w:val="9"/>
          <w:lang w:eastAsia="cs-CZ"/>
        </w:rPr>
        <w:t>2</w:t>
      </w:r>
      <w:r w:rsidRPr="005D16F5">
        <w:rPr>
          <w:rFonts w:ascii="Myriad Pro" w:eastAsiaTheme="minorEastAsia" w:hAnsi="Myriad Pro" w:cs="Myriad Pro"/>
          <w:spacing w:val="-2"/>
          <w:kern w:val="0"/>
          <w:position w:val="1"/>
          <w:sz w:val="15"/>
          <w:szCs w:val="15"/>
          <w:lang w:eastAsia="cs-CZ"/>
        </w:rPr>
        <w:t>),</w:t>
      </w:r>
    </w:p>
    <w:p w14:paraId="584083C3" w14:textId="77777777" w:rsidR="005D16F5" w:rsidRPr="005D16F5" w:rsidRDefault="005D16F5" w:rsidP="005D16F5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1808"/>
        <w:rPr>
          <w:rFonts w:ascii="Myriad Pro" w:eastAsiaTheme="minorEastAsia" w:hAnsi="Myriad Pro" w:cs="Myriad Pro"/>
          <w:spacing w:val="-5"/>
          <w:kern w:val="0"/>
          <w:sz w:val="15"/>
          <w:szCs w:val="15"/>
          <w:lang w:eastAsia="cs-CZ"/>
        </w:rPr>
      </w:pPr>
    </w:p>
    <w:p w14:paraId="76CEE71F" w14:textId="77777777" w:rsidR="005D16F5" w:rsidRPr="005D16F5" w:rsidRDefault="005D16F5" w:rsidP="00635C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Theme="minorEastAsia" w:hAnsi="Myriad Pro" w:cs="Myriad Pro"/>
          <w:color w:val="1A1A1A"/>
          <w:spacing w:val="-5"/>
          <w:kern w:val="0"/>
          <w:sz w:val="15"/>
          <w:szCs w:val="15"/>
          <w:lang w:eastAsia="cs-CZ"/>
        </w:rPr>
      </w:pPr>
    </w:p>
    <w:p w14:paraId="20EFCEBC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375 až 805,5 </w:t>
      </w:r>
      <w:proofErr w:type="spell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(50,5 až 107,4 </w:t>
      </w:r>
      <w:proofErr w:type="spell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kPa</w:t>
      </w:r>
      <w:proofErr w:type="spell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 (s CO2)</w:t>
      </w:r>
    </w:p>
    <w:p w14:paraId="0C47A1D8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Pro držák modulů / dokovací zařízení / další rozšířené moduly </w:t>
      </w:r>
    </w:p>
    <w:p w14:paraId="2ADAC775" w14:textId="6811C1E0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Teplota</w:t>
      </w: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>Provozní: 0 až 40 °C (32 až 104 °F)</w:t>
      </w:r>
    </w:p>
    <w:p w14:paraId="2622A015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Skladovací: -20 až 60 °C (-4 až 140 °F)</w:t>
      </w:r>
    </w:p>
    <w:p w14:paraId="4FA991AA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Vlhkost</w:t>
      </w: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 xml:space="preserve">Provozní: 5 až 95 % (nekondenzující) </w:t>
      </w:r>
    </w:p>
    <w:p w14:paraId="19641189" w14:textId="33188B6D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 w:firstLine="708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Skladovací: 5 až 95 % (nekondenzující)</w:t>
      </w:r>
    </w:p>
    <w:p w14:paraId="2F016852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Barometrický tlak</w:t>
      </w: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 xml:space="preserve">Provozní: 427,5 až 805,5 </w:t>
      </w:r>
      <w:proofErr w:type="spell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(57,0 až 107 </w:t>
      </w:r>
      <w:proofErr w:type="spell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kPa</w:t>
      </w:r>
      <w:proofErr w:type="spell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640BEA6D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firstLine="68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Skladovací: 120 až 805,5 </w:t>
      </w:r>
      <w:proofErr w:type="spell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mmHg</w:t>
      </w:r>
      <w:proofErr w:type="spell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 (16,0 až 107,4 </w:t>
      </w:r>
      <w:proofErr w:type="spell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kPa</w:t>
      </w:r>
      <w:proofErr w:type="spell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)</w:t>
      </w:r>
    </w:p>
    <w:p w14:paraId="382D533B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3DDECD09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color w:val="C00000"/>
          <w:spacing w:val="-2"/>
          <w:kern w:val="0"/>
          <w:sz w:val="15"/>
          <w:szCs w:val="15"/>
          <w:lang w:eastAsia="cs-CZ"/>
        </w:rPr>
        <w:t>Spolehlivost</w:t>
      </w:r>
    </w:p>
    <w:p w14:paraId="276C9A81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 xml:space="preserve">Monitor může být také používán během přepravy pacienta sanitním vozem, vrtulníkem či leteckou ambulancí. Splňuje požadavky norem EN 1789, EN13718-1, IEC 60601-1-12, RTCA DO-160G, MIL-STD-810G a MIL STD </w:t>
      </w:r>
      <w:proofErr w:type="gramStart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461F</w:t>
      </w:r>
      <w:proofErr w:type="gramEnd"/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.</w:t>
      </w:r>
    </w:p>
    <w:p w14:paraId="0C6FFE3D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Typ ochrany</w:t>
      </w: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>Třída I</w:t>
      </w:r>
    </w:p>
    <w:p w14:paraId="3F79268D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Stupeň ochrany</w:t>
      </w: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>ECG/TEMP/SPO2/IBP/NIBP: CF CO2: BF</w:t>
      </w:r>
    </w:p>
    <w:p w14:paraId="25C8D880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Ochrana proti vniknutí částic Hlavní jednotka: IP44</w:t>
      </w:r>
    </w:p>
    <w:p w14:paraId="252661D8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lastRenderedPageBreak/>
        <w:t>Dokovací zařízení / držák modulů / AC adaptér: IPX1</w:t>
      </w:r>
    </w:p>
    <w:p w14:paraId="4C846FEA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Přepravní dokovací zařízení: IP22</w:t>
      </w:r>
    </w:p>
    <w:p w14:paraId="0FC632B0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Ochrana proti pádu</w:t>
      </w: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ab/>
        <w:t>1,2 m pro všech 6 povrchů</w:t>
      </w:r>
    </w:p>
    <w:p w14:paraId="419332C6" w14:textId="2032239E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--------------------------------------------------------------------</w:t>
      </w:r>
    </w:p>
    <w:p w14:paraId="470FAF8B" w14:textId="77777777" w:rsidR="00635CB2" w:rsidRP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left="735" w:right="-6" w:hanging="1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6A40910" w14:textId="7EF70FAD" w:rsidR="001131E6" w:rsidRDefault="00635CB2" w:rsidP="00635CB2">
      <w:pPr>
        <w:pStyle w:val="Odstavecseseznamem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  <w:r w:rsidRPr="00635CB2"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  <w:t>Funkce jsou dostupné pouze u nezávislého externího displeje.</w:t>
      </w:r>
    </w:p>
    <w:p w14:paraId="744EEF54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7C32B261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B448C5C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1300FE09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31C5F39E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4C29F2C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4DA8A4B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422ED9E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2361C0F1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D9D27B8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2E50DE29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71B8250D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7C1D731F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0CDB0541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DAAD242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19DF0081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2B9ED0C9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07B62A4C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A2BF12B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BA72D6A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23D976B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192E617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07AE47D8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589E8755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17E6357E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98B470D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D1FFA84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01255B8E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16C16A3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39900E8F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0CD611D5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87456D9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A7EE0B8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50C8284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17AF811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757679B7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6E9A8687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479CB0B4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1C288556" w14:textId="77777777" w:rsidR="00635CB2" w:rsidRDefault="00635CB2" w:rsidP="00635CB2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" w:eastAsiaTheme="minorEastAsia" w:hAnsi="Myriad Pro" w:cs="Myriad Pro"/>
          <w:spacing w:val="-2"/>
          <w:kern w:val="0"/>
          <w:sz w:val="15"/>
          <w:szCs w:val="15"/>
          <w:lang w:eastAsia="cs-CZ"/>
        </w:rPr>
      </w:pPr>
    </w:p>
    <w:p w14:paraId="3675180D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82"/>
        <w:outlineLvl w:val="0"/>
        <w:rPr>
          <w:rFonts w:ascii="Century Gothic" w:eastAsiaTheme="minorEastAsia" w:hAnsi="Century Gothic" w:cs="Century Gothic"/>
          <w:b/>
          <w:bCs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Century Gothic" w:eastAsiaTheme="minorEastAsia" w:hAnsi="Century Gothic" w:cs="Century Gothic"/>
          <w:b/>
          <w:bCs/>
          <w:color w:val="C00D0E"/>
          <w:spacing w:val="-7"/>
          <w:kern w:val="0"/>
          <w:sz w:val="16"/>
          <w:szCs w:val="16"/>
          <w:lang w:eastAsia="cs-CZ"/>
        </w:rPr>
        <w:lastRenderedPageBreak/>
        <w:t>Komponenty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-2"/>
          <w:kern w:val="0"/>
          <w:sz w:val="16"/>
          <w:szCs w:val="16"/>
          <w:lang w:eastAsia="cs-CZ"/>
        </w:rPr>
        <w:t>systému</w:t>
      </w:r>
    </w:p>
    <w:p w14:paraId="45287D5E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Software</w:t>
      </w:r>
    </w:p>
    <w:p w14:paraId="3D5E6666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537" w:right="314" w:hanging="135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Centrální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Centrum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systému,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které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připojuje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přístroje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lůžka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další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přístroje se vzdáleným přístupem</w:t>
      </w:r>
    </w:p>
    <w:p w14:paraId="3D058952" w14:textId="77777777" w:rsid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416" w:right="873" w:hanging="1234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Pracovní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Vzdálená stanice s interaktivními schopnostmi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698B3C6E" w14:textId="492C214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416" w:right="873" w:hanging="1234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Sledovací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Vzdálená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pouze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sledovací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schopností</w:t>
      </w:r>
    </w:p>
    <w:p w14:paraId="1D9A3EF3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537" w:right="376" w:hanging="135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CMS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prohlížeč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Software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vzdáleným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přístupem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bázi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Windows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osobní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počítače</w:t>
      </w:r>
    </w:p>
    <w:p w14:paraId="617282A3" w14:textId="77777777" w:rsid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left="182" w:right="388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Mobilní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prohlížeč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Software se vzdáleným přístupem pro mobilní zařízení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416DB4D6" w14:textId="1871D12E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left="182" w:right="38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Mobilní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server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Služba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běžící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samostatném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serveru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nebo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integrovaná</w:t>
      </w:r>
    </w:p>
    <w:p w14:paraId="28BF574D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37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centrální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stanici pro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vzdálený přístup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mobilního prohlížeče</w:t>
      </w:r>
    </w:p>
    <w:p w14:paraId="4F84EB7B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394AA49A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Hardware</w:t>
      </w:r>
    </w:p>
    <w:p w14:paraId="7F997664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Hlavní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jednotka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Tradiční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počítač</w:t>
      </w:r>
    </w:p>
    <w:p w14:paraId="3D5FE159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537" w:right="2672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1U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Blade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Server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Mini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PC</w:t>
      </w:r>
    </w:p>
    <w:p w14:paraId="2254F976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Displej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24“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obrazovka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TFT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LCD</w:t>
      </w:r>
    </w:p>
    <w:p w14:paraId="30F2ED73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537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23“ dotyková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obrazovka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PCT</w:t>
      </w:r>
    </w:p>
    <w:p w14:paraId="728C167D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Tiskárna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Síťová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laserová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tiskárna</w:t>
      </w:r>
    </w:p>
    <w:p w14:paraId="03479EB8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UPS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1000</w:t>
      </w:r>
      <w:r w:rsidRPr="002912E8">
        <w:rPr>
          <w:rFonts w:ascii="Myriad Pro Light" w:eastAsiaTheme="minorEastAsia" w:hAnsi="Myriad Pro Light" w:cs="Myriad Pro Light"/>
          <w:color w:val="3C3C3B"/>
          <w:spacing w:val="-1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VA,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gram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220V</w:t>
      </w:r>
      <w:proofErr w:type="gramEnd"/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/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50Hz</w:t>
      </w:r>
    </w:p>
    <w:p w14:paraId="050BFDBB" w14:textId="6DA09C22" w:rsidR="00635CB2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rekordér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3kanálový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tepelný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rekordér</w:t>
      </w:r>
    </w:p>
    <w:p w14:paraId="6C7F096E" w14:textId="77777777" w:rsid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61" w:lineRule="auto"/>
        <w:ind w:right="-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</w:p>
    <w:p w14:paraId="18C16A31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outlineLvl w:val="0"/>
        <w:rPr>
          <w:rFonts w:ascii="Century Gothic" w:eastAsiaTheme="minorEastAsia" w:hAnsi="Century Gothic" w:cs="Century Gothic"/>
          <w:b/>
          <w:bCs/>
          <w:color w:val="C00D0E"/>
          <w:spacing w:val="-6"/>
          <w:kern w:val="0"/>
          <w:sz w:val="16"/>
          <w:szCs w:val="16"/>
          <w:lang w:eastAsia="cs-CZ"/>
        </w:rPr>
      </w:pPr>
      <w:r w:rsidRPr="002912E8">
        <w:rPr>
          <w:rFonts w:ascii="Century Gothic" w:eastAsiaTheme="minorEastAsia" w:hAnsi="Century Gothic" w:cs="Century Gothic"/>
          <w:b/>
          <w:bCs/>
          <w:color w:val="C00D0E"/>
          <w:spacing w:val="-6"/>
          <w:kern w:val="0"/>
          <w:sz w:val="16"/>
          <w:szCs w:val="16"/>
          <w:lang w:eastAsia="cs-CZ"/>
        </w:rPr>
        <w:t>Specifikace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-6"/>
          <w:kern w:val="0"/>
          <w:sz w:val="16"/>
          <w:szCs w:val="16"/>
          <w:lang w:eastAsia="cs-CZ"/>
        </w:rPr>
        <w:t>softwaru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-6"/>
          <w:kern w:val="0"/>
          <w:sz w:val="16"/>
          <w:szCs w:val="16"/>
          <w:lang w:eastAsia="cs-CZ"/>
        </w:rPr>
        <w:t>hlavního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Century Gothic" w:eastAsiaTheme="minorEastAsia" w:hAnsi="Century Gothic" w:cs="Century Gothic"/>
          <w:b/>
          <w:bCs/>
          <w:color w:val="C00D0E"/>
          <w:spacing w:val="-6"/>
          <w:kern w:val="0"/>
          <w:sz w:val="16"/>
          <w:szCs w:val="16"/>
          <w:lang w:eastAsia="cs-CZ"/>
        </w:rPr>
        <w:t>systému</w:t>
      </w:r>
    </w:p>
    <w:p w14:paraId="4F13912C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Základní</w:t>
      </w:r>
    </w:p>
    <w:p w14:paraId="3CB527BE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537" w:right="403" w:hanging="1356"/>
        <w:jc w:val="both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Komponenty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Centrální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(CS),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pracovní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(WS),</w:t>
      </w:r>
      <w:r w:rsidRPr="002912E8">
        <w:rPr>
          <w:rFonts w:ascii="Myriad Pro Light" w:eastAsiaTheme="minorEastAsia" w:hAnsi="Myriad Pro Light" w:cs="Myriad Pro Light"/>
          <w:color w:val="3C3C3B"/>
          <w:spacing w:val="2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prohlížecí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(VS)</w:t>
      </w:r>
    </w:p>
    <w:p w14:paraId="0CC266F0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537" w:right="225" w:hanging="1356"/>
        <w:jc w:val="both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Počet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zařízení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Až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64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pacientských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monitoru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infuzních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pump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stanici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128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pacientských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monitoru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infuzních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pump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verzi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CentralStation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Server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Edition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*</w:t>
      </w:r>
    </w:p>
    <w:p w14:paraId="18F3C089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537" w:hanging="135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Podporovaná zařízení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BeneVision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řady N,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BeneView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řady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T, řada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iPM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, řada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iMEC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řada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uMEC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 řada PM, řada MEC, pacientské monitory řady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ePM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monitory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vitálních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příznaků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VS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TMS-6016,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defibrilátor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řady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BeneVision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TM80/TD40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telemetrie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BeneHeart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infuzní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pumpa: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BeneFusion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nSP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/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nVP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/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nDS</w:t>
      </w:r>
      <w:proofErr w:type="spellEnd"/>
    </w:p>
    <w:p w14:paraId="5A2DF5D9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537" w:right="314" w:hanging="135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Integrovaná zařízení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Zařízení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(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naprřklad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ventilátory, anestetické přístroje)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připojené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pacientským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monitorům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pomocí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modulu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BeneLink</w:t>
      </w:r>
      <w:proofErr w:type="spellEnd"/>
    </w:p>
    <w:p w14:paraId="303D7ADF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Myriad Pro Light" w:eastAsiaTheme="minorEastAsia" w:hAnsi="Myriad Pro Light" w:cs="Myriad Pro Light"/>
          <w:kern w:val="0"/>
          <w:sz w:val="18"/>
          <w:szCs w:val="18"/>
          <w:lang w:eastAsia="cs-CZ"/>
        </w:rPr>
      </w:pPr>
    </w:p>
    <w:p w14:paraId="419F8C36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Displej</w:t>
      </w:r>
    </w:p>
    <w:p w14:paraId="76AE1705" w14:textId="77777777" w:rsid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2455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Rozlišení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1920x1080,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1280x1024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20D2CD3C" w14:textId="07F90128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2455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Max. počet displejů</w:t>
      </w:r>
      <w:r w:rsidRPr="002912E8">
        <w:rPr>
          <w:rFonts w:ascii="Myriad Pro Light" w:eastAsiaTheme="minorEastAsia" w:hAnsi="Myriad Pro Light" w:cs="Myriad Pro Light"/>
          <w:color w:val="3C3C3B"/>
          <w:spacing w:val="8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 4 displeje</w:t>
      </w:r>
    </w:p>
    <w:p w14:paraId="52183390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537" w:right="148" w:hanging="135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Konfigurace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displejů</w:t>
      </w:r>
      <w:r w:rsidRPr="002912E8">
        <w:rPr>
          <w:rFonts w:ascii="Myriad Pro Light" w:eastAsiaTheme="minorEastAsia" w:hAnsi="Myriad Pro Light" w:cs="Myriad Pro Light"/>
          <w:color w:val="3C3C3B"/>
          <w:spacing w:val="1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36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pacientů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jednom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displeji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rozlišením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1920x1080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Až 16 pacientů na jednom displeji s rozlišením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1280*1024</w:t>
      </w:r>
    </w:p>
    <w:p w14:paraId="057F0112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Metoda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nákresu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Až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8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průběhu na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pacienta v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sektorech</w:t>
      </w:r>
    </w:p>
    <w:p w14:paraId="7458B646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537" w:right="148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12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průběhu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specifického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pacienta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okně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ViewBed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 16 detailů infuze pro jednu dokovací stanici</w:t>
      </w:r>
    </w:p>
    <w:p w14:paraId="0A55981D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8" w:lineRule="auto"/>
        <w:ind w:left="1537" w:right="873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24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detailů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infuze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dvě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dokovací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stanice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(režim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master-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slave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)</w:t>
      </w:r>
    </w:p>
    <w:p w14:paraId="597F11D2" w14:textId="77777777" w:rsidR="002912E8" w:rsidRDefault="002912E8" w:rsidP="002912E8">
      <w:pPr>
        <w:widowControl w:val="0"/>
        <w:tabs>
          <w:tab w:val="left" w:pos="2215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82" w:right="666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Rozvržení sektoru pacienta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Normální obrazovka, velká čísla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10B94D9B" w14:textId="0FB62390" w:rsidR="002912E8" w:rsidRPr="002912E8" w:rsidRDefault="002912E8" w:rsidP="002912E8">
      <w:pPr>
        <w:widowControl w:val="0"/>
        <w:tabs>
          <w:tab w:val="left" w:pos="2215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82" w:right="66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Rozvržení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obrazovky</w:t>
      </w:r>
      <w:r w:rsidRPr="002912E8">
        <w:rPr>
          <w:rFonts w:ascii="Myriad Pro Light" w:eastAsiaTheme="minorEastAsia" w:hAnsi="Myriad Pro Light" w:cs="Myriad Pro Light"/>
          <w:color w:val="3C3C3B"/>
          <w:spacing w:val="7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ViewBed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Normální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obrazovka,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Minitrendy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</w:p>
    <w:p w14:paraId="2FE2E836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37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Integrovaná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zařízení,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celá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obrazovka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EKG,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EKG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proofErr w:type="gram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12-svod</w:t>
      </w:r>
      <w:proofErr w:type="gram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.,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EWS</w:t>
      </w:r>
    </w:p>
    <w:p w14:paraId="2EF31C3C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3F8F019D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Parametry</w:t>
      </w:r>
      <w:r w:rsidRPr="002912E8">
        <w:rPr>
          <w:rFonts w:ascii="Myriad Pro" w:eastAsiaTheme="minorEastAsia" w:hAnsi="Myriad Pro" w:cs="Myriad Pro"/>
          <w:color w:val="C00D0E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a</w:t>
      </w:r>
      <w:r w:rsidRPr="002912E8">
        <w:rPr>
          <w:rFonts w:ascii="Myriad Pro" w:eastAsiaTheme="minorEastAsia" w:hAnsi="Myriad Pro" w:cs="Myriad Pro"/>
          <w:color w:val="C00D0E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průběhy</w:t>
      </w:r>
    </w:p>
    <w:p w14:paraId="3FD7263F" w14:textId="36CF016C" w:rsidR="002912E8" w:rsidRPr="002912E8" w:rsidRDefault="002912E8" w:rsidP="002912E8">
      <w:pPr>
        <w:pStyle w:val="Zkladntext"/>
        <w:kinsoku w:val="0"/>
        <w:overflowPunct w:val="0"/>
        <w:spacing w:line="157" w:lineRule="exact"/>
        <w:ind w:left="1537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Parametry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HR,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PVCS,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QT/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QTc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RR,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SpO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vertAlign w:val="subscript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NIBP,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TEMP,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IBP,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CO,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EtCO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Multi-gas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CCO,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ScVO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ICG,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RM,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BIS,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EEG, NMT,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rSO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vertAlign w:val="subscript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stav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pumpy,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parametry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integrace</w:t>
      </w:r>
    </w:p>
    <w:p w14:paraId="3BE3107C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537" w:right="564" w:hanging="135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Průběhy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ECG,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Pleth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Resp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CO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IBP,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position w:val="-5"/>
          <w:sz w:val="9"/>
          <w:szCs w:val="9"/>
          <w:lang w:eastAsia="cs-CZ"/>
        </w:rPr>
        <w:t>2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Agent,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proofErr w:type="gram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ICG,RM</w:t>
      </w:r>
      <w:proofErr w:type="gram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BIS,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pArt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/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pCVP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EEG</w:t>
      </w:r>
    </w:p>
    <w:p w14:paraId="10FC3779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82"/>
        <w:rPr>
          <w:rFonts w:ascii="Myriad Pro" w:eastAsiaTheme="minorEastAsia" w:hAnsi="Myriad Pro" w:cs="Myriad Pro"/>
          <w:color w:val="C00D0E"/>
          <w:spacing w:val="-5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Telemetrie</w:t>
      </w:r>
      <w:r w:rsidRPr="002912E8">
        <w:rPr>
          <w:rFonts w:ascii="Myriad Pro" w:eastAsiaTheme="minorEastAsia" w:hAnsi="Myriad Pro" w:cs="Myriad Pro"/>
          <w:color w:val="C00D0E"/>
          <w:spacing w:val="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" w:eastAsiaTheme="minorEastAsia" w:hAnsi="Myriad Pro" w:cs="Myriad Pro"/>
          <w:color w:val="C00D0E"/>
          <w:spacing w:val="-5"/>
          <w:kern w:val="0"/>
          <w:sz w:val="16"/>
          <w:szCs w:val="16"/>
          <w:lang w:eastAsia="cs-CZ"/>
        </w:rPr>
        <w:t>EKG</w:t>
      </w:r>
    </w:p>
    <w:p w14:paraId="36E8C8F1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Vektor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EKG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I,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II,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III,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aVR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aVL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aVF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V/V1,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V2,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V3,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V4,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V5,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V6</w:t>
      </w:r>
    </w:p>
    <w:p w14:paraId="1B7190EE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Algoritmus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Mindray</w:t>
      </w:r>
      <w:proofErr w:type="spellEnd"/>
    </w:p>
    <w:p w14:paraId="6ED1C9F5" w14:textId="77777777" w:rsidR="002912E8" w:rsidRPr="002912E8" w:rsidRDefault="002912E8" w:rsidP="002912E8">
      <w:pPr>
        <w:widowControl w:val="0"/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Detekce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ARR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Asystole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,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VFib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/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VTac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Vtac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Vent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.</w:t>
      </w:r>
      <w:r w:rsidRPr="002912E8">
        <w:rPr>
          <w:rFonts w:ascii="Myriad Pro Light" w:eastAsiaTheme="minorEastAsia" w:hAnsi="Myriad Pro Light" w:cs="Myriad Pro Light"/>
          <w:color w:val="3C3C3B"/>
          <w:spacing w:val="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Brady,</w:t>
      </w:r>
      <w:r w:rsidRPr="002912E8">
        <w:rPr>
          <w:rFonts w:ascii="Myriad Pro Light" w:eastAsiaTheme="minorEastAsia" w:hAnsi="Myriad Pro Light" w:cs="Myriad Pro Light"/>
          <w:color w:val="3C3C3B"/>
          <w:spacing w:val="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Extreme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Tachy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Extreme</w:t>
      </w:r>
      <w:proofErr w:type="spellEnd"/>
    </w:p>
    <w:p w14:paraId="160846D8" w14:textId="23EED3F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78" w:lineRule="auto"/>
        <w:ind w:left="1537" w:right="124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Brady,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PVCs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/min,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Pauses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/min,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on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T,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Run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PVCs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Couplet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Multif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.</w:t>
      </w:r>
      <w:r w:rsidRPr="002912E8">
        <w:rPr>
          <w:rFonts w:ascii="Myriad Pro Light" w:eastAsiaTheme="minorEastAsia" w:hAnsi="Myriad Pro Light" w:cs="Myriad Pro Light"/>
          <w:color w:val="3C3C3B"/>
          <w:spacing w:val="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PVC,</w:t>
      </w:r>
      <w:r w:rsidRPr="002912E8">
        <w:rPr>
          <w:rFonts w:ascii="Myriad Pro Light" w:eastAsiaTheme="minorEastAsia" w:hAnsi="Myriad Pro Light" w:cs="Myriad Pro Light"/>
          <w:color w:val="3C3C3B"/>
          <w:spacing w:val="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PVC,</w:t>
      </w:r>
      <w:r w:rsidRPr="002912E8">
        <w:rPr>
          <w:rFonts w:ascii="Myriad Pro Light" w:eastAsiaTheme="minorEastAsia" w:hAnsi="Myriad Pro Light" w:cs="Myriad Pro Light"/>
          <w:color w:val="3C3C3B"/>
          <w:spacing w:val="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Bigeminy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, Trigeminy,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Tachy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Brady,</w:t>
      </w:r>
      <w:r w:rsidRPr="002912E8">
        <w:rPr>
          <w:rFonts w:ascii="Myriad Pro Light" w:eastAsiaTheme="minorEastAsia" w:hAnsi="Myriad Pro Light" w:cs="Myriad Pro Light"/>
          <w:color w:val="3C3C3B"/>
          <w:spacing w:val="7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Pacer</w:t>
      </w:r>
      <w:proofErr w:type="spellEnd"/>
      <w:r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Not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Pacing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Pacer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Not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Capture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Missed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Beat,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Nonsus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.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Vtac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Vent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. Rhythm, Pause,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Irr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. Rhythm and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Afib</w:t>
      </w:r>
      <w:proofErr w:type="spellEnd"/>
    </w:p>
    <w:p w14:paraId="56928DBB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Analýza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ST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Podporováno</w:t>
      </w:r>
    </w:p>
    <w:p w14:paraId="4F5420CA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Analýza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QT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Podporováno</w:t>
      </w:r>
    </w:p>
    <w:p w14:paraId="697AC7C3" w14:textId="77777777" w:rsid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53EEF989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264E70A3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lastRenderedPageBreak/>
        <w:t>Alarm</w:t>
      </w:r>
    </w:p>
    <w:p w14:paraId="2A43ED2A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158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Kategorie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Fyziologický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alarm,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technický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systémový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požadavek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Priorita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Vysoká, střední, nízká a hlášení</w:t>
      </w:r>
    </w:p>
    <w:p w14:paraId="0AEE36D5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Oznámení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Zvukové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vizuální</w:t>
      </w:r>
    </w:p>
    <w:p w14:paraId="6FBA434C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701" w:right="124" w:hanging="1520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Vzdálené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ovládání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Spínač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alarmu,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limity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alarmu,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priorita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alarmu,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pauza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alarmu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 resetování alarmu</w:t>
      </w:r>
    </w:p>
    <w:p w14:paraId="57B4A41B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Analýza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alarmu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statistiky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alarmů</w:t>
      </w:r>
    </w:p>
    <w:p w14:paraId="4808966B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0C7F7552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Přehled</w:t>
      </w:r>
    </w:p>
    <w:p w14:paraId="10C4743A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701" w:right="539" w:hanging="1520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trendu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240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hodin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tabulkových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trendů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grafické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trendy pro všechny parametry</w:t>
      </w:r>
    </w:p>
    <w:p w14:paraId="5BAB99B4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Úplné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zobrazení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240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hodin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úplných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průběhu</w:t>
      </w:r>
    </w:p>
    <w:p w14:paraId="613476EA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701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komprimovaných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průběhu</w:t>
      </w:r>
    </w:p>
    <w:p w14:paraId="34C2D7C2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Události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3000 událostí,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včetne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názvu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parametru</w:t>
      </w:r>
    </w:p>
    <w:p w14:paraId="31DC04C5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701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16sekundových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průběhu před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 po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spuštění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alarmu</w:t>
      </w:r>
    </w:p>
    <w:p w14:paraId="60AFC47E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NIBP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3000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měření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NIBP</w:t>
      </w:r>
    </w:p>
    <w:p w14:paraId="52120830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82" w:right="1988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C.O.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 720 měření C.O.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48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hodin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</w:p>
    <w:p w14:paraId="18D1014A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44"/>
        <w:jc w:val="right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ve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12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vláknech</w:t>
      </w:r>
      <w:r w:rsidRPr="002912E8">
        <w:rPr>
          <w:rFonts w:ascii="Myriad Pro Light" w:eastAsiaTheme="minorEastAsia" w:hAnsi="Myriad Pro Light" w:cs="Myriad Pro Light"/>
          <w:color w:val="3C3C3B"/>
          <w:spacing w:val="1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720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výsledků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analýz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ve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12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vláknech,</w:t>
      </w:r>
    </w:p>
    <w:p w14:paraId="252B4448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760"/>
        <w:jc w:val="right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 12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průběhy analýzy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 každý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výsledek</w:t>
      </w:r>
      <w:r w:rsidRPr="002912E8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analýzy</w:t>
      </w:r>
    </w:p>
    <w:p w14:paraId="07E7542D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>ST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240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hodin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segmentu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ST</w:t>
      </w:r>
    </w:p>
    <w:p w14:paraId="509509E7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701" w:right="163" w:hanging="1520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Historický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Data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nejméně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200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propuštěných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pacientů,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závislosti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 úložném objemu</w:t>
      </w:r>
    </w:p>
    <w:p w14:paraId="00A9CEAB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Minitrendy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Posledních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8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hodin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všechny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parametry</w:t>
      </w:r>
    </w:p>
    <w:p w14:paraId="0D6A313E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3DEFD710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Zprávy</w:t>
      </w:r>
    </w:p>
    <w:p w14:paraId="351A675A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Styl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Tištená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a elektronická zpráva (soubor </w:t>
      </w: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PDF)</w:t>
      </w:r>
    </w:p>
    <w:p w14:paraId="50FBC475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Velikost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 xml:space="preserve">A4 nebo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letter</w:t>
      </w:r>
      <w:proofErr w:type="spellEnd"/>
    </w:p>
    <w:p w14:paraId="65AC9165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701" w:right="159" w:hanging="1520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Typ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 xml:space="preserve">Tabulková zpráva titrace, zpráva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hemodynamického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výpočtu,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zpráva výpočtu oxygenace, zpráva výpočtu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ventilace, zpráva renálního výpočtu, grafická zpráva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trendů, tabulková zpráva trendů, úplná přehledná zpráva,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úplná detailní zpráva, zpráva segmentů průběhu, zpráva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událostí, zpráva seznamu událostí, zpráva interpretace 12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vláken, zpráva ECG více vláken, zpráva ST, zpráva QT,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statistická zpráva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Arrh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, zpráva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 přehledná zpráva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souhrnná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zpráva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událostí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detailní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zpráva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událostí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 zpráva v reálném čase, zpráva alarmu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tisku, zpráva EEG, zpráva CSA, zpráva parametrů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hemoSight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 zpráva limitů alarmů, zpráva zobrazení kroku,</w:t>
      </w:r>
    </w:p>
    <w:p w14:paraId="2852C82E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701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souhrnná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zpráva,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zpráva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zamrznutí,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zpráva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vlastního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testu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defibrilátoru, souhrn ECG </w:t>
      </w:r>
      <w:proofErr w:type="gram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24H</w:t>
      </w:r>
      <w:proofErr w:type="gram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 typické pruhy, zpráva CPR,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záchranná zpráva, zpráva nastavení systému</w:t>
      </w:r>
    </w:p>
    <w:p w14:paraId="0AD64330" w14:textId="77777777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190" w:lineRule="exact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Výpočet</w:t>
      </w:r>
    </w:p>
    <w:p w14:paraId="074EC2C5" w14:textId="77777777" w:rsid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2265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Hemodynamika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100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výpočtů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přehled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58DC3DEF" w14:textId="11E7DE7B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2265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Oxygenace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100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výpočtů pro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přehled</w:t>
      </w:r>
    </w:p>
    <w:p w14:paraId="1440EE31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Ventilace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100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výpočtů pro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přehled</w:t>
      </w:r>
    </w:p>
    <w:p w14:paraId="19FE84A7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Renální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100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výpočtů pro </w:t>
      </w:r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přehled</w:t>
      </w:r>
    </w:p>
    <w:p w14:paraId="3C8CA467" w14:textId="77777777" w:rsid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</w:pPr>
    </w:p>
    <w:p w14:paraId="02AAF798" w14:textId="14091C3A" w:rsidR="002912E8" w:rsidRPr="002912E8" w:rsidRDefault="002912E8" w:rsidP="002912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Aplikace</w:t>
      </w:r>
      <w:r w:rsidRPr="002912E8">
        <w:rPr>
          <w:rFonts w:ascii="Myriad Pro" w:eastAsiaTheme="minorEastAsia" w:hAnsi="Myriad Pro" w:cs="Myriad Pro"/>
          <w:color w:val="C00D0E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klinického</w:t>
      </w:r>
      <w:r w:rsidRPr="002912E8">
        <w:rPr>
          <w:rFonts w:ascii="Myriad Pro" w:eastAsiaTheme="minorEastAsia" w:hAnsi="Myriad Pro" w:cs="Myriad Pro"/>
          <w:color w:val="C00D0E"/>
          <w:spacing w:val="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asistenta</w:t>
      </w:r>
    </w:p>
    <w:p w14:paraId="73E92954" w14:textId="7777777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2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Grafika</w:t>
      </w:r>
      <w:r w:rsidRPr="002912E8">
        <w:rPr>
          <w:rFonts w:ascii="Myriad Pro Light" w:eastAsiaTheme="minorEastAsia" w:hAnsi="Myriad Pro Light" w:cs="Myriad Pro Light"/>
          <w:color w:val="3C3C3B"/>
          <w:spacing w:val="4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>ST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histogram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ST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vektogram</w:t>
      </w:r>
      <w:proofErr w:type="spellEnd"/>
    </w:p>
    <w:p w14:paraId="71435584" w14:textId="77777777" w:rsid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858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proofErr w:type="spellStart"/>
      <w:r w:rsidRPr="002912E8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HemoSight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Všechna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hemografická</w:t>
      </w:r>
      <w:proofErr w:type="spellEnd"/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data,</w:t>
      </w:r>
      <w:r w:rsidRPr="002912E8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členěné</w:t>
      </w:r>
      <w:r w:rsidRPr="002912E8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zobrazení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52E374AD" w14:textId="733C7437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82" w:right="858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ABPM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 analýzy a tisku zpráv</w:t>
      </w:r>
    </w:p>
    <w:p w14:paraId="624103D2" w14:textId="77777777" w:rsid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82" w:right="1253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24hodinové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ECG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souhrnné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statistiky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tisku</w:t>
      </w:r>
      <w:r w:rsidRPr="002912E8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zpráv</w:t>
      </w:r>
      <w:r w:rsidRPr="002912E8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7AFFF6AC" w14:textId="7A8BDA42" w:rsidR="002912E8" w:rsidRPr="002912E8" w:rsidRDefault="002912E8" w:rsidP="002912E8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82" w:right="1253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Náhled</w:t>
      </w:r>
      <w:r w:rsidRPr="002912E8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PACE</w:t>
      </w:r>
      <w:r w:rsidRPr="002912E8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Zvětšení kroku a zvětšení špičky</w:t>
      </w:r>
    </w:p>
    <w:p w14:paraId="158C5DC9" w14:textId="77777777" w:rsidR="00486C8C" w:rsidRPr="00486C8C" w:rsidRDefault="00486C8C" w:rsidP="00486C8C">
      <w:pPr>
        <w:widowControl w:val="0"/>
        <w:tabs>
          <w:tab w:val="left" w:pos="1688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EWS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Kontinuální</w:t>
      </w:r>
      <w:r w:rsidRPr="00486C8C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známka</w:t>
      </w:r>
      <w:r w:rsidRPr="00486C8C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EWS</w:t>
      </w:r>
      <w:r w:rsidRPr="00486C8C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486C8C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ovládací</w:t>
      </w:r>
      <w:r w:rsidRPr="00486C8C">
        <w:rPr>
          <w:rFonts w:ascii="Myriad Pro Light" w:eastAsiaTheme="minorEastAsia" w:hAnsi="Myriad Pro Light" w:cs="Myriad Pro Light"/>
          <w:color w:val="3C3C3B"/>
          <w:spacing w:val="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panel</w:t>
      </w:r>
    </w:p>
    <w:p w14:paraId="44F6B4F9" w14:textId="77777777" w:rsidR="00486C8C" w:rsidRPr="00486C8C" w:rsidRDefault="00486C8C" w:rsidP="00486C8C">
      <w:pPr>
        <w:widowControl w:val="0"/>
        <w:tabs>
          <w:tab w:val="left" w:pos="1688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GCS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Stupnice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Glasgow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Coma</w:t>
      </w:r>
      <w:proofErr w:type="spellEnd"/>
    </w:p>
    <w:p w14:paraId="47897CD6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68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Datové</w:t>
      </w:r>
      <w:r w:rsidRPr="00486C8C">
        <w:rPr>
          <w:rFonts w:ascii="Myriad Pro" w:eastAsiaTheme="minorEastAsia" w:hAnsi="Myriad Pro" w:cs="Myriad Pro"/>
          <w:color w:val="C00D0E"/>
          <w:spacing w:val="-6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rozhraní</w:t>
      </w:r>
    </w:p>
    <w:p w14:paraId="0087096B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613" w:right="479" w:hanging="144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Rozhraní</w:t>
      </w:r>
      <w:r w:rsidRPr="00486C8C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připojení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Integrovaná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brána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eGateway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samostatná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brána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eGateway</w:t>
      </w:r>
      <w:proofErr w:type="spellEnd"/>
    </w:p>
    <w:p w14:paraId="57810205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613" w:right="38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ADT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1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získání</w:t>
      </w:r>
      <w:r w:rsidRPr="00486C8C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demografických</w:t>
      </w:r>
      <w:r w:rsidRPr="00486C8C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údajů</w:t>
      </w:r>
      <w:r w:rsidRPr="00486C8C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pacienta</w:t>
      </w:r>
      <w:r w:rsidRPr="00486C8C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ze</w:t>
      </w:r>
      <w:r w:rsidRPr="00486C8C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systému</w:t>
      </w:r>
      <w:r w:rsidRPr="00486C8C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ADT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 obdržení informací o přijetí / propuštění /</w:t>
      </w:r>
    </w:p>
    <w:p w14:paraId="0B3763D8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91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přeložení</w:t>
      </w:r>
      <w:r w:rsidRPr="00486C8C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pacienta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příkaz ze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systému </w:t>
      </w: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ADT</w:t>
      </w:r>
    </w:p>
    <w:p w14:paraId="66FE153B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13" w:right="1133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CIS/EMR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výstupu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fyziologických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parametrů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 PDF/XML – formát výstupu zpráv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 výstupu informací o infuzi</w:t>
      </w:r>
    </w:p>
    <w:p w14:paraId="3C816861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613" w:right="458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CPOE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přenosu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lékařských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předpisů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do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připojených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infuzních</w:t>
      </w:r>
      <w:r w:rsidRPr="00486C8C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pump</w:t>
      </w:r>
    </w:p>
    <w:p w14:paraId="4B8E12F3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Systém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ECG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úplného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výstupu</w:t>
      </w:r>
    </w:p>
    <w:p w14:paraId="2479D995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13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 XML formátu výstupu zprávy ve 12 vláknech,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vzorkovací frekvence 1000 Hz pro pacientské monitory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BeneVision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řady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ePM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500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Hz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ostatní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pacientské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monitory</w:t>
      </w:r>
    </w:p>
    <w:p w14:paraId="719CF2C8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lastRenderedPageBreak/>
        <w:t>Systém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alarmů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výstupu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událostí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alarmů</w:t>
      </w:r>
    </w:p>
    <w:p w14:paraId="2D1AD1B4" w14:textId="77777777" w:rsidR="00486C8C" w:rsidRPr="00486C8C" w:rsidRDefault="00486C8C" w:rsidP="00486C8C">
      <w:pPr>
        <w:widowControl w:val="0"/>
        <w:tabs>
          <w:tab w:val="left" w:pos="1648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613" w:right="1114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Čas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 synchronizace s NTP serverem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synchronizace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bránou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eGateway</w:t>
      </w:r>
      <w:proofErr w:type="spellEnd"/>
    </w:p>
    <w:p w14:paraId="78EBA15B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613" w:right="458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synchronizace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času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pacientskými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monitory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 infuzními pumpami</w:t>
      </w:r>
    </w:p>
    <w:p w14:paraId="029A1E64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Myriad Pro Light" w:eastAsiaTheme="minorEastAsia" w:hAnsi="Myriad Pro Light" w:cs="Myriad Pro Light"/>
          <w:kern w:val="0"/>
          <w:sz w:val="18"/>
          <w:szCs w:val="18"/>
          <w:lang w:eastAsia="cs-CZ"/>
        </w:rPr>
      </w:pPr>
    </w:p>
    <w:p w14:paraId="6D8C9F64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Minimální</w:t>
      </w:r>
      <w:r w:rsidRPr="00486C8C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prostředí</w:t>
      </w:r>
      <w:r w:rsidRPr="00486C8C">
        <w:rPr>
          <w:rFonts w:ascii="Myriad Pro" w:eastAsiaTheme="minorEastAsia" w:hAnsi="Myriad Pro" w:cs="Myriad Pro"/>
          <w:color w:val="C00D0E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runtime</w:t>
      </w:r>
    </w:p>
    <w:p w14:paraId="46CBC0F5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CPU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4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jádra a</w:t>
      </w:r>
      <w:r w:rsidRPr="00486C8C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2,9 GHz nebo</w:t>
      </w:r>
      <w:r w:rsidRPr="00486C8C">
        <w:rPr>
          <w:rFonts w:ascii="Myriad Pro Light" w:eastAsiaTheme="minorEastAsia" w:hAnsi="Myriad Pro Light" w:cs="Myriad Pro Light"/>
          <w:color w:val="3C3C3B"/>
          <w:spacing w:val="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lepší</w:t>
      </w:r>
    </w:p>
    <w:p w14:paraId="11B64AB4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RAM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4</w:t>
      </w:r>
      <w:r w:rsidRPr="00486C8C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GB nebo více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pro 64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lůžek</w:t>
      </w:r>
    </w:p>
    <w:p w14:paraId="195C8ABF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613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16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GB pro 128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lůžek (Server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Edition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)</w:t>
      </w:r>
    </w:p>
    <w:p w14:paraId="0E439370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613" w:right="872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16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GB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bránu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eGateway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integrovanou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CS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16 GB pro Mobilní server integrovaný s CS</w:t>
      </w:r>
    </w:p>
    <w:p w14:paraId="517BDF31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613" w:right="2386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Pevné</w:t>
      </w:r>
      <w:r w:rsidRPr="00486C8C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disky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CS: 500G nebo více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WS/VS: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100G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více</w:t>
      </w:r>
    </w:p>
    <w:p w14:paraId="182E3AC9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Síť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Ethernet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802.3</w:t>
      </w:r>
    </w:p>
    <w:p w14:paraId="4091FEA5" w14:textId="77777777" w:rsidR="00486C8C" w:rsidRPr="00486C8C" w:rsidRDefault="00486C8C" w:rsidP="00486C8C">
      <w:pPr>
        <w:widowControl w:val="0"/>
        <w:tabs>
          <w:tab w:val="left" w:pos="1613"/>
          <w:tab w:val="left" w:pos="164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8" w:right="847" w:firstLine="1445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100M nebo více s automatickou adaptací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Grafická</w:t>
      </w:r>
      <w:r w:rsidRPr="00486C8C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karta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 duálního displeje nebo více displejů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Reproduktor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Vestavený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hostitelském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počítači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displeji</w:t>
      </w:r>
    </w:p>
    <w:p w14:paraId="3BE2E0AD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3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Tóny</w:t>
      </w:r>
      <w:r w:rsidRPr="00486C8C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alarmů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45</w:t>
      </w:r>
      <w:r w:rsidRPr="00486C8C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85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dB</w:t>
      </w:r>
    </w:p>
    <w:p w14:paraId="09D2136F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Port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USB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 xml:space="preserve">dva nebo 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více</w:t>
      </w:r>
    </w:p>
    <w:p w14:paraId="5B4040D8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Operační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systém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Windows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7/10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Window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Server</w:t>
      </w:r>
    </w:p>
    <w:p w14:paraId="4B048F29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13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2008/2012/2016</w:t>
      </w:r>
    </w:p>
    <w:p w14:paraId="08F4F8EE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38FE7E8E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outlineLvl w:val="0"/>
        <w:rPr>
          <w:rFonts w:ascii="Century Gothic" w:eastAsiaTheme="minorEastAsia" w:hAnsi="Century Gothic" w:cs="Century Gothic"/>
          <w:b/>
          <w:bCs/>
          <w:color w:val="C00D0E"/>
          <w:spacing w:val="-5"/>
          <w:w w:val="90"/>
          <w:kern w:val="0"/>
          <w:sz w:val="16"/>
          <w:szCs w:val="16"/>
          <w:lang w:eastAsia="cs-CZ"/>
        </w:rPr>
      </w:pPr>
      <w:r w:rsidRPr="00486C8C">
        <w:rPr>
          <w:rFonts w:ascii="Century Gothic" w:eastAsiaTheme="minorEastAsia" w:hAnsi="Century Gothic" w:cs="Century Gothic"/>
          <w:b/>
          <w:bCs/>
          <w:color w:val="C00D0E"/>
          <w:w w:val="90"/>
          <w:kern w:val="0"/>
          <w:sz w:val="16"/>
          <w:szCs w:val="16"/>
          <w:lang w:eastAsia="cs-CZ"/>
        </w:rPr>
        <w:t>Specifikace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w w:val="90"/>
          <w:kern w:val="0"/>
          <w:sz w:val="16"/>
          <w:szCs w:val="16"/>
          <w:lang w:eastAsia="cs-CZ"/>
        </w:rPr>
        <w:t>prohlížeče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spacing w:val="-5"/>
          <w:w w:val="90"/>
          <w:kern w:val="0"/>
          <w:sz w:val="16"/>
          <w:szCs w:val="16"/>
          <w:lang w:eastAsia="cs-CZ"/>
        </w:rPr>
        <w:t>CMS</w:t>
      </w:r>
    </w:p>
    <w:p w14:paraId="1649DAFD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Operační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systém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Windows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7/10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486C8C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Window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Server</w:t>
      </w:r>
    </w:p>
    <w:p w14:paraId="2A62E7BD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613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2008/2012/2016</w:t>
      </w:r>
    </w:p>
    <w:p w14:paraId="2F61109B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613" w:right="2424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Rozlišení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Automatická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adaptace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Optimální</w:t>
      </w:r>
      <w:r w:rsidRPr="00486C8C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1920x1080</w:t>
      </w:r>
    </w:p>
    <w:p w14:paraId="39C6E712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Počet</w:t>
      </w:r>
      <w:r w:rsidRPr="00486C8C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pacientů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Zobrazení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jednoho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pacienta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najednou</w:t>
      </w:r>
    </w:p>
    <w:p w14:paraId="1E9B726F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13" w:right="80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Přehled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Tabulkové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trendy,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grafické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trendy,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události,</w:t>
      </w:r>
      <w:r w:rsidRPr="00486C8C">
        <w:rPr>
          <w:rFonts w:ascii="Myriad Pro Light" w:eastAsiaTheme="minorEastAsia" w:hAnsi="Myriad Pro Light" w:cs="Myriad Pro Light"/>
          <w:color w:val="3C3C3B"/>
          <w:spacing w:val="-8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úplné</w:t>
      </w:r>
      <w:r w:rsidRPr="00486C8C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zobrazení,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12vláknové ECG, ST, statistika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Arr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, </w:t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OxyCRG</w:t>
      </w:r>
      <w:proofErr w:type="spellEnd"/>
    </w:p>
    <w:p w14:paraId="4C81DE72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Myriad Pro Light" w:eastAsiaTheme="minorEastAsia" w:hAnsi="Myriad Pro Light" w:cs="Myriad Pro Light"/>
          <w:kern w:val="0"/>
          <w:sz w:val="17"/>
          <w:szCs w:val="17"/>
          <w:lang w:eastAsia="cs-CZ"/>
        </w:rPr>
      </w:pPr>
    </w:p>
    <w:p w14:paraId="2D3F9840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outlineLvl w:val="0"/>
        <w:rPr>
          <w:rFonts w:ascii="Century Gothic" w:eastAsiaTheme="minorEastAsia" w:hAnsi="Century Gothic" w:cs="Century Gothic"/>
          <w:b/>
          <w:bCs/>
          <w:color w:val="C00D0E"/>
          <w:spacing w:val="-2"/>
          <w:w w:val="90"/>
          <w:kern w:val="0"/>
          <w:sz w:val="16"/>
          <w:szCs w:val="16"/>
          <w:lang w:eastAsia="cs-CZ"/>
        </w:rPr>
      </w:pPr>
      <w:r w:rsidRPr="00486C8C">
        <w:rPr>
          <w:rFonts w:ascii="Century Gothic" w:eastAsiaTheme="minorEastAsia" w:hAnsi="Century Gothic" w:cs="Century Gothic"/>
          <w:b/>
          <w:bCs/>
          <w:color w:val="C00D0E"/>
          <w:w w:val="90"/>
          <w:kern w:val="0"/>
          <w:sz w:val="16"/>
          <w:szCs w:val="16"/>
          <w:lang w:eastAsia="cs-CZ"/>
        </w:rPr>
        <w:t>Specifikace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spacing w:val="1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w w:val="90"/>
          <w:kern w:val="0"/>
          <w:sz w:val="16"/>
          <w:szCs w:val="16"/>
          <w:lang w:eastAsia="cs-CZ"/>
        </w:rPr>
        <w:t>mobilního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spacing w:val="1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Century Gothic" w:eastAsiaTheme="minorEastAsia" w:hAnsi="Century Gothic" w:cs="Century Gothic"/>
          <w:b/>
          <w:bCs/>
          <w:color w:val="C00D0E"/>
          <w:spacing w:val="-2"/>
          <w:w w:val="90"/>
          <w:kern w:val="0"/>
          <w:sz w:val="16"/>
          <w:szCs w:val="16"/>
          <w:lang w:eastAsia="cs-CZ"/>
        </w:rPr>
        <w:t>prohlížeče</w:t>
      </w:r>
    </w:p>
    <w:p w14:paraId="7BC0AB1C" w14:textId="77777777" w:rsidR="00486C8C" w:rsidRPr="00486C8C" w:rsidRDefault="00486C8C" w:rsidP="00486C8C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Systém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Android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proofErr w:type="spellStart"/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Android</w:t>
      </w:r>
      <w:proofErr w:type="spellEnd"/>
      <w:r w:rsidRPr="00486C8C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4.4</w:t>
      </w:r>
      <w:r w:rsidRPr="00486C8C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nebo </w:t>
      </w:r>
      <w:r w:rsidRPr="00486C8C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novější</w:t>
      </w:r>
    </w:p>
    <w:p w14:paraId="2971458A" w14:textId="77777777" w:rsidR="00486C8C" w:rsidRPr="00486C8C" w:rsidRDefault="00486C8C" w:rsidP="00486C8C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13" w:right="1505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CPU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4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jádry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1,3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GHz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486C8C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lepší</w:t>
      </w:r>
      <w:r w:rsidRPr="00486C8C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486C8C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1,5 GB RAM nebo více</w:t>
      </w:r>
    </w:p>
    <w:p w14:paraId="5BDF36A2" w14:textId="77777777" w:rsidR="00950890" w:rsidRPr="00950890" w:rsidRDefault="00486C8C" w:rsidP="00950890">
      <w:pPr>
        <w:pStyle w:val="Zkladntext"/>
        <w:tabs>
          <w:tab w:val="left" w:pos="1613"/>
        </w:tabs>
        <w:kinsoku w:val="0"/>
        <w:overflowPunct w:val="0"/>
        <w:spacing w:line="278" w:lineRule="auto"/>
        <w:ind w:left="1613" w:right="2128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Systém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iOS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iOS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9.2 nebo novější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iPhone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6/plus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="00950890"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novější</w:t>
      </w:r>
      <w:r w:rsidR="00950890"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="00950890"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iPad mini 2 nebo novější</w:t>
      </w:r>
    </w:p>
    <w:p w14:paraId="1D3FDAA4" w14:textId="77777777" w:rsidR="00950890" w:rsidRPr="00950890" w:rsidRDefault="00950890" w:rsidP="00950890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613" w:right="2424" w:hanging="144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Rozlišení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Automatická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adaptace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optimální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1920*1080</w:t>
      </w:r>
    </w:p>
    <w:p w14:paraId="35B38DBC" w14:textId="77777777" w:rsidR="00950890" w:rsidRPr="00950890" w:rsidRDefault="00950890" w:rsidP="00950890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Počet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pacientů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Zobrazení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32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pacientů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najednou</w:t>
      </w:r>
    </w:p>
    <w:p w14:paraId="44513C10" w14:textId="77777777" w:rsidR="00950890" w:rsidRPr="00950890" w:rsidRDefault="00950890" w:rsidP="00950890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proofErr w:type="spellStart"/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ViewBed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Zobrazení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monitorovaných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parametrů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průběhů.</w:t>
      </w:r>
    </w:p>
    <w:p w14:paraId="7B7A18B0" w14:textId="77777777" w:rsidR="00950890" w:rsidRDefault="00950890" w:rsidP="00950890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13" w:right="313" w:hanging="144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Události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Události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alarm,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události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arytmie,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ruční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události,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provozní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události</w:t>
      </w:r>
    </w:p>
    <w:p w14:paraId="18084EF2" w14:textId="77777777" w:rsidR="00950890" w:rsidRPr="00950890" w:rsidRDefault="00950890" w:rsidP="00950890">
      <w:pPr>
        <w:widowControl w:val="0"/>
        <w:tabs>
          <w:tab w:val="left" w:pos="1613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Oznámení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událostí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vibrací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zvuku</w:t>
      </w:r>
    </w:p>
    <w:p w14:paraId="11C94959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78" w:lineRule="auto"/>
        <w:ind w:left="1613" w:right="777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konfigurace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podmínky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spuštění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Vyžaduje Android 5.0 nebo novější</w:t>
      </w:r>
    </w:p>
    <w:p w14:paraId="04A1E036" w14:textId="77777777" w:rsid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68" w:right="2243" w:firstLine="1445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Není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podporováno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iOS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06D84A35" w14:textId="77777777" w:rsid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right="2243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</w:p>
    <w:p w14:paraId="45F8EB2B" w14:textId="77777777" w:rsid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right="2243"/>
        <w:rPr>
          <w:rFonts w:ascii="Century Gothic" w:eastAsiaTheme="minorEastAsia" w:hAnsi="Century Gothic" w:cs="Century Gothic"/>
          <w:b/>
          <w:bCs/>
          <w:color w:val="C00D0E"/>
          <w:kern w:val="0"/>
          <w:sz w:val="16"/>
          <w:szCs w:val="16"/>
          <w:lang w:eastAsia="cs-CZ"/>
        </w:rPr>
      </w:pPr>
      <w:r w:rsidRPr="00950890">
        <w:rPr>
          <w:rFonts w:ascii="Century Gothic" w:eastAsiaTheme="minorEastAsia" w:hAnsi="Century Gothic" w:cs="Century Gothic"/>
          <w:b/>
          <w:bCs/>
          <w:color w:val="C00D0E"/>
          <w:kern w:val="0"/>
          <w:sz w:val="16"/>
          <w:szCs w:val="16"/>
          <w:lang w:eastAsia="cs-CZ"/>
        </w:rPr>
        <w:t>Specifikace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kern w:val="0"/>
          <w:sz w:val="16"/>
          <w:szCs w:val="16"/>
          <w:lang w:eastAsia="cs-CZ"/>
        </w:rPr>
        <w:t>mobilního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kern w:val="0"/>
          <w:sz w:val="16"/>
          <w:szCs w:val="16"/>
          <w:lang w:eastAsia="cs-CZ"/>
        </w:rPr>
        <w:t xml:space="preserve">serveru </w:t>
      </w:r>
    </w:p>
    <w:p w14:paraId="720F8DFB" w14:textId="32A38382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right="2243"/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</w:pPr>
      <w:r w:rsidRPr="00950890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Samostatný mobilní server</w:t>
      </w:r>
    </w:p>
    <w:p w14:paraId="59C6CE4B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7" w:after="0" w:line="278" w:lineRule="auto"/>
        <w:ind w:left="168" w:right="571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Operační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systém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Windows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7/10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nebo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Window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Server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2008/2012/2016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CPU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4 jádra a 2,9 GHz nebo lepší</w:t>
      </w:r>
    </w:p>
    <w:p w14:paraId="3AE4F3AE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RAM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4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GB nebo 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více</w:t>
      </w:r>
    </w:p>
    <w:p w14:paraId="7C652B48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Pevné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disky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100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GB nebo 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více</w:t>
      </w:r>
    </w:p>
    <w:p w14:paraId="503A5786" w14:textId="77777777" w:rsidR="00950890" w:rsidRPr="00950890" w:rsidRDefault="00950890" w:rsidP="00950890">
      <w:pPr>
        <w:widowControl w:val="0"/>
        <w:tabs>
          <w:tab w:val="left" w:pos="1588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Počet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lůžek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Je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možné připojit až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600 lůžek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najednou</w:t>
      </w:r>
    </w:p>
    <w:p w14:paraId="693C9EF2" w14:textId="77777777" w:rsidR="00950890" w:rsidRPr="00950890" w:rsidRDefault="00950890" w:rsidP="00950890">
      <w:pPr>
        <w:widowControl w:val="0"/>
        <w:tabs>
          <w:tab w:val="left" w:pos="228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Počet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mobilních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prohlížečů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 xml:space="preserve">Je možné připojit až 500 mobilních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prohlížečů</w:t>
      </w:r>
    </w:p>
    <w:p w14:paraId="55AAA000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224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najednou</w:t>
      </w:r>
    </w:p>
    <w:p w14:paraId="0DC90408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73AC6D30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Integrovaný</w:t>
      </w:r>
      <w:r w:rsidRPr="00950890">
        <w:rPr>
          <w:rFonts w:ascii="Myriad Pro" w:eastAsiaTheme="minorEastAsia" w:hAnsi="Myriad Pro" w:cs="Myriad Pro"/>
          <w:color w:val="C00D0E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" w:eastAsiaTheme="minorEastAsia" w:hAnsi="Myriad Pro" w:cs="Myriad Pro"/>
          <w:color w:val="C00D0E"/>
          <w:kern w:val="0"/>
          <w:sz w:val="16"/>
          <w:szCs w:val="16"/>
          <w:lang w:eastAsia="cs-CZ"/>
        </w:rPr>
        <w:t>mobilní</w:t>
      </w:r>
      <w:r w:rsidRPr="00950890">
        <w:rPr>
          <w:rFonts w:ascii="Myriad Pro" w:eastAsiaTheme="minorEastAsia" w:hAnsi="Myriad Pro" w:cs="Myriad Pro"/>
          <w:color w:val="C00D0E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server</w:t>
      </w:r>
    </w:p>
    <w:p w14:paraId="38E5B2D0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Počet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>lůžek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Je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možné připojit až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64 lůžek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najednou</w:t>
      </w:r>
    </w:p>
    <w:p w14:paraId="5F09B073" w14:textId="77777777" w:rsidR="00950890" w:rsidRPr="00950890" w:rsidRDefault="00950890" w:rsidP="00950890">
      <w:pPr>
        <w:widowControl w:val="0"/>
        <w:tabs>
          <w:tab w:val="left" w:pos="2246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Pocet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mobilních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prohlížecu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 xml:space="preserve">Je možné připojit až 200 mobilních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prohlížečů</w:t>
      </w:r>
    </w:p>
    <w:p w14:paraId="11C31248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ind w:left="2246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najednou</w:t>
      </w:r>
    </w:p>
    <w:p w14:paraId="03A11A38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56778373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8"/>
        <w:outlineLvl w:val="0"/>
        <w:rPr>
          <w:rFonts w:ascii="Century Gothic" w:eastAsiaTheme="minorEastAsia" w:hAnsi="Century Gothic" w:cs="Century Gothic"/>
          <w:b/>
          <w:bCs/>
          <w:color w:val="C00D0E"/>
          <w:spacing w:val="-4"/>
          <w:kern w:val="0"/>
          <w:sz w:val="16"/>
          <w:szCs w:val="16"/>
          <w:lang w:eastAsia="cs-CZ"/>
        </w:rPr>
      </w:pPr>
      <w:r w:rsidRPr="00950890">
        <w:rPr>
          <w:rFonts w:ascii="Century Gothic" w:eastAsiaTheme="minorEastAsia" w:hAnsi="Century Gothic" w:cs="Century Gothic"/>
          <w:b/>
          <w:bCs/>
          <w:color w:val="C00D0E"/>
          <w:spacing w:val="2"/>
          <w:w w:val="85"/>
          <w:kern w:val="0"/>
          <w:sz w:val="16"/>
          <w:szCs w:val="16"/>
          <w:lang w:eastAsia="cs-CZ"/>
        </w:rPr>
        <w:t>Specifikace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spacing w:val="5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Century Gothic" w:eastAsiaTheme="minorEastAsia" w:hAnsi="Century Gothic" w:cs="Century Gothic"/>
          <w:b/>
          <w:bCs/>
          <w:color w:val="C00D0E"/>
          <w:spacing w:val="-4"/>
          <w:kern w:val="0"/>
          <w:sz w:val="16"/>
          <w:szCs w:val="16"/>
          <w:lang w:eastAsia="cs-CZ"/>
        </w:rPr>
        <w:t>síte</w:t>
      </w:r>
      <w:proofErr w:type="spellEnd"/>
    </w:p>
    <w:p w14:paraId="41FAB9F4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68"/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" w:eastAsiaTheme="minorEastAsia" w:hAnsi="Myriad Pro" w:cs="Myriad Pro"/>
          <w:color w:val="C00D0E"/>
          <w:spacing w:val="-2"/>
          <w:kern w:val="0"/>
          <w:sz w:val="16"/>
          <w:szCs w:val="16"/>
          <w:lang w:eastAsia="cs-CZ"/>
        </w:rPr>
        <w:t>Infrastruktura</w:t>
      </w:r>
    </w:p>
    <w:p w14:paraId="4ABCA40D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553" w:right="377" w:hanging="138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Topologie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3vrstvé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síte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,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platí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jak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nemocniční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síť,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tak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dedikované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sítě</w:t>
      </w:r>
    </w:p>
    <w:p w14:paraId="41EE5B77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Škála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Až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1200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monitorovacích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zařízení u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lůžek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pro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celou 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síť</w:t>
      </w:r>
    </w:p>
    <w:p w14:paraId="7037CEC7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Typ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Kabelová,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bezdrátová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dedikovaná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WMTS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síť</w:t>
      </w:r>
    </w:p>
    <w:p w14:paraId="19A009EC" w14:textId="77777777" w:rsidR="00950890" w:rsidRDefault="00950890" w:rsidP="00950890">
      <w:pPr>
        <w:pStyle w:val="Zkladntext"/>
        <w:tabs>
          <w:tab w:val="left" w:pos="1553"/>
        </w:tabs>
        <w:kinsoku w:val="0"/>
        <w:overflowPunct w:val="0"/>
        <w:spacing w:before="30" w:line="278" w:lineRule="auto"/>
        <w:ind w:left="168" w:right="2363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lastRenderedPageBreak/>
        <w:t>Konfigurace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IP Podpora DHCP a</w:t>
      </w:r>
      <w:r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DNS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19A52F92" w14:textId="77777777" w:rsidR="00950890" w:rsidRDefault="00950890" w:rsidP="00950890">
      <w:pPr>
        <w:pStyle w:val="Zkladntext"/>
        <w:tabs>
          <w:tab w:val="left" w:pos="1553"/>
        </w:tabs>
        <w:kinsoku w:val="0"/>
        <w:overflowPunct w:val="0"/>
        <w:spacing w:before="30" w:line="278" w:lineRule="auto"/>
        <w:ind w:left="168" w:right="2363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Kvalita komunikace</w:t>
      </w:r>
      <w:r w:rsidRPr="00950890">
        <w:rPr>
          <w:rFonts w:ascii="Myriad Pro Light" w:eastAsiaTheme="minorEastAsia" w:hAnsi="Myriad Pro Light" w:cs="Myriad Pro Light"/>
          <w:color w:val="3C3C3B"/>
          <w:spacing w:val="8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Podpora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QoS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74B29DB9" w14:textId="2BA9516B" w:rsidR="00950890" w:rsidRPr="00950890" w:rsidRDefault="00950890" w:rsidP="00950890">
      <w:pPr>
        <w:pStyle w:val="Zkladntext"/>
        <w:tabs>
          <w:tab w:val="left" w:pos="1553"/>
        </w:tabs>
        <w:kinsoku w:val="0"/>
        <w:overflowPunct w:val="0"/>
        <w:spacing w:before="30" w:line="278" w:lineRule="auto"/>
        <w:ind w:left="168" w:right="2363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Zabezpečení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ověřování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LDAP</w:t>
      </w:r>
    </w:p>
    <w:p w14:paraId="0359B680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3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šifrování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SSL</w:t>
      </w:r>
    </w:p>
    <w:p w14:paraId="23BAFC62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553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Antivirová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aplikace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McAfee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Solidcore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Solidil'8er)</w:t>
      </w:r>
    </w:p>
    <w:p w14:paraId="5770F1B3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Bezpečnost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Raid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10"/>
          <w:kern w:val="0"/>
          <w:sz w:val="16"/>
          <w:szCs w:val="16"/>
          <w:lang w:eastAsia="cs-CZ"/>
        </w:rPr>
        <w:t>1</w:t>
      </w:r>
    </w:p>
    <w:p w14:paraId="22F53F6A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553" w:right="1479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zpětného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načítání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dat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redundance</w:t>
      </w:r>
    </w:p>
    <w:p w14:paraId="358E81C0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Virtualizace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</w: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Podpora</w:t>
      </w:r>
      <w:r w:rsidRPr="00950890">
        <w:rPr>
          <w:rFonts w:ascii="Myriad Pro Light" w:eastAsiaTheme="minorEastAsia" w:hAnsi="Myriad Pro Light" w:cs="Myriad Pro Light"/>
          <w:color w:val="3C3C3B"/>
          <w:spacing w:val="3"/>
          <w:kern w:val="0"/>
          <w:sz w:val="16"/>
          <w:szCs w:val="16"/>
          <w:lang w:eastAsia="cs-CZ"/>
        </w:rPr>
        <w:t xml:space="preserve"> </w:t>
      </w:r>
      <w:proofErr w:type="spellStart"/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WMware</w:t>
      </w:r>
      <w:proofErr w:type="spellEnd"/>
    </w:p>
    <w:p w14:paraId="37147E17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Myriad Pro Light" w:eastAsiaTheme="minorEastAsia" w:hAnsi="Myriad Pro Light" w:cs="Myriad Pro Light"/>
          <w:kern w:val="0"/>
          <w:sz w:val="20"/>
          <w:szCs w:val="20"/>
          <w:lang w:eastAsia="cs-CZ"/>
        </w:rPr>
      </w:pPr>
    </w:p>
    <w:p w14:paraId="2835FBF1" w14:textId="77777777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outlineLvl w:val="0"/>
        <w:rPr>
          <w:rFonts w:ascii="Century Gothic" w:eastAsiaTheme="minorEastAsia" w:hAnsi="Century Gothic" w:cs="Century Gothic"/>
          <w:b/>
          <w:bCs/>
          <w:color w:val="C00D0E"/>
          <w:spacing w:val="-2"/>
          <w:kern w:val="0"/>
          <w:sz w:val="16"/>
          <w:szCs w:val="16"/>
          <w:lang w:eastAsia="cs-CZ"/>
        </w:rPr>
      </w:pPr>
      <w:r w:rsidRPr="00950890">
        <w:rPr>
          <w:rFonts w:ascii="Century Gothic" w:eastAsiaTheme="minorEastAsia" w:hAnsi="Century Gothic" w:cs="Century Gothic"/>
          <w:b/>
          <w:bCs/>
          <w:color w:val="C00D0E"/>
          <w:spacing w:val="2"/>
          <w:w w:val="85"/>
          <w:kern w:val="0"/>
          <w:sz w:val="16"/>
          <w:szCs w:val="16"/>
          <w:lang w:eastAsia="cs-CZ"/>
        </w:rPr>
        <w:t>Specifikace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spacing w:val="5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Century Gothic" w:eastAsiaTheme="minorEastAsia" w:hAnsi="Century Gothic" w:cs="Century Gothic"/>
          <w:b/>
          <w:bCs/>
          <w:color w:val="C00D0E"/>
          <w:spacing w:val="-2"/>
          <w:kern w:val="0"/>
          <w:sz w:val="16"/>
          <w:szCs w:val="16"/>
          <w:lang w:eastAsia="cs-CZ"/>
        </w:rPr>
        <w:t>prostředí</w:t>
      </w:r>
    </w:p>
    <w:p w14:paraId="3A0F203F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5" w:after="0" w:line="278" w:lineRule="auto"/>
        <w:ind w:left="1553" w:right="1558" w:hanging="138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Teplota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 xml:space="preserve">Provozní: 10 až </w:t>
      </w:r>
      <w:proofErr w:type="gram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35°C</w:t>
      </w:r>
      <w:proofErr w:type="gramEnd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(50 až 95°F)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Neprovozní: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-30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60°C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(-22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950890">
        <w:rPr>
          <w:rFonts w:ascii="Myriad Pro Light" w:eastAsiaTheme="minorEastAsia" w:hAnsi="Myriad Pro Light" w:cs="Myriad Pro Light"/>
          <w:color w:val="3C3C3B"/>
          <w:spacing w:val="-7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140°F)</w:t>
      </w:r>
    </w:p>
    <w:p w14:paraId="7154E69A" w14:textId="77777777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spacing w:val="-2"/>
          <w:kern w:val="0"/>
          <w:sz w:val="16"/>
          <w:szCs w:val="16"/>
          <w:lang w:eastAsia="cs-CZ"/>
        </w:rPr>
        <w:t>Vlhkost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Provozní: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proofErr w:type="gram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10%</w:t>
      </w:r>
      <w:proofErr w:type="gramEnd"/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až</w:t>
      </w:r>
      <w:r w:rsidRPr="00950890">
        <w:rPr>
          <w:rFonts w:ascii="Myriad Pro Light" w:eastAsiaTheme="minorEastAsia" w:hAnsi="Myriad Pro Light" w:cs="Myriad Pro Light"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90%</w:t>
      </w:r>
    </w:p>
    <w:p w14:paraId="3F440DAE" w14:textId="77777777" w:rsid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left="168" w:right="2196" w:firstLine="1385"/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Neprovozní: </w:t>
      </w:r>
      <w:proofErr w:type="gram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5%</w:t>
      </w:r>
      <w:proofErr w:type="gramEnd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 xml:space="preserve"> až 95%</w:t>
      </w:r>
      <w:r w:rsidRPr="00950890">
        <w:rPr>
          <w:rFonts w:ascii="Myriad Pro Light" w:eastAsiaTheme="minorEastAsia" w:hAnsi="Myriad Pro Light" w:cs="Myriad Pro Light"/>
          <w:color w:val="3C3C3B"/>
          <w:spacing w:val="40"/>
          <w:kern w:val="0"/>
          <w:sz w:val="16"/>
          <w:szCs w:val="16"/>
          <w:lang w:eastAsia="cs-CZ"/>
        </w:rPr>
        <w:t xml:space="preserve"> </w:t>
      </w:r>
    </w:p>
    <w:p w14:paraId="611F9A5A" w14:textId="711EA244" w:rsidR="00950890" w:rsidRPr="00950890" w:rsidRDefault="00950890" w:rsidP="00950890">
      <w:pPr>
        <w:widowControl w:val="0"/>
        <w:tabs>
          <w:tab w:val="left" w:pos="1553"/>
        </w:tabs>
        <w:kinsoku w:val="0"/>
        <w:overflowPunct w:val="0"/>
        <w:autoSpaceDE w:val="0"/>
        <w:autoSpaceDN w:val="0"/>
        <w:adjustRightInd w:val="0"/>
        <w:spacing w:before="31" w:after="0" w:line="278" w:lineRule="auto"/>
        <w:ind w:right="2196"/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</w:pPr>
      <w:proofErr w:type="spellStart"/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Nadmorská</w:t>
      </w:r>
      <w:proofErr w:type="spellEnd"/>
      <w:r w:rsidRPr="00950890">
        <w:rPr>
          <w:rFonts w:ascii="Myriad Pro Light" w:eastAsiaTheme="minorEastAsia" w:hAnsi="Myriad Pro Light" w:cs="Myriad Pro Light"/>
          <w:color w:val="3C3C3B"/>
          <w:spacing w:val="-6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výška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ab/>
        <w:t>Provozní: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10,000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ft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(3048</w:t>
      </w:r>
      <w:r w:rsidRPr="00950890">
        <w:rPr>
          <w:rFonts w:ascii="Myriad Pro Light" w:eastAsiaTheme="minorEastAsia" w:hAnsi="Myriad Pro Light" w:cs="Myriad Pro Light"/>
          <w:color w:val="3C3C3B"/>
          <w:spacing w:val="-9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m)</w:t>
      </w:r>
    </w:p>
    <w:p w14:paraId="14716B01" w14:textId="058A8D5D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3"/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Neprovozní:</w:t>
      </w:r>
      <w:r w:rsidRPr="00950890">
        <w:rPr>
          <w:rFonts w:ascii="Myriad Pro Light" w:eastAsiaTheme="minorEastAsia" w:hAnsi="Myriad Pro Light" w:cs="Myriad Pro Light"/>
          <w:color w:val="3C3C3B"/>
          <w:spacing w:val="-4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30,000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ft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kern w:val="0"/>
          <w:sz w:val="16"/>
          <w:szCs w:val="16"/>
          <w:lang w:eastAsia="cs-CZ"/>
        </w:rPr>
        <w:t>(9144</w:t>
      </w:r>
      <w:r w:rsidRPr="00950890">
        <w:rPr>
          <w:rFonts w:ascii="Myriad Pro Light" w:eastAsiaTheme="minorEastAsia" w:hAnsi="Myriad Pro Light" w:cs="Myriad Pro Light"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color w:val="3C3C3B"/>
          <w:spacing w:val="-5"/>
          <w:kern w:val="0"/>
          <w:sz w:val="16"/>
          <w:szCs w:val="16"/>
          <w:lang w:eastAsia="cs-CZ"/>
        </w:rPr>
        <w:t>m)</w:t>
      </w:r>
    </w:p>
    <w:p w14:paraId="5E22C5F3" w14:textId="0DF5873B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yriad Pro Light" w:eastAsiaTheme="minorEastAsia" w:hAnsi="Myriad Pro Light" w:cs="Myriad Pro Light"/>
          <w:kern w:val="0"/>
          <w:sz w:val="6"/>
          <w:szCs w:val="6"/>
          <w:lang w:eastAsia="cs-CZ"/>
        </w:rPr>
      </w:pPr>
      <w:r w:rsidRPr="00950890">
        <w:rPr>
          <w:rFonts w:ascii="Myriad Pro Light" w:eastAsiaTheme="minorEastAsia" w:hAnsi="Myriad Pro Light" w:cs="Myriad Pro Light"/>
          <w:noProof/>
          <w:kern w:val="0"/>
          <w:sz w:val="16"/>
          <w:szCs w:val="16"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B116092" wp14:editId="66CE2886">
                <wp:simplePos x="0" y="0"/>
                <wp:positionH relativeFrom="page">
                  <wp:posOffset>4015740</wp:posOffset>
                </wp:positionH>
                <wp:positionV relativeFrom="paragraph">
                  <wp:posOffset>67310</wp:posOffset>
                </wp:positionV>
                <wp:extent cx="2343150" cy="635"/>
                <wp:effectExtent l="0" t="0" r="0" b="0"/>
                <wp:wrapTopAndBottom/>
                <wp:docPr id="1098730326" name="Vol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635"/>
                        </a:xfrm>
                        <a:custGeom>
                          <a:avLst/>
                          <a:gdLst>
                            <a:gd name="T0" fmla="*/ 0 w 3690"/>
                            <a:gd name="T1" fmla="*/ 0 h 1"/>
                            <a:gd name="T2" fmla="*/ 3690 w 36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1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00A246" id="Volný tvar: obrazec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2pt,5.3pt,500.7pt,5.3pt" coordsize="3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" o:allowincell="f" filled="f" strokecolor="#878787" strokeweight=".5pt">
                <v:path arrowok="t" o:connecttype="custom" o:connectlocs="0,0;2343150,0" o:connectangles="0,0"/>
                <w10:wrap type="topAndBottom" anchorx="page"/>
              </v:polyline>
            </w:pict>
          </mc:Fallback>
        </mc:AlternateContent>
      </w:r>
    </w:p>
    <w:p w14:paraId="7710EB24" w14:textId="42108613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 Light" w:eastAsiaTheme="minorEastAsia" w:hAnsi="Myriad Pro Light" w:cs="Myriad Pro Light"/>
          <w:kern w:val="0"/>
          <w:sz w:val="18"/>
          <w:szCs w:val="18"/>
          <w:lang w:eastAsia="cs-CZ"/>
        </w:rPr>
      </w:pPr>
    </w:p>
    <w:p w14:paraId="5F19CB8C" w14:textId="13F09CD3" w:rsidR="00950890" w:rsidRP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yriad Pro Light" w:eastAsiaTheme="minorEastAsia" w:hAnsi="Myriad Pro Light" w:cs="Myriad Pro Light"/>
          <w:kern w:val="0"/>
          <w:sz w:val="18"/>
          <w:szCs w:val="18"/>
          <w:lang w:eastAsia="cs-CZ"/>
        </w:rPr>
      </w:pPr>
    </w:p>
    <w:p w14:paraId="295EF0CD" w14:textId="3E0E0F3C" w:rsidR="00950890" w:rsidRDefault="00950890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  <w:r w:rsidRPr="00950890">
        <w:rPr>
          <w:rFonts w:ascii="Myriad Pro Light" w:eastAsiaTheme="minorEastAsia" w:hAnsi="Myriad Pro Light" w:cs="Myriad Pro Light"/>
          <w:i/>
          <w:iCs/>
          <w:color w:val="3C3C3B"/>
          <w:kern w:val="0"/>
          <w:sz w:val="16"/>
          <w:szCs w:val="16"/>
          <w:lang w:eastAsia="cs-CZ"/>
        </w:rPr>
        <w:t>*znamená,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spacing w:val="-3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kern w:val="0"/>
          <w:sz w:val="16"/>
          <w:szCs w:val="16"/>
          <w:lang w:eastAsia="cs-CZ"/>
        </w:rPr>
        <w:t>že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kern w:val="0"/>
          <w:sz w:val="16"/>
          <w:szCs w:val="16"/>
          <w:lang w:eastAsia="cs-CZ"/>
        </w:rPr>
        <w:t>oblast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kern w:val="0"/>
          <w:sz w:val="16"/>
          <w:szCs w:val="16"/>
          <w:lang w:eastAsia="cs-CZ"/>
        </w:rPr>
        <w:t>vyžaduje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spacing w:val="-1"/>
          <w:kern w:val="0"/>
          <w:sz w:val="16"/>
          <w:szCs w:val="16"/>
          <w:lang w:eastAsia="cs-CZ"/>
        </w:rPr>
        <w:t xml:space="preserve"> 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kern w:val="0"/>
          <w:sz w:val="16"/>
          <w:szCs w:val="16"/>
          <w:lang w:eastAsia="cs-CZ"/>
        </w:rPr>
        <w:t xml:space="preserve">pouze </w:t>
      </w:r>
      <w:r w:rsidRPr="00950890"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  <w:t>CE</w:t>
      </w:r>
    </w:p>
    <w:p w14:paraId="14B61E46" w14:textId="18C628FA" w:rsidR="00A77DD2" w:rsidRDefault="00A77DD2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</w:p>
    <w:p w14:paraId="003B0D4A" w14:textId="73B45FB3" w:rsidR="00A77DD2" w:rsidRDefault="00A77DD2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</w:p>
    <w:p w14:paraId="73F09AC2" w14:textId="3C6B40D2" w:rsidR="00A77DD2" w:rsidRDefault="00A77DD2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CFAE9A" wp14:editId="6DFBDACE">
            <wp:simplePos x="0" y="0"/>
            <wp:positionH relativeFrom="margin">
              <wp:posOffset>-367665</wp:posOffset>
            </wp:positionH>
            <wp:positionV relativeFrom="paragraph">
              <wp:posOffset>125095</wp:posOffset>
            </wp:positionV>
            <wp:extent cx="6527800" cy="519430"/>
            <wp:effectExtent l="0" t="0" r="6350" b="0"/>
            <wp:wrapNone/>
            <wp:docPr id="406433084" name="docshap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33084" name="docshape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E0548D" w14:textId="6134CDED" w:rsidR="00A77DD2" w:rsidRDefault="00A77DD2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</w:p>
    <w:p w14:paraId="27F6C6B5" w14:textId="60601252" w:rsidR="00A77DD2" w:rsidRDefault="00A77DD2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</w:p>
    <w:tbl>
      <w:tblPr>
        <w:tblStyle w:val="TableNormal"/>
        <w:tblW w:w="10325" w:type="dxa"/>
        <w:tblCellSpacing w:w="12" w:type="dxa"/>
        <w:tblInd w:w="-624" w:type="dxa"/>
        <w:tblLayout w:type="fixed"/>
        <w:tblLook w:val="01E0" w:firstRow="1" w:lastRow="1" w:firstColumn="1" w:lastColumn="1" w:noHBand="0" w:noVBand="0"/>
      </w:tblPr>
      <w:tblGrid>
        <w:gridCol w:w="2974"/>
        <w:gridCol w:w="1220"/>
        <w:gridCol w:w="1227"/>
        <w:gridCol w:w="1223"/>
        <w:gridCol w:w="1223"/>
        <w:gridCol w:w="1223"/>
        <w:gridCol w:w="1235"/>
      </w:tblGrid>
      <w:tr w:rsidR="00A77DD2" w14:paraId="587517BA" w14:textId="77777777" w:rsidTr="00A77DD2">
        <w:trPr>
          <w:trHeight w:val="393"/>
          <w:tblCellSpacing w:w="12" w:type="dxa"/>
        </w:trPr>
        <w:tc>
          <w:tcPr>
            <w:tcW w:w="5385" w:type="dxa"/>
            <w:gridSpan w:val="3"/>
            <w:tcBorders>
              <w:top w:val="nil"/>
              <w:left w:val="nil"/>
            </w:tcBorders>
          </w:tcPr>
          <w:p w14:paraId="4FE4715B" w14:textId="77777777" w:rsidR="00A77DD2" w:rsidRDefault="00A77DD2" w:rsidP="00536C41">
            <w:pPr>
              <w:pStyle w:val="TableParagraph"/>
              <w:tabs>
                <w:tab w:val="left" w:pos="3442"/>
                <w:tab w:val="left" w:pos="4666"/>
              </w:tabs>
              <w:spacing w:before="83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Správa</w:t>
            </w:r>
            <w:proofErr w:type="spellEnd"/>
            <w:r>
              <w:rPr>
                <w:color w:val="3C3C3B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přístrojů</w:t>
            </w:r>
            <w:proofErr w:type="spellEnd"/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v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4"/>
                <w:sz w:val="18"/>
              </w:rPr>
              <w:t>síti</w:t>
            </w:r>
            <w:proofErr w:type="spellEnd"/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spacing w:val="-5"/>
                <w:sz w:val="18"/>
              </w:rPr>
              <w:t>Ano</w:t>
            </w:r>
            <w:r>
              <w:rPr>
                <w:color w:val="3C3C3B"/>
                <w:sz w:val="18"/>
              </w:rPr>
              <w:tab/>
            </w:r>
            <w:proofErr w:type="spellStart"/>
            <w:r>
              <w:rPr>
                <w:color w:val="3C3C3B"/>
                <w:spacing w:val="-5"/>
                <w:sz w:val="18"/>
              </w:rPr>
              <w:t>Ano</w:t>
            </w:r>
            <w:proofErr w:type="spellEnd"/>
          </w:p>
        </w:tc>
        <w:tc>
          <w:tcPr>
            <w:tcW w:w="1199" w:type="dxa"/>
            <w:tcBorders>
              <w:top w:val="nil"/>
            </w:tcBorders>
            <w:shd w:val="clear" w:color="auto" w:fill="EDEDED"/>
          </w:tcPr>
          <w:p w14:paraId="09DD8209" w14:textId="77777777" w:rsidR="00A77DD2" w:rsidRDefault="00A77DD2" w:rsidP="00536C41">
            <w:pPr>
              <w:pStyle w:val="TableParagraph"/>
              <w:spacing w:before="83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EDEDED"/>
          </w:tcPr>
          <w:p w14:paraId="11D23BCF" w14:textId="77777777" w:rsidR="00A77DD2" w:rsidRDefault="00A77DD2" w:rsidP="00536C41">
            <w:pPr>
              <w:pStyle w:val="TableParagraph"/>
              <w:spacing w:before="83"/>
              <w:ind w:left="491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EDEDED"/>
          </w:tcPr>
          <w:p w14:paraId="494D31F1" w14:textId="77777777" w:rsidR="00A77DD2" w:rsidRDefault="00A77DD2" w:rsidP="00536C41">
            <w:pPr>
              <w:pStyle w:val="TableParagraph"/>
              <w:spacing w:before="83"/>
              <w:ind w:left="39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top w:val="nil"/>
              <w:right w:val="nil"/>
            </w:tcBorders>
            <w:shd w:val="clear" w:color="auto" w:fill="EDEDED"/>
          </w:tcPr>
          <w:p w14:paraId="3181B7CE" w14:textId="77777777" w:rsidR="00A77DD2" w:rsidRDefault="00A77DD2" w:rsidP="00536C41">
            <w:pPr>
              <w:pStyle w:val="TableParagraph"/>
              <w:spacing w:before="83"/>
              <w:ind w:left="38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  <w:tr w:rsidR="00A77DD2" w14:paraId="5E2469A2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DADADA"/>
          </w:tcPr>
          <w:p w14:paraId="1F1C15C3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Lokální</w:t>
            </w:r>
            <w:proofErr w:type="spellEnd"/>
            <w:r>
              <w:rPr>
                <w:color w:val="3C3C3B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ukládání</w:t>
            </w:r>
            <w:proofErr w:type="spellEnd"/>
            <w:r>
              <w:rPr>
                <w:color w:val="3C3C3B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dat</w:t>
            </w:r>
            <w:proofErr w:type="spellEnd"/>
            <w:r>
              <w:rPr>
                <w:color w:val="3C3C3B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monitorování</w:t>
            </w:r>
            <w:proofErr w:type="spellEnd"/>
          </w:p>
        </w:tc>
        <w:tc>
          <w:tcPr>
            <w:tcW w:w="1196" w:type="dxa"/>
            <w:shd w:val="clear" w:color="auto" w:fill="DADADA"/>
          </w:tcPr>
          <w:p w14:paraId="137B8F7E" w14:textId="77777777" w:rsidR="00A77DD2" w:rsidRDefault="00A77DD2" w:rsidP="00536C41">
            <w:pPr>
              <w:pStyle w:val="TableParagraph"/>
              <w:ind w:left="0" w:right="419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DADADA"/>
          </w:tcPr>
          <w:p w14:paraId="063C8A5A" w14:textId="77777777" w:rsidR="00A77DD2" w:rsidRDefault="00A77DD2" w:rsidP="00536C41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5B944D4D" w14:textId="77777777" w:rsidR="00A77DD2" w:rsidRDefault="00A77DD2" w:rsidP="00536C41">
            <w:pPr>
              <w:pStyle w:val="TableParagraph"/>
              <w:ind w:left="491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shd w:val="clear" w:color="auto" w:fill="DADADA"/>
          </w:tcPr>
          <w:p w14:paraId="63665C10" w14:textId="77777777" w:rsidR="00A77DD2" w:rsidRDefault="00A77DD2" w:rsidP="00536C41">
            <w:pPr>
              <w:pStyle w:val="TableParagraph"/>
              <w:ind w:left="48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shd w:val="clear" w:color="auto" w:fill="DADADA"/>
          </w:tcPr>
          <w:p w14:paraId="68E6AA87" w14:textId="77777777" w:rsidR="00A77DD2" w:rsidRDefault="00A77DD2" w:rsidP="00536C41">
            <w:pPr>
              <w:pStyle w:val="TableParagraph"/>
              <w:ind w:left="36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DADADA"/>
          </w:tcPr>
          <w:p w14:paraId="7428D947" w14:textId="77777777" w:rsidR="00A77DD2" w:rsidRDefault="00A77DD2" w:rsidP="00536C41">
            <w:pPr>
              <w:pStyle w:val="TableParagraph"/>
              <w:ind w:left="35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  <w:tr w:rsidR="00A77DD2" w14:paraId="6E745A16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EDEDED"/>
          </w:tcPr>
          <w:p w14:paraId="35F55AF9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pacing w:val="-2"/>
                <w:sz w:val="18"/>
              </w:rPr>
              <w:t>Přijetí</w:t>
            </w:r>
            <w:proofErr w:type="spellEnd"/>
            <w:r>
              <w:rPr>
                <w:color w:val="3C3C3B"/>
                <w:spacing w:val="-2"/>
                <w:sz w:val="18"/>
              </w:rPr>
              <w:t>\</w:t>
            </w:r>
            <w:proofErr w:type="spellStart"/>
            <w:r>
              <w:rPr>
                <w:color w:val="3C3C3B"/>
                <w:spacing w:val="-2"/>
                <w:sz w:val="18"/>
              </w:rPr>
              <w:t>Propuštění</w:t>
            </w:r>
            <w:proofErr w:type="spellEnd"/>
            <w:r>
              <w:rPr>
                <w:color w:val="3C3C3B"/>
                <w:spacing w:val="-2"/>
                <w:sz w:val="18"/>
              </w:rPr>
              <w:t>\</w:t>
            </w:r>
            <w:proofErr w:type="spellStart"/>
            <w:r>
              <w:rPr>
                <w:color w:val="3C3C3B"/>
                <w:spacing w:val="-2"/>
                <w:sz w:val="18"/>
              </w:rPr>
              <w:t>Převod</w:t>
            </w:r>
            <w:proofErr w:type="spellEnd"/>
            <w:r>
              <w:rPr>
                <w:color w:val="3C3C3B"/>
                <w:spacing w:val="31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pacienta</w:t>
            </w:r>
            <w:proofErr w:type="spellEnd"/>
          </w:p>
        </w:tc>
        <w:tc>
          <w:tcPr>
            <w:tcW w:w="1196" w:type="dxa"/>
            <w:shd w:val="clear" w:color="auto" w:fill="EDEDED"/>
          </w:tcPr>
          <w:p w14:paraId="20AFC43F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EDEDED"/>
          </w:tcPr>
          <w:p w14:paraId="12086ACC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EDEDED"/>
          </w:tcPr>
          <w:p w14:paraId="67F5D9A4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EDEDED"/>
          </w:tcPr>
          <w:p w14:paraId="5DAB57FF" w14:textId="77777777" w:rsidR="00A77DD2" w:rsidRDefault="00A77DD2" w:rsidP="00536C41"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shd w:val="clear" w:color="auto" w:fill="EDEDED"/>
          </w:tcPr>
          <w:p w14:paraId="115BAF4D" w14:textId="77777777" w:rsidR="00A77DD2" w:rsidRDefault="00A77DD2" w:rsidP="00536C41">
            <w:pPr>
              <w:pStyle w:val="TableParagraph"/>
              <w:ind w:left="38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EDEDED"/>
          </w:tcPr>
          <w:p w14:paraId="0560D267" w14:textId="77777777" w:rsidR="00A77DD2" w:rsidRDefault="00A77DD2" w:rsidP="00536C41">
            <w:pPr>
              <w:pStyle w:val="TableParagraph"/>
              <w:ind w:left="37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  <w:tr w:rsidR="00A77DD2" w14:paraId="49337C6B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DADADA"/>
          </w:tcPr>
          <w:p w14:paraId="00B0DF54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Správa</w:t>
            </w:r>
            <w:proofErr w:type="spellEnd"/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alarmů</w:t>
            </w:r>
            <w:proofErr w:type="spellEnd"/>
          </w:p>
        </w:tc>
        <w:tc>
          <w:tcPr>
            <w:tcW w:w="1196" w:type="dxa"/>
            <w:shd w:val="clear" w:color="auto" w:fill="DADADA"/>
          </w:tcPr>
          <w:p w14:paraId="1C744B32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DADADA"/>
          </w:tcPr>
          <w:p w14:paraId="3475810D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DADADA"/>
          </w:tcPr>
          <w:p w14:paraId="1AE4A46F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5084E3D8" w14:textId="77777777" w:rsidR="00A77DD2" w:rsidRDefault="00A77DD2" w:rsidP="00536C41">
            <w:pPr>
              <w:pStyle w:val="TableParagraph"/>
              <w:ind w:left="490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shd w:val="clear" w:color="auto" w:fill="DADADA"/>
          </w:tcPr>
          <w:p w14:paraId="1525A96E" w14:textId="77777777" w:rsidR="00A77DD2" w:rsidRDefault="00A77DD2" w:rsidP="00536C41">
            <w:pPr>
              <w:pStyle w:val="TableParagraph"/>
              <w:ind w:left="38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DADADA"/>
          </w:tcPr>
          <w:p w14:paraId="60E1958F" w14:textId="77777777" w:rsidR="00A77DD2" w:rsidRDefault="00A77DD2" w:rsidP="00536C41">
            <w:pPr>
              <w:pStyle w:val="TableParagraph"/>
              <w:ind w:left="37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  <w:tr w:rsidR="00A77DD2" w14:paraId="2B1A2A71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EDEDED"/>
          </w:tcPr>
          <w:p w14:paraId="5738FD2C" w14:textId="77777777" w:rsidR="00A77DD2" w:rsidRDefault="00A77DD2" w:rsidP="00536C41">
            <w:pPr>
              <w:pStyle w:val="TableParagraph"/>
              <w:spacing w:before="41" w:line="180" w:lineRule="auto"/>
              <w:ind w:right="406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Změna</w:t>
            </w:r>
            <w:proofErr w:type="spellEnd"/>
            <w:r>
              <w:rPr>
                <w:color w:val="3C3C3B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nastavení</w:t>
            </w:r>
            <w:proofErr w:type="spellEnd"/>
            <w:r>
              <w:rPr>
                <w:color w:val="3C3C3B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monitorovacích</w:t>
            </w:r>
            <w:proofErr w:type="spellEnd"/>
            <w:r>
              <w:rPr>
                <w:color w:val="3C3C3B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přístrojů</w:t>
            </w:r>
            <w:proofErr w:type="spellEnd"/>
          </w:p>
        </w:tc>
        <w:tc>
          <w:tcPr>
            <w:tcW w:w="1196" w:type="dxa"/>
            <w:shd w:val="clear" w:color="auto" w:fill="EDEDED"/>
          </w:tcPr>
          <w:p w14:paraId="405554D4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EDEDED"/>
          </w:tcPr>
          <w:p w14:paraId="24A42CAC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EDEDED"/>
          </w:tcPr>
          <w:p w14:paraId="49528C4A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EDEDED"/>
          </w:tcPr>
          <w:p w14:paraId="7EDCC97F" w14:textId="77777777" w:rsidR="00A77DD2" w:rsidRDefault="00A77DD2" w:rsidP="00536C41">
            <w:pPr>
              <w:pStyle w:val="TableParagraph"/>
              <w:ind w:left="48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shd w:val="clear" w:color="auto" w:fill="EDEDED"/>
          </w:tcPr>
          <w:p w14:paraId="772B0C70" w14:textId="77777777" w:rsidR="00A77DD2" w:rsidRDefault="00A77DD2" w:rsidP="00536C41">
            <w:pPr>
              <w:pStyle w:val="TableParagraph"/>
              <w:ind w:left="36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EDEDED"/>
          </w:tcPr>
          <w:p w14:paraId="498915E7" w14:textId="77777777" w:rsidR="00A77DD2" w:rsidRDefault="00A77DD2" w:rsidP="00536C41">
            <w:pPr>
              <w:pStyle w:val="TableParagraph"/>
              <w:ind w:left="35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  <w:tr w:rsidR="00A77DD2" w14:paraId="1D6DDEB9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DADADA"/>
          </w:tcPr>
          <w:p w14:paraId="25DAFDA1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Vizuální</w:t>
            </w:r>
            <w:proofErr w:type="spellEnd"/>
            <w:r>
              <w:rPr>
                <w:color w:val="3C3C3B"/>
                <w:spacing w:val="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</w:t>
            </w:r>
            <w:r>
              <w:rPr>
                <w:color w:val="3C3C3B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zvuková</w:t>
            </w:r>
            <w:proofErr w:type="spellEnd"/>
            <w:r>
              <w:rPr>
                <w:color w:val="3C3C3B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indikace</w:t>
            </w:r>
            <w:proofErr w:type="spellEnd"/>
            <w:r>
              <w:rPr>
                <w:color w:val="3C3C3B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alarmu</w:t>
            </w:r>
            <w:proofErr w:type="spellEnd"/>
          </w:p>
        </w:tc>
        <w:tc>
          <w:tcPr>
            <w:tcW w:w="1196" w:type="dxa"/>
            <w:shd w:val="clear" w:color="auto" w:fill="DADADA"/>
          </w:tcPr>
          <w:p w14:paraId="5D40D564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DADADA"/>
          </w:tcPr>
          <w:p w14:paraId="1B47373F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DADADA"/>
          </w:tcPr>
          <w:p w14:paraId="161F1E2B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42D50687" w14:textId="77777777" w:rsidR="00A77DD2" w:rsidRDefault="00A77DD2" w:rsidP="00536C41">
            <w:pPr>
              <w:pStyle w:val="TableParagraph"/>
              <w:ind w:left="478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016837A6" w14:textId="77777777" w:rsidR="00A77DD2" w:rsidRDefault="00A77DD2" w:rsidP="00536C41">
            <w:pPr>
              <w:pStyle w:val="TableParagraph"/>
              <w:ind w:left="108" w:right="53"/>
              <w:jc w:val="center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Pouze</w:t>
            </w:r>
            <w:proofErr w:type="spellEnd"/>
            <w:r>
              <w:rPr>
                <w:color w:val="3C3C3B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vizuální</w:t>
            </w:r>
            <w:proofErr w:type="spellEnd"/>
          </w:p>
        </w:tc>
        <w:tc>
          <w:tcPr>
            <w:tcW w:w="1199" w:type="dxa"/>
            <w:tcBorders>
              <w:right w:val="nil"/>
            </w:tcBorders>
            <w:shd w:val="clear" w:color="auto" w:fill="DADADA"/>
          </w:tcPr>
          <w:p w14:paraId="162B7D2D" w14:textId="77777777" w:rsidR="00A77DD2" w:rsidRDefault="00A77DD2" w:rsidP="00536C41">
            <w:pPr>
              <w:pStyle w:val="TableParagraph"/>
              <w:ind w:left="59" w:right="6"/>
              <w:jc w:val="center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Pouze</w:t>
            </w:r>
            <w:proofErr w:type="spellEnd"/>
            <w:r>
              <w:rPr>
                <w:color w:val="3C3C3B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vizuální</w:t>
            </w:r>
            <w:proofErr w:type="spellEnd"/>
          </w:p>
        </w:tc>
      </w:tr>
      <w:tr w:rsidR="00A77DD2" w14:paraId="60D94683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EDEDED"/>
          </w:tcPr>
          <w:p w14:paraId="1B06271A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Monitorování</w:t>
            </w:r>
            <w:proofErr w:type="spellEnd"/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v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reálném</w:t>
            </w:r>
            <w:proofErr w:type="spellEnd"/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4"/>
                <w:sz w:val="18"/>
              </w:rPr>
              <w:t>čase</w:t>
            </w:r>
            <w:proofErr w:type="spellEnd"/>
          </w:p>
        </w:tc>
        <w:tc>
          <w:tcPr>
            <w:tcW w:w="1196" w:type="dxa"/>
            <w:shd w:val="clear" w:color="auto" w:fill="EDEDED"/>
          </w:tcPr>
          <w:p w14:paraId="5616E201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EDEDED"/>
          </w:tcPr>
          <w:p w14:paraId="46E9227B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EDEDED"/>
          </w:tcPr>
          <w:p w14:paraId="78DCB03B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EDEDED"/>
          </w:tcPr>
          <w:p w14:paraId="4561C8AF" w14:textId="77777777" w:rsidR="00A77DD2" w:rsidRDefault="00A77DD2" w:rsidP="00536C41">
            <w:pPr>
              <w:pStyle w:val="TableParagraph"/>
              <w:ind w:left="478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EDEDED"/>
          </w:tcPr>
          <w:p w14:paraId="535CC826" w14:textId="77777777" w:rsidR="00A77DD2" w:rsidRDefault="00A77DD2" w:rsidP="00536C41">
            <w:pPr>
              <w:pStyle w:val="TableParagraph"/>
              <w:ind w:left="106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EDEDED"/>
          </w:tcPr>
          <w:p w14:paraId="29774D32" w14:textId="77777777" w:rsidR="00A77DD2" w:rsidRDefault="00A77DD2" w:rsidP="00536C41">
            <w:pPr>
              <w:pStyle w:val="TableParagraph"/>
              <w:ind w:left="59" w:right="8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</w:tr>
      <w:tr w:rsidR="00A77DD2" w14:paraId="289AE25C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DADADA"/>
          </w:tcPr>
          <w:p w14:paraId="0A72F725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Změna</w:t>
            </w:r>
            <w:proofErr w:type="spellEnd"/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nastavení</w:t>
            </w:r>
            <w:proofErr w:type="spellEnd"/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displeje</w:t>
            </w:r>
            <w:proofErr w:type="spellEnd"/>
          </w:p>
        </w:tc>
        <w:tc>
          <w:tcPr>
            <w:tcW w:w="1196" w:type="dxa"/>
            <w:shd w:val="clear" w:color="auto" w:fill="DADADA"/>
          </w:tcPr>
          <w:p w14:paraId="777FFAF7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DADADA"/>
          </w:tcPr>
          <w:p w14:paraId="03CBBC3D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DADADA"/>
          </w:tcPr>
          <w:p w14:paraId="3A010FDB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55CA1807" w14:textId="77777777" w:rsidR="00A77DD2" w:rsidRDefault="00A77DD2" w:rsidP="00536C41">
            <w:pPr>
              <w:pStyle w:val="TableParagraph"/>
              <w:ind w:left="478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4508ABB8" w14:textId="77777777" w:rsidR="00A77DD2" w:rsidRDefault="00A77DD2" w:rsidP="00536C41">
            <w:pPr>
              <w:pStyle w:val="TableParagraph"/>
              <w:ind w:left="105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DADADA"/>
          </w:tcPr>
          <w:p w14:paraId="78B09040" w14:textId="77777777" w:rsidR="00A77DD2" w:rsidRDefault="00A77DD2" w:rsidP="00536C41">
            <w:pPr>
              <w:pStyle w:val="TableParagraph"/>
              <w:ind w:left="59" w:right="9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</w:tr>
      <w:tr w:rsidR="00A77DD2" w14:paraId="0076D70D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EDEDED"/>
          </w:tcPr>
          <w:p w14:paraId="58EAA7AE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Přehled</w:t>
            </w:r>
            <w:proofErr w:type="spellEnd"/>
            <w:r>
              <w:rPr>
                <w:color w:val="3C3C3B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pacientů</w:t>
            </w:r>
            <w:proofErr w:type="spellEnd"/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online</w:t>
            </w:r>
          </w:p>
        </w:tc>
        <w:tc>
          <w:tcPr>
            <w:tcW w:w="1196" w:type="dxa"/>
            <w:shd w:val="clear" w:color="auto" w:fill="EDEDED"/>
          </w:tcPr>
          <w:p w14:paraId="3D2FAA42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EDEDED"/>
          </w:tcPr>
          <w:p w14:paraId="68A37CF7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EDEDED"/>
          </w:tcPr>
          <w:p w14:paraId="62FE0B83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EDEDED"/>
          </w:tcPr>
          <w:p w14:paraId="470C7D20" w14:textId="77777777" w:rsidR="00A77DD2" w:rsidRDefault="00A77DD2" w:rsidP="00536C41">
            <w:pPr>
              <w:pStyle w:val="TableParagraph"/>
              <w:ind w:left="478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EDEDED"/>
          </w:tcPr>
          <w:p w14:paraId="45291AFA" w14:textId="77777777" w:rsidR="00A77DD2" w:rsidRDefault="00A77DD2" w:rsidP="00536C41">
            <w:pPr>
              <w:pStyle w:val="TableParagraph"/>
              <w:ind w:left="105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EDEDED"/>
          </w:tcPr>
          <w:p w14:paraId="54FCC74E" w14:textId="77777777" w:rsidR="00A77DD2" w:rsidRDefault="00A77DD2" w:rsidP="00536C41">
            <w:pPr>
              <w:pStyle w:val="TableParagraph"/>
              <w:ind w:left="40" w:right="54"/>
              <w:jc w:val="center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Pouze</w:t>
            </w:r>
            <w:proofErr w:type="spellEnd"/>
            <w:r>
              <w:rPr>
                <w:color w:val="3C3C3B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události</w:t>
            </w:r>
            <w:proofErr w:type="spellEnd"/>
          </w:p>
        </w:tc>
      </w:tr>
      <w:tr w:rsidR="00A77DD2" w14:paraId="327A3B5B" w14:textId="77777777" w:rsidTr="00A77DD2">
        <w:trPr>
          <w:trHeight w:val="390"/>
          <w:tblCellSpacing w:w="12" w:type="dxa"/>
        </w:trPr>
        <w:tc>
          <w:tcPr>
            <w:tcW w:w="2938" w:type="dxa"/>
            <w:tcBorders>
              <w:left w:val="nil"/>
            </w:tcBorders>
            <w:shd w:val="clear" w:color="auto" w:fill="DADADA"/>
          </w:tcPr>
          <w:p w14:paraId="6A24CDC9" w14:textId="77777777" w:rsidR="00A77DD2" w:rsidRDefault="00A77DD2" w:rsidP="00536C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3C3C3B"/>
                <w:sz w:val="18"/>
              </w:rPr>
              <w:t>Přehled</w:t>
            </w:r>
            <w:proofErr w:type="spellEnd"/>
            <w:r>
              <w:rPr>
                <w:color w:val="3C3C3B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propuštěného</w:t>
            </w:r>
            <w:proofErr w:type="spellEnd"/>
            <w:r>
              <w:rPr>
                <w:color w:val="3C3C3B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C3B"/>
                <w:spacing w:val="-2"/>
                <w:sz w:val="18"/>
              </w:rPr>
              <w:t>pacientat</w:t>
            </w:r>
            <w:proofErr w:type="spellEnd"/>
          </w:p>
        </w:tc>
        <w:tc>
          <w:tcPr>
            <w:tcW w:w="1196" w:type="dxa"/>
            <w:shd w:val="clear" w:color="auto" w:fill="DADADA"/>
          </w:tcPr>
          <w:p w14:paraId="20F77D7A" w14:textId="77777777" w:rsidR="00A77DD2" w:rsidRDefault="00A77DD2" w:rsidP="00536C41">
            <w:pPr>
              <w:pStyle w:val="TableParagraph"/>
              <w:ind w:left="0" w:right="419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shd w:val="clear" w:color="auto" w:fill="DADADA"/>
          </w:tcPr>
          <w:p w14:paraId="51956E03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shd w:val="clear" w:color="auto" w:fill="DADADA"/>
          </w:tcPr>
          <w:p w14:paraId="6CAA47DF" w14:textId="77777777" w:rsidR="00A77DD2" w:rsidRDefault="00A77DD2" w:rsidP="00536C41">
            <w:pPr>
              <w:pStyle w:val="TableParagraph"/>
              <w:ind w:left="478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5B942D99" w14:textId="77777777" w:rsidR="00A77DD2" w:rsidRDefault="00A77DD2" w:rsidP="00536C41">
            <w:pPr>
              <w:pStyle w:val="TableParagraph"/>
              <w:ind w:left="477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shd w:val="clear" w:color="auto" w:fill="DADADA"/>
          </w:tcPr>
          <w:p w14:paraId="5EA61C86" w14:textId="77777777" w:rsidR="00A77DD2" w:rsidRDefault="00A77DD2" w:rsidP="00536C41">
            <w:pPr>
              <w:pStyle w:val="TableParagraph"/>
              <w:ind w:left="104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DADADA"/>
          </w:tcPr>
          <w:p w14:paraId="25A127A2" w14:textId="77777777" w:rsidR="00A77DD2" w:rsidRDefault="00A77DD2" w:rsidP="00536C41">
            <w:pPr>
              <w:pStyle w:val="TableParagraph"/>
              <w:ind w:left="35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  <w:tr w:rsidR="00A77DD2" w14:paraId="5D3F06D0" w14:textId="77777777" w:rsidTr="00A77DD2">
        <w:trPr>
          <w:trHeight w:val="393"/>
          <w:tblCellSpacing w:w="12" w:type="dxa"/>
        </w:trPr>
        <w:tc>
          <w:tcPr>
            <w:tcW w:w="2938" w:type="dxa"/>
            <w:tcBorders>
              <w:left w:val="nil"/>
              <w:bottom w:val="nil"/>
            </w:tcBorders>
            <w:shd w:val="clear" w:color="auto" w:fill="EDEDED"/>
          </w:tcPr>
          <w:p w14:paraId="1643F32B" w14:textId="77777777" w:rsidR="00A77DD2" w:rsidRDefault="00A77DD2" w:rsidP="00536C41">
            <w:pPr>
              <w:pStyle w:val="TableParagraph"/>
              <w:rPr>
                <w:sz w:val="18"/>
              </w:rPr>
            </w:pPr>
            <w:r>
              <w:rPr>
                <w:color w:val="3C3C3B"/>
                <w:sz w:val="18"/>
              </w:rPr>
              <w:t>Print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reports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EDEDED"/>
          </w:tcPr>
          <w:p w14:paraId="47D47BAF" w14:textId="77777777" w:rsidR="00A77DD2" w:rsidRDefault="00A77DD2" w:rsidP="00536C41">
            <w:pPr>
              <w:pStyle w:val="TableParagraph"/>
              <w:ind w:left="0" w:right="418"/>
              <w:jc w:val="right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EDEDED"/>
          </w:tcPr>
          <w:p w14:paraId="3D99B1DB" w14:textId="77777777" w:rsidR="00A77DD2" w:rsidRDefault="00A77DD2" w:rsidP="00536C41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No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EDEDED"/>
          </w:tcPr>
          <w:p w14:paraId="4C48EAC3" w14:textId="77777777" w:rsidR="00A77DD2" w:rsidRDefault="00A77DD2" w:rsidP="00536C41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EDEDED"/>
          </w:tcPr>
          <w:p w14:paraId="24630A44" w14:textId="77777777" w:rsidR="00A77DD2" w:rsidRDefault="00A77DD2" w:rsidP="00536C41">
            <w:pPr>
              <w:pStyle w:val="TableParagraph"/>
              <w:ind w:left="478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EDEDED"/>
          </w:tcPr>
          <w:p w14:paraId="068D9ADD" w14:textId="77777777" w:rsidR="00A77DD2" w:rsidRDefault="00A77DD2" w:rsidP="00536C41">
            <w:pPr>
              <w:pStyle w:val="TableParagraph"/>
              <w:ind w:left="105" w:right="53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Ano</w:t>
            </w:r>
          </w:p>
        </w:tc>
        <w:tc>
          <w:tcPr>
            <w:tcW w:w="1199" w:type="dxa"/>
            <w:tcBorders>
              <w:bottom w:val="nil"/>
              <w:right w:val="nil"/>
            </w:tcBorders>
            <w:shd w:val="clear" w:color="auto" w:fill="EDEDED"/>
          </w:tcPr>
          <w:p w14:paraId="017AC0B1" w14:textId="77777777" w:rsidR="00A77DD2" w:rsidRDefault="00A77DD2" w:rsidP="00536C41">
            <w:pPr>
              <w:pStyle w:val="TableParagraph"/>
              <w:ind w:left="35" w:right="54"/>
              <w:jc w:val="center"/>
              <w:rPr>
                <w:sz w:val="18"/>
              </w:rPr>
            </w:pPr>
            <w:r>
              <w:rPr>
                <w:color w:val="3C3C3B"/>
                <w:spacing w:val="-5"/>
                <w:sz w:val="18"/>
              </w:rPr>
              <w:t>Ne</w:t>
            </w:r>
          </w:p>
        </w:tc>
      </w:tr>
    </w:tbl>
    <w:p w14:paraId="50B349D1" w14:textId="77777777" w:rsidR="00A77DD2" w:rsidRPr="00950890" w:rsidRDefault="00A77DD2" w:rsidP="0095089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168"/>
        <w:rPr>
          <w:rFonts w:ascii="Myriad Pro Light" w:eastAsiaTheme="minorEastAsia" w:hAnsi="Myriad Pro Light" w:cs="Myriad Pro Light"/>
          <w:i/>
          <w:iCs/>
          <w:color w:val="3C3C3B"/>
          <w:spacing w:val="-5"/>
          <w:kern w:val="0"/>
          <w:sz w:val="16"/>
          <w:szCs w:val="16"/>
          <w:lang w:eastAsia="cs-CZ"/>
        </w:rPr>
      </w:pPr>
    </w:p>
    <w:sectPr w:rsidR="00A77DD2" w:rsidRPr="0095089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28D8" w14:textId="77777777" w:rsidR="00A77DD2" w:rsidRDefault="00A77DD2">
      <w:pPr>
        <w:spacing w:after="0" w:line="240" w:lineRule="auto"/>
      </w:pPr>
      <w:r>
        <w:separator/>
      </w:r>
    </w:p>
  </w:endnote>
  <w:endnote w:type="continuationSeparator" w:id="0">
    <w:p w14:paraId="0B4BB1D4" w14:textId="77777777" w:rsidR="00A77DD2" w:rsidRDefault="00A7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230" w14:textId="6FFD647B" w:rsidR="00950890" w:rsidRDefault="001A4A6F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4C9A463" wp14:editId="467E2279">
              <wp:simplePos x="0" y="0"/>
              <wp:positionH relativeFrom="page">
                <wp:posOffset>4890135</wp:posOffset>
              </wp:positionH>
              <wp:positionV relativeFrom="page">
                <wp:posOffset>10390505</wp:posOffset>
              </wp:positionV>
              <wp:extent cx="1958340" cy="163830"/>
              <wp:effectExtent l="3810" t="8255" r="0" b="0"/>
              <wp:wrapNone/>
              <wp:docPr id="150874560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8340" cy="163830"/>
                        <a:chOff x="7701" y="16363"/>
                        <a:chExt cx="3084" cy="258"/>
                      </a:xfrm>
                    </wpg:grpSpPr>
                    <wps:wsp>
                      <wps:cNvPr id="1760204629" name="Freeform 2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995 w 3084"/>
                            <a:gd name="T1" fmla="*/ 76 h 258"/>
                            <a:gd name="T2" fmla="*/ 914 w 3084"/>
                            <a:gd name="T3" fmla="*/ 76 h 258"/>
                            <a:gd name="T4" fmla="*/ 895 w 3084"/>
                            <a:gd name="T5" fmla="*/ 189 h 258"/>
                            <a:gd name="T6" fmla="*/ 895 w 3084"/>
                            <a:gd name="T7" fmla="*/ 189 h 258"/>
                            <a:gd name="T8" fmla="*/ 875 w 3084"/>
                            <a:gd name="T9" fmla="*/ 76 h 258"/>
                            <a:gd name="T10" fmla="*/ 781 w 3084"/>
                            <a:gd name="T11" fmla="*/ 76 h 258"/>
                            <a:gd name="T12" fmla="*/ 760 w 3084"/>
                            <a:gd name="T13" fmla="*/ 189 h 258"/>
                            <a:gd name="T14" fmla="*/ 759 w 3084"/>
                            <a:gd name="T15" fmla="*/ 189 h 258"/>
                            <a:gd name="T16" fmla="*/ 745 w 3084"/>
                            <a:gd name="T17" fmla="*/ 76 h 258"/>
                            <a:gd name="T18" fmla="*/ 663 w 3084"/>
                            <a:gd name="T19" fmla="*/ 76 h 258"/>
                            <a:gd name="T20" fmla="*/ 663 w 3084"/>
                            <a:gd name="T21" fmla="*/ 76 h 258"/>
                            <a:gd name="T22" fmla="*/ 582 w 3084"/>
                            <a:gd name="T23" fmla="*/ 76 h 258"/>
                            <a:gd name="T24" fmla="*/ 563 w 3084"/>
                            <a:gd name="T25" fmla="*/ 189 h 258"/>
                            <a:gd name="T26" fmla="*/ 563 w 3084"/>
                            <a:gd name="T27" fmla="*/ 189 h 258"/>
                            <a:gd name="T28" fmla="*/ 543 w 3084"/>
                            <a:gd name="T29" fmla="*/ 76 h 258"/>
                            <a:gd name="T30" fmla="*/ 449 w 3084"/>
                            <a:gd name="T31" fmla="*/ 76 h 258"/>
                            <a:gd name="T32" fmla="*/ 428 w 3084"/>
                            <a:gd name="T33" fmla="*/ 189 h 258"/>
                            <a:gd name="T34" fmla="*/ 427 w 3084"/>
                            <a:gd name="T35" fmla="*/ 189 h 258"/>
                            <a:gd name="T36" fmla="*/ 413 w 3084"/>
                            <a:gd name="T37" fmla="*/ 76 h 258"/>
                            <a:gd name="T38" fmla="*/ 331 w 3084"/>
                            <a:gd name="T39" fmla="*/ 76 h 258"/>
                            <a:gd name="T40" fmla="*/ 331 w 3084"/>
                            <a:gd name="T41" fmla="*/ 76 h 258"/>
                            <a:gd name="T42" fmla="*/ 250 w 3084"/>
                            <a:gd name="T43" fmla="*/ 76 h 258"/>
                            <a:gd name="T44" fmla="*/ 232 w 3084"/>
                            <a:gd name="T45" fmla="*/ 189 h 258"/>
                            <a:gd name="T46" fmla="*/ 231 w 3084"/>
                            <a:gd name="T47" fmla="*/ 189 h 258"/>
                            <a:gd name="T48" fmla="*/ 211 w 3084"/>
                            <a:gd name="T49" fmla="*/ 76 h 258"/>
                            <a:gd name="T50" fmla="*/ 117 w 3084"/>
                            <a:gd name="T51" fmla="*/ 76 h 258"/>
                            <a:gd name="T52" fmla="*/ 96 w 3084"/>
                            <a:gd name="T53" fmla="*/ 189 h 258"/>
                            <a:gd name="T54" fmla="*/ 95 w 3084"/>
                            <a:gd name="T55" fmla="*/ 189 h 258"/>
                            <a:gd name="T56" fmla="*/ 81 w 3084"/>
                            <a:gd name="T57" fmla="*/ 76 h 258"/>
                            <a:gd name="T58" fmla="*/ 0 w 3084"/>
                            <a:gd name="T59" fmla="*/ 76 h 258"/>
                            <a:gd name="T60" fmla="*/ 37 w 3084"/>
                            <a:gd name="T61" fmla="*/ 250 h 258"/>
                            <a:gd name="T62" fmla="*/ 141 w 3084"/>
                            <a:gd name="T63" fmla="*/ 250 h 258"/>
                            <a:gd name="T64" fmla="*/ 162 w 3084"/>
                            <a:gd name="T65" fmla="*/ 139 h 258"/>
                            <a:gd name="T66" fmla="*/ 163 w 3084"/>
                            <a:gd name="T67" fmla="*/ 139 h 258"/>
                            <a:gd name="T68" fmla="*/ 184 w 3084"/>
                            <a:gd name="T69" fmla="*/ 250 h 258"/>
                            <a:gd name="T70" fmla="*/ 288 w 3084"/>
                            <a:gd name="T71" fmla="*/ 250 h 258"/>
                            <a:gd name="T72" fmla="*/ 331 w 3084"/>
                            <a:gd name="T73" fmla="*/ 76 h 258"/>
                            <a:gd name="T74" fmla="*/ 369 w 3084"/>
                            <a:gd name="T75" fmla="*/ 250 h 258"/>
                            <a:gd name="T76" fmla="*/ 473 w 3084"/>
                            <a:gd name="T77" fmla="*/ 250 h 258"/>
                            <a:gd name="T78" fmla="*/ 494 w 3084"/>
                            <a:gd name="T79" fmla="*/ 139 h 258"/>
                            <a:gd name="T80" fmla="*/ 495 w 3084"/>
                            <a:gd name="T81" fmla="*/ 139 h 258"/>
                            <a:gd name="T82" fmla="*/ 516 w 3084"/>
                            <a:gd name="T83" fmla="*/ 250 h 258"/>
                            <a:gd name="T84" fmla="*/ 620 w 3084"/>
                            <a:gd name="T85" fmla="*/ 250 h 258"/>
                            <a:gd name="T86" fmla="*/ 663 w 3084"/>
                            <a:gd name="T87" fmla="*/ 76 h 258"/>
                            <a:gd name="T88" fmla="*/ 701 w 3084"/>
                            <a:gd name="T89" fmla="*/ 250 h 258"/>
                            <a:gd name="T90" fmla="*/ 805 w 3084"/>
                            <a:gd name="T91" fmla="*/ 250 h 258"/>
                            <a:gd name="T92" fmla="*/ 826 w 3084"/>
                            <a:gd name="T93" fmla="*/ 139 h 258"/>
                            <a:gd name="T94" fmla="*/ 826 w 3084"/>
                            <a:gd name="T95" fmla="*/ 139 h 258"/>
                            <a:gd name="T96" fmla="*/ 848 w 3084"/>
                            <a:gd name="T97" fmla="*/ 250 h 258"/>
                            <a:gd name="T98" fmla="*/ 952 w 3084"/>
                            <a:gd name="T99" fmla="*/ 250 h 258"/>
                            <a:gd name="T100" fmla="*/ 995 w 3084"/>
                            <a:gd name="T101" fmla="*/ 76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995" y="76"/>
                              </a:moveTo>
                              <a:lnTo>
                                <a:pt x="914" y="76"/>
                              </a:lnTo>
                              <a:lnTo>
                                <a:pt x="895" y="189"/>
                              </a:lnTo>
                              <a:lnTo>
                                <a:pt x="895" y="189"/>
                              </a:lnTo>
                              <a:lnTo>
                                <a:pt x="875" y="76"/>
                              </a:lnTo>
                              <a:lnTo>
                                <a:pt x="781" y="76"/>
                              </a:lnTo>
                              <a:lnTo>
                                <a:pt x="760" y="189"/>
                              </a:lnTo>
                              <a:lnTo>
                                <a:pt x="759" y="189"/>
                              </a:lnTo>
                              <a:lnTo>
                                <a:pt x="745" y="76"/>
                              </a:lnTo>
                              <a:lnTo>
                                <a:pt x="663" y="76"/>
                              </a:lnTo>
                              <a:lnTo>
                                <a:pt x="663" y="76"/>
                              </a:lnTo>
                              <a:lnTo>
                                <a:pt x="582" y="76"/>
                              </a:lnTo>
                              <a:lnTo>
                                <a:pt x="563" y="189"/>
                              </a:lnTo>
                              <a:lnTo>
                                <a:pt x="563" y="189"/>
                              </a:lnTo>
                              <a:lnTo>
                                <a:pt x="543" y="76"/>
                              </a:lnTo>
                              <a:lnTo>
                                <a:pt x="449" y="76"/>
                              </a:lnTo>
                              <a:lnTo>
                                <a:pt x="428" y="189"/>
                              </a:lnTo>
                              <a:lnTo>
                                <a:pt x="427" y="189"/>
                              </a:lnTo>
                              <a:lnTo>
                                <a:pt x="413" y="76"/>
                              </a:lnTo>
                              <a:lnTo>
                                <a:pt x="331" y="76"/>
                              </a:lnTo>
                              <a:lnTo>
                                <a:pt x="331" y="76"/>
                              </a:lnTo>
                              <a:lnTo>
                                <a:pt x="250" y="76"/>
                              </a:lnTo>
                              <a:lnTo>
                                <a:pt x="232" y="189"/>
                              </a:lnTo>
                              <a:lnTo>
                                <a:pt x="231" y="189"/>
                              </a:lnTo>
                              <a:lnTo>
                                <a:pt x="211" y="76"/>
                              </a:lnTo>
                              <a:lnTo>
                                <a:pt x="117" y="76"/>
                              </a:lnTo>
                              <a:lnTo>
                                <a:pt x="96" y="189"/>
                              </a:lnTo>
                              <a:lnTo>
                                <a:pt x="95" y="189"/>
                              </a:lnTo>
                              <a:lnTo>
                                <a:pt x="81" y="76"/>
                              </a:lnTo>
                              <a:lnTo>
                                <a:pt x="0" y="76"/>
                              </a:lnTo>
                              <a:lnTo>
                                <a:pt x="37" y="250"/>
                              </a:lnTo>
                              <a:lnTo>
                                <a:pt x="141" y="250"/>
                              </a:lnTo>
                              <a:lnTo>
                                <a:pt x="162" y="139"/>
                              </a:lnTo>
                              <a:lnTo>
                                <a:pt x="163" y="139"/>
                              </a:lnTo>
                              <a:lnTo>
                                <a:pt x="184" y="250"/>
                              </a:lnTo>
                              <a:lnTo>
                                <a:pt x="288" y="250"/>
                              </a:lnTo>
                              <a:lnTo>
                                <a:pt x="331" y="76"/>
                              </a:lnTo>
                              <a:lnTo>
                                <a:pt x="369" y="250"/>
                              </a:lnTo>
                              <a:lnTo>
                                <a:pt x="473" y="250"/>
                              </a:lnTo>
                              <a:lnTo>
                                <a:pt x="494" y="139"/>
                              </a:lnTo>
                              <a:lnTo>
                                <a:pt x="495" y="139"/>
                              </a:lnTo>
                              <a:lnTo>
                                <a:pt x="516" y="250"/>
                              </a:lnTo>
                              <a:lnTo>
                                <a:pt x="620" y="250"/>
                              </a:lnTo>
                              <a:lnTo>
                                <a:pt x="663" y="76"/>
                              </a:lnTo>
                              <a:lnTo>
                                <a:pt x="701" y="250"/>
                              </a:lnTo>
                              <a:lnTo>
                                <a:pt x="805" y="250"/>
                              </a:lnTo>
                              <a:lnTo>
                                <a:pt x="826" y="139"/>
                              </a:lnTo>
                              <a:lnTo>
                                <a:pt x="826" y="139"/>
                              </a:lnTo>
                              <a:lnTo>
                                <a:pt x="848" y="250"/>
                              </a:lnTo>
                              <a:lnTo>
                                <a:pt x="952" y="250"/>
                              </a:lnTo>
                              <a:lnTo>
                                <a:pt x="995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6767233" name="Freeform 3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1100 w 3084"/>
                            <a:gd name="T1" fmla="*/ 179 h 258"/>
                            <a:gd name="T2" fmla="*/ 1015 w 3084"/>
                            <a:gd name="T3" fmla="*/ 179 h 258"/>
                            <a:gd name="T4" fmla="*/ 1015 w 3084"/>
                            <a:gd name="T5" fmla="*/ 250 h 258"/>
                            <a:gd name="T6" fmla="*/ 1100 w 3084"/>
                            <a:gd name="T7" fmla="*/ 250 h 258"/>
                            <a:gd name="T8" fmla="*/ 1100 w 3084"/>
                            <a:gd name="T9" fmla="*/ 17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1100" y="179"/>
                              </a:moveTo>
                              <a:lnTo>
                                <a:pt x="1015" y="179"/>
                              </a:lnTo>
                              <a:lnTo>
                                <a:pt x="1015" y="250"/>
                              </a:lnTo>
                              <a:lnTo>
                                <a:pt x="1100" y="250"/>
                              </a:lnTo>
                              <a:lnTo>
                                <a:pt x="1100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13254" name="Freeform 4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1331 w 3084"/>
                            <a:gd name="T1" fmla="*/ 148 h 258"/>
                            <a:gd name="T2" fmla="*/ 1324 w 3084"/>
                            <a:gd name="T3" fmla="*/ 116 h 258"/>
                            <a:gd name="T4" fmla="*/ 1306 w 3084"/>
                            <a:gd name="T5" fmla="*/ 91 h 258"/>
                            <a:gd name="T6" fmla="*/ 1276 w 3084"/>
                            <a:gd name="T7" fmla="*/ 76 h 258"/>
                            <a:gd name="T8" fmla="*/ 1232 w 3084"/>
                            <a:gd name="T9" fmla="*/ 71 h 258"/>
                            <a:gd name="T10" fmla="*/ 1189 w 3084"/>
                            <a:gd name="T11" fmla="*/ 77 h 258"/>
                            <a:gd name="T12" fmla="*/ 1157 w 3084"/>
                            <a:gd name="T13" fmla="*/ 94 h 258"/>
                            <a:gd name="T14" fmla="*/ 1136 w 3084"/>
                            <a:gd name="T15" fmla="*/ 123 h 258"/>
                            <a:gd name="T16" fmla="*/ 1128 w 3084"/>
                            <a:gd name="T17" fmla="*/ 162 h 258"/>
                            <a:gd name="T18" fmla="*/ 1136 w 3084"/>
                            <a:gd name="T19" fmla="*/ 207 h 258"/>
                            <a:gd name="T20" fmla="*/ 1158 w 3084"/>
                            <a:gd name="T21" fmla="*/ 235 h 258"/>
                            <a:gd name="T22" fmla="*/ 1191 w 3084"/>
                            <a:gd name="T23" fmla="*/ 251 h 258"/>
                            <a:gd name="T24" fmla="*/ 1230 w 3084"/>
                            <a:gd name="T25" fmla="*/ 256 h 258"/>
                            <a:gd name="T26" fmla="*/ 1275 w 3084"/>
                            <a:gd name="T27" fmla="*/ 251 h 258"/>
                            <a:gd name="T28" fmla="*/ 1306 w 3084"/>
                            <a:gd name="T29" fmla="*/ 236 h 258"/>
                            <a:gd name="T30" fmla="*/ 1325 w 3084"/>
                            <a:gd name="T31" fmla="*/ 212 h 258"/>
                            <a:gd name="T32" fmla="*/ 1331 w 3084"/>
                            <a:gd name="T33" fmla="*/ 180 h 258"/>
                            <a:gd name="T34" fmla="*/ 1253 w 3084"/>
                            <a:gd name="T35" fmla="*/ 180 h 258"/>
                            <a:gd name="T36" fmla="*/ 1251 w 3084"/>
                            <a:gd name="T37" fmla="*/ 202 h 258"/>
                            <a:gd name="T38" fmla="*/ 1247 w 3084"/>
                            <a:gd name="T39" fmla="*/ 213 h 258"/>
                            <a:gd name="T40" fmla="*/ 1233 w 3084"/>
                            <a:gd name="T41" fmla="*/ 213 h 258"/>
                            <a:gd name="T42" fmla="*/ 1225 w 3084"/>
                            <a:gd name="T43" fmla="*/ 211 h 258"/>
                            <a:gd name="T44" fmla="*/ 1218 w 3084"/>
                            <a:gd name="T45" fmla="*/ 204 h 258"/>
                            <a:gd name="T46" fmla="*/ 1215 w 3084"/>
                            <a:gd name="T47" fmla="*/ 190 h 258"/>
                            <a:gd name="T48" fmla="*/ 1213 w 3084"/>
                            <a:gd name="T49" fmla="*/ 166 h 258"/>
                            <a:gd name="T50" fmla="*/ 1215 w 3084"/>
                            <a:gd name="T51" fmla="*/ 139 h 258"/>
                            <a:gd name="T52" fmla="*/ 1219 w 3084"/>
                            <a:gd name="T53" fmla="*/ 123 h 258"/>
                            <a:gd name="T54" fmla="*/ 1225 w 3084"/>
                            <a:gd name="T55" fmla="*/ 116 h 258"/>
                            <a:gd name="T56" fmla="*/ 1234 w 3084"/>
                            <a:gd name="T57" fmla="*/ 114 h 258"/>
                            <a:gd name="T58" fmla="*/ 1249 w 3084"/>
                            <a:gd name="T59" fmla="*/ 114 h 258"/>
                            <a:gd name="T60" fmla="*/ 1252 w 3084"/>
                            <a:gd name="T61" fmla="*/ 126 h 258"/>
                            <a:gd name="T62" fmla="*/ 1253 w 3084"/>
                            <a:gd name="T63" fmla="*/ 148 h 258"/>
                            <a:gd name="T64" fmla="*/ 1331 w 3084"/>
                            <a:gd name="T65" fmla="*/ 14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1331" y="148"/>
                              </a:moveTo>
                              <a:lnTo>
                                <a:pt x="1324" y="116"/>
                              </a:lnTo>
                              <a:lnTo>
                                <a:pt x="1306" y="91"/>
                              </a:lnTo>
                              <a:lnTo>
                                <a:pt x="1276" y="76"/>
                              </a:lnTo>
                              <a:lnTo>
                                <a:pt x="1232" y="71"/>
                              </a:lnTo>
                              <a:lnTo>
                                <a:pt x="1189" y="77"/>
                              </a:lnTo>
                              <a:lnTo>
                                <a:pt x="1157" y="94"/>
                              </a:lnTo>
                              <a:lnTo>
                                <a:pt x="1136" y="123"/>
                              </a:lnTo>
                              <a:lnTo>
                                <a:pt x="1128" y="162"/>
                              </a:lnTo>
                              <a:lnTo>
                                <a:pt x="1136" y="207"/>
                              </a:lnTo>
                              <a:lnTo>
                                <a:pt x="1158" y="235"/>
                              </a:lnTo>
                              <a:lnTo>
                                <a:pt x="1191" y="251"/>
                              </a:lnTo>
                              <a:lnTo>
                                <a:pt x="1230" y="256"/>
                              </a:lnTo>
                              <a:lnTo>
                                <a:pt x="1275" y="251"/>
                              </a:lnTo>
                              <a:lnTo>
                                <a:pt x="1306" y="236"/>
                              </a:lnTo>
                              <a:lnTo>
                                <a:pt x="1325" y="212"/>
                              </a:lnTo>
                              <a:lnTo>
                                <a:pt x="1331" y="180"/>
                              </a:lnTo>
                              <a:lnTo>
                                <a:pt x="1253" y="180"/>
                              </a:lnTo>
                              <a:lnTo>
                                <a:pt x="1251" y="202"/>
                              </a:lnTo>
                              <a:lnTo>
                                <a:pt x="1247" y="213"/>
                              </a:lnTo>
                              <a:lnTo>
                                <a:pt x="1233" y="213"/>
                              </a:lnTo>
                              <a:lnTo>
                                <a:pt x="1225" y="211"/>
                              </a:lnTo>
                              <a:lnTo>
                                <a:pt x="1218" y="204"/>
                              </a:lnTo>
                              <a:lnTo>
                                <a:pt x="1215" y="190"/>
                              </a:lnTo>
                              <a:lnTo>
                                <a:pt x="1213" y="166"/>
                              </a:lnTo>
                              <a:lnTo>
                                <a:pt x="1215" y="139"/>
                              </a:lnTo>
                              <a:lnTo>
                                <a:pt x="1219" y="123"/>
                              </a:lnTo>
                              <a:lnTo>
                                <a:pt x="1225" y="116"/>
                              </a:lnTo>
                              <a:lnTo>
                                <a:pt x="1234" y="114"/>
                              </a:lnTo>
                              <a:lnTo>
                                <a:pt x="1249" y="114"/>
                              </a:lnTo>
                              <a:lnTo>
                                <a:pt x="1252" y="126"/>
                              </a:lnTo>
                              <a:lnTo>
                                <a:pt x="1253" y="148"/>
                              </a:lnTo>
                              <a:lnTo>
                                <a:pt x="1331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715808" name="Freeform 5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1556 w 3084"/>
                            <a:gd name="T1" fmla="*/ 134 h 258"/>
                            <a:gd name="T2" fmla="*/ 1551 w 3084"/>
                            <a:gd name="T3" fmla="*/ 105 h 258"/>
                            <a:gd name="T4" fmla="*/ 1538 w 3084"/>
                            <a:gd name="T5" fmla="*/ 85 h 258"/>
                            <a:gd name="T6" fmla="*/ 1519 w 3084"/>
                            <a:gd name="T7" fmla="*/ 74 h 258"/>
                            <a:gd name="T8" fmla="*/ 1495 w 3084"/>
                            <a:gd name="T9" fmla="*/ 71 h 258"/>
                            <a:gd name="T10" fmla="*/ 1475 w 3084"/>
                            <a:gd name="T11" fmla="*/ 73 h 258"/>
                            <a:gd name="T12" fmla="*/ 1461 w 3084"/>
                            <a:gd name="T13" fmla="*/ 78 h 258"/>
                            <a:gd name="T14" fmla="*/ 1449 w 3084"/>
                            <a:gd name="T15" fmla="*/ 87 h 258"/>
                            <a:gd name="T16" fmla="*/ 1439 w 3084"/>
                            <a:gd name="T17" fmla="*/ 100 h 258"/>
                            <a:gd name="T18" fmla="*/ 1438 w 3084"/>
                            <a:gd name="T19" fmla="*/ 100 h 258"/>
                            <a:gd name="T20" fmla="*/ 1438 w 3084"/>
                            <a:gd name="T21" fmla="*/ 0 h 258"/>
                            <a:gd name="T22" fmla="*/ 1353 w 3084"/>
                            <a:gd name="T23" fmla="*/ 0 h 258"/>
                            <a:gd name="T24" fmla="*/ 1353 w 3084"/>
                            <a:gd name="T25" fmla="*/ 250 h 258"/>
                            <a:gd name="T26" fmla="*/ 1438 w 3084"/>
                            <a:gd name="T27" fmla="*/ 250 h 258"/>
                            <a:gd name="T28" fmla="*/ 1438 w 3084"/>
                            <a:gd name="T29" fmla="*/ 128 h 258"/>
                            <a:gd name="T30" fmla="*/ 1446 w 3084"/>
                            <a:gd name="T31" fmla="*/ 122 h 258"/>
                            <a:gd name="T32" fmla="*/ 1465 w 3084"/>
                            <a:gd name="T33" fmla="*/ 122 h 258"/>
                            <a:gd name="T34" fmla="*/ 1471 w 3084"/>
                            <a:gd name="T35" fmla="*/ 130 h 258"/>
                            <a:gd name="T36" fmla="*/ 1471 w 3084"/>
                            <a:gd name="T37" fmla="*/ 250 h 258"/>
                            <a:gd name="T38" fmla="*/ 1556 w 3084"/>
                            <a:gd name="T39" fmla="*/ 250 h 258"/>
                            <a:gd name="T40" fmla="*/ 1556 w 3084"/>
                            <a:gd name="T41" fmla="*/ 134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1556" y="134"/>
                              </a:moveTo>
                              <a:lnTo>
                                <a:pt x="1551" y="105"/>
                              </a:lnTo>
                              <a:lnTo>
                                <a:pt x="1538" y="85"/>
                              </a:lnTo>
                              <a:lnTo>
                                <a:pt x="1519" y="74"/>
                              </a:lnTo>
                              <a:lnTo>
                                <a:pt x="1495" y="71"/>
                              </a:lnTo>
                              <a:lnTo>
                                <a:pt x="1475" y="73"/>
                              </a:lnTo>
                              <a:lnTo>
                                <a:pt x="1461" y="78"/>
                              </a:lnTo>
                              <a:lnTo>
                                <a:pt x="1449" y="87"/>
                              </a:lnTo>
                              <a:lnTo>
                                <a:pt x="1439" y="100"/>
                              </a:lnTo>
                              <a:lnTo>
                                <a:pt x="1438" y="100"/>
                              </a:lnTo>
                              <a:lnTo>
                                <a:pt x="1438" y="0"/>
                              </a:lnTo>
                              <a:lnTo>
                                <a:pt x="1353" y="0"/>
                              </a:lnTo>
                              <a:lnTo>
                                <a:pt x="1353" y="250"/>
                              </a:lnTo>
                              <a:lnTo>
                                <a:pt x="1438" y="250"/>
                              </a:lnTo>
                              <a:lnTo>
                                <a:pt x="1438" y="128"/>
                              </a:lnTo>
                              <a:lnTo>
                                <a:pt x="1446" y="122"/>
                              </a:lnTo>
                              <a:lnTo>
                                <a:pt x="1465" y="122"/>
                              </a:lnTo>
                              <a:lnTo>
                                <a:pt x="1471" y="130"/>
                              </a:lnTo>
                              <a:lnTo>
                                <a:pt x="1471" y="250"/>
                              </a:lnTo>
                              <a:lnTo>
                                <a:pt x="1556" y="250"/>
                              </a:lnTo>
                              <a:lnTo>
                                <a:pt x="155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4636135" name="Freeform 6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1781 w 3084"/>
                            <a:gd name="T1" fmla="*/ 167 h 258"/>
                            <a:gd name="T2" fmla="*/ 1777 w 3084"/>
                            <a:gd name="T3" fmla="*/ 142 h 258"/>
                            <a:gd name="T4" fmla="*/ 1775 w 3084"/>
                            <a:gd name="T5" fmla="*/ 125 h 258"/>
                            <a:gd name="T6" fmla="*/ 1768 w 3084"/>
                            <a:gd name="T7" fmla="*/ 114 h 258"/>
                            <a:gd name="T8" fmla="*/ 1756 w 3084"/>
                            <a:gd name="T9" fmla="*/ 95 h 258"/>
                            <a:gd name="T10" fmla="*/ 1726 w 3084"/>
                            <a:gd name="T11" fmla="*/ 77 h 258"/>
                            <a:gd name="T12" fmla="*/ 1704 w 3084"/>
                            <a:gd name="T13" fmla="*/ 74 h 258"/>
                            <a:gd name="T14" fmla="*/ 1704 w 3084"/>
                            <a:gd name="T15" fmla="*/ 142 h 258"/>
                            <a:gd name="T16" fmla="*/ 1659 w 3084"/>
                            <a:gd name="T17" fmla="*/ 142 h 258"/>
                            <a:gd name="T18" fmla="*/ 1659 w 3084"/>
                            <a:gd name="T19" fmla="*/ 123 h 258"/>
                            <a:gd name="T20" fmla="*/ 1668 w 3084"/>
                            <a:gd name="T21" fmla="*/ 114 h 258"/>
                            <a:gd name="T22" fmla="*/ 1695 w 3084"/>
                            <a:gd name="T23" fmla="*/ 114 h 258"/>
                            <a:gd name="T24" fmla="*/ 1704 w 3084"/>
                            <a:gd name="T25" fmla="*/ 123 h 258"/>
                            <a:gd name="T26" fmla="*/ 1704 w 3084"/>
                            <a:gd name="T27" fmla="*/ 142 h 258"/>
                            <a:gd name="T28" fmla="*/ 1704 w 3084"/>
                            <a:gd name="T29" fmla="*/ 74 h 258"/>
                            <a:gd name="T30" fmla="*/ 1682 w 3084"/>
                            <a:gd name="T31" fmla="*/ 71 h 258"/>
                            <a:gd name="T32" fmla="*/ 1639 w 3084"/>
                            <a:gd name="T33" fmla="*/ 77 h 258"/>
                            <a:gd name="T34" fmla="*/ 1606 w 3084"/>
                            <a:gd name="T35" fmla="*/ 94 h 258"/>
                            <a:gd name="T36" fmla="*/ 1585 w 3084"/>
                            <a:gd name="T37" fmla="*/ 123 h 258"/>
                            <a:gd name="T38" fmla="*/ 1577 w 3084"/>
                            <a:gd name="T39" fmla="*/ 162 h 258"/>
                            <a:gd name="T40" fmla="*/ 1586 w 3084"/>
                            <a:gd name="T41" fmla="*/ 207 h 258"/>
                            <a:gd name="T42" fmla="*/ 1607 w 3084"/>
                            <a:gd name="T43" fmla="*/ 235 h 258"/>
                            <a:gd name="T44" fmla="*/ 1638 w 3084"/>
                            <a:gd name="T45" fmla="*/ 251 h 258"/>
                            <a:gd name="T46" fmla="*/ 1676 w 3084"/>
                            <a:gd name="T47" fmla="*/ 256 h 258"/>
                            <a:gd name="T48" fmla="*/ 1719 w 3084"/>
                            <a:gd name="T49" fmla="*/ 252 h 258"/>
                            <a:gd name="T50" fmla="*/ 1750 w 3084"/>
                            <a:gd name="T51" fmla="*/ 240 h 258"/>
                            <a:gd name="T52" fmla="*/ 1769 w 3084"/>
                            <a:gd name="T53" fmla="*/ 221 h 258"/>
                            <a:gd name="T54" fmla="*/ 1772 w 3084"/>
                            <a:gd name="T55" fmla="*/ 213 h 258"/>
                            <a:gd name="T56" fmla="*/ 1779 w 3084"/>
                            <a:gd name="T57" fmla="*/ 195 h 258"/>
                            <a:gd name="T58" fmla="*/ 1704 w 3084"/>
                            <a:gd name="T59" fmla="*/ 195 h 258"/>
                            <a:gd name="T60" fmla="*/ 1702 w 3084"/>
                            <a:gd name="T61" fmla="*/ 207 h 258"/>
                            <a:gd name="T62" fmla="*/ 1692 w 3084"/>
                            <a:gd name="T63" fmla="*/ 213 h 258"/>
                            <a:gd name="T64" fmla="*/ 1666 w 3084"/>
                            <a:gd name="T65" fmla="*/ 213 h 258"/>
                            <a:gd name="T66" fmla="*/ 1659 w 3084"/>
                            <a:gd name="T67" fmla="*/ 204 h 258"/>
                            <a:gd name="T68" fmla="*/ 1659 w 3084"/>
                            <a:gd name="T69" fmla="*/ 179 h 258"/>
                            <a:gd name="T70" fmla="*/ 1781 w 3084"/>
                            <a:gd name="T71" fmla="*/ 179 h 258"/>
                            <a:gd name="T72" fmla="*/ 1781 w 3084"/>
                            <a:gd name="T73" fmla="*/ 167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1781" y="167"/>
                              </a:moveTo>
                              <a:lnTo>
                                <a:pt x="1777" y="142"/>
                              </a:lnTo>
                              <a:lnTo>
                                <a:pt x="1775" y="125"/>
                              </a:lnTo>
                              <a:lnTo>
                                <a:pt x="1768" y="114"/>
                              </a:lnTo>
                              <a:lnTo>
                                <a:pt x="1756" y="95"/>
                              </a:lnTo>
                              <a:lnTo>
                                <a:pt x="1726" y="77"/>
                              </a:lnTo>
                              <a:lnTo>
                                <a:pt x="1704" y="74"/>
                              </a:lnTo>
                              <a:lnTo>
                                <a:pt x="1704" y="142"/>
                              </a:lnTo>
                              <a:lnTo>
                                <a:pt x="1659" y="142"/>
                              </a:lnTo>
                              <a:lnTo>
                                <a:pt x="1659" y="123"/>
                              </a:lnTo>
                              <a:lnTo>
                                <a:pt x="1668" y="114"/>
                              </a:lnTo>
                              <a:lnTo>
                                <a:pt x="1695" y="114"/>
                              </a:lnTo>
                              <a:lnTo>
                                <a:pt x="1704" y="123"/>
                              </a:lnTo>
                              <a:lnTo>
                                <a:pt x="1704" y="142"/>
                              </a:lnTo>
                              <a:lnTo>
                                <a:pt x="1704" y="74"/>
                              </a:lnTo>
                              <a:lnTo>
                                <a:pt x="1682" y="71"/>
                              </a:lnTo>
                              <a:lnTo>
                                <a:pt x="1639" y="77"/>
                              </a:lnTo>
                              <a:lnTo>
                                <a:pt x="1606" y="94"/>
                              </a:lnTo>
                              <a:lnTo>
                                <a:pt x="1585" y="123"/>
                              </a:lnTo>
                              <a:lnTo>
                                <a:pt x="1577" y="162"/>
                              </a:lnTo>
                              <a:lnTo>
                                <a:pt x="1586" y="207"/>
                              </a:lnTo>
                              <a:lnTo>
                                <a:pt x="1607" y="235"/>
                              </a:lnTo>
                              <a:lnTo>
                                <a:pt x="1638" y="251"/>
                              </a:lnTo>
                              <a:lnTo>
                                <a:pt x="1676" y="256"/>
                              </a:lnTo>
                              <a:lnTo>
                                <a:pt x="1719" y="252"/>
                              </a:lnTo>
                              <a:lnTo>
                                <a:pt x="1750" y="240"/>
                              </a:lnTo>
                              <a:lnTo>
                                <a:pt x="1769" y="221"/>
                              </a:lnTo>
                              <a:lnTo>
                                <a:pt x="1772" y="213"/>
                              </a:lnTo>
                              <a:lnTo>
                                <a:pt x="1779" y="195"/>
                              </a:lnTo>
                              <a:lnTo>
                                <a:pt x="1704" y="195"/>
                              </a:lnTo>
                              <a:lnTo>
                                <a:pt x="1702" y="207"/>
                              </a:lnTo>
                              <a:lnTo>
                                <a:pt x="1692" y="213"/>
                              </a:lnTo>
                              <a:lnTo>
                                <a:pt x="1666" y="213"/>
                              </a:lnTo>
                              <a:lnTo>
                                <a:pt x="1659" y="204"/>
                              </a:lnTo>
                              <a:lnTo>
                                <a:pt x="1659" y="179"/>
                              </a:lnTo>
                              <a:lnTo>
                                <a:pt x="1781" y="179"/>
                              </a:lnTo>
                              <a:lnTo>
                                <a:pt x="1781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0852471" name="Freeform 7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1888 w 3084"/>
                            <a:gd name="T1" fmla="*/ 76 h 258"/>
                            <a:gd name="T2" fmla="*/ 1802 w 3084"/>
                            <a:gd name="T3" fmla="*/ 76 h 258"/>
                            <a:gd name="T4" fmla="*/ 1802 w 3084"/>
                            <a:gd name="T5" fmla="*/ 250 h 258"/>
                            <a:gd name="T6" fmla="*/ 1888 w 3084"/>
                            <a:gd name="T7" fmla="*/ 250 h 258"/>
                            <a:gd name="T8" fmla="*/ 1888 w 3084"/>
                            <a:gd name="T9" fmla="*/ 76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1888" y="76"/>
                              </a:moveTo>
                              <a:lnTo>
                                <a:pt x="1802" y="76"/>
                              </a:lnTo>
                              <a:lnTo>
                                <a:pt x="1802" y="250"/>
                              </a:lnTo>
                              <a:lnTo>
                                <a:pt x="1888" y="250"/>
                              </a:lnTo>
                              <a:lnTo>
                                <a:pt x="188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166683" name="Freeform 8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1888 w 3084"/>
                            <a:gd name="T1" fmla="*/ 0 h 258"/>
                            <a:gd name="T2" fmla="*/ 1802 w 3084"/>
                            <a:gd name="T3" fmla="*/ 0 h 258"/>
                            <a:gd name="T4" fmla="*/ 1802 w 3084"/>
                            <a:gd name="T5" fmla="*/ 53 h 258"/>
                            <a:gd name="T6" fmla="*/ 1888 w 3084"/>
                            <a:gd name="T7" fmla="*/ 53 h 258"/>
                            <a:gd name="T8" fmla="*/ 1888 w 3084"/>
                            <a:gd name="T9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1888" y="0"/>
                              </a:moveTo>
                              <a:lnTo>
                                <a:pt x="1802" y="0"/>
                              </a:lnTo>
                              <a:lnTo>
                                <a:pt x="1802" y="53"/>
                              </a:lnTo>
                              <a:lnTo>
                                <a:pt x="1888" y="53"/>
                              </a:lnTo>
                              <a:lnTo>
                                <a:pt x="1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664374" name="Freeform 9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2055 w 3084"/>
                            <a:gd name="T1" fmla="*/ 79 h 258"/>
                            <a:gd name="T2" fmla="*/ 2047 w 3084"/>
                            <a:gd name="T3" fmla="*/ 75 h 258"/>
                            <a:gd name="T4" fmla="*/ 2040 w 3084"/>
                            <a:gd name="T5" fmla="*/ 74 h 258"/>
                            <a:gd name="T6" fmla="*/ 2033 w 3084"/>
                            <a:gd name="T7" fmla="*/ 74 h 258"/>
                            <a:gd name="T8" fmla="*/ 2025 w 3084"/>
                            <a:gd name="T9" fmla="*/ 75 h 258"/>
                            <a:gd name="T10" fmla="*/ 2016 w 3084"/>
                            <a:gd name="T11" fmla="*/ 79 h 258"/>
                            <a:gd name="T12" fmla="*/ 2007 w 3084"/>
                            <a:gd name="T13" fmla="*/ 85 h 258"/>
                            <a:gd name="T14" fmla="*/ 1998 w 3084"/>
                            <a:gd name="T15" fmla="*/ 95 h 258"/>
                            <a:gd name="T16" fmla="*/ 1996 w 3084"/>
                            <a:gd name="T17" fmla="*/ 76 h 258"/>
                            <a:gd name="T18" fmla="*/ 1913 w 3084"/>
                            <a:gd name="T19" fmla="*/ 76 h 258"/>
                            <a:gd name="T20" fmla="*/ 1913 w 3084"/>
                            <a:gd name="T21" fmla="*/ 250 h 258"/>
                            <a:gd name="T22" fmla="*/ 1998 w 3084"/>
                            <a:gd name="T23" fmla="*/ 250 h 258"/>
                            <a:gd name="T24" fmla="*/ 1998 w 3084"/>
                            <a:gd name="T25" fmla="*/ 148 h 258"/>
                            <a:gd name="T26" fmla="*/ 2004 w 3084"/>
                            <a:gd name="T27" fmla="*/ 137 h 258"/>
                            <a:gd name="T28" fmla="*/ 2035 w 3084"/>
                            <a:gd name="T29" fmla="*/ 137 h 258"/>
                            <a:gd name="T30" fmla="*/ 2055 w 3084"/>
                            <a:gd name="T31" fmla="*/ 142 h 258"/>
                            <a:gd name="T32" fmla="*/ 2055 w 3084"/>
                            <a:gd name="T33" fmla="*/ 7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2055" y="79"/>
                              </a:moveTo>
                              <a:lnTo>
                                <a:pt x="2047" y="75"/>
                              </a:lnTo>
                              <a:lnTo>
                                <a:pt x="2040" y="74"/>
                              </a:lnTo>
                              <a:lnTo>
                                <a:pt x="2033" y="74"/>
                              </a:lnTo>
                              <a:lnTo>
                                <a:pt x="2025" y="75"/>
                              </a:lnTo>
                              <a:lnTo>
                                <a:pt x="2016" y="79"/>
                              </a:lnTo>
                              <a:lnTo>
                                <a:pt x="2007" y="85"/>
                              </a:lnTo>
                              <a:lnTo>
                                <a:pt x="1998" y="95"/>
                              </a:lnTo>
                              <a:lnTo>
                                <a:pt x="1996" y="76"/>
                              </a:lnTo>
                              <a:lnTo>
                                <a:pt x="1913" y="76"/>
                              </a:lnTo>
                              <a:lnTo>
                                <a:pt x="1913" y="250"/>
                              </a:lnTo>
                              <a:lnTo>
                                <a:pt x="1998" y="250"/>
                              </a:lnTo>
                              <a:lnTo>
                                <a:pt x="1998" y="148"/>
                              </a:lnTo>
                              <a:lnTo>
                                <a:pt x="2004" y="137"/>
                              </a:lnTo>
                              <a:lnTo>
                                <a:pt x="2035" y="137"/>
                              </a:lnTo>
                              <a:lnTo>
                                <a:pt x="2055" y="142"/>
                              </a:lnTo>
                              <a:lnTo>
                                <a:pt x="20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727872" name="Freeform 10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2281 w 3084"/>
                            <a:gd name="T1" fmla="*/ 163 h 258"/>
                            <a:gd name="T2" fmla="*/ 2275 w 3084"/>
                            <a:gd name="T3" fmla="*/ 125 h 258"/>
                            <a:gd name="T4" fmla="*/ 2269 w 3084"/>
                            <a:gd name="T5" fmla="*/ 118 h 258"/>
                            <a:gd name="T6" fmla="*/ 2254 w 3084"/>
                            <a:gd name="T7" fmla="*/ 96 h 258"/>
                            <a:gd name="T8" fmla="*/ 2221 w 3084"/>
                            <a:gd name="T9" fmla="*/ 77 h 258"/>
                            <a:gd name="T10" fmla="*/ 2193 w 3084"/>
                            <a:gd name="T11" fmla="*/ 74 h 258"/>
                            <a:gd name="T12" fmla="*/ 2193 w 3084"/>
                            <a:gd name="T13" fmla="*/ 163 h 258"/>
                            <a:gd name="T14" fmla="*/ 2192 w 3084"/>
                            <a:gd name="T15" fmla="*/ 185 h 258"/>
                            <a:gd name="T16" fmla="*/ 2189 w 3084"/>
                            <a:gd name="T17" fmla="*/ 199 h 258"/>
                            <a:gd name="T18" fmla="*/ 2182 w 3084"/>
                            <a:gd name="T19" fmla="*/ 206 h 258"/>
                            <a:gd name="T20" fmla="*/ 2173 w 3084"/>
                            <a:gd name="T21" fmla="*/ 208 h 258"/>
                            <a:gd name="T22" fmla="*/ 2165 w 3084"/>
                            <a:gd name="T23" fmla="*/ 206 h 258"/>
                            <a:gd name="T24" fmla="*/ 2158 w 3084"/>
                            <a:gd name="T25" fmla="*/ 199 h 258"/>
                            <a:gd name="T26" fmla="*/ 2155 w 3084"/>
                            <a:gd name="T27" fmla="*/ 185 h 258"/>
                            <a:gd name="T28" fmla="*/ 2153 w 3084"/>
                            <a:gd name="T29" fmla="*/ 163 h 258"/>
                            <a:gd name="T30" fmla="*/ 2155 w 3084"/>
                            <a:gd name="T31" fmla="*/ 142 h 258"/>
                            <a:gd name="T32" fmla="*/ 2158 w 3084"/>
                            <a:gd name="T33" fmla="*/ 128 h 258"/>
                            <a:gd name="T34" fmla="*/ 2165 w 3084"/>
                            <a:gd name="T35" fmla="*/ 120 h 258"/>
                            <a:gd name="T36" fmla="*/ 2173 w 3084"/>
                            <a:gd name="T37" fmla="*/ 118 h 258"/>
                            <a:gd name="T38" fmla="*/ 2182 w 3084"/>
                            <a:gd name="T39" fmla="*/ 120 h 258"/>
                            <a:gd name="T40" fmla="*/ 2189 w 3084"/>
                            <a:gd name="T41" fmla="*/ 128 h 258"/>
                            <a:gd name="T42" fmla="*/ 2192 w 3084"/>
                            <a:gd name="T43" fmla="*/ 142 h 258"/>
                            <a:gd name="T44" fmla="*/ 2193 w 3084"/>
                            <a:gd name="T45" fmla="*/ 163 h 258"/>
                            <a:gd name="T46" fmla="*/ 2193 w 3084"/>
                            <a:gd name="T47" fmla="*/ 74 h 258"/>
                            <a:gd name="T48" fmla="*/ 2173 w 3084"/>
                            <a:gd name="T49" fmla="*/ 71 h 258"/>
                            <a:gd name="T50" fmla="*/ 2126 w 3084"/>
                            <a:gd name="T51" fmla="*/ 77 h 258"/>
                            <a:gd name="T52" fmla="*/ 2093 w 3084"/>
                            <a:gd name="T53" fmla="*/ 96 h 258"/>
                            <a:gd name="T54" fmla="*/ 2072 w 3084"/>
                            <a:gd name="T55" fmla="*/ 125 h 258"/>
                            <a:gd name="T56" fmla="*/ 2066 w 3084"/>
                            <a:gd name="T57" fmla="*/ 163 h 258"/>
                            <a:gd name="T58" fmla="*/ 2072 w 3084"/>
                            <a:gd name="T59" fmla="*/ 201 h 258"/>
                            <a:gd name="T60" fmla="*/ 2093 w 3084"/>
                            <a:gd name="T61" fmla="*/ 230 h 258"/>
                            <a:gd name="T62" fmla="*/ 2126 w 3084"/>
                            <a:gd name="T63" fmla="*/ 249 h 258"/>
                            <a:gd name="T64" fmla="*/ 2173 w 3084"/>
                            <a:gd name="T65" fmla="*/ 256 h 258"/>
                            <a:gd name="T66" fmla="*/ 2221 w 3084"/>
                            <a:gd name="T67" fmla="*/ 249 h 258"/>
                            <a:gd name="T68" fmla="*/ 2254 w 3084"/>
                            <a:gd name="T69" fmla="*/ 230 h 258"/>
                            <a:gd name="T70" fmla="*/ 2269 w 3084"/>
                            <a:gd name="T71" fmla="*/ 208 h 258"/>
                            <a:gd name="T72" fmla="*/ 2275 w 3084"/>
                            <a:gd name="T73" fmla="*/ 201 h 258"/>
                            <a:gd name="T74" fmla="*/ 2281 w 3084"/>
                            <a:gd name="T75" fmla="*/ 163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2281" y="163"/>
                              </a:moveTo>
                              <a:lnTo>
                                <a:pt x="2275" y="125"/>
                              </a:lnTo>
                              <a:lnTo>
                                <a:pt x="2269" y="118"/>
                              </a:lnTo>
                              <a:lnTo>
                                <a:pt x="2254" y="96"/>
                              </a:lnTo>
                              <a:lnTo>
                                <a:pt x="2221" y="77"/>
                              </a:lnTo>
                              <a:lnTo>
                                <a:pt x="2193" y="74"/>
                              </a:lnTo>
                              <a:lnTo>
                                <a:pt x="2193" y="163"/>
                              </a:lnTo>
                              <a:lnTo>
                                <a:pt x="2192" y="185"/>
                              </a:lnTo>
                              <a:lnTo>
                                <a:pt x="2189" y="199"/>
                              </a:lnTo>
                              <a:lnTo>
                                <a:pt x="2182" y="206"/>
                              </a:lnTo>
                              <a:lnTo>
                                <a:pt x="2173" y="208"/>
                              </a:lnTo>
                              <a:lnTo>
                                <a:pt x="2165" y="206"/>
                              </a:lnTo>
                              <a:lnTo>
                                <a:pt x="2158" y="199"/>
                              </a:lnTo>
                              <a:lnTo>
                                <a:pt x="2155" y="185"/>
                              </a:lnTo>
                              <a:lnTo>
                                <a:pt x="2153" y="163"/>
                              </a:lnTo>
                              <a:lnTo>
                                <a:pt x="2155" y="142"/>
                              </a:lnTo>
                              <a:lnTo>
                                <a:pt x="2158" y="128"/>
                              </a:lnTo>
                              <a:lnTo>
                                <a:pt x="2165" y="120"/>
                              </a:lnTo>
                              <a:lnTo>
                                <a:pt x="2173" y="118"/>
                              </a:lnTo>
                              <a:lnTo>
                                <a:pt x="2182" y="120"/>
                              </a:lnTo>
                              <a:lnTo>
                                <a:pt x="2189" y="128"/>
                              </a:lnTo>
                              <a:lnTo>
                                <a:pt x="2192" y="142"/>
                              </a:lnTo>
                              <a:lnTo>
                                <a:pt x="2193" y="163"/>
                              </a:lnTo>
                              <a:lnTo>
                                <a:pt x="2193" y="74"/>
                              </a:lnTo>
                              <a:lnTo>
                                <a:pt x="2173" y="71"/>
                              </a:lnTo>
                              <a:lnTo>
                                <a:pt x="2126" y="77"/>
                              </a:lnTo>
                              <a:lnTo>
                                <a:pt x="2093" y="96"/>
                              </a:lnTo>
                              <a:lnTo>
                                <a:pt x="2072" y="125"/>
                              </a:lnTo>
                              <a:lnTo>
                                <a:pt x="2066" y="163"/>
                              </a:lnTo>
                              <a:lnTo>
                                <a:pt x="2072" y="201"/>
                              </a:lnTo>
                              <a:lnTo>
                                <a:pt x="2093" y="230"/>
                              </a:lnTo>
                              <a:lnTo>
                                <a:pt x="2126" y="249"/>
                              </a:lnTo>
                              <a:lnTo>
                                <a:pt x="2173" y="256"/>
                              </a:lnTo>
                              <a:lnTo>
                                <a:pt x="2221" y="249"/>
                              </a:lnTo>
                              <a:lnTo>
                                <a:pt x="2254" y="230"/>
                              </a:lnTo>
                              <a:lnTo>
                                <a:pt x="2269" y="208"/>
                              </a:lnTo>
                              <a:lnTo>
                                <a:pt x="2275" y="201"/>
                              </a:lnTo>
                              <a:lnTo>
                                <a:pt x="228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187073" name="Freeform 11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2506 w 3084"/>
                            <a:gd name="T1" fmla="*/ 134 h 258"/>
                            <a:gd name="T2" fmla="*/ 2501 w 3084"/>
                            <a:gd name="T3" fmla="*/ 105 h 258"/>
                            <a:gd name="T4" fmla="*/ 2488 w 3084"/>
                            <a:gd name="T5" fmla="*/ 85 h 258"/>
                            <a:gd name="T6" fmla="*/ 2469 w 3084"/>
                            <a:gd name="T7" fmla="*/ 74 h 258"/>
                            <a:gd name="T8" fmla="*/ 2445 w 3084"/>
                            <a:gd name="T9" fmla="*/ 71 h 258"/>
                            <a:gd name="T10" fmla="*/ 2429 w 3084"/>
                            <a:gd name="T11" fmla="*/ 72 h 258"/>
                            <a:gd name="T12" fmla="*/ 2415 w 3084"/>
                            <a:gd name="T13" fmla="*/ 77 h 258"/>
                            <a:gd name="T14" fmla="*/ 2401 w 3084"/>
                            <a:gd name="T15" fmla="*/ 87 h 258"/>
                            <a:gd name="T16" fmla="*/ 2389 w 3084"/>
                            <a:gd name="T17" fmla="*/ 102 h 258"/>
                            <a:gd name="T18" fmla="*/ 2388 w 3084"/>
                            <a:gd name="T19" fmla="*/ 102 h 258"/>
                            <a:gd name="T20" fmla="*/ 2386 w 3084"/>
                            <a:gd name="T21" fmla="*/ 76 h 258"/>
                            <a:gd name="T22" fmla="*/ 2303 w 3084"/>
                            <a:gd name="T23" fmla="*/ 76 h 258"/>
                            <a:gd name="T24" fmla="*/ 2303 w 3084"/>
                            <a:gd name="T25" fmla="*/ 250 h 258"/>
                            <a:gd name="T26" fmla="*/ 2388 w 3084"/>
                            <a:gd name="T27" fmla="*/ 250 h 258"/>
                            <a:gd name="T28" fmla="*/ 2388 w 3084"/>
                            <a:gd name="T29" fmla="*/ 128 h 258"/>
                            <a:gd name="T30" fmla="*/ 2396 w 3084"/>
                            <a:gd name="T31" fmla="*/ 122 h 258"/>
                            <a:gd name="T32" fmla="*/ 2415 w 3084"/>
                            <a:gd name="T33" fmla="*/ 122 h 258"/>
                            <a:gd name="T34" fmla="*/ 2421 w 3084"/>
                            <a:gd name="T35" fmla="*/ 130 h 258"/>
                            <a:gd name="T36" fmla="*/ 2421 w 3084"/>
                            <a:gd name="T37" fmla="*/ 250 h 258"/>
                            <a:gd name="T38" fmla="*/ 2506 w 3084"/>
                            <a:gd name="T39" fmla="*/ 250 h 258"/>
                            <a:gd name="T40" fmla="*/ 2506 w 3084"/>
                            <a:gd name="T41" fmla="*/ 134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2506" y="134"/>
                              </a:moveTo>
                              <a:lnTo>
                                <a:pt x="2501" y="105"/>
                              </a:lnTo>
                              <a:lnTo>
                                <a:pt x="2488" y="85"/>
                              </a:lnTo>
                              <a:lnTo>
                                <a:pt x="2469" y="74"/>
                              </a:lnTo>
                              <a:lnTo>
                                <a:pt x="2445" y="71"/>
                              </a:lnTo>
                              <a:lnTo>
                                <a:pt x="2429" y="72"/>
                              </a:lnTo>
                              <a:lnTo>
                                <a:pt x="2415" y="77"/>
                              </a:lnTo>
                              <a:lnTo>
                                <a:pt x="2401" y="87"/>
                              </a:lnTo>
                              <a:lnTo>
                                <a:pt x="2389" y="102"/>
                              </a:lnTo>
                              <a:lnTo>
                                <a:pt x="2388" y="102"/>
                              </a:lnTo>
                              <a:lnTo>
                                <a:pt x="2386" y="76"/>
                              </a:lnTo>
                              <a:lnTo>
                                <a:pt x="2303" y="76"/>
                              </a:lnTo>
                              <a:lnTo>
                                <a:pt x="2303" y="250"/>
                              </a:lnTo>
                              <a:lnTo>
                                <a:pt x="2388" y="250"/>
                              </a:lnTo>
                              <a:lnTo>
                                <a:pt x="2388" y="128"/>
                              </a:lnTo>
                              <a:lnTo>
                                <a:pt x="2396" y="122"/>
                              </a:lnTo>
                              <a:lnTo>
                                <a:pt x="2415" y="122"/>
                              </a:lnTo>
                              <a:lnTo>
                                <a:pt x="2421" y="130"/>
                              </a:lnTo>
                              <a:lnTo>
                                <a:pt x="2421" y="250"/>
                              </a:lnTo>
                              <a:lnTo>
                                <a:pt x="2506" y="250"/>
                              </a:lnTo>
                              <a:lnTo>
                                <a:pt x="250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7558668" name="Freeform 12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2623 w 3084"/>
                            <a:gd name="T1" fmla="*/ 179 h 258"/>
                            <a:gd name="T2" fmla="*/ 2538 w 3084"/>
                            <a:gd name="T3" fmla="*/ 179 h 258"/>
                            <a:gd name="T4" fmla="*/ 2538 w 3084"/>
                            <a:gd name="T5" fmla="*/ 250 h 258"/>
                            <a:gd name="T6" fmla="*/ 2623 w 3084"/>
                            <a:gd name="T7" fmla="*/ 250 h 258"/>
                            <a:gd name="T8" fmla="*/ 2623 w 3084"/>
                            <a:gd name="T9" fmla="*/ 17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2623" y="179"/>
                              </a:moveTo>
                              <a:lnTo>
                                <a:pt x="2538" y="179"/>
                              </a:lnTo>
                              <a:lnTo>
                                <a:pt x="2538" y="250"/>
                              </a:lnTo>
                              <a:lnTo>
                                <a:pt x="2623" y="250"/>
                              </a:lnTo>
                              <a:lnTo>
                                <a:pt x="2623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6628806" name="Freeform 13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2856 w 3084"/>
                            <a:gd name="T1" fmla="*/ 168 h 258"/>
                            <a:gd name="T2" fmla="*/ 2853 w 3084"/>
                            <a:gd name="T3" fmla="*/ 143 h 258"/>
                            <a:gd name="T4" fmla="*/ 2850 w 3084"/>
                            <a:gd name="T5" fmla="*/ 126 h 258"/>
                            <a:gd name="T6" fmla="*/ 2843 w 3084"/>
                            <a:gd name="T7" fmla="*/ 115 h 258"/>
                            <a:gd name="T8" fmla="*/ 2832 w 3084"/>
                            <a:gd name="T9" fmla="*/ 96 h 258"/>
                            <a:gd name="T10" fmla="*/ 2801 w 3084"/>
                            <a:gd name="T11" fmla="*/ 78 h 258"/>
                            <a:gd name="T12" fmla="*/ 2780 w 3084"/>
                            <a:gd name="T13" fmla="*/ 75 h 258"/>
                            <a:gd name="T14" fmla="*/ 2780 w 3084"/>
                            <a:gd name="T15" fmla="*/ 143 h 258"/>
                            <a:gd name="T16" fmla="*/ 2735 w 3084"/>
                            <a:gd name="T17" fmla="*/ 143 h 258"/>
                            <a:gd name="T18" fmla="*/ 2735 w 3084"/>
                            <a:gd name="T19" fmla="*/ 124 h 258"/>
                            <a:gd name="T20" fmla="*/ 2744 w 3084"/>
                            <a:gd name="T21" fmla="*/ 115 h 258"/>
                            <a:gd name="T22" fmla="*/ 2771 w 3084"/>
                            <a:gd name="T23" fmla="*/ 115 h 258"/>
                            <a:gd name="T24" fmla="*/ 2780 w 3084"/>
                            <a:gd name="T25" fmla="*/ 124 h 258"/>
                            <a:gd name="T26" fmla="*/ 2780 w 3084"/>
                            <a:gd name="T27" fmla="*/ 143 h 258"/>
                            <a:gd name="T28" fmla="*/ 2780 w 3084"/>
                            <a:gd name="T29" fmla="*/ 75 h 258"/>
                            <a:gd name="T30" fmla="*/ 2757 w 3084"/>
                            <a:gd name="T31" fmla="*/ 72 h 258"/>
                            <a:gd name="T32" fmla="*/ 2714 w 3084"/>
                            <a:gd name="T33" fmla="*/ 78 h 258"/>
                            <a:gd name="T34" fmla="*/ 2681 w 3084"/>
                            <a:gd name="T35" fmla="*/ 95 h 258"/>
                            <a:gd name="T36" fmla="*/ 2660 w 3084"/>
                            <a:gd name="T37" fmla="*/ 124 h 258"/>
                            <a:gd name="T38" fmla="*/ 2653 w 3084"/>
                            <a:gd name="T39" fmla="*/ 163 h 258"/>
                            <a:gd name="T40" fmla="*/ 2661 w 3084"/>
                            <a:gd name="T41" fmla="*/ 208 h 258"/>
                            <a:gd name="T42" fmla="*/ 2683 w 3084"/>
                            <a:gd name="T43" fmla="*/ 236 h 258"/>
                            <a:gd name="T44" fmla="*/ 2714 w 3084"/>
                            <a:gd name="T45" fmla="*/ 252 h 258"/>
                            <a:gd name="T46" fmla="*/ 2751 w 3084"/>
                            <a:gd name="T47" fmla="*/ 257 h 258"/>
                            <a:gd name="T48" fmla="*/ 2794 w 3084"/>
                            <a:gd name="T49" fmla="*/ 253 h 258"/>
                            <a:gd name="T50" fmla="*/ 2825 w 3084"/>
                            <a:gd name="T51" fmla="*/ 241 h 258"/>
                            <a:gd name="T52" fmla="*/ 2845 w 3084"/>
                            <a:gd name="T53" fmla="*/ 222 h 258"/>
                            <a:gd name="T54" fmla="*/ 2848 w 3084"/>
                            <a:gd name="T55" fmla="*/ 214 h 258"/>
                            <a:gd name="T56" fmla="*/ 2854 w 3084"/>
                            <a:gd name="T57" fmla="*/ 196 h 258"/>
                            <a:gd name="T58" fmla="*/ 2780 w 3084"/>
                            <a:gd name="T59" fmla="*/ 196 h 258"/>
                            <a:gd name="T60" fmla="*/ 2777 w 3084"/>
                            <a:gd name="T61" fmla="*/ 208 h 258"/>
                            <a:gd name="T62" fmla="*/ 2768 w 3084"/>
                            <a:gd name="T63" fmla="*/ 214 h 258"/>
                            <a:gd name="T64" fmla="*/ 2742 w 3084"/>
                            <a:gd name="T65" fmla="*/ 214 h 258"/>
                            <a:gd name="T66" fmla="*/ 2735 w 3084"/>
                            <a:gd name="T67" fmla="*/ 205 h 258"/>
                            <a:gd name="T68" fmla="*/ 2735 w 3084"/>
                            <a:gd name="T69" fmla="*/ 180 h 258"/>
                            <a:gd name="T70" fmla="*/ 2856 w 3084"/>
                            <a:gd name="T71" fmla="*/ 180 h 258"/>
                            <a:gd name="T72" fmla="*/ 2856 w 3084"/>
                            <a:gd name="T73" fmla="*/ 16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2856" y="168"/>
                              </a:moveTo>
                              <a:lnTo>
                                <a:pt x="2853" y="143"/>
                              </a:lnTo>
                              <a:lnTo>
                                <a:pt x="2850" y="126"/>
                              </a:lnTo>
                              <a:lnTo>
                                <a:pt x="2843" y="115"/>
                              </a:lnTo>
                              <a:lnTo>
                                <a:pt x="2832" y="96"/>
                              </a:lnTo>
                              <a:lnTo>
                                <a:pt x="2801" y="78"/>
                              </a:lnTo>
                              <a:lnTo>
                                <a:pt x="2780" y="75"/>
                              </a:lnTo>
                              <a:lnTo>
                                <a:pt x="2780" y="143"/>
                              </a:lnTo>
                              <a:lnTo>
                                <a:pt x="2735" y="143"/>
                              </a:lnTo>
                              <a:lnTo>
                                <a:pt x="2735" y="124"/>
                              </a:lnTo>
                              <a:lnTo>
                                <a:pt x="2744" y="115"/>
                              </a:lnTo>
                              <a:lnTo>
                                <a:pt x="2771" y="115"/>
                              </a:lnTo>
                              <a:lnTo>
                                <a:pt x="2780" y="124"/>
                              </a:lnTo>
                              <a:lnTo>
                                <a:pt x="2780" y="143"/>
                              </a:lnTo>
                              <a:lnTo>
                                <a:pt x="2780" y="75"/>
                              </a:lnTo>
                              <a:lnTo>
                                <a:pt x="2757" y="72"/>
                              </a:lnTo>
                              <a:lnTo>
                                <a:pt x="2714" y="78"/>
                              </a:lnTo>
                              <a:lnTo>
                                <a:pt x="2681" y="95"/>
                              </a:lnTo>
                              <a:lnTo>
                                <a:pt x="2660" y="124"/>
                              </a:lnTo>
                              <a:lnTo>
                                <a:pt x="2653" y="163"/>
                              </a:lnTo>
                              <a:lnTo>
                                <a:pt x="2661" y="208"/>
                              </a:lnTo>
                              <a:lnTo>
                                <a:pt x="2683" y="236"/>
                              </a:lnTo>
                              <a:lnTo>
                                <a:pt x="2714" y="252"/>
                              </a:lnTo>
                              <a:lnTo>
                                <a:pt x="2751" y="257"/>
                              </a:lnTo>
                              <a:lnTo>
                                <a:pt x="2794" y="253"/>
                              </a:lnTo>
                              <a:lnTo>
                                <a:pt x="2825" y="241"/>
                              </a:lnTo>
                              <a:lnTo>
                                <a:pt x="2845" y="222"/>
                              </a:lnTo>
                              <a:lnTo>
                                <a:pt x="2848" y="214"/>
                              </a:lnTo>
                              <a:lnTo>
                                <a:pt x="2854" y="196"/>
                              </a:lnTo>
                              <a:lnTo>
                                <a:pt x="2780" y="196"/>
                              </a:lnTo>
                              <a:lnTo>
                                <a:pt x="2777" y="208"/>
                              </a:lnTo>
                              <a:lnTo>
                                <a:pt x="2768" y="214"/>
                              </a:lnTo>
                              <a:lnTo>
                                <a:pt x="2742" y="214"/>
                              </a:lnTo>
                              <a:lnTo>
                                <a:pt x="2735" y="205"/>
                              </a:lnTo>
                              <a:lnTo>
                                <a:pt x="2735" y="180"/>
                              </a:lnTo>
                              <a:lnTo>
                                <a:pt x="2856" y="180"/>
                              </a:lnTo>
                              <a:lnTo>
                                <a:pt x="2856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966403" name="Freeform 14"/>
                      <wps:cNvSpPr>
                        <a:spLocks/>
                      </wps:cNvSpPr>
                      <wps:spPr bwMode="auto">
                        <a:xfrm>
                          <a:off x="7701" y="16363"/>
                          <a:ext cx="3084" cy="258"/>
                        </a:xfrm>
                        <a:custGeom>
                          <a:avLst/>
                          <a:gdLst>
                            <a:gd name="T0" fmla="*/ 3083 w 3084"/>
                            <a:gd name="T1" fmla="*/ 77 h 258"/>
                            <a:gd name="T2" fmla="*/ 2998 w 3084"/>
                            <a:gd name="T3" fmla="*/ 77 h 258"/>
                            <a:gd name="T4" fmla="*/ 2998 w 3084"/>
                            <a:gd name="T5" fmla="*/ 200 h 258"/>
                            <a:gd name="T6" fmla="*/ 2991 w 3084"/>
                            <a:gd name="T7" fmla="*/ 205 h 258"/>
                            <a:gd name="T8" fmla="*/ 2971 w 3084"/>
                            <a:gd name="T9" fmla="*/ 205 h 258"/>
                            <a:gd name="T10" fmla="*/ 2966 w 3084"/>
                            <a:gd name="T11" fmla="*/ 198 h 258"/>
                            <a:gd name="T12" fmla="*/ 2966 w 3084"/>
                            <a:gd name="T13" fmla="*/ 77 h 258"/>
                            <a:gd name="T14" fmla="*/ 2881 w 3084"/>
                            <a:gd name="T15" fmla="*/ 77 h 258"/>
                            <a:gd name="T16" fmla="*/ 2881 w 3084"/>
                            <a:gd name="T17" fmla="*/ 193 h 258"/>
                            <a:gd name="T18" fmla="*/ 2885 w 3084"/>
                            <a:gd name="T19" fmla="*/ 222 h 258"/>
                            <a:gd name="T20" fmla="*/ 2898 w 3084"/>
                            <a:gd name="T21" fmla="*/ 242 h 258"/>
                            <a:gd name="T22" fmla="*/ 2917 w 3084"/>
                            <a:gd name="T23" fmla="*/ 253 h 258"/>
                            <a:gd name="T24" fmla="*/ 2942 w 3084"/>
                            <a:gd name="T25" fmla="*/ 257 h 258"/>
                            <a:gd name="T26" fmla="*/ 2957 w 3084"/>
                            <a:gd name="T27" fmla="*/ 255 h 258"/>
                            <a:gd name="T28" fmla="*/ 2972 w 3084"/>
                            <a:gd name="T29" fmla="*/ 250 h 258"/>
                            <a:gd name="T30" fmla="*/ 2986 w 3084"/>
                            <a:gd name="T31" fmla="*/ 240 h 258"/>
                            <a:gd name="T32" fmla="*/ 2997 w 3084"/>
                            <a:gd name="T33" fmla="*/ 225 h 258"/>
                            <a:gd name="T34" fmla="*/ 2998 w 3084"/>
                            <a:gd name="T35" fmla="*/ 225 h 258"/>
                            <a:gd name="T36" fmla="*/ 3000 w 3084"/>
                            <a:gd name="T37" fmla="*/ 251 h 258"/>
                            <a:gd name="T38" fmla="*/ 3083 w 3084"/>
                            <a:gd name="T39" fmla="*/ 251 h 258"/>
                            <a:gd name="T40" fmla="*/ 3083 w 3084"/>
                            <a:gd name="T41" fmla="*/ 77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84" h="258">
                              <a:moveTo>
                                <a:pt x="3083" y="77"/>
                              </a:moveTo>
                              <a:lnTo>
                                <a:pt x="2998" y="77"/>
                              </a:lnTo>
                              <a:lnTo>
                                <a:pt x="2998" y="200"/>
                              </a:lnTo>
                              <a:lnTo>
                                <a:pt x="2991" y="205"/>
                              </a:lnTo>
                              <a:lnTo>
                                <a:pt x="2971" y="205"/>
                              </a:lnTo>
                              <a:lnTo>
                                <a:pt x="2966" y="198"/>
                              </a:lnTo>
                              <a:lnTo>
                                <a:pt x="2966" y="77"/>
                              </a:lnTo>
                              <a:lnTo>
                                <a:pt x="2881" y="77"/>
                              </a:lnTo>
                              <a:lnTo>
                                <a:pt x="2881" y="193"/>
                              </a:lnTo>
                              <a:lnTo>
                                <a:pt x="2885" y="222"/>
                              </a:lnTo>
                              <a:lnTo>
                                <a:pt x="2898" y="242"/>
                              </a:lnTo>
                              <a:lnTo>
                                <a:pt x="2917" y="253"/>
                              </a:lnTo>
                              <a:lnTo>
                                <a:pt x="2942" y="257"/>
                              </a:lnTo>
                              <a:lnTo>
                                <a:pt x="2957" y="255"/>
                              </a:lnTo>
                              <a:lnTo>
                                <a:pt x="2972" y="250"/>
                              </a:lnTo>
                              <a:lnTo>
                                <a:pt x="2986" y="240"/>
                              </a:lnTo>
                              <a:lnTo>
                                <a:pt x="2997" y="225"/>
                              </a:lnTo>
                              <a:lnTo>
                                <a:pt x="2998" y="225"/>
                              </a:lnTo>
                              <a:lnTo>
                                <a:pt x="3000" y="251"/>
                              </a:lnTo>
                              <a:lnTo>
                                <a:pt x="3083" y="251"/>
                              </a:lnTo>
                              <a:lnTo>
                                <a:pt x="308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8DE00D" id="Skupina 2" o:spid="_x0000_s1026" style="position:absolute;margin-left:385.05pt;margin-top:818.15pt;width:154.2pt;height:12.9pt;z-index:-251657216;mso-position-horizontal-relative:page;mso-position-vertical-relative:page" coordorigin="7701,16363" coordsize="308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" o:allowincell="f">
              <v:shape id="Freeform 2" o:spid="_x0000_s1027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" path="m995,76r-81,l895,189r,l875,76r-94,l760,189r-1,l745,76r-82,l663,76r-81,l563,189r,l543,76r-94,l428,189r-1,l413,76r-82,l331,76r-81,l232,189r-1,l211,76r-94,l96,189r-1,l81,76,,76,37,250r104,l162,139r1,l184,250r104,l331,76r38,174l473,250,494,139r1,l516,250r104,l663,76r38,174l805,250,826,139r,l848,250r104,l995,76xe" fillcolor="#157485" stroked="f">
                <v:path arrowok="t" o:connecttype="custom" o:connectlocs="995,76;914,76;895,189;895,189;875,76;781,76;760,189;759,189;745,76;663,76;663,76;582,76;563,189;563,189;543,76;449,76;428,189;427,189;413,76;331,76;331,76;250,76;232,189;231,189;211,76;117,76;96,189;95,189;81,76;0,76;37,250;141,250;162,139;163,139;184,250;288,250;331,76;369,250;473,250;494,139;495,139;516,250;620,250;663,76;701,250;805,250;826,139;826,139;848,250;952,250;995,76" o:connectangles="0,0,0,0,0,0,0,0,0,0,0,0,0,0,0,0,0,0,0,0,0,0,0,0,0,0,0,0,0,0,0,0,0,0,0,0,0,0,0,0,0,0,0,0,0,0,0,0,0,0,0"/>
              </v:shape>
              <v:shape id="Freeform 3" o:spid="_x0000_s1028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" path="m1100,179r-85,l1015,250r85,l1100,179xe" fillcolor="#157485" stroked="f">
                <v:path arrowok="t" o:connecttype="custom" o:connectlocs="1100,179;1015,179;1015,250;1100,250;1100,179" o:connectangles="0,0,0,0,0"/>
              </v:shape>
              <v:shape id="Freeform 4" o:spid="_x0000_s1029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" path="m1331,148r-7,-32l1306,91,1276,76r-44,-5l1189,77r-32,17l1136,123r-8,39l1136,207r22,28l1191,251r39,5l1275,251r31,-15l1325,212r6,-32l1253,180r-2,22l1247,213r-14,l1225,211r-7,-7l1215,190r-2,-24l1215,139r4,-16l1225,116r9,-2l1249,114r3,12l1253,148r78,xe" fillcolor="#157485" stroked="f">
                <v:path arrowok="t" o:connecttype="custom" o:connectlocs="1331,148;1324,116;1306,91;1276,76;1232,71;1189,77;1157,94;1136,123;1128,162;1136,207;1158,235;1191,251;1230,256;1275,251;1306,236;1325,212;1331,180;1253,180;1251,202;1247,213;1233,213;1225,211;1218,204;1215,190;1213,166;1215,139;1219,123;1225,116;1234,114;1249,114;1252,126;1253,148;1331,148" o:connectangles="0,0,0,0,0,0,0,0,0,0,0,0,0,0,0,0,0,0,0,0,0,0,0,0,0,0,0,0,0,0,0,0,0"/>
              </v:shape>
              <v:shape id="Freeform 5" o:spid="_x0000_s1030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" path="m1556,134r-5,-29l1538,85,1519,74r-24,-3l1475,73r-14,5l1449,87r-10,13l1438,100,1438,r-85,l1353,250r85,l1438,128r8,-6l1465,122r6,8l1471,250r85,l1556,134xe" fillcolor="#157485" stroked="f">
                <v:path arrowok="t" o:connecttype="custom" o:connectlocs="1556,134;1551,105;1538,85;1519,74;1495,71;1475,73;1461,78;1449,87;1439,100;1438,100;1438,0;1353,0;1353,250;1438,250;1438,128;1446,122;1465,122;1471,130;1471,250;1556,250;1556,134" o:connectangles="0,0,0,0,0,0,0,0,0,0,0,0,0,0,0,0,0,0,0,0,0"/>
              </v:shape>
              <v:shape id="Freeform 6" o:spid="_x0000_s1031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" path="m1781,167r-4,-25l1775,125r-7,-11l1756,95,1726,77r-22,-3l1704,142r-45,l1659,123r9,-9l1695,114r9,9l1704,142r,-68l1682,71r-43,6l1606,94r-21,29l1577,162r9,45l1607,235r31,16l1676,256r43,-4l1750,240r19,-19l1772,213r7,-18l1704,195r-2,12l1692,213r-26,l1659,204r,-25l1781,179r,-12xe" fillcolor="#157485" stroked="f">
                <v:path arrowok="t" o:connecttype="custom" o:connectlocs="1781,167;1777,142;1775,125;1768,114;1756,95;1726,77;1704,74;1704,142;1659,142;1659,123;1668,114;1695,114;1704,123;1704,142;1704,74;1682,71;1639,77;1606,94;1585,123;1577,162;1586,207;1607,235;1638,251;1676,256;1719,252;1750,240;1769,221;1772,213;1779,195;1704,195;1702,207;1692,213;1666,213;1659,204;1659,179;1781,179;1781,167" o:connectangles="0,0,0,0,0,0,0,0,0,0,0,0,0,0,0,0,0,0,0,0,0,0,0,0,0,0,0,0,0,0,0,0,0,0,0,0,0"/>
              </v:shape>
              <v:shape id="Freeform 7" o:spid="_x0000_s1032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" path="m1888,76r-86,l1802,250r86,l1888,76xe" fillcolor="#157485" stroked="f">
                <v:path arrowok="t" o:connecttype="custom" o:connectlocs="1888,76;1802,76;1802,250;1888,250;1888,76" o:connectangles="0,0,0,0,0"/>
              </v:shape>
              <v:shape id="Freeform 8" o:spid="_x0000_s1033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" path="m1888,r-86,l1802,53r86,l1888,xe" fillcolor="#157485" stroked="f">
                <v:path arrowok="t" o:connecttype="custom" o:connectlocs="1888,0;1802,0;1802,53;1888,53;1888,0" o:connectangles="0,0,0,0,0"/>
              </v:shape>
              <v:shape id="Freeform 9" o:spid="_x0000_s1034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" path="m2055,79r-8,-4l2040,74r-7,l2025,75r-9,4l2007,85r-9,10l1996,76r-83,l1913,250r85,l1998,148r6,-11l2035,137r20,5l2055,79xe" fillcolor="#157485" stroked="f">
                <v:path arrowok="t" o:connecttype="custom" o:connectlocs="2055,79;2047,75;2040,74;2033,74;2025,75;2016,79;2007,85;1998,95;1996,76;1913,76;1913,250;1998,250;1998,148;2004,137;2035,137;2055,142;2055,79" o:connectangles="0,0,0,0,0,0,0,0,0,0,0,0,0,0,0,0,0"/>
              </v:shape>
              <v:shape id="Freeform 10" o:spid="_x0000_s1035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" path="m2281,163r-6,-38l2269,118,2254,96,2221,77r-28,-3l2193,163r-1,22l2189,199r-7,7l2173,208r-8,-2l2158,199r-3,-14l2153,163r2,-21l2158,128r7,-8l2173,118r9,2l2189,128r3,14l2193,163r,-89l2173,71r-47,6l2093,96r-21,29l2066,163r6,38l2093,230r33,19l2173,256r48,-7l2254,230r15,-22l2275,201r6,-38xe" fillcolor="#157485" stroked="f">
                <v:path arrowok="t" o:connecttype="custom" o:connectlocs="2281,163;2275,125;2269,118;2254,96;2221,77;2193,74;2193,163;2192,185;2189,199;2182,206;2173,208;2165,206;2158,199;2155,185;2153,163;2155,142;2158,128;2165,120;2173,118;2182,120;2189,128;2192,142;2193,163;2193,74;2173,71;2126,77;2093,96;2072,125;2066,163;2072,201;2093,230;2126,249;2173,256;2221,249;2254,230;2269,208;2275,201;2281,163" o:connectangles="0,0,0,0,0,0,0,0,0,0,0,0,0,0,0,0,0,0,0,0,0,0,0,0,0,0,0,0,0,0,0,0,0,0,0,0,0,0"/>
              </v:shape>
              <v:shape id="Freeform 11" o:spid="_x0000_s1036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" path="m2506,134r-5,-29l2488,85,2469,74r-24,-3l2429,72r-14,5l2401,87r-12,15l2388,102r-2,-26l2303,76r,174l2388,250r,-122l2396,122r19,l2421,130r,120l2506,250r,-116xe" fillcolor="#157485" stroked="f">
                <v:path arrowok="t" o:connecttype="custom" o:connectlocs="2506,134;2501,105;2488,85;2469,74;2445,71;2429,72;2415,77;2401,87;2389,102;2388,102;2386,76;2303,76;2303,250;2388,250;2388,128;2396,122;2415,122;2421,130;2421,250;2506,250;2506,134" o:connectangles="0,0,0,0,0,0,0,0,0,0,0,0,0,0,0,0,0,0,0,0,0"/>
              </v:shape>
              <v:shape id="Freeform 12" o:spid="_x0000_s1037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" path="m2623,179r-85,l2538,250r85,l2623,179xe" fillcolor="#157485" stroked="f">
                <v:path arrowok="t" o:connecttype="custom" o:connectlocs="2623,179;2538,179;2538,250;2623,250;2623,179" o:connectangles="0,0,0,0,0"/>
              </v:shape>
              <v:shape id="Freeform 13" o:spid="_x0000_s1038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" path="m2856,168r-3,-25l2850,126r-7,-11l2832,96,2801,78r-21,-3l2780,143r-45,l2735,124r9,-9l2771,115r9,9l2780,143r,-68l2757,72r-43,6l2681,95r-21,29l2653,163r8,45l2683,236r31,16l2751,257r43,-4l2825,241r20,-19l2848,214r6,-18l2780,196r-3,12l2768,214r-26,l2735,205r,-25l2856,180r,-12xe" fillcolor="#157485" stroked="f">
                <v:path arrowok="t" o:connecttype="custom" o:connectlocs="2856,168;2853,143;2850,126;2843,115;2832,96;2801,78;2780,75;2780,143;2735,143;2735,124;2744,115;2771,115;2780,124;2780,143;2780,75;2757,72;2714,78;2681,95;2660,124;2653,163;2661,208;2683,236;2714,252;2751,257;2794,253;2825,241;2845,222;2848,214;2854,196;2780,196;2777,208;2768,214;2742,214;2735,205;2735,180;2856,180;2856,168" o:connectangles="0,0,0,0,0,0,0,0,0,0,0,0,0,0,0,0,0,0,0,0,0,0,0,0,0,0,0,0,0,0,0,0,0,0,0,0,0"/>
              </v:shape>
              <v:shape id="Freeform 14" o:spid="_x0000_s1039" style="position:absolute;left:7701;top:16363;width:3084;height:258;visibility:visible;mso-wrap-style:square;v-text-anchor:top" coordsize="308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" path="m3083,77r-85,l2998,200r-7,5l2971,205r-5,-7l2966,77r-85,l2881,193r4,29l2898,242r19,11l2942,257r15,-2l2972,250r14,-10l2997,225r1,l3000,251r83,l3083,77xe" fillcolor="#157485" stroked="f">
                <v:path arrowok="t" o:connecttype="custom" o:connectlocs="3083,77;2998,77;2998,200;2991,205;2971,205;2966,198;2966,77;2881,77;2881,193;2885,222;2898,242;2917,253;2942,257;2957,255;2972,250;2986,240;2997,225;2998,225;3000,251;3083,251;3083,77" o:connectangles="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7015" w14:textId="77777777" w:rsidR="00A77DD2" w:rsidRDefault="00A77DD2">
      <w:pPr>
        <w:spacing w:after="0" w:line="240" w:lineRule="auto"/>
      </w:pPr>
      <w:r>
        <w:separator/>
      </w:r>
    </w:p>
  </w:footnote>
  <w:footnote w:type="continuationSeparator" w:id="0">
    <w:p w14:paraId="47D00245" w14:textId="77777777" w:rsidR="00A77DD2" w:rsidRDefault="00A7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5"/>
      <w:numFmt w:val="decimal"/>
      <w:lvlText w:val="%1-"/>
      <w:lvlJc w:val="left"/>
      <w:pPr>
        <w:ind w:left="744" w:hanging="135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99"/>
        <w:sz w:val="13"/>
        <w:szCs w:val="13"/>
      </w:rPr>
    </w:lvl>
    <w:lvl w:ilvl="1">
      <w:numFmt w:val="bullet"/>
      <w:lvlText w:val="&gt;"/>
      <w:lvlJc w:val="left"/>
      <w:pPr>
        <w:ind w:left="2022" w:hanging="154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100"/>
        <w:sz w:val="15"/>
        <w:szCs w:val="15"/>
      </w:rPr>
    </w:lvl>
    <w:lvl w:ilvl="2">
      <w:numFmt w:val="bullet"/>
      <w:lvlText w:val="•"/>
      <w:lvlJc w:val="left"/>
      <w:pPr>
        <w:ind w:left="2361" w:hanging="154"/>
      </w:pPr>
    </w:lvl>
    <w:lvl w:ilvl="3">
      <w:numFmt w:val="bullet"/>
      <w:lvlText w:val="•"/>
      <w:lvlJc w:val="left"/>
      <w:pPr>
        <w:ind w:left="2702" w:hanging="154"/>
      </w:pPr>
    </w:lvl>
    <w:lvl w:ilvl="4">
      <w:numFmt w:val="bullet"/>
      <w:lvlText w:val="•"/>
      <w:lvlJc w:val="left"/>
      <w:pPr>
        <w:ind w:left="3043" w:hanging="154"/>
      </w:pPr>
    </w:lvl>
    <w:lvl w:ilvl="5">
      <w:numFmt w:val="bullet"/>
      <w:lvlText w:val="•"/>
      <w:lvlJc w:val="left"/>
      <w:pPr>
        <w:ind w:left="3384" w:hanging="154"/>
      </w:pPr>
    </w:lvl>
    <w:lvl w:ilvl="6">
      <w:numFmt w:val="bullet"/>
      <w:lvlText w:val="•"/>
      <w:lvlJc w:val="left"/>
      <w:pPr>
        <w:ind w:left="3726" w:hanging="154"/>
      </w:pPr>
    </w:lvl>
    <w:lvl w:ilvl="7">
      <w:numFmt w:val="bullet"/>
      <w:lvlText w:val="•"/>
      <w:lvlJc w:val="left"/>
      <w:pPr>
        <w:ind w:left="4067" w:hanging="154"/>
      </w:pPr>
    </w:lvl>
    <w:lvl w:ilvl="8">
      <w:numFmt w:val="bullet"/>
      <w:lvlText w:val="•"/>
      <w:lvlJc w:val="left"/>
      <w:pPr>
        <w:ind w:left="4408" w:hanging="154"/>
      </w:pPr>
    </w:lvl>
  </w:abstractNum>
  <w:abstractNum w:abstractNumId="1" w15:restartNumberingAfterBreak="0">
    <w:nsid w:val="00000403"/>
    <w:multiLevelType w:val="multilevel"/>
    <w:tmpl w:val="FFFFFFFF"/>
    <w:lvl w:ilvl="0">
      <w:numFmt w:val="decimal"/>
      <w:lvlText w:val="%1"/>
      <w:lvlJc w:val="left"/>
      <w:pPr>
        <w:ind w:left="978" w:hanging="790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100"/>
        <w:sz w:val="15"/>
        <w:szCs w:val="15"/>
      </w:rPr>
    </w:lvl>
    <w:lvl w:ilvl="1">
      <w:start w:val="1"/>
      <w:numFmt w:val="decimal"/>
      <w:lvlText w:val="%1.%2"/>
      <w:lvlJc w:val="left"/>
      <w:pPr>
        <w:ind w:left="2106" w:hanging="238"/>
      </w:pPr>
      <w:rPr>
        <w:rFonts w:ascii="Myriad Pro" w:hAnsi="Myriad Pro" w:cs="Myriad Pro"/>
        <w:b/>
        <w:bCs/>
        <w:i w:val="0"/>
        <w:iCs w:val="0"/>
        <w:color w:val="1A1A1A"/>
        <w:spacing w:val="-4"/>
        <w:w w:val="100"/>
        <w:sz w:val="15"/>
        <w:szCs w:val="15"/>
      </w:rPr>
    </w:lvl>
    <w:lvl w:ilvl="2">
      <w:numFmt w:val="bullet"/>
      <w:lvlText w:val="•"/>
      <w:lvlJc w:val="left"/>
      <w:pPr>
        <w:ind w:left="1823" w:hanging="238"/>
      </w:pPr>
    </w:lvl>
    <w:lvl w:ilvl="3">
      <w:numFmt w:val="bullet"/>
      <w:lvlText w:val="•"/>
      <w:lvlJc w:val="left"/>
      <w:pPr>
        <w:ind w:left="1547" w:hanging="238"/>
      </w:pPr>
    </w:lvl>
    <w:lvl w:ilvl="4">
      <w:numFmt w:val="bullet"/>
      <w:lvlText w:val="•"/>
      <w:lvlJc w:val="left"/>
      <w:pPr>
        <w:ind w:left="1271" w:hanging="238"/>
      </w:pPr>
    </w:lvl>
    <w:lvl w:ilvl="5">
      <w:numFmt w:val="bullet"/>
      <w:lvlText w:val="•"/>
      <w:lvlJc w:val="left"/>
      <w:pPr>
        <w:ind w:left="995" w:hanging="238"/>
      </w:pPr>
    </w:lvl>
    <w:lvl w:ilvl="6">
      <w:numFmt w:val="bullet"/>
      <w:lvlText w:val="•"/>
      <w:lvlJc w:val="left"/>
      <w:pPr>
        <w:ind w:left="719" w:hanging="238"/>
      </w:pPr>
    </w:lvl>
    <w:lvl w:ilvl="7">
      <w:numFmt w:val="bullet"/>
      <w:lvlText w:val="•"/>
      <w:lvlJc w:val="left"/>
      <w:pPr>
        <w:ind w:left="443" w:hanging="238"/>
      </w:pPr>
    </w:lvl>
    <w:lvl w:ilvl="8">
      <w:numFmt w:val="bullet"/>
      <w:lvlText w:val="•"/>
      <w:lvlJc w:val="left"/>
      <w:pPr>
        <w:ind w:left="167" w:hanging="23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&gt;"/>
      <w:lvlJc w:val="left"/>
      <w:pPr>
        <w:ind w:left="1992" w:hanging="123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100"/>
        <w:sz w:val="15"/>
        <w:szCs w:val="15"/>
      </w:rPr>
    </w:lvl>
    <w:lvl w:ilvl="1">
      <w:numFmt w:val="bullet"/>
      <w:lvlText w:val="•"/>
      <w:lvlJc w:val="left"/>
      <w:pPr>
        <w:ind w:left="2364" w:hanging="123"/>
      </w:pPr>
    </w:lvl>
    <w:lvl w:ilvl="2">
      <w:numFmt w:val="bullet"/>
      <w:lvlText w:val="•"/>
      <w:lvlJc w:val="left"/>
      <w:pPr>
        <w:ind w:left="2729" w:hanging="123"/>
      </w:pPr>
    </w:lvl>
    <w:lvl w:ilvl="3">
      <w:numFmt w:val="bullet"/>
      <w:lvlText w:val="•"/>
      <w:lvlJc w:val="left"/>
      <w:pPr>
        <w:ind w:left="3093" w:hanging="123"/>
      </w:pPr>
    </w:lvl>
    <w:lvl w:ilvl="4">
      <w:numFmt w:val="bullet"/>
      <w:lvlText w:val="•"/>
      <w:lvlJc w:val="left"/>
      <w:pPr>
        <w:ind w:left="3458" w:hanging="123"/>
      </w:pPr>
    </w:lvl>
    <w:lvl w:ilvl="5">
      <w:numFmt w:val="bullet"/>
      <w:lvlText w:val="•"/>
      <w:lvlJc w:val="left"/>
      <w:pPr>
        <w:ind w:left="3822" w:hanging="123"/>
      </w:pPr>
    </w:lvl>
    <w:lvl w:ilvl="6">
      <w:numFmt w:val="bullet"/>
      <w:lvlText w:val="•"/>
      <w:lvlJc w:val="left"/>
      <w:pPr>
        <w:ind w:left="4187" w:hanging="123"/>
      </w:pPr>
    </w:lvl>
    <w:lvl w:ilvl="7">
      <w:numFmt w:val="bullet"/>
      <w:lvlText w:val="•"/>
      <w:lvlJc w:val="left"/>
      <w:pPr>
        <w:ind w:left="4552" w:hanging="123"/>
      </w:pPr>
    </w:lvl>
    <w:lvl w:ilvl="8">
      <w:numFmt w:val="bullet"/>
      <w:lvlText w:val="•"/>
      <w:lvlJc w:val="left"/>
      <w:pPr>
        <w:ind w:left="4916" w:hanging="123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&gt;"/>
      <w:lvlJc w:val="left"/>
      <w:pPr>
        <w:ind w:left="609" w:hanging="125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100"/>
        <w:sz w:val="15"/>
        <w:szCs w:val="15"/>
      </w:rPr>
    </w:lvl>
    <w:lvl w:ilvl="1">
      <w:numFmt w:val="bullet"/>
      <w:lvlText w:val="•"/>
      <w:lvlJc w:val="left"/>
      <w:pPr>
        <w:ind w:left="1049" w:hanging="125"/>
      </w:pPr>
    </w:lvl>
    <w:lvl w:ilvl="2">
      <w:numFmt w:val="bullet"/>
      <w:lvlText w:val="•"/>
      <w:lvlJc w:val="left"/>
      <w:pPr>
        <w:ind w:left="1499" w:hanging="125"/>
      </w:pPr>
    </w:lvl>
    <w:lvl w:ilvl="3">
      <w:numFmt w:val="bullet"/>
      <w:lvlText w:val="•"/>
      <w:lvlJc w:val="left"/>
      <w:pPr>
        <w:ind w:left="1949" w:hanging="125"/>
      </w:pPr>
    </w:lvl>
    <w:lvl w:ilvl="4">
      <w:numFmt w:val="bullet"/>
      <w:lvlText w:val="•"/>
      <w:lvlJc w:val="left"/>
      <w:pPr>
        <w:ind w:left="2399" w:hanging="125"/>
      </w:pPr>
    </w:lvl>
    <w:lvl w:ilvl="5">
      <w:numFmt w:val="bullet"/>
      <w:lvlText w:val="•"/>
      <w:lvlJc w:val="left"/>
      <w:pPr>
        <w:ind w:left="2848" w:hanging="125"/>
      </w:pPr>
    </w:lvl>
    <w:lvl w:ilvl="6">
      <w:numFmt w:val="bullet"/>
      <w:lvlText w:val="•"/>
      <w:lvlJc w:val="left"/>
      <w:pPr>
        <w:ind w:left="3298" w:hanging="125"/>
      </w:pPr>
    </w:lvl>
    <w:lvl w:ilvl="7">
      <w:numFmt w:val="bullet"/>
      <w:lvlText w:val="•"/>
      <w:lvlJc w:val="left"/>
      <w:pPr>
        <w:ind w:left="3748" w:hanging="125"/>
      </w:pPr>
    </w:lvl>
    <w:lvl w:ilvl="8">
      <w:numFmt w:val="bullet"/>
      <w:lvlText w:val="•"/>
      <w:lvlJc w:val="left"/>
      <w:pPr>
        <w:ind w:left="4198" w:hanging="125"/>
      </w:pPr>
    </w:lvl>
  </w:abstractNum>
  <w:abstractNum w:abstractNumId="4" w15:restartNumberingAfterBreak="0">
    <w:nsid w:val="1A061E0D"/>
    <w:multiLevelType w:val="multilevel"/>
    <w:tmpl w:val="FFFFFFFF"/>
    <w:lvl w:ilvl="0">
      <w:numFmt w:val="decimal"/>
      <w:lvlText w:val="%1"/>
      <w:lvlJc w:val="left"/>
      <w:pPr>
        <w:ind w:left="978" w:hanging="790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100"/>
        <w:sz w:val="15"/>
        <w:szCs w:val="15"/>
      </w:rPr>
    </w:lvl>
    <w:lvl w:ilvl="1">
      <w:start w:val="1"/>
      <w:numFmt w:val="decimal"/>
      <w:lvlText w:val="%1.%2"/>
      <w:lvlJc w:val="left"/>
      <w:pPr>
        <w:ind w:left="2106" w:hanging="238"/>
      </w:pPr>
      <w:rPr>
        <w:rFonts w:ascii="Myriad Pro" w:hAnsi="Myriad Pro" w:cs="Myriad Pro"/>
        <w:b/>
        <w:bCs/>
        <w:i w:val="0"/>
        <w:iCs w:val="0"/>
        <w:color w:val="1A1A1A"/>
        <w:spacing w:val="-4"/>
        <w:w w:val="100"/>
        <w:sz w:val="15"/>
        <w:szCs w:val="15"/>
      </w:rPr>
    </w:lvl>
    <w:lvl w:ilvl="2">
      <w:numFmt w:val="bullet"/>
      <w:lvlText w:val="•"/>
      <w:lvlJc w:val="left"/>
      <w:pPr>
        <w:ind w:left="1823" w:hanging="238"/>
      </w:pPr>
    </w:lvl>
    <w:lvl w:ilvl="3">
      <w:numFmt w:val="bullet"/>
      <w:lvlText w:val="•"/>
      <w:lvlJc w:val="left"/>
      <w:pPr>
        <w:ind w:left="1547" w:hanging="238"/>
      </w:pPr>
    </w:lvl>
    <w:lvl w:ilvl="4">
      <w:numFmt w:val="bullet"/>
      <w:lvlText w:val="•"/>
      <w:lvlJc w:val="left"/>
      <w:pPr>
        <w:ind w:left="1271" w:hanging="238"/>
      </w:pPr>
    </w:lvl>
    <w:lvl w:ilvl="5">
      <w:numFmt w:val="bullet"/>
      <w:lvlText w:val="•"/>
      <w:lvlJc w:val="left"/>
      <w:pPr>
        <w:ind w:left="995" w:hanging="238"/>
      </w:pPr>
    </w:lvl>
    <w:lvl w:ilvl="6">
      <w:numFmt w:val="bullet"/>
      <w:lvlText w:val="•"/>
      <w:lvlJc w:val="left"/>
      <w:pPr>
        <w:ind w:left="719" w:hanging="238"/>
      </w:pPr>
    </w:lvl>
    <w:lvl w:ilvl="7">
      <w:numFmt w:val="bullet"/>
      <w:lvlText w:val="•"/>
      <w:lvlJc w:val="left"/>
      <w:pPr>
        <w:ind w:left="443" w:hanging="238"/>
      </w:pPr>
    </w:lvl>
    <w:lvl w:ilvl="8">
      <w:numFmt w:val="bullet"/>
      <w:lvlText w:val="•"/>
      <w:lvlJc w:val="left"/>
      <w:pPr>
        <w:ind w:left="167" w:hanging="238"/>
      </w:pPr>
    </w:lvl>
  </w:abstractNum>
  <w:abstractNum w:abstractNumId="5" w15:restartNumberingAfterBreak="0">
    <w:nsid w:val="203F3E4A"/>
    <w:multiLevelType w:val="hybridMultilevel"/>
    <w:tmpl w:val="46DE1188"/>
    <w:lvl w:ilvl="0" w:tplc="C484B3E8">
      <w:start w:val="1"/>
      <w:numFmt w:val="decimal"/>
      <w:lvlText w:val="%1."/>
      <w:lvlJc w:val="left"/>
      <w:pPr>
        <w:ind w:left="140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491F7FDC"/>
    <w:multiLevelType w:val="multilevel"/>
    <w:tmpl w:val="FFFFFFFF"/>
    <w:lvl w:ilvl="0">
      <w:start w:val="5"/>
      <w:numFmt w:val="decimal"/>
      <w:lvlText w:val="%1-"/>
      <w:lvlJc w:val="left"/>
      <w:pPr>
        <w:ind w:left="744" w:hanging="135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99"/>
        <w:sz w:val="13"/>
        <w:szCs w:val="13"/>
      </w:rPr>
    </w:lvl>
    <w:lvl w:ilvl="1">
      <w:numFmt w:val="bullet"/>
      <w:lvlText w:val="&gt;"/>
      <w:lvlJc w:val="left"/>
      <w:pPr>
        <w:ind w:left="2022" w:hanging="154"/>
      </w:pPr>
      <w:rPr>
        <w:rFonts w:ascii="Myriad Pro" w:hAnsi="Myriad Pro" w:cs="Myriad Pro"/>
        <w:b/>
        <w:bCs/>
        <w:i w:val="0"/>
        <w:iCs w:val="0"/>
        <w:color w:val="1A1A1A"/>
        <w:spacing w:val="0"/>
        <w:w w:val="100"/>
        <w:sz w:val="15"/>
        <w:szCs w:val="15"/>
      </w:rPr>
    </w:lvl>
    <w:lvl w:ilvl="2">
      <w:numFmt w:val="bullet"/>
      <w:lvlText w:val="•"/>
      <w:lvlJc w:val="left"/>
      <w:pPr>
        <w:ind w:left="2361" w:hanging="154"/>
      </w:pPr>
    </w:lvl>
    <w:lvl w:ilvl="3">
      <w:numFmt w:val="bullet"/>
      <w:lvlText w:val="•"/>
      <w:lvlJc w:val="left"/>
      <w:pPr>
        <w:ind w:left="2702" w:hanging="154"/>
      </w:pPr>
    </w:lvl>
    <w:lvl w:ilvl="4">
      <w:numFmt w:val="bullet"/>
      <w:lvlText w:val="•"/>
      <w:lvlJc w:val="left"/>
      <w:pPr>
        <w:ind w:left="3043" w:hanging="154"/>
      </w:pPr>
    </w:lvl>
    <w:lvl w:ilvl="5">
      <w:numFmt w:val="bullet"/>
      <w:lvlText w:val="•"/>
      <w:lvlJc w:val="left"/>
      <w:pPr>
        <w:ind w:left="3384" w:hanging="154"/>
      </w:pPr>
    </w:lvl>
    <w:lvl w:ilvl="6">
      <w:numFmt w:val="bullet"/>
      <w:lvlText w:val="•"/>
      <w:lvlJc w:val="left"/>
      <w:pPr>
        <w:ind w:left="3726" w:hanging="154"/>
      </w:pPr>
    </w:lvl>
    <w:lvl w:ilvl="7">
      <w:numFmt w:val="bullet"/>
      <w:lvlText w:val="•"/>
      <w:lvlJc w:val="left"/>
      <w:pPr>
        <w:ind w:left="4067" w:hanging="154"/>
      </w:pPr>
    </w:lvl>
    <w:lvl w:ilvl="8">
      <w:numFmt w:val="bullet"/>
      <w:lvlText w:val="•"/>
      <w:lvlJc w:val="left"/>
      <w:pPr>
        <w:ind w:left="4408" w:hanging="154"/>
      </w:pPr>
    </w:lvl>
  </w:abstractNum>
  <w:num w:numId="1" w16cid:durableId="212738718">
    <w:abstractNumId w:val="0"/>
  </w:num>
  <w:num w:numId="2" w16cid:durableId="527639657">
    <w:abstractNumId w:val="1"/>
  </w:num>
  <w:num w:numId="3" w16cid:durableId="1177304623">
    <w:abstractNumId w:val="3"/>
  </w:num>
  <w:num w:numId="4" w16cid:durableId="1114905812">
    <w:abstractNumId w:val="2"/>
  </w:num>
  <w:num w:numId="5" w16cid:durableId="127668154">
    <w:abstractNumId w:val="4"/>
  </w:num>
  <w:num w:numId="6" w16cid:durableId="1741054734">
    <w:abstractNumId w:val="6"/>
  </w:num>
  <w:num w:numId="7" w16cid:durableId="9209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6F"/>
    <w:rsid w:val="00060633"/>
    <w:rsid w:val="001131E6"/>
    <w:rsid w:val="001A4A6F"/>
    <w:rsid w:val="002912E8"/>
    <w:rsid w:val="004175AF"/>
    <w:rsid w:val="00424765"/>
    <w:rsid w:val="00486C8C"/>
    <w:rsid w:val="005D16F5"/>
    <w:rsid w:val="005D1FF4"/>
    <w:rsid w:val="00635CB2"/>
    <w:rsid w:val="00654916"/>
    <w:rsid w:val="006964E3"/>
    <w:rsid w:val="006B6846"/>
    <w:rsid w:val="00731E98"/>
    <w:rsid w:val="00793D70"/>
    <w:rsid w:val="007D76C2"/>
    <w:rsid w:val="007D7CA1"/>
    <w:rsid w:val="0082334C"/>
    <w:rsid w:val="00850290"/>
    <w:rsid w:val="008D71A9"/>
    <w:rsid w:val="008E16E8"/>
    <w:rsid w:val="00950890"/>
    <w:rsid w:val="009B063B"/>
    <w:rsid w:val="00A77DD2"/>
    <w:rsid w:val="00B01C1B"/>
    <w:rsid w:val="00B3794F"/>
    <w:rsid w:val="00D454A8"/>
    <w:rsid w:val="00D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B7660"/>
  <w15:chartTrackingRefBased/>
  <w15:docId w15:val="{24C5DD84-7F14-4514-BBCA-3DF0D1EE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A4A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4A6F"/>
  </w:style>
  <w:style w:type="paragraph" w:styleId="Odstavecseseznamem">
    <w:name w:val="List Paragraph"/>
    <w:basedOn w:val="Normln"/>
    <w:uiPriority w:val="34"/>
    <w:qFormat/>
    <w:rsid w:val="004247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77DD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77DD2"/>
    <w:pPr>
      <w:widowControl w:val="0"/>
      <w:autoSpaceDE w:val="0"/>
      <w:autoSpaceDN w:val="0"/>
      <w:spacing w:before="79" w:after="0" w:line="240" w:lineRule="auto"/>
      <w:ind w:left="122"/>
    </w:pPr>
    <w:rPr>
      <w:rFonts w:ascii="Myriad Pro Light" w:eastAsia="Myriad Pro Light" w:hAnsi="Myriad Pro Light" w:cs="Myriad Pro Ligh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6317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Mičánková Lucie</dc:creator>
  <cp:keywords/>
  <dc:description/>
  <cp:lastModifiedBy>Mičánková Lucie</cp:lastModifiedBy>
  <cp:revision>10</cp:revision>
  <dcterms:created xsi:type="dcterms:W3CDTF">2023-10-16T09:39:00Z</dcterms:created>
  <dcterms:modified xsi:type="dcterms:W3CDTF">2023-10-16T12:45:00Z</dcterms:modified>
</cp:coreProperties>
</file>