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Pr="006C4940" w:rsidRDefault="00015C26" w:rsidP="006C4940">
      <w:pPr>
        <w:pStyle w:val="Nzev"/>
        <w:tabs>
          <w:tab w:val="left" w:pos="1440"/>
        </w:tabs>
        <w:ind w:right="70"/>
        <w:rPr>
          <w:sz w:val="48"/>
          <w:szCs w:val="48"/>
          <w:u w:val="single"/>
        </w:rPr>
      </w:pPr>
      <w:bookmarkStart w:id="0" w:name="_GoBack"/>
      <w:bookmarkEnd w:id="0"/>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19050" t="19050" r="28575" b="2032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cap="rnd">
                          <a:solidFill>
                            <a:srgbClr val="000000"/>
                          </a:solidFill>
                          <a:prstDash val="sysDot"/>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851850" w:rsidRDefault="00851850" w:rsidP="00851850">
                            <w:pPr>
                              <w:pStyle w:val="Nzev"/>
                              <w:tabs>
                                <w:tab w:val="left" w:pos="1440"/>
                              </w:tabs>
                              <w:ind w:right="70"/>
                              <w:rPr>
                                <w:sz w:val="24"/>
                                <w:szCs w:val="24"/>
                              </w:rPr>
                            </w:pPr>
                            <w:r w:rsidRPr="002F6885">
                              <w:rPr>
                                <w:sz w:val="24"/>
                                <w:szCs w:val="24"/>
                              </w:rPr>
                              <w:t xml:space="preserve">uzavřené na základě výběru nejvhodnější nabídky podané </w:t>
                            </w:r>
                          </w:p>
                          <w:p w:rsidR="00851850" w:rsidRDefault="00851850" w:rsidP="00851850">
                            <w:pPr>
                              <w:pStyle w:val="Nzev"/>
                              <w:tabs>
                                <w:tab w:val="left" w:pos="1440"/>
                              </w:tabs>
                              <w:ind w:right="70"/>
                              <w:rPr>
                                <w:sz w:val="24"/>
                                <w:szCs w:val="24"/>
                              </w:rPr>
                            </w:pPr>
                            <w:r w:rsidRPr="002F6885">
                              <w:rPr>
                                <w:sz w:val="24"/>
                                <w:szCs w:val="24"/>
                              </w:rPr>
                              <w:t xml:space="preserve">na veřejnou zakázku </w:t>
                            </w:r>
                            <w:r>
                              <w:rPr>
                                <w:sz w:val="24"/>
                                <w:szCs w:val="24"/>
                              </w:rPr>
                              <w:t>malého rozsahu</w:t>
                            </w:r>
                          </w:p>
                          <w:p w:rsidR="00667E2F" w:rsidRPr="00850FF9" w:rsidRDefault="00667E2F" w:rsidP="002F6885">
                            <w:pPr>
                              <w:pStyle w:val="Nzev"/>
                              <w:tabs>
                                <w:tab w:val="left" w:pos="1440"/>
                              </w:tabs>
                              <w:ind w:right="70"/>
                              <w:rPr>
                                <w:sz w:val="48"/>
                                <w:szCs w:val="48"/>
                              </w:rPr>
                            </w:pPr>
                            <w:r w:rsidRPr="00850FF9">
                              <w:rPr>
                                <w:sz w:val="48"/>
                                <w:szCs w:val="48"/>
                              </w:rPr>
                              <w:t xml:space="preserve">č. </w:t>
                            </w:r>
                            <w:r w:rsidR="00E34B67" w:rsidRPr="00850FF9">
                              <w:rPr>
                                <w:sz w:val="48"/>
                                <w:szCs w:val="48"/>
                              </w:rPr>
                              <w:t>P</w:t>
                            </w:r>
                            <w:r w:rsidR="00215EC3" w:rsidRPr="00850FF9">
                              <w:rPr>
                                <w:sz w:val="48"/>
                                <w:szCs w:val="48"/>
                              </w:rPr>
                              <w:t>/</w:t>
                            </w:r>
                            <w:r w:rsidR="005972B4">
                              <w:rPr>
                                <w:sz w:val="48"/>
                                <w:szCs w:val="48"/>
                              </w:rPr>
                              <w:t>9</w:t>
                            </w:r>
                            <w:r w:rsidRPr="00850FF9">
                              <w:rPr>
                                <w:sz w:val="48"/>
                                <w:szCs w:val="48"/>
                              </w:rPr>
                              <w:t>/201</w:t>
                            </w:r>
                            <w:r w:rsidR="007D255E">
                              <w:rPr>
                                <w:sz w:val="48"/>
                                <w:szCs w:val="48"/>
                              </w:rPr>
                              <w:t>6</w:t>
                            </w:r>
                            <w:r w:rsidRPr="00850FF9">
                              <w:rPr>
                                <w:sz w:val="48"/>
                                <w:szCs w:val="48"/>
                              </w:rPr>
                              <w:t xml:space="preserve"> </w:t>
                            </w:r>
                          </w:p>
                          <w:p w:rsidR="006E3D5B" w:rsidRPr="00850FF9" w:rsidRDefault="006E3D5B" w:rsidP="002F6885">
                            <w:pPr>
                              <w:pStyle w:val="Nzev"/>
                              <w:tabs>
                                <w:tab w:val="left" w:pos="1440"/>
                              </w:tabs>
                              <w:ind w:right="70"/>
                              <w:rPr>
                                <w:sz w:val="16"/>
                                <w:szCs w:val="16"/>
                              </w:rPr>
                            </w:pPr>
                          </w:p>
                          <w:p w:rsidR="00782A1E" w:rsidRPr="00850FF9" w:rsidRDefault="00782A1E" w:rsidP="00782A1E">
                            <w:pPr>
                              <w:suppressAutoHyphens/>
                              <w:ind w:right="-342"/>
                              <w:jc w:val="center"/>
                              <w:rPr>
                                <w:b/>
                                <w:sz w:val="28"/>
                                <w:szCs w:val="28"/>
                                <w:lang w:eastAsia="ar-SA"/>
                              </w:rPr>
                            </w:pPr>
                            <w:r w:rsidRPr="00850FF9">
                              <w:rPr>
                                <w:b/>
                                <w:sz w:val="28"/>
                                <w:szCs w:val="28"/>
                                <w:lang w:eastAsia="ar-SA"/>
                              </w:rPr>
                              <w:t xml:space="preserve">„Ochrana proti holubům </w:t>
                            </w:r>
                          </w:p>
                          <w:p w:rsidR="00782A1E" w:rsidRPr="00850FF9" w:rsidRDefault="00782A1E" w:rsidP="00782A1E">
                            <w:pPr>
                              <w:suppressAutoHyphens/>
                              <w:ind w:right="-342"/>
                              <w:jc w:val="center"/>
                              <w:rPr>
                                <w:b/>
                                <w:sz w:val="28"/>
                                <w:szCs w:val="28"/>
                                <w:lang w:eastAsia="ar-SA"/>
                              </w:rPr>
                            </w:pPr>
                            <w:r w:rsidRPr="00850FF9">
                              <w:rPr>
                                <w:b/>
                                <w:sz w:val="28"/>
                                <w:szCs w:val="28"/>
                                <w:lang w:eastAsia="ar-SA"/>
                              </w:rPr>
                              <w:t>v objektu ZŠ Pod Marjánkou, Pod Marjánkou 1900/2, Praha 6 - Břevnov“</w:t>
                            </w:r>
                          </w:p>
                          <w:p w:rsidR="00667E2F" w:rsidRDefault="00667E2F" w:rsidP="006E3D5B">
                            <w:pPr>
                              <w:ind w:right="-342"/>
                              <w:jc w:val="center"/>
                              <w:rPr>
                                <w:b/>
                                <w:color w:val="4472C4"/>
                                <w:sz w:val="32"/>
                                <w:szCs w:val="32"/>
                                <w:lang w:eastAsia="ar-SA"/>
                              </w:rPr>
                            </w:pPr>
                          </w:p>
                          <w:p w:rsidR="00215EC3" w:rsidRPr="00BA5FDC" w:rsidRDefault="00215EC3" w:rsidP="00215EC3">
                            <w:pPr>
                              <w:spacing w:line="288" w:lineRule="auto"/>
                              <w:ind w:right="-342"/>
                              <w:jc w:val="center"/>
                              <w:rPr>
                                <w:b/>
                                <w:color w:val="4472C4"/>
                                <w:sz w:val="32"/>
                                <w:szCs w:val="32"/>
                                <w:lang w:eastAsia="ar-SA"/>
                              </w:rPr>
                            </w:pPr>
                          </w:p>
                          <w:p w:rsidR="00851850" w:rsidRDefault="00851850" w:rsidP="00851850">
                            <w:pPr>
                              <w:tabs>
                                <w:tab w:val="left" w:pos="1440"/>
                              </w:tabs>
                              <w:ind w:right="70"/>
                              <w:jc w:val="center"/>
                            </w:pPr>
                            <w:r>
                              <w:t>v</w:t>
                            </w:r>
                            <w:r w:rsidRPr="00E123B7">
                              <w:t>e smyslu</w:t>
                            </w:r>
                            <w:r>
                              <w:t xml:space="preserve"> výjimky</w:t>
                            </w:r>
                            <w:r w:rsidRPr="00E123B7">
                              <w:t xml:space="preserve"> § </w:t>
                            </w:r>
                            <w:r>
                              <w:t>18 odst.5</w:t>
                            </w:r>
                            <w:r w:rsidRPr="00E123B7">
                              <w:t xml:space="preserve"> zákona č. 137/2006 Sb., o veřejných zakázkách, </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2D16F9" w:rsidP="002F6885">
                            <w:pPr>
                              <w:spacing w:line="288" w:lineRule="auto"/>
                              <w:ind w:left="284"/>
                              <w:jc w:val="both"/>
                              <w:rPr>
                                <w:b/>
                                <w:bCs/>
                              </w:rPr>
                            </w:pPr>
                            <w:r>
                              <w:rPr>
                                <w:b/>
                                <w:bCs/>
                              </w:rPr>
                              <w:t>Základní škola Pod Marjánkou</w:t>
                            </w:r>
                          </w:p>
                          <w:p w:rsidR="00667E2F" w:rsidRDefault="002D16F9" w:rsidP="002F6885">
                            <w:pPr>
                              <w:spacing w:line="288" w:lineRule="auto"/>
                              <w:ind w:left="284"/>
                              <w:jc w:val="both"/>
                              <w:rPr>
                                <w:bCs/>
                              </w:rPr>
                            </w:pPr>
                            <w:r>
                              <w:rPr>
                                <w:bCs/>
                              </w:rPr>
                              <w:t>Pod Marjánkou 1900/2</w:t>
                            </w:r>
                          </w:p>
                          <w:p w:rsidR="002D16F9" w:rsidRPr="00EE15FB" w:rsidRDefault="002D16F9" w:rsidP="002F6885">
                            <w:pPr>
                              <w:spacing w:line="288" w:lineRule="auto"/>
                              <w:ind w:left="284"/>
                              <w:jc w:val="both"/>
                              <w:rPr>
                                <w:bCs/>
                              </w:rPr>
                            </w:pPr>
                            <w:r>
                              <w:rPr>
                                <w:bCs/>
                              </w:rPr>
                              <w:t>162 00 Praha 6 - Břevnov</w:t>
                            </w:r>
                          </w:p>
                          <w:p w:rsidR="00667E2F" w:rsidRPr="00EE15FB" w:rsidRDefault="00667E2F" w:rsidP="002F6885">
                            <w:pPr>
                              <w:spacing w:line="288" w:lineRule="auto"/>
                              <w:ind w:left="284"/>
                              <w:jc w:val="both"/>
                              <w:rPr>
                                <w:bCs/>
                              </w:rPr>
                            </w:pPr>
                            <w:r w:rsidRPr="00EE15FB">
                              <w:rPr>
                                <w:bCs/>
                              </w:rPr>
                              <w:t xml:space="preserve">IČ: </w:t>
                            </w:r>
                            <w:r w:rsidR="002D16F9">
                              <w:rPr>
                                <w:bCs/>
                              </w:rPr>
                              <w:t>48133761</w:t>
                            </w:r>
                          </w:p>
                          <w:p w:rsidR="00667E2F" w:rsidRPr="00EE15FB" w:rsidRDefault="00667E2F" w:rsidP="002F6885">
                            <w:pPr>
                              <w:spacing w:line="288" w:lineRule="auto"/>
                              <w:ind w:left="284"/>
                              <w:jc w:val="both"/>
                              <w:rPr>
                                <w:bCs/>
                              </w:rPr>
                            </w:pPr>
                            <w:r w:rsidRPr="00EE15FB">
                              <w:rPr>
                                <w:bCs/>
                              </w:rPr>
                              <w:t>DIČ: CZ</w:t>
                            </w:r>
                            <w:r w:rsidR="00AC14CA">
                              <w:rPr>
                                <w:bCs/>
                              </w:rPr>
                              <w:t>48133761</w:t>
                            </w:r>
                          </w:p>
                          <w:p w:rsidR="00AC14CA" w:rsidRDefault="00AC14CA" w:rsidP="002F6885">
                            <w:pPr>
                              <w:tabs>
                                <w:tab w:val="left" w:pos="284"/>
                                <w:tab w:val="left" w:pos="2340"/>
                              </w:tabs>
                              <w:spacing w:line="288" w:lineRule="auto"/>
                              <w:ind w:left="284" w:right="70"/>
                              <w:jc w:val="both"/>
                            </w:pP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Pr="00850FF9" w:rsidRDefault="0017171F" w:rsidP="0017171F">
                            <w:pPr>
                              <w:tabs>
                                <w:tab w:val="left" w:pos="284"/>
                                <w:tab w:val="left" w:pos="2340"/>
                                <w:tab w:val="left" w:pos="4740"/>
                              </w:tabs>
                              <w:spacing w:line="288" w:lineRule="auto"/>
                              <w:ind w:right="70"/>
                              <w:jc w:val="both"/>
                              <w:rPr>
                                <w:color w:val="0070C0"/>
                              </w:rPr>
                            </w:pPr>
                            <w:r>
                              <w:rPr>
                                <w:color w:val="0070C0"/>
                              </w:rPr>
                              <w:tab/>
                              <w:t>Radek Hejduk</w:t>
                            </w:r>
                          </w:p>
                          <w:p w:rsidR="00667E2F" w:rsidRPr="00850FF9" w:rsidRDefault="00667E2F" w:rsidP="002F6885">
                            <w:pPr>
                              <w:tabs>
                                <w:tab w:val="left" w:pos="284"/>
                                <w:tab w:val="left" w:pos="2340"/>
                                <w:tab w:val="left" w:pos="4740"/>
                              </w:tabs>
                              <w:spacing w:line="288" w:lineRule="auto"/>
                              <w:ind w:left="284" w:right="70"/>
                              <w:jc w:val="both"/>
                              <w:rPr>
                                <w:color w:val="0070C0"/>
                              </w:rPr>
                            </w:pPr>
                            <w:r w:rsidRPr="00850FF9">
                              <w:rPr>
                                <w:color w:val="0070C0"/>
                              </w:rPr>
                              <w:t>se sídlem:</w:t>
                            </w:r>
                            <w:r w:rsidR="0017171F">
                              <w:rPr>
                                <w:color w:val="0070C0"/>
                              </w:rPr>
                              <w:t xml:space="preserve"> Rakovského 3163, Praha 4</w:t>
                            </w:r>
                            <w:r w:rsidRPr="00850FF9">
                              <w:rPr>
                                <w:color w:val="0070C0"/>
                              </w:rPr>
                              <w:tab/>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zastoupena: </w:t>
                            </w:r>
                            <w:r w:rsidR="0017171F">
                              <w:rPr>
                                <w:color w:val="0070C0"/>
                              </w:rPr>
                              <w:t>Radek Hejduk</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IČ: </w:t>
                            </w:r>
                            <w:r w:rsidR="0017171F">
                              <w:rPr>
                                <w:color w:val="0070C0"/>
                              </w:rPr>
                              <w:t>76053547</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DIČ: </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Společnost je zapsaná v OR vedeném u …</w:t>
                            </w:r>
                            <w:r w:rsidR="0017171F">
                              <w:rPr>
                                <w:color w:val="0070C0"/>
                              </w:rPr>
                              <w:t>……</w:t>
                            </w:r>
                            <w:r w:rsidRPr="00850FF9">
                              <w:rPr>
                                <w:color w:val="0070C0"/>
                              </w:rPr>
                              <w:t>., oddíl, …</w:t>
                            </w:r>
                            <w:r w:rsidR="0017171F">
                              <w:rPr>
                                <w:color w:val="0070C0"/>
                              </w:rPr>
                              <w:t>………</w:t>
                            </w:r>
                            <w:r w:rsidRPr="00850FF9">
                              <w:rPr>
                                <w:color w:val="0070C0"/>
                              </w:rPr>
                              <w:t xml:space="preserve"> vložka</w:t>
                            </w:r>
                            <w:r w:rsidR="0017171F">
                              <w:rPr>
                                <w:color w:val="0070C0"/>
                              </w:rPr>
                              <w:t>…..</w:t>
                            </w:r>
                            <w:r w:rsidRPr="00850FF9">
                              <w:rPr>
                                <w:color w:val="0070C0"/>
                              </w:rPr>
                              <w:t>…</w:t>
                            </w:r>
                          </w:p>
                          <w:p w:rsidR="00667E2F" w:rsidRPr="00850FF9" w:rsidRDefault="00667E2F" w:rsidP="002F6885">
                            <w:pPr>
                              <w:tabs>
                                <w:tab w:val="left" w:pos="284"/>
                                <w:tab w:val="left" w:pos="360"/>
                              </w:tabs>
                              <w:suppressAutoHyphens/>
                              <w:spacing w:line="288" w:lineRule="auto"/>
                              <w:ind w:left="284"/>
                              <w:jc w:val="both"/>
                              <w:rPr>
                                <w:color w:val="0070C0"/>
                                <w:lang w:eastAsia="ar-SA"/>
                              </w:rPr>
                            </w:pPr>
                            <w:r w:rsidRPr="00850FF9">
                              <w:rPr>
                                <w:color w:val="0070C0"/>
                                <w:lang w:eastAsia="ar-SA"/>
                              </w:rPr>
                              <w:t>identifikátor datové schránky:</w:t>
                            </w:r>
                          </w:p>
                          <w:p w:rsidR="00667E2F" w:rsidRDefault="00667E2F" w:rsidP="002F6885">
                            <w:pPr>
                              <w:tabs>
                                <w:tab w:val="left" w:pos="284"/>
                                <w:tab w:val="left" w:pos="2160"/>
                                <w:tab w:val="left" w:pos="2340"/>
                              </w:tabs>
                              <w:spacing w:line="288" w:lineRule="auto"/>
                              <w:ind w:left="284" w:right="70"/>
                            </w:pPr>
                            <w:r w:rsidRPr="00850FF9">
                              <w:rPr>
                                <w:color w:val="0070C0"/>
                              </w:rPr>
                              <w:t>Bankovní spojení:</w:t>
                            </w:r>
                            <w:r w:rsidRPr="00150E8E">
                              <w:t xml:space="preserve"> </w:t>
                            </w:r>
                            <w:r w:rsidR="0017171F">
                              <w:t>1542218113/0800</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" strokeweight="2.25pt">
                <v:stroke dashstyle="1 1" endcap="round"/>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851850" w:rsidRDefault="00851850" w:rsidP="00851850">
                      <w:pPr>
                        <w:pStyle w:val="Nzev"/>
                        <w:tabs>
                          <w:tab w:val="left" w:pos="1440"/>
                        </w:tabs>
                        <w:ind w:right="70"/>
                        <w:rPr>
                          <w:sz w:val="24"/>
                          <w:szCs w:val="24"/>
                        </w:rPr>
                      </w:pPr>
                      <w:r w:rsidRPr="002F6885">
                        <w:rPr>
                          <w:sz w:val="24"/>
                          <w:szCs w:val="24"/>
                        </w:rPr>
                        <w:t xml:space="preserve">uzavřené na základě výběru nejvhodnější nabídky podané </w:t>
                      </w:r>
                    </w:p>
                    <w:p w:rsidR="00851850" w:rsidRDefault="00851850" w:rsidP="00851850">
                      <w:pPr>
                        <w:pStyle w:val="Nzev"/>
                        <w:tabs>
                          <w:tab w:val="left" w:pos="1440"/>
                        </w:tabs>
                        <w:ind w:right="70"/>
                        <w:rPr>
                          <w:sz w:val="24"/>
                          <w:szCs w:val="24"/>
                        </w:rPr>
                      </w:pPr>
                      <w:r w:rsidRPr="002F6885">
                        <w:rPr>
                          <w:sz w:val="24"/>
                          <w:szCs w:val="24"/>
                        </w:rPr>
                        <w:t xml:space="preserve">na veřejnou zakázku </w:t>
                      </w:r>
                      <w:r>
                        <w:rPr>
                          <w:sz w:val="24"/>
                          <w:szCs w:val="24"/>
                        </w:rPr>
                        <w:t>malého rozsahu</w:t>
                      </w:r>
                    </w:p>
                    <w:p w:rsidR="00667E2F" w:rsidRPr="00850FF9" w:rsidRDefault="00667E2F" w:rsidP="002F6885">
                      <w:pPr>
                        <w:pStyle w:val="Nzev"/>
                        <w:tabs>
                          <w:tab w:val="left" w:pos="1440"/>
                        </w:tabs>
                        <w:ind w:right="70"/>
                        <w:rPr>
                          <w:sz w:val="48"/>
                          <w:szCs w:val="48"/>
                        </w:rPr>
                      </w:pPr>
                      <w:r w:rsidRPr="00850FF9">
                        <w:rPr>
                          <w:sz w:val="48"/>
                          <w:szCs w:val="48"/>
                        </w:rPr>
                        <w:t xml:space="preserve">č. </w:t>
                      </w:r>
                      <w:r w:rsidR="00E34B67" w:rsidRPr="00850FF9">
                        <w:rPr>
                          <w:sz w:val="48"/>
                          <w:szCs w:val="48"/>
                        </w:rPr>
                        <w:t>P</w:t>
                      </w:r>
                      <w:r w:rsidR="00215EC3" w:rsidRPr="00850FF9">
                        <w:rPr>
                          <w:sz w:val="48"/>
                          <w:szCs w:val="48"/>
                        </w:rPr>
                        <w:t>/</w:t>
                      </w:r>
                      <w:r w:rsidR="005972B4">
                        <w:rPr>
                          <w:sz w:val="48"/>
                          <w:szCs w:val="48"/>
                        </w:rPr>
                        <w:t>9</w:t>
                      </w:r>
                      <w:r w:rsidRPr="00850FF9">
                        <w:rPr>
                          <w:sz w:val="48"/>
                          <w:szCs w:val="48"/>
                        </w:rPr>
                        <w:t>/201</w:t>
                      </w:r>
                      <w:r w:rsidR="007D255E">
                        <w:rPr>
                          <w:sz w:val="48"/>
                          <w:szCs w:val="48"/>
                        </w:rPr>
                        <w:t>6</w:t>
                      </w:r>
                      <w:r w:rsidRPr="00850FF9">
                        <w:rPr>
                          <w:sz w:val="48"/>
                          <w:szCs w:val="48"/>
                        </w:rPr>
                        <w:t xml:space="preserve"> </w:t>
                      </w:r>
                    </w:p>
                    <w:p w:rsidR="006E3D5B" w:rsidRPr="00850FF9" w:rsidRDefault="006E3D5B" w:rsidP="002F6885">
                      <w:pPr>
                        <w:pStyle w:val="Nzev"/>
                        <w:tabs>
                          <w:tab w:val="left" w:pos="1440"/>
                        </w:tabs>
                        <w:ind w:right="70"/>
                        <w:rPr>
                          <w:sz w:val="16"/>
                          <w:szCs w:val="16"/>
                        </w:rPr>
                      </w:pPr>
                    </w:p>
                    <w:p w:rsidR="00782A1E" w:rsidRPr="00850FF9" w:rsidRDefault="00782A1E" w:rsidP="00782A1E">
                      <w:pPr>
                        <w:suppressAutoHyphens/>
                        <w:ind w:right="-342"/>
                        <w:jc w:val="center"/>
                        <w:rPr>
                          <w:b/>
                          <w:sz w:val="28"/>
                          <w:szCs w:val="28"/>
                          <w:lang w:eastAsia="ar-SA"/>
                        </w:rPr>
                      </w:pPr>
                      <w:r w:rsidRPr="00850FF9">
                        <w:rPr>
                          <w:b/>
                          <w:sz w:val="28"/>
                          <w:szCs w:val="28"/>
                          <w:lang w:eastAsia="ar-SA"/>
                        </w:rPr>
                        <w:t xml:space="preserve">„Ochrana proti holubům </w:t>
                      </w:r>
                    </w:p>
                    <w:p w:rsidR="00782A1E" w:rsidRPr="00850FF9" w:rsidRDefault="00782A1E" w:rsidP="00782A1E">
                      <w:pPr>
                        <w:suppressAutoHyphens/>
                        <w:ind w:right="-342"/>
                        <w:jc w:val="center"/>
                        <w:rPr>
                          <w:b/>
                          <w:sz w:val="28"/>
                          <w:szCs w:val="28"/>
                          <w:lang w:eastAsia="ar-SA"/>
                        </w:rPr>
                      </w:pPr>
                      <w:r w:rsidRPr="00850FF9">
                        <w:rPr>
                          <w:b/>
                          <w:sz w:val="28"/>
                          <w:szCs w:val="28"/>
                          <w:lang w:eastAsia="ar-SA"/>
                        </w:rPr>
                        <w:t>v objektu ZŠ Pod Marjánkou, Pod Marjánkou 1900/2, Praha 6 - Břevnov“</w:t>
                      </w:r>
                    </w:p>
                    <w:p w:rsidR="00667E2F" w:rsidRDefault="00667E2F" w:rsidP="006E3D5B">
                      <w:pPr>
                        <w:ind w:right="-342"/>
                        <w:jc w:val="center"/>
                        <w:rPr>
                          <w:b/>
                          <w:color w:val="4472C4"/>
                          <w:sz w:val="32"/>
                          <w:szCs w:val="32"/>
                          <w:lang w:eastAsia="ar-SA"/>
                        </w:rPr>
                      </w:pPr>
                    </w:p>
                    <w:p w:rsidR="00215EC3" w:rsidRPr="00BA5FDC" w:rsidRDefault="00215EC3" w:rsidP="00215EC3">
                      <w:pPr>
                        <w:spacing w:line="288" w:lineRule="auto"/>
                        <w:ind w:right="-342"/>
                        <w:jc w:val="center"/>
                        <w:rPr>
                          <w:b/>
                          <w:color w:val="4472C4"/>
                          <w:sz w:val="32"/>
                          <w:szCs w:val="32"/>
                          <w:lang w:eastAsia="ar-SA"/>
                        </w:rPr>
                      </w:pPr>
                    </w:p>
                    <w:p w:rsidR="00851850" w:rsidRDefault="00851850" w:rsidP="00851850">
                      <w:pPr>
                        <w:tabs>
                          <w:tab w:val="left" w:pos="1440"/>
                        </w:tabs>
                        <w:ind w:right="70"/>
                        <w:jc w:val="center"/>
                      </w:pPr>
                      <w:r>
                        <w:t>v</w:t>
                      </w:r>
                      <w:r w:rsidRPr="00E123B7">
                        <w:t>e smyslu</w:t>
                      </w:r>
                      <w:r>
                        <w:t xml:space="preserve"> výjimky</w:t>
                      </w:r>
                      <w:r w:rsidRPr="00E123B7">
                        <w:t xml:space="preserve"> § </w:t>
                      </w:r>
                      <w:r>
                        <w:t>18 odst.5</w:t>
                      </w:r>
                      <w:r w:rsidRPr="00E123B7">
                        <w:t xml:space="preserve"> zákona č. 137/2006 Sb., o veřejných zakázkách, </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2D16F9" w:rsidP="002F6885">
                      <w:pPr>
                        <w:spacing w:line="288" w:lineRule="auto"/>
                        <w:ind w:left="284"/>
                        <w:jc w:val="both"/>
                        <w:rPr>
                          <w:b/>
                          <w:bCs/>
                        </w:rPr>
                      </w:pPr>
                      <w:r>
                        <w:rPr>
                          <w:b/>
                          <w:bCs/>
                        </w:rPr>
                        <w:t>Základní škola Pod Marjánkou</w:t>
                      </w:r>
                    </w:p>
                    <w:p w:rsidR="00667E2F" w:rsidRDefault="002D16F9" w:rsidP="002F6885">
                      <w:pPr>
                        <w:spacing w:line="288" w:lineRule="auto"/>
                        <w:ind w:left="284"/>
                        <w:jc w:val="both"/>
                        <w:rPr>
                          <w:bCs/>
                        </w:rPr>
                      </w:pPr>
                      <w:r>
                        <w:rPr>
                          <w:bCs/>
                        </w:rPr>
                        <w:t>Pod Marjánkou 1900/2</w:t>
                      </w:r>
                    </w:p>
                    <w:p w:rsidR="002D16F9" w:rsidRPr="00EE15FB" w:rsidRDefault="002D16F9" w:rsidP="002F6885">
                      <w:pPr>
                        <w:spacing w:line="288" w:lineRule="auto"/>
                        <w:ind w:left="284"/>
                        <w:jc w:val="both"/>
                        <w:rPr>
                          <w:bCs/>
                        </w:rPr>
                      </w:pPr>
                      <w:r>
                        <w:rPr>
                          <w:bCs/>
                        </w:rPr>
                        <w:t>162 00 Praha 6 - Břevnov</w:t>
                      </w:r>
                    </w:p>
                    <w:p w:rsidR="00667E2F" w:rsidRPr="00EE15FB" w:rsidRDefault="00667E2F" w:rsidP="002F6885">
                      <w:pPr>
                        <w:spacing w:line="288" w:lineRule="auto"/>
                        <w:ind w:left="284"/>
                        <w:jc w:val="both"/>
                        <w:rPr>
                          <w:bCs/>
                        </w:rPr>
                      </w:pPr>
                      <w:r w:rsidRPr="00EE15FB">
                        <w:rPr>
                          <w:bCs/>
                        </w:rPr>
                        <w:t xml:space="preserve">IČ: </w:t>
                      </w:r>
                      <w:r w:rsidR="002D16F9">
                        <w:rPr>
                          <w:bCs/>
                        </w:rPr>
                        <w:t>48133761</w:t>
                      </w:r>
                    </w:p>
                    <w:p w:rsidR="00667E2F" w:rsidRPr="00EE15FB" w:rsidRDefault="00667E2F" w:rsidP="002F6885">
                      <w:pPr>
                        <w:spacing w:line="288" w:lineRule="auto"/>
                        <w:ind w:left="284"/>
                        <w:jc w:val="both"/>
                        <w:rPr>
                          <w:bCs/>
                        </w:rPr>
                      </w:pPr>
                      <w:r w:rsidRPr="00EE15FB">
                        <w:rPr>
                          <w:bCs/>
                        </w:rPr>
                        <w:t>DIČ: CZ</w:t>
                      </w:r>
                      <w:r w:rsidR="00AC14CA">
                        <w:rPr>
                          <w:bCs/>
                        </w:rPr>
                        <w:t>48133761</w:t>
                      </w:r>
                    </w:p>
                    <w:p w:rsidR="00AC14CA" w:rsidRDefault="00AC14CA" w:rsidP="002F6885">
                      <w:pPr>
                        <w:tabs>
                          <w:tab w:val="left" w:pos="284"/>
                          <w:tab w:val="left" w:pos="2340"/>
                        </w:tabs>
                        <w:spacing w:line="288" w:lineRule="auto"/>
                        <w:ind w:left="284" w:right="70"/>
                        <w:jc w:val="both"/>
                      </w:pP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Pr="00850FF9" w:rsidRDefault="0017171F" w:rsidP="0017171F">
                      <w:pPr>
                        <w:tabs>
                          <w:tab w:val="left" w:pos="284"/>
                          <w:tab w:val="left" w:pos="2340"/>
                          <w:tab w:val="left" w:pos="4740"/>
                        </w:tabs>
                        <w:spacing w:line="288" w:lineRule="auto"/>
                        <w:ind w:right="70"/>
                        <w:jc w:val="both"/>
                        <w:rPr>
                          <w:color w:val="0070C0"/>
                        </w:rPr>
                      </w:pPr>
                      <w:r>
                        <w:rPr>
                          <w:color w:val="0070C0"/>
                        </w:rPr>
                        <w:tab/>
                        <w:t>Radek Hejduk</w:t>
                      </w:r>
                    </w:p>
                    <w:p w:rsidR="00667E2F" w:rsidRPr="00850FF9" w:rsidRDefault="00667E2F" w:rsidP="002F6885">
                      <w:pPr>
                        <w:tabs>
                          <w:tab w:val="left" w:pos="284"/>
                          <w:tab w:val="left" w:pos="2340"/>
                          <w:tab w:val="left" w:pos="4740"/>
                        </w:tabs>
                        <w:spacing w:line="288" w:lineRule="auto"/>
                        <w:ind w:left="284" w:right="70"/>
                        <w:jc w:val="both"/>
                        <w:rPr>
                          <w:color w:val="0070C0"/>
                        </w:rPr>
                      </w:pPr>
                      <w:r w:rsidRPr="00850FF9">
                        <w:rPr>
                          <w:color w:val="0070C0"/>
                        </w:rPr>
                        <w:t>se sídlem:</w:t>
                      </w:r>
                      <w:r w:rsidR="0017171F">
                        <w:rPr>
                          <w:color w:val="0070C0"/>
                        </w:rPr>
                        <w:t xml:space="preserve"> Rakovského 3163, Praha 4</w:t>
                      </w:r>
                      <w:r w:rsidRPr="00850FF9">
                        <w:rPr>
                          <w:color w:val="0070C0"/>
                        </w:rPr>
                        <w:tab/>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zastoupena: </w:t>
                      </w:r>
                      <w:r w:rsidR="0017171F">
                        <w:rPr>
                          <w:color w:val="0070C0"/>
                        </w:rPr>
                        <w:t>Radek Hejduk</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IČ: </w:t>
                      </w:r>
                      <w:r w:rsidR="0017171F">
                        <w:rPr>
                          <w:color w:val="0070C0"/>
                        </w:rPr>
                        <w:t>76053547</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 xml:space="preserve">DIČ: </w:t>
                      </w:r>
                    </w:p>
                    <w:p w:rsidR="00667E2F" w:rsidRPr="00850FF9" w:rsidRDefault="00667E2F" w:rsidP="002F6885">
                      <w:pPr>
                        <w:tabs>
                          <w:tab w:val="left" w:pos="284"/>
                          <w:tab w:val="left" w:pos="2340"/>
                        </w:tabs>
                        <w:spacing w:line="288" w:lineRule="auto"/>
                        <w:ind w:left="284" w:right="70"/>
                        <w:jc w:val="both"/>
                        <w:rPr>
                          <w:color w:val="0070C0"/>
                        </w:rPr>
                      </w:pPr>
                      <w:r w:rsidRPr="00850FF9">
                        <w:rPr>
                          <w:color w:val="0070C0"/>
                        </w:rPr>
                        <w:t>Společnost je zapsaná v OR vedeném u …</w:t>
                      </w:r>
                      <w:r w:rsidR="0017171F">
                        <w:rPr>
                          <w:color w:val="0070C0"/>
                        </w:rPr>
                        <w:t>……</w:t>
                      </w:r>
                      <w:r w:rsidRPr="00850FF9">
                        <w:rPr>
                          <w:color w:val="0070C0"/>
                        </w:rPr>
                        <w:t>., oddíl, …</w:t>
                      </w:r>
                      <w:r w:rsidR="0017171F">
                        <w:rPr>
                          <w:color w:val="0070C0"/>
                        </w:rPr>
                        <w:t>………</w:t>
                      </w:r>
                      <w:r w:rsidRPr="00850FF9">
                        <w:rPr>
                          <w:color w:val="0070C0"/>
                        </w:rPr>
                        <w:t xml:space="preserve"> vložka</w:t>
                      </w:r>
                      <w:r w:rsidR="0017171F">
                        <w:rPr>
                          <w:color w:val="0070C0"/>
                        </w:rPr>
                        <w:t>…..</w:t>
                      </w:r>
                      <w:r w:rsidRPr="00850FF9">
                        <w:rPr>
                          <w:color w:val="0070C0"/>
                        </w:rPr>
                        <w:t>…</w:t>
                      </w:r>
                    </w:p>
                    <w:p w:rsidR="00667E2F" w:rsidRPr="00850FF9" w:rsidRDefault="00667E2F" w:rsidP="002F6885">
                      <w:pPr>
                        <w:tabs>
                          <w:tab w:val="left" w:pos="284"/>
                          <w:tab w:val="left" w:pos="360"/>
                        </w:tabs>
                        <w:suppressAutoHyphens/>
                        <w:spacing w:line="288" w:lineRule="auto"/>
                        <w:ind w:left="284"/>
                        <w:jc w:val="both"/>
                        <w:rPr>
                          <w:color w:val="0070C0"/>
                          <w:lang w:eastAsia="ar-SA"/>
                        </w:rPr>
                      </w:pPr>
                      <w:r w:rsidRPr="00850FF9">
                        <w:rPr>
                          <w:color w:val="0070C0"/>
                          <w:lang w:eastAsia="ar-SA"/>
                        </w:rPr>
                        <w:t>identifikátor datové schránky:</w:t>
                      </w:r>
                    </w:p>
                    <w:p w:rsidR="00667E2F" w:rsidRDefault="00667E2F" w:rsidP="002F6885">
                      <w:pPr>
                        <w:tabs>
                          <w:tab w:val="left" w:pos="284"/>
                          <w:tab w:val="left" w:pos="2160"/>
                          <w:tab w:val="left" w:pos="2340"/>
                        </w:tabs>
                        <w:spacing w:line="288" w:lineRule="auto"/>
                        <w:ind w:left="284" w:right="70"/>
                      </w:pPr>
                      <w:r w:rsidRPr="00850FF9">
                        <w:rPr>
                          <w:color w:val="0070C0"/>
                        </w:rPr>
                        <w:t>Bankovní spojení:</w:t>
                      </w:r>
                      <w:r w:rsidRPr="00150E8E">
                        <w:t xml:space="preserve"> </w:t>
                      </w:r>
                      <w:r w:rsidR="0017171F">
                        <w:t>1542218113/0800</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23"/>
      </w:tblGrid>
      <w:tr w:rsidR="006042CB" w:rsidTr="00667E2F">
        <w:trPr>
          <w:trHeight w:val="449"/>
        </w:trPr>
        <w:tc>
          <w:tcPr>
            <w:tcW w:w="9223" w:type="dxa"/>
            <w:shd w:val="clear" w:color="auto" w:fill="E7E6E6"/>
            <w:vAlign w:val="center"/>
          </w:tcPr>
          <w:p w:rsidR="006042CB" w:rsidRPr="00663A2D" w:rsidRDefault="006042CB" w:rsidP="003E6B45">
            <w:pPr>
              <w:pStyle w:val="Obsah1"/>
            </w:pPr>
            <w:r w:rsidRPr="00663A2D">
              <w:lastRenderedPageBreak/>
              <w:t>OBSAH</w:t>
            </w:r>
          </w:p>
        </w:tc>
      </w:tr>
    </w:tbl>
    <w:p w:rsidR="002F6885" w:rsidRPr="00655236" w:rsidRDefault="002F6885" w:rsidP="006042CB">
      <w:pPr>
        <w:pStyle w:val="Nzev"/>
        <w:tabs>
          <w:tab w:val="left" w:pos="1440"/>
        </w:tabs>
        <w:ind w:right="70"/>
        <w:jc w:val="both"/>
        <w:rPr>
          <w:b w:val="0"/>
          <w:sz w:val="24"/>
          <w:szCs w:val="24"/>
          <w:u w:val="single"/>
        </w:rPr>
      </w:pPr>
    </w:p>
    <w:p w:rsidR="009D7676" w:rsidRDefault="008F21B1">
      <w:pPr>
        <w:pStyle w:val="Obsah1"/>
        <w:rPr>
          <w:rFonts w:asciiTheme="minorHAnsi" w:eastAsiaTheme="minorEastAsia" w:hAnsiTheme="minorHAnsi" w:cstheme="minorBidi"/>
          <w:b w:val="0"/>
          <w:bCs w:val="0"/>
          <w:noProof/>
          <w:sz w:val="22"/>
          <w:szCs w:val="22"/>
        </w:rPr>
      </w:pPr>
      <w:r w:rsidRPr="004060D3">
        <w:rPr>
          <w:b w:val="0"/>
          <w:sz w:val="48"/>
          <w:szCs w:val="48"/>
          <w:u w:val="single"/>
        </w:rPr>
        <w:fldChar w:fldCharType="begin"/>
      </w:r>
      <w:r w:rsidR="00725D06" w:rsidRPr="004060D3">
        <w:rPr>
          <w:b w:val="0"/>
          <w:sz w:val="48"/>
          <w:szCs w:val="48"/>
          <w:u w:val="single"/>
        </w:rPr>
        <w:instrText xml:space="preserve"> TOC \h \z \t "NAPIS;1" </w:instrText>
      </w:r>
      <w:r w:rsidRPr="004060D3">
        <w:rPr>
          <w:b w:val="0"/>
          <w:sz w:val="48"/>
          <w:szCs w:val="48"/>
          <w:u w:val="single"/>
        </w:rPr>
        <w:fldChar w:fldCharType="separate"/>
      </w:r>
      <w:hyperlink w:anchor="_Toc452706289" w:history="1">
        <w:r w:rsidR="009D7676" w:rsidRPr="00E8669E">
          <w:rPr>
            <w:rStyle w:val="Hypertextovodkaz"/>
            <w:noProof/>
          </w:rPr>
          <w:t>1.</w:t>
        </w:r>
        <w:r w:rsidR="009D7676">
          <w:rPr>
            <w:rFonts w:asciiTheme="minorHAnsi" w:eastAsiaTheme="minorEastAsia" w:hAnsiTheme="minorHAnsi" w:cstheme="minorBidi"/>
            <w:b w:val="0"/>
            <w:bCs w:val="0"/>
            <w:noProof/>
            <w:sz w:val="22"/>
            <w:szCs w:val="22"/>
          </w:rPr>
          <w:tab/>
        </w:r>
        <w:r w:rsidR="009D7676" w:rsidRPr="00E8669E">
          <w:rPr>
            <w:rStyle w:val="Hypertextovodkaz"/>
            <w:noProof/>
          </w:rPr>
          <w:t>Úvodní ustanovení</w:t>
        </w:r>
        <w:r w:rsidR="009D7676">
          <w:rPr>
            <w:noProof/>
            <w:webHidden/>
          </w:rPr>
          <w:tab/>
        </w:r>
        <w:r>
          <w:rPr>
            <w:noProof/>
            <w:webHidden/>
          </w:rPr>
          <w:fldChar w:fldCharType="begin"/>
        </w:r>
        <w:r w:rsidR="009D7676">
          <w:rPr>
            <w:noProof/>
            <w:webHidden/>
          </w:rPr>
          <w:instrText xml:space="preserve"> PAGEREF _Toc452706289 \h </w:instrText>
        </w:r>
        <w:r>
          <w:rPr>
            <w:noProof/>
            <w:webHidden/>
          </w:rPr>
        </w:r>
        <w:r>
          <w:rPr>
            <w:noProof/>
            <w:webHidden/>
          </w:rPr>
          <w:fldChar w:fldCharType="separate"/>
        </w:r>
        <w:r w:rsidR="00503BF2">
          <w:rPr>
            <w:noProof/>
            <w:webHidden/>
          </w:rPr>
          <w:t>3</w:t>
        </w:r>
        <w:r>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0" w:history="1">
        <w:r w:rsidR="009D7676" w:rsidRPr="00E8669E">
          <w:rPr>
            <w:rStyle w:val="Hypertextovodkaz"/>
            <w:noProof/>
          </w:rPr>
          <w:t>2.</w:t>
        </w:r>
        <w:r w:rsidR="009D7676">
          <w:rPr>
            <w:rFonts w:asciiTheme="minorHAnsi" w:eastAsiaTheme="minorEastAsia" w:hAnsiTheme="minorHAnsi" w:cstheme="minorBidi"/>
            <w:b w:val="0"/>
            <w:bCs w:val="0"/>
            <w:noProof/>
            <w:sz w:val="22"/>
            <w:szCs w:val="22"/>
          </w:rPr>
          <w:tab/>
        </w:r>
        <w:r w:rsidR="009D7676" w:rsidRPr="00E8669E">
          <w:rPr>
            <w:rStyle w:val="Hypertextovodkaz"/>
            <w:noProof/>
          </w:rPr>
          <w:t>Předmět smlouvy</w:t>
        </w:r>
        <w:r w:rsidR="009D7676">
          <w:rPr>
            <w:noProof/>
            <w:webHidden/>
          </w:rPr>
          <w:tab/>
        </w:r>
        <w:r w:rsidR="008F21B1">
          <w:rPr>
            <w:noProof/>
            <w:webHidden/>
          </w:rPr>
          <w:fldChar w:fldCharType="begin"/>
        </w:r>
        <w:r w:rsidR="009D7676">
          <w:rPr>
            <w:noProof/>
            <w:webHidden/>
          </w:rPr>
          <w:instrText xml:space="preserve"> PAGEREF _Toc452706290 \h </w:instrText>
        </w:r>
        <w:r w:rsidR="008F21B1">
          <w:rPr>
            <w:noProof/>
            <w:webHidden/>
          </w:rPr>
        </w:r>
        <w:r w:rsidR="008F21B1">
          <w:rPr>
            <w:noProof/>
            <w:webHidden/>
          </w:rPr>
          <w:fldChar w:fldCharType="separate"/>
        </w:r>
        <w:r w:rsidR="00503BF2">
          <w:rPr>
            <w:noProof/>
            <w:webHidden/>
          </w:rPr>
          <w:t>3</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1" w:history="1">
        <w:r w:rsidR="009D7676" w:rsidRPr="00E8669E">
          <w:rPr>
            <w:rStyle w:val="Hypertextovodkaz"/>
            <w:noProof/>
          </w:rPr>
          <w:t>3.</w:t>
        </w:r>
        <w:r w:rsidR="009D7676">
          <w:rPr>
            <w:rFonts w:asciiTheme="minorHAnsi" w:eastAsiaTheme="minorEastAsia" w:hAnsiTheme="minorHAnsi" w:cstheme="minorBidi"/>
            <w:b w:val="0"/>
            <w:bCs w:val="0"/>
            <w:noProof/>
            <w:sz w:val="22"/>
            <w:szCs w:val="22"/>
          </w:rPr>
          <w:tab/>
        </w:r>
        <w:r w:rsidR="009D7676" w:rsidRPr="00E8669E">
          <w:rPr>
            <w:rStyle w:val="Hypertextovodkaz"/>
            <w:noProof/>
          </w:rPr>
          <w:t>Podmínky realizace díla</w:t>
        </w:r>
        <w:r w:rsidR="009D7676">
          <w:rPr>
            <w:noProof/>
            <w:webHidden/>
          </w:rPr>
          <w:tab/>
        </w:r>
        <w:r w:rsidR="008F21B1">
          <w:rPr>
            <w:noProof/>
            <w:webHidden/>
          </w:rPr>
          <w:fldChar w:fldCharType="begin"/>
        </w:r>
        <w:r w:rsidR="009D7676">
          <w:rPr>
            <w:noProof/>
            <w:webHidden/>
          </w:rPr>
          <w:instrText xml:space="preserve"> PAGEREF _Toc452706291 \h </w:instrText>
        </w:r>
        <w:r w:rsidR="008F21B1">
          <w:rPr>
            <w:noProof/>
            <w:webHidden/>
          </w:rPr>
        </w:r>
        <w:r w:rsidR="008F21B1">
          <w:rPr>
            <w:noProof/>
            <w:webHidden/>
          </w:rPr>
          <w:fldChar w:fldCharType="separate"/>
        </w:r>
        <w:r w:rsidR="00503BF2">
          <w:rPr>
            <w:noProof/>
            <w:webHidden/>
          </w:rPr>
          <w:t>3</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2" w:history="1">
        <w:r w:rsidR="009D7676" w:rsidRPr="00E8669E">
          <w:rPr>
            <w:rStyle w:val="Hypertextovodkaz"/>
            <w:noProof/>
          </w:rPr>
          <w:t>4.</w:t>
        </w:r>
        <w:r w:rsidR="009D7676">
          <w:rPr>
            <w:rFonts w:asciiTheme="minorHAnsi" w:eastAsiaTheme="minorEastAsia" w:hAnsiTheme="minorHAnsi" w:cstheme="minorBidi"/>
            <w:b w:val="0"/>
            <w:bCs w:val="0"/>
            <w:noProof/>
            <w:sz w:val="22"/>
            <w:szCs w:val="22"/>
          </w:rPr>
          <w:tab/>
        </w:r>
        <w:r w:rsidR="009D7676" w:rsidRPr="00E8669E">
          <w:rPr>
            <w:rStyle w:val="Hypertextovodkaz"/>
            <w:noProof/>
          </w:rPr>
          <w:t>Doba realizace díla</w:t>
        </w:r>
        <w:r w:rsidR="009D7676">
          <w:rPr>
            <w:noProof/>
            <w:webHidden/>
          </w:rPr>
          <w:tab/>
        </w:r>
        <w:r w:rsidR="008F21B1">
          <w:rPr>
            <w:noProof/>
            <w:webHidden/>
          </w:rPr>
          <w:fldChar w:fldCharType="begin"/>
        </w:r>
        <w:r w:rsidR="009D7676">
          <w:rPr>
            <w:noProof/>
            <w:webHidden/>
          </w:rPr>
          <w:instrText xml:space="preserve"> PAGEREF _Toc452706292 \h </w:instrText>
        </w:r>
        <w:r w:rsidR="008F21B1">
          <w:rPr>
            <w:noProof/>
            <w:webHidden/>
          </w:rPr>
        </w:r>
        <w:r w:rsidR="008F21B1">
          <w:rPr>
            <w:noProof/>
            <w:webHidden/>
          </w:rPr>
          <w:fldChar w:fldCharType="separate"/>
        </w:r>
        <w:r w:rsidR="00503BF2">
          <w:rPr>
            <w:noProof/>
            <w:webHidden/>
          </w:rPr>
          <w:t>5</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3" w:history="1">
        <w:r w:rsidR="009D7676" w:rsidRPr="00E8669E">
          <w:rPr>
            <w:rStyle w:val="Hypertextovodkaz"/>
            <w:noProof/>
          </w:rPr>
          <w:t>5.</w:t>
        </w:r>
        <w:r w:rsidR="009D7676">
          <w:rPr>
            <w:rFonts w:asciiTheme="minorHAnsi" w:eastAsiaTheme="minorEastAsia" w:hAnsiTheme="minorHAnsi" w:cstheme="minorBidi"/>
            <w:b w:val="0"/>
            <w:bCs w:val="0"/>
            <w:noProof/>
            <w:sz w:val="22"/>
            <w:szCs w:val="22"/>
          </w:rPr>
          <w:tab/>
        </w:r>
        <w:r w:rsidR="009D7676" w:rsidRPr="00E8669E">
          <w:rPr>
            <w:rStyle w:val="Hypertextovodkaz"/>
            <w:noProof/>
          </w:rPr>
          <w:t>Cena za zhotovení díla</w:t>
        </w:r>
        <w:r w:rsidR="009D7676">
          <w:rPr>
            <w:noProof/>
            <w:webHidden/>
          </w:rPr>
          <w:tab/>
        </w:r>
        <w:r w:rsidR="008F21B1">
          <w:rPr>
            <w:noProof/>
            <w:webHidden/>
          </w:rPr>
          <w:fldChar w:fldCharType="begin"/>
        </w:r>
        <w:r w:rsidR="009D7676">
          <w:rPr>
            <w:noProof/>
            <w:webHidden/>
          </w:rPr>
          <w:instrText xml:space="preserve"> PAGEREF _Toc452706293 \h </w:instrText>
        </w:r>
        <w:r w:rsidR="008F21B1">
          <w:rPr>
            <w:noProof/>
            <w:webHidden/>
          </w:rPr>
        </w:r>
        <w:r w:rsidR="008F21B1">
          <w:rPr>
            <w:noProof/>
            <w:webHidden/>
          </w:rPr>
          <w:fldChar w:fldCharType="separate"/>
        </w:r>
        <w:r w:rsidR="00503BF2">
          <w:rPr>
            <w:noProof/>
            <w:webHidden/>
          </w:rPr>
          <w:t>6</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4" w:history="1">
        <w:r w:rsidR="009D7676" w:rsidRPr="00E8669E">
          <w:rPr>
            <w:rStyle w:val="Hypertextovodkaz"/>
            <w:noProof/>
          </w:rPr>
          <w:t>6.</w:t>
        </w:r>
        <w:r w:rsidR="009D7676">
          <w:rPr>
            <w:rFonts w:asciiTheme="minorHAnsi" w:eastAsiaTheme="minorEastAsia" w:hAnsiTheme="minorHAnsi" w:cstheme="minorBidi"/>
            <w:b w:val="0"/>
            <w:bCs w:val="0"/>
            <w:noProof/>
            <w:sz w:val="22"/>
            <w:szCs w:val="22"/>
          </w:rPr>
          <w:tab/>
        </w:r>
        <w:r w:rsidR="009D7676" w:rsidRPr="00E8669E">
          <w:rPr>
            <w:rStyle w:val="Hypertextovodkaz"/>
            <w:noProof/>
          </w:rPr>
          <w:t>Platební podmínky</w:t>
        </w:r>
        <w:r w:rsidR="009D7676">
          <w:rPr>
            <w:noProof/>
            <w:webHidden/>
          </w:rPr>
          <w:tab/>
        </w:r>
        <w:r w:rsidR="008F21B1">
          <w:rPr>
            <w:noProof/>
            <w:webHidden/>
          </w:rPr>
          <w:fldChar w:fldCharType="begin"/>
        </w:r>
        <w:r w:rsidR="009D7676">
          <w:rPr>
            <w:noProof/>
            <w:webHidden/>
          </w:rPr>
          <w:instrText xml:space="preserve"> PAGEREF _Toc452706294 \h </w:instrText>
        </w:r>
        <w:r w:rsidR="008F21B1">
          <w:rPr>
            <w:noProof/>
            <w:webHidden/>
          </w:rPr>
        </w:r>
        <w:r w:rsidR="008F21B1">
          <w:rPr>
            <w:noProof/>
            <w:webHidden/>
          </w:rPr>
          <w:fldChar w:fldCharType="separate"/>
        </w:r>
        <w:r w:rsidR="00503BF2">
          <w:rPr>
            <w:noProof/>
            <w:webHidden/>
          </w:rPr>
          <w:t>8</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5" w:history="1">
        <w:r w:rsidR="009D7676" w:rsidRPr="00E8669E">
          <w:rPr>
            <w:rStyle w:val="Hypertextovodkaz"/>
            <w:noProof/>
          </w:rPr>
          <w:t>7.</w:t>
        </w:r>
        <w:r w:rsidR="009D7676">
          <w:rPr>
            <w:rFonts w:asciiTheme="minorHAnsi" w:eastAsiaTheme="minorEastAsia" w:hAnsiTheme="minorHAnsi" w:cstheme="minorBidi"/>
            <w:b w:val="0"/>
            <w:bCs w:val="0"/>
            <w:noProof/>
            <w:sz w:val="22"/>
            <w:szCs w:val="22"/>
          </w:rPr>
          <w:tab/>
        </w:r>
        <w:r w:rsidR="009D7676" w:rsidRPr="00E8669E">
          <w:rPr>
            <w:rStyle w:val="Hypertextovodkaz"/>
            <w:noProof/>
          </w:rPr>
          <w:t>Odpovědnost za škodu a jinou újmu</w:t>
        </w:r>
        <w:r w:rsidR="009D7676">
          <w:rPr>
            <w:noProof/>
            <w:webHidden/>
          </w:rPr>
          <w:tab/>
        </w:r>
        <w:r w:rsidR="008F21B1">
          <w:rPr>
            <w:noProof/>
            <w:webHidden/>
          </w:rPr>
          <w:fldChar w:fldCharType="begin"/>
        </w:r>
        <w:r w:rsidR="009D7676">
          <w:rPr>
            <w:noProof/>
            <w:webHidden/>
          </w:rPr>
          <w:instrText xml:space="preserve"> PAGEREF _Toc452706295 \h </w:instrText>
        </w:r>
        <w:r w:rsidR="008F21B1">
          <w:rPr>
            <w:noProof/>
            <w:webHidden/>
          </w:rPr>
        </w:r>
        <w:r w:rsidR="008F21B1">
          <w:rPr>
            <w:noProof/>
            <w:webHidden/>
          </w:rPr>
          <w:fldChar w:fldCharType="separate"/>
        </w:r>
        <w:r w:rsidR="00503BF2">
          <w:rPr>
            <w:noProof/>
            <w:webHidden/>
          </w:rPr>
          <w:t>9</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6" w:history="1">
        <w:r w:rsidR="009D7676" w:rsidRPr="00E8669E">
          <w:rPr>
            <w:rStyle w:val="Hypertextovodkaz"/>
            <w:noProof/>
          </w:rPr>
          <w:t>8.</w:t>
        </w:r>
        <w:r w:rsidR="009D7676">
          <w:rPr>
            <w:rFonts w:asciiTheme="minorHAnsi" w:eastAsiaTheme="minorEastAsia" w:hAnsiTheme="minorHAnsi" w:cstheme="minorBidi"/>
            <w:b w:val="0"/>
            <w:bCs w:val="0"/>
            <w:noProof/>
            <w:sz w:val="22"/>
            <w:szCs w:val="22"/>
          </w:rPr>
          <w:tab/>
        </w:r>
        <w:r w:rsidR="009D7676" w:rsidRPr="00E8669E">
          <w:rPr>
            <w:rStyle w:val="Hypertextovodkaz"/>
            <w:noProof/>
          </w:rPr>
          <w:t>Předání a převzetí díla</w:t>
        </w:r>
        <w:r w:rsidR="009D7676">
          <w:rPr>
            <w:noProof/>
            <w:webHidden/>
          </w:rPr>
          <w:tab/>
        </w:r>
        <w:r w:rsidR="008F21B1">
          <w:rPr>
            <w:noProof/>
            <w:webHidden/>
          </w:rPr>
          <w:fldChar w:fldCharType="begin"/>
        </w:r>
        <w:r w:rsidR="009D7676">
          <w:rPr>
            <w:noProof/>
            <w:webHidden/>
          </w:rPr>
          <w:instrText xml:space="preserve"> PAGEREF _Toc452706296 \h </w:instrText>
        </w:r>
        <w:r w:rsidR="008F21B1">
          <w:rPr>
            <w:noProof/>
            <w:webHidden/>
          </w:rPr>
        </w:r>
        <w:r w:rsidR="008F21B1">
          <w:rPr>
            <w:noProof/>
            <w:webHidden/>
          </w:rPr>
          <w:fldChar w:fldCharType="separate"/>
        </w:r>
        <w:r w:rsidR="00503BF2">
          <w:rPr>
            <w:noProof/>
            <w:webHidden/>
          </w:rPr>
          <w:t>10</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7" w:history="1">
        <w:r w:rsidR="009D7676" w:rsidRPr="00E8669E">
          <w:rPr>
            <w:rStyle w:val="Hypertextovodkaz"/>
            <w:noProof/>
          </w:rPr>
          <w:t>9.</w:t>
        </w:r>
        <w:r w:rsidR="009D7676">
          <w:rPr>
            <w:rFonts w:asciiTheme="minorHAnsi" w:eastAsiaTheme="minorEastAsia" w:hAnsiTheme="minorHAnsi" w:cstheme="minorBidi"/>
            <w:b w:val="0"/>
            <w:bCs w:val="0"/>
            <w:noProof/>
            <w:sz w:val="22"/>
            <w:szCs w:val="22"/>
          </w:rPr>
          <w:tab/>
        </w:r>
        <w:r w:rsidR="009D7676" w:rsidRPr="00E8669E">
          <w:rPr>
            <w:rStyle w:val="Hypertextovodkaz"/>
            <w:noProof/>
          </w:rPr>
          <w:t>Záruční doba</w:t>
        </w:r>
        <w:r w:rsidR="009D7676">
          <w:rPr>
            <w:noProof/>
            <w:webHidden/>
          </w:rPr>
          <w:tab/>
        </w:r>
        <w:r w:rsidR="008F21B1">
          <w:rPr>
            <w:noProof/>
            <w:webHidden/>
          </w:rPr>
          <w:fldChar w:fldCharType="begin"/>
        </w:r>
        <w:r w:rsidR="009D7676">
          <w:rPr>
            <w:noProof/>
            <w:webHidden/>
          </w:rPr>
          <w:instrText xml:space="preserve"> PAGEREF _Toc452706297 \h </w:instrText>
        </w:r>
        <w:r w:rsidR="008F21B1">
          <w:rPr>
            <w:noProof/>
            <w:webHidden/>
          </w:rPr>
        </w:r>
        <w:r w:rsidR="008F21B1">
          <w:rPr>
            <w:noProof/>
            <w:webHidden/>
          </w:rPr>
          <w:fldChar w:fldCharType="separate"/>
        </w:r>
        <w:r w:rsidR="00503BF2">
          <w:rPr>
            <w:noProof/>
            <w:webHidden/>
          </w:rPr>
          <w:t>11</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8" w:history="1">
        <w:r w:rsidR="009D7676" w:rsidRPr="00E8669E">
          <w:rPr>
            <w:rStyle w:val="Hypertextovodkaz"/>
            <w:noProof/>
          </w:rPr>
          <w:t>10.</w:t>
        </w:r>
        <w:r w:rsidR="009D7676">
          <w:rPr>
            <w:rFonts w:asciiTheme="minorHAnsi" w:eastAsiaTheme="minorEastAsia" w:hAnsiTheme="minorHAnsi" w:cstheme="minorBidi"/>
            <w:b w:val="0"/>
            <w:bCs w:val="0"/>
            <w:noProof/>
            <w:sz w:val="22"/>
            <w:szCs w:val="22"/>
          </w:rPr>
          <w:tab/>
        </w:r>
        <w:r w:rsidR="009D7676" w:rsidRPr="00E8669E">
          <w:rPr>
            <w:rStyle w:val="Hypertextovodkaz"/>
            <w:noProof/>
          </w:rPr>
          <w:t>Smluvní pokuty</w:t>
        </w:r>
        <w:r w:rsidR="009D7676">
          <w:rPr>
            <w:noProof/>
            <w:webHidden/>
          </w:rPr>
          <w:tab/>
        </w:r>
        <w:r w:rsidR="008F21B1">
          <w:rPr>
            <w:noProof/>
            <w:webHidden/>
          </w:rPr>
          <w:fldChar w:fldCharType="begin"/>
        </w:r>
        <w:r w:rsidR="009D7676">
          <w:rPr>
            <w:noProof/>
            <w:webHidden/>
          </w:rPr>
          <w:instrText xml:space="preserve"> PAGEREF _Toc452706298 \h </w:instrText>
        </w:r>
        <w:r w:rsidR="008F21B1">
          <w:rPr>
            <w:noProof/>
            <w:webHidden/>
          </w:rPr>
        </w:r>
        <w:r w:rsidR="008F21B1">
          <w:rPr>
            <w:noProof/>
            <w:webHidden/>
          </w:rPr>
          <w:fldChar w:fldCharType="separate"/>
        </w:r>
        <w:r w:rsidR="00503BF2">
          <w:rPr>
            <w:noProof/>
            <w:webHidden/>
          </w:rPr>
          <w:t>12</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299" w:history="1">
        <w:r w:rsidR="009D7676" w:rsidRPr="00E8669E">
          <w:rPr>
            <w:rStyle w:val="Hypertextovodkaz"/>
            <w:noProof/>
          </w:rPr>
          <w:t>11.</w:t>
        </w:r>
        <w:r w:rsidR="009D7676">
          <w:rPr>
            <w:rFonts w:asciiTheme="minorHAnsi" w:eastAsiaTheme="minorEastAsia" w:hAnsiTheme="minorHAnsi" w:cstheme="minorBidi"/>
            <w:b w:val="0"/>
            <w:bCs w:val="0"/>
            <w:noProof/>
            <w:sz w:val="22"/>
            <w:szCs w:val="22"/>
          </w:rPr>
          <w:tab/>
        </w:r>
        <w:r w:rsidR="009D7676" w:rsidRPr="00E8669E">
          <w:rPr>
            <w:rStyle w:val="Hypertextovodkaz"/>
            <w:noProof/>
          </w:rPr>
          <w:t>Odstoupení od smlouvy</w:t>
        </w:r>
        <w:r w:rsidR="009D7676">
          <w:rPr>
            <w:noProof/>
            <w:webHidden/>
          </w:rPr>
          <w:tab/>
        </w:r>
        <w:r w:rsidR="008F21B1">
          <w:rPr>
            <w:noProof/>
            <w:webHidden/>
          </w:rPr>
          <w:fldChar w:fldCharType="begin"/>
        </w:r>
        <w:r w:rsidR="009D7676">
          <w:rPr>
            <w:noProof/>
            <w:webHidden/>
          </w:rPr>
          <w:instrText xml:space="preserve"> PAGEREF _Toc452706299 \h </w:instrText>
        </w:r>
        <w:r w:rsidR="008F21B1">
          <w:rPr>
            <w:noProof/>
            <w:webHidden/>
          </w:rPr>
        </w:r>
        <w:r w:rsidR="008F21B1">
          <w:rPr>
            <w:noProof/>
            <w:webHidden/>
          </w:rPr>
          <w:fldChar w:fldCharType="separate"/>
        </w:r>
        <w:r w:rsidR="00503BF2">
          <w:rPr>
            <w:noProof/>
            <w:webHidden/>
          </w:rPr>
          <w:t>13</w:t>
        </w:r>
        <w:r w:rsidR="008F21B1">
          <w:rPr>
            <w:noProof/>
            <w:webHidden/>
          </w:rPr>
          <w:fldChar w:fldCharType="end"/>
        </w:r>
      </w:hyperlink>
    </w:p>
    <w:p w:rsidR="009D7676" w:rsidRDefault="00BD3958">
      <w:pPr>
        <w:pStyle w:val="Obsah1"/>
        <w:rPr>
          <w:rFonts w:asciiTheme="minorHAnsi" w:eastAsiaTheme="minorEastAsia" w:hAnsiTheme="minorHAnsi" w:cstheme="minorBidi"/>
          <w:b w:val="0"/>
          <w:bCs w:val="0"/>
          <w:noProof/>
          <w:sz w:val="22"/>
          <w:szCs w:val="22"/>
        </w:rPr>
      </w:pPr>
      <w:hyperlink w:anchor="_Toc452706300" w:history="1">
        <w:r w:rsidR="009D7676" w:rsidRPr="00E8669E">
          <w:rPr>
            <w:rStyle w:val="Hypertextovodkaz"/>
            <w:noProof/>
          </w:rPr>
          <w:t>12.</w:t>
        </w:r>
        <w:r w:rsidR="009D7676">
          <w:rPr>
            <w:rFonts w:asciiTheme="minorHAnsi" w:eastAsiaTheme="minorEastAsia" w:hAnsiTheme="minorHAnsi" w:cstheme="minorBidi"/>
            <w:b w:val="0"/>
            <w:bCs w:val="0"/>
            <w:noProof/>
            <w:sz w:val="22"/>
            <w:szCs w:val="22"/>
          </w:rPr>
          <w:tab/>
        </w:r>
        <w:r w:rsidR="009D7676" w:rsidRPr="00E8669E">
          <w:rPr>
            <w:rStyle w:val="Hypertextovodkaz"/>
            <w:noProof/>
          </w:rPr>
          <w:t>Závěrečná ustanovení</w:t>
        </w:r>
        <w:r w:rsidR="009D7676">
          <w:rPr>
            <w:noProof/>
            <w:webHidden/>
          </w:rPr>
          <w:tab/>
        </w:r>
        <w:r w:rsidR="008F21B1">
          <w:rPr>
            <w:noProof/>
            <w:webHidden/>
          </w:rPr>
          <w:fldChar w:fldCharType="begin"/>
        </w:r>
        <w:r w:rsidR="009D7676">
          <w:rPr>
            <w:noProof/>
            <w:webHidden/>
          </w:rPr>
          <w:instrText xml:space="preserve"> PAGEREF _Toc452706300 \h </w:instrText>
        </w:r>
        <w:r w:rsidR="008F21B1">
          <w:rPr>
            <w:noProof/>
            <w:webHidden/>
          </w:rPr>
        </w:r>
        <w:r w:rsidR="008F21B1">
          <w:rPr>
            <w:noProof/>
            <w:webHidden/>
          </w:rPr>
          <w:fldChar w:fldCharType="separate"/>
        </w:r>
        <w:r w:rsidR="00503BF2">
          <w:rPr>
            <w:noProof/>
            <w:webHidden/>
          </w:rPr>
          <w:t>13</w:t>
        </w:r>
        <w:r w:rsidR="008F21B1">
          <w:rPr>
            <w:noProof/>
            <w:webHidden/>
          </w:rPr>
          <w:fldChar w:fldCharType="end"/>
        </w:r>
      </w:hyperlink>
    </w:p>
    <w:p w:rsidR="00C328ED" w:rsidRDefault="008F21B1" w:rsidP="003E6B45">
      <w:pPr>
        <w:pStyle w:val="Obsah1"/>
        <w:rPr>
          <w:rStyle w:val="Hypertextovodkaz"/>
          <w:noProof/>
        </w:rPr>
      </w:pPr>
      <w:r w:rsidRPr="004060D3">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7C4295" w:rsidRDefault="007C4295" w:rsidP="001C1E3A">
      <w:pPr>
        <w:pStyle w:val="Nzev"/>
        <w:tabs>
          <w:tab w:val="left" w:pos="1440"/>
        </w:tabs>
        <w:ind w:right="70"/>
        <w:rPr>
          <w:sz w:val="48"/>
          <w:szCs w:val="48"/>
          <w:u w:val="single"/>
        </w:rPr>
      </w:pPr>
    </w:p>
    <w:p w:rsidR="0060579F" w:rsidRDefault="0060579F" w:rsidP="00717AB7">
      <w:pPr>
        <w:tabs>
          <w:tab w:val="left" w:pos="1440"/>
          <w:tab w:val="left" w:pos="2340"/>
        </w:tabs>
        <w:ind w:right="70"/>
        <w:jc w:val="center"/>
        <w:rPr>
          <w:b/>
        </w:rPr>
      </w:pPr>
    </w:p>
    <w:p w:rsidR="006C4940" w:rsidRDefault="006C4940" w:rsidP="00717AB7">
      <w:pPr>
        <w:tabs>
          <w:tab w:val="left" w:pos="1440"/>
          <w:tab w:val="left" w:pos="2340"/>
        </w:tabs>
        <w:ind w:right="70"/>
        <w:jc w:val="center"/>
        <w:rPr>
          <w:b/>
        </w:rPr>
      </w:pPr>
    </w:p>
    <w:p w:rsidR="006C4940" w:rsidRDefault="006C4940" w:rsidP="00717AB7">
      <w:pPr>
        <w:tabs>
          <w:tab w:val="left" w:pos="1440"/>
          <w:tab w:val="left" w:pos="2340"/>
        </w:tabs>
        <w:ind w:right="70"/>
        <w:jc w:val="center"/>
        <w:rPr>
          <w:b/>
        </w:rPr>
      </w:pPr>
    </w:p>
    <w:p w:rsidR="006C4940" w:rsidRPr="00150E8E" w:rsidRDefault="006C4940" w:rsidP="00717AB7">
      <w:pPr>
        <w:tabs>
          <w:tab w:val="left" w:pos="1440"/>
          <w:tab w:val="left" w:pos="2340"/>
        </w:tabs>
        <w:ind w:right="70"/>
        <w:jc w:val="center"/>
        <w:rPr>
          <w:b/>
        </w:rPr>
      </w:pPr>
    </w:p>
    <w:p w:rsidR="001F7666" w:rsidRPr="006E1C6A" w:rsidRDefault="00725D06" w:rsidP="006E1C6A">
      <w:pPr>
        <w:pStyle w:val="NAPIS"/>
        <w:framePr w:wrap="around"/>
      </w:pPr>
      <w:bookmarkStart w:id="1" w:name="_Toc452706289"/>
      <w:r w:rsidRPr="006E1C6A">
        <w:lastRenderedPageBreak/>
        <w:t>Ú</w:t>
      </w:r>
      <w:r w:rsidR="002378CA" w:rsidRPr="006E1C6A">
        <w:t>vodní</w:t>
      </w:r>
      <w:r w:rsidR="001F7666" w:rsidRPr="006E1C6A">
        <w:t xml:space="preserve"> ustanovení</w:t>
      </w:r>
      <w:bookmarkEnd w:id="1"/>
    </w:p>
    <w:p w:rsidR="005A16DA" w:rsidRPr="006E1C6A" w:rsidRDefault="005A16DA" w:rsidP="006E1C6A">
      <w:pPr>
        <w:jc w:val="both"/>
      </w:pPr>
    </w:p>
    <w:p w:rsidR="000E7C9B" w:rsidRPr="00850FF9" w:rsidRDefault="00564B73" w:rsidP="000E7C9B">
      <w:pPr>
        <w:ind w:right="-342"/>
        <w:jc w:val="center"/>
        <w:rPr>
          <w:b/>
          <w:lang w:eastAsia="ar-SA"/>
        </w:rPr>
      </w:pPr>
      <w:r w:rsidRPr="006E1C6A">
        <w:t xml:space="preserve">Tato smlouva se uzavírá na základě výběru nejvhodnější nabídky podané na veřejnou zakázku </w:t>
      </w:r>
      <w:r w:rsidR="00851850">
        <w:t xml:space="preserve">malého rozsahu </w:t>
      </w:r>
      <w:r w:rsidRPr="00850FF9">
        <w:t xml:space="preserve">č. </w:t>
      </w:r>
      <w:r w:rsidR="00974B9F" w:rsidRPr="00850FF9">
        <w:t>P</w:t>
      </w:r>
      <w:r w:rsidR="001A292A" w:rsidRPr="00850FF9">
        <w:t>/</w:t>
      </w:r>
      <w:r w:rsidR="005972B4">
        <w:t>9/2016</w:t>
      </w:r>
      <w:r w:rsidRPr="00850FF9">
        <w:t xml:space="preserve"> s názvem „</w:t>
      </w:r>
      <w:r w:rsidR="000E7C9B" w:rsidRPr="00850FF9">
        <w:rPr>
          <w:b/>
          <w:lang w:eastAsia="ar-SA"/>
        </w:rPr>
        <w:t xml:space="preserve">Ochrana proti holubům </w:t>
      </w:r>
    </w:p>
    <w:p w:rsidR="00564B73" w:rsidRPr="00BB3DE4" w:rsidRDefault="000E7C9B" w:rsidP="000E7C9B">
      <w:pPr>
        <w:ind w:right="-342"/>
        <w:jc w:val="center"/>
        <w:rPr>
          <w:color w:val="4472C4"/>
        </w:rPr>
      </w:pPr>
      <w:r w:rsidRPr="00850FF9">
        <w:rPr>
          <w:b/>
          <w:lang w:eastAsia="ar-SA"/>
        </w:rPr>
        <w:t>v objektu ZŠ Pod Marjánkou, Pod Marjánkou 1900/2, Praha 6 - Břevnov</w:t>
      </w:r>
      <w:r w:rsidR="00564B73" w:rsidRPr="00850FF9">
        <w:rPr>
          <w:iCs/>
        </w:rPr>
        <w:t>“,</w:t>
      </w:r>
      <w:r w:rsidR="00564B73" w:rsidRPr="00850FF9">
        <w:t xml:space="preserve"> </w:t>
      </w:r>
      <w:r w:rsidR="00564B73" w:rsidRPr="006E1C6A">
        <w:t>(dále jen „veřejná zakázka“).</w:t>
      </w:r>
    </w:p>
    <w:p w:rsidR="00564B73" w:rsidRPr="006E1C6A" w:rsidRDefault="00564B73" w:rsidP="006E1C6A">
      <w:pPr>
        <w:jc w:val="both"/>
      </w:pPr>
    </w:p>
    <w:p w:rsidR="00564B73" w:rsidRPr="006E1C6A" w:rsidRDefault="00564B73" w:rsidP="006E1C6A">
      <w:pPr>
        <w:pStyle w:val="NAPIS"/>
        <w:framePr w:wrap="around"/>
      </w:pPr>
      <w:bookmarkStart w:id="2" w:name="_Toc452706290"/>
      <w:r w:rsidRPr="006E1C6A">
        <w:t>Předmět smlouvy</w:t>
      </w:r>
      <w:bookmarkEnd w:id="2"/>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665EDD" w:rsidRPr="006C4940" w:rsidRDefault="00265061" w:rsidP="006E1C6A">
      <w:pPr>
        <w:pStyle w:val="Podtitul"/>
        <w:rPr>
          <w:b/>
        </w:rPr>
      </w:pPr>
      <w:r w:rsidRPr="001705C8">
        <w:rPr>
          <w:b/>
        </w:rPr>
        <w:t>Dílem se rozumí:</w:t>
      </w:r>
    </w:p>
    <w:p w:rsidR="000E7C9B" w:rsidRPr="00850FF9" w:rsidRDefault="00444CB2" w:rsidP="000E7C9B">
      <w:pPr>
        <w:ind w:right="-342"/>
        <w:jc w:val="center"/>
        <w:rPr>
          <w:b/>
          <w:sz w:val="28"/>
          <w:szCs w:val="28"/>
          <w:lang w:eastAsia="ar-SA"/>
        </w:rPr>
      </w:pPr>
      <w:r w:rsidRPr="00850FF9">
        <w:rPr>
          <w:b/>
          <w:sz w:val="28"/>
          <w:szCs w:val="28"/>
        </w:rPr>
        <w:t>„</w:t>
      </w:r>
      <w:r w:rsidR="000E7C9B" w:rsidRPr="00850FF9">
        <w:rPr>
          <w:b/>
          <w:sz w:val="28"/>
          <w:szCs w:val="28"/>
          <w:lang w:eastAsia="ar-SA"/>
        </w:rPr>
        <w:t xml:space="preserve">Ochrana proti holubům </w:t>
      </w:r>
    </w:p>
    <w:p w:rsidR="00444CB2" w:rsidRPr="00850FF9" w:rsidRDefault="000E7C9B" w:rsidP="000E7C9B">
      <w:pPr>
        <w:ind w:right="-342"/>
        <w:jc w:val="center"/>
        <w:rPr>
          <w:b/>
          <w:sz w:val="28"/>
          <w:szCs w:val="28"/>
        </w:rPr>
      </w:pPr>
      <w:r w:rsidRPr="00850FF9">
        <w:rPr>
          <w:b/>
          <w:sz w:val="28"/>
          <w:szCs w:val="28"/>
          <w:lang w:eastAsia="ar-SA"/>
        </w:rPr>
        <w:t>v objektu ZŠ Pod Marjánkou, Pod Marjánkou 1900/2, Praha 6 - Břevnov</w:t>
      </w:r>
      <w:r w:rsidR="00444CB2" w:rsidRPr="00850FF9">
        <w:rPr>
          <w:b/>
          <w:sz w:val="28"/>
          <w:szCs w:val="28"/>
        </w:rPr>
        <w:t>“</w:t>
      </w:r>
    </w:p>
    <w:p w:rsidR="00265061" w:rsidRPr="00850FF9" w:rsidRDefault="00265061" w:rsidP="006E1C6A">
      <w:pPr>
        <w:jc w:val="both"/>
        <w:rPr>
          <w:rFonts w:eastAsia="Lucida Sans Unicode"/>
        </w:rPr>
      </w:pPr>
    </w:p>
    <w:p w:rsidR="00265061" w:rsidRPr="00850FF9" w:rsidRDefault="00265061" w:rsidP="006E1C6A">
      <w:pPr>
        <w:pStyle w:val="Podtitul"/>
        <w:rPr>
          <w:b/>
        </w:rPr>
      </w:pPr>
      <w:r w:rsidRPr="00850FF9">
        <w:rPr>
          <w:b/>
        </w:rPr>
        <w:t xml:space="preserve">Místem plnění díla se rozumí: </w:t>
      </w:r>
    </w:p>
    <w:p w:rsidR="00265061" w:rsidRPr="00850FF9" w:rsidRDefault="00265061" w:rsidP="006E1C6A">
      <w:pPr>
        <w:jc w:val="both"/>
        <w:rPr>
          <w:rFonts w:eastAsia="Lucida Sans Unicode"/>
        </w:rPr>
      </w:pPr>
    </w:p>
    <w:p w:rsidR="00251FEB" w:rsidRPr="00850FF9" w:rsidRDefault="000E7C9B" w:rsidP="00251FEB">
      <w:pPr>
        <w:widowControl w:val="0"/>
        <w:jc w:val="both"/>
        <w:rPr>
          <w:snapToGrid w:val="0"/>
        </w:rPr>
      </w:pPr>
      <w:r w:rsidRPr="00850FF9">
        <w:rPr>
          <w:snapToGrid w:val="0"/>
        </w:rPr>
        <w:t>budova základní školy č. p. 1900 na pozemku parc.č. 687/20, 687/21, v ulici Pod Marjánkou 2, Praha 6, v k.ú. Břevnov</w:t>
      </w:r>
    </w:p>
    <w:p w:rsidR="000E7C9B" w:rsidRPr="00850FF9" w:rsidRDefault="000E7C9B" w:rsidP="00251FEB">
      <w:pPr>
        <w:widowControl w:val="0"/>
        <w:jc w:val="both"/>
        <w:rPr>
          <w:lang w:eastAsia="ar-SA"/>
        </w:rPr>
      </w:pPr>
    </w:p>
    <w:p w:rsidR="006E3D5B" w:rsidRPr="00850FF9" w:rsidRDefault="00251FEB" w:rsidP="0012004E">
      <w:pPr>
        <w:pStyle w:val="Podtitul"/>
      </w:pPr>
      <w:r w:rsidRPr="00850FF9">
        <w:rPr>
          <w:b/>
        </w:rPr>
        <w:t>Předmět plnění díla</w:t>
      </w:r>
      <w:r w:rsidRPr="00850FF9">
        <w:t xml:space="preserve"> je </w:t>
      </w:r>
      <w:r w:rsidR="0012004E" w:rsidRPr="00850FF9">
        <w:rPr>
          <w:snapToGrid w:val="0"/>
        </w:rPr>
        <w:t xml:space="preserve">očištění stávajících parapetů od holubího trusu. Vnější parapety z eloxovaného hliníku budou pouze očištěny. Oplechování říms bude očištěno, po odstranění zbytků nátěrů budou plechy odmaštěny a nově opatřeny ochranným nátěrem. Barevné provedení bude stejné jako stávající. Následně bude na všechny vodorovné plochy na fasádě instalován </w:t>
      </w:r>
      <w:r w:rsidR="00634E73">
        <w:rPr>
          <w:snapToGrid w:val="0"/>
        </w:rPr>
        <w:t>více</w:t>
      </w:r>
      <w:r w:rsidR="0012004E" w:rsidRPr="00850FF9">
        <w:rPr>
          <w:snapToGrid w:val="0"/>
        </w:rPr>
        <w:t>hrotový systém proti ptactvu. Prostory před sklobetonovými tvárnicemi budou zajištěny ochrannými sítěmi.</w:t>
      </w:r>
      <w:r w:rsidR="00C44A10" w:rsidRPr="00850FF9">
        <w:rPr>
          <w:snapToGrid w:val="0"/>
        </w:rPr>
        <w:t xml:space="preserve"> Následně provedeno mytí oken a fasády.</w:t>
      </w:r>
    </w:p>
    <w:p w:rsidR="00265061" w:rsidRPr="006E1C6A" w:rsidRDefault="00265061" w:rsidP="006E1C6A">
      <w:pPr>
        <w:jc w:val="both"/>
      </w:pPr>
      <w:r w:rsidRPr="00850FF9">
        <w:t xml:space="preserve">Rozsah konkrétních požadovaných prací, technologie i použitých materiálů je dán projektovou dokumentací zpracovanou firmou </w:t>
      </w:r>
      <w:r w:rsidR="000079AF" w:rsidRPr="00850FF9">
        <w:t xml:space="preserve">SNEO, a.s., IČ: 27114112, se sídlem Nad Alejí 1876/2, 162 05 Praha 6 ze dne </w:t>
      </w:r>
      <w:r w:rsidR="005972B4">
        <w:t>19.5.2016</w:t>
      </w:r>
      <w:r w:rsidRPr="00850FF9">
        <w:t xml:space="preserve">, </w:t>
      </w:r>
      <w:r w:rsidRPr="006E1C6A">
        <w:t xml:space="preserve">která byla přílohou dokumentace </w:t>
      </w:r>
      <w:r w:rsidR="00F34519">
        <w:t xml:space="preserve">k </w:t>
      </w:r>
      <w:r w:rsidRPr="006E1C6A">
        <w:t xml:space="preserve">veřejné zakázky, na kterou podal zhotovitel nejvhodnější nabídku. </w:t>
      </w:r>
    </w:p>
    <w:p w:rsidR="00E05E58" w:rsidRPr="006E1C6A" w:rsidRDefault="00E05E58" w:rsidP="006E1C6A">
      <w:pPr>
        <w:jc w:val="both"/>
      </w:pPr>
    </w:p>
    <w:p w:rsidR="00E05E58" w:rsidRPr="006E1C6A" w:rsidRDefault="00E05E58" w:rsidP="006E1C6A">
      <w:pPr>
        <w:jc w:val="both"/>
      </w:pPr>
      <w:r w:rsidRPr="006E1C6A">
        <w:t xml:space="preserve">Objednatel si vyhrazuje možnost zadat k realizaci pouze vybrané stavební objekty jako samostatný funkční celek. </w:t>
      </w:r>
    </w:p>
    <w:p w:rsidR="000C51AB" w:rsidRPr="006E1C6A" w:rsidRDefault="000C51AB" w:rsidP="006E1C6A">
      <w:pPr>
        <w:jc w:val="both"/>
      </w:pPr>
    </w:p>
    <w:p w:rsidR="006960C7" w:rsidRPr="006E1C6A" w:rsidRDefault="006960C7" w:rsidP="001705C8">
      <w:pPr>
        <w:pStyle w:val="NAPIS"/>
        <w:framePr w:wrap="around"/>
      </w:pPr>
      <w:bookmarkStart w:id="3" w:name="_Toc452706291"/>
      <w:r w:rsidRPr="006E1C6A">
        <w:t>Podmínky realizace díla</w:t>
      </w:r>
      <w:bookmarkEnd w:id="3"/>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E0494B" w:rsidRPr="006E1C6A" w:rsidRDefault="00E0494B" w:rsidP="001705C8">
      <w:pPr>
        <w:numPr>
          <w:ilvl w:val="0"/>
          <w:numId w:val="14"/>
        </w:numPr>
        <w:jc w:val="both"/>
      </w:pPr>
      <w:r w:rsidRPr="006E1C6A">
        <w:t>Zhotovitel je povinen při své činnosti minimalizovat negativní dopady stavební činnosti na okolí.</w:t>
      </w:r>
    </w:p>
    <w:p w:rsidR="00E0494B" w:rsidRPr="006E1C6A" w:rsidRDefault="00E0494B" w:rsidP="001705C8">
      <w:pPr>
        <w:numPr>
          <w:ilvl w:val="0"/>
          <w:numId w:val="14"/>
        </w:numPr>
        <w:jc w:val="both"/>
      </w:pPr>
      <w:r w:rsidRPr="006E1C6A">
        <w:lastRenderedPageBreak/>
        <w:t>Zhotovitel se zavazuje</w:t>
      </w:r>
      <w:r w:rsidR="00573E34" w:rsidRPr="006E1C6A">
        <w:t xml:space="preserve"> uhradit veškerá média, tj. el. </w:t>
      </w:r>
      <w:r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5872C6" w:rsidRDefault="000A7A1C" w:rsidP="001705C8">
      <w:pPr>
        <w:numPr>
          <w:ilvl w:val="0"/>
          <w:numId w:val="14"/>
        </w:numPr>
        <w:jc w:val="both"/>
      </w:pPr>
      <w:r w:rsidRPr="005872C6">
        <w:t xml:space="preserve">Pravidelné kontrolní dny (schůzka zástupce objednatele, </w:t>
      </w:r>
      <w:r w:rsidR="00573E34" w:rsidRPr="005872C6">
        <w:t>technického dozoru investora</w:t>
      </w:r>
      <w:r w:rsidRPr="005872C6">
        <w:t xml:space="preserve"> a zástupce zhotovitele, příp. dalších osob) se budou konat vždy 1x v týdnu. Vyhotovené zápisy z  kontrolních dnů budou nedílnou součástí stavebního deníku. </w:t>
      </w:r>
    </w:p>
    <w:p w:rsidR="00FF7180" w:rsidRPr="005872C6" w:rsidRDefault="00FF7180" w:rsidP="00FF7180">
      <w:pPr>
        <w:numPr>
          <w:ilvl w:val="0"/>
          <w:numId w:val="14"/>
        </w:numPr>
        <w:jc w:val="both"/>
      </w:pPr>
      <w:r w:rsidRPr="005872C6">
        <w:t>Zhotovitel je povinen dodržovat veškeré technologické postupy a pokyny zástupce objednatele nebo technického dozoru investora.</w:t>
      </w:r>
    </w:p>
    <w:p w:rsidR="00A57E76" w:rsidRPr="005872C6" w:rsidRDefault="00A57E76" w:rsidP="001705C8">
      <w:pPr>
        <w:numPr>
          <w:ilvl w:val="0"/>
          <w:numId w:val="14"/>
        </w:numPr>
        <w:jc w:val="both"/>
      </w:pPr>
      <w:r w:rsidRPr="005872C6">
        <w:t xml:space="preserve">Objednatel je oprávněn vyslat pověřenou osobu ke kontrole provádění díla, a to kdykoli v průběhu provádění díla zhotovitelem. </w:t>
      </w:r>
    </w:p>
    <w:p w:rsidR="00140F6F" w:rsidRPr="005872C6" w:rsidRDefault="00140F6F" w:rsidP="006E1C6A">
      <w:pPr>
        <w:jc w:val="both"/>
      </w:pPr>
    </w:p>
    <w:p w:rsidR="00C328ED" w:rsidRPr="005872C6" w:rsidRDefault="005122C4" w:rsidP="001705C8">
      <w:pPr>
        <w:pStyle w:val="Podtitul"/>
        <w:rPr>
          <w:b/>
        </w:rPr>
      </w:pPr>
      <w:r w:rsidRPr="005872C6">
        <w:rPr>
          <w:b/>
        </w:rPr>
        <w:t>Podmínky realizace díla - osobní</w:t>
      </w:r>
    </w:p>
    <w:p w:rsidR="005122C4" w:rsidRPr="005872C6" w:rsidRDefault="005122C4" w:rsidP="001705C8">
      <w:pPr>
        <w:numPr>
          <w:ilvl w:val="0"/>
          <w:numId w:val="15"/>
        </w:numPr>
        <w:jc w:val="both"/>
      </w:pPr>
      <w:r w:rsidRPr="005872C6">
        <w:t>Objednatel požaduje naprosto korektní a vstřícné jednání všech zaměstnanců, subdodavatelů a dalších reprezentantů firmy.</w:t>
      </w:r>
      <w:r w:rsidR="00FF7180" w:rsidRPr="005872C6">
        <w:t xml:space="preserve"> Uvedené osoby mají zakázáno rovněž 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5872C6">
        <w:t>Zhotovitel je povinen provádět práce, které budou předmětem</w:t>
      </w:r>
      <w:r w:rsidRPr="006E1C6A">
        <w:t xml:space="preserve"> smlouvy svými zaměstnanci. Pokud bude při plnění zakázky provádět činnosti prostřednictvím subdodavatelů, zodpovídá za plnění včetně odpovědnosti za škody, solidárně s tímto subdodavatelem.</w:t>
      </w:r>
    </w:p>
    <w:p w:rsidR="00C328ED" w:rsidRPr="006E1C6A" w:rsidRDefault="000E20EF" w:rsidP="001705C8">
      <w:pPr>
        <w:numPr>
          <w:ilvl w:val="0"/>
          <w:numId w:val="15"/>
        </w:numPr>
        <w:jc w:val="both"/>
      </w:pPr>
      <w:r w:rsidRPr="006E1C6A">
        <w:t xml:space="preserve">Složení realizačního týmu zhotovitele: </w:t>
      </w:r>
    </w:p>
    <w:p w:rsidR="007C25A1" w:rsidRPr="00850FF9" w:rsidRDefault="007C25A1" w:rsidP="007C25A1">
      <w:pPr>
        <w:ind w:firstLine="708"/>
        <w:jc w:val="both"/>
      </w:pPr>
      <w:r w:rsidRPr="00850FF9">
        <w:t xml:space="preserve">1 osoba – vedoucí týmu – tato osoba musí splňovat následující: </w:t>
      </w:r>
    </w:p>
    <w:p w:rsidR="007C25A1" w:rsidRPr="00850FF9" w:rsidRDefault="007C25A1" w:rsidP="007C25A1">
      <w:pPr>
        <w:numPr>
          <w:ilvl w:val="1"/>
          <w:numId w:val="24"/>
        </w:numPr>
        <w:jc w:val="both"/>
      </w:pPr>
      <w:r w:rsidRPr="00850FF9">
        <w:t xml:space="preserve">výborná znalost českého jazyka slovem i písmem </w:t>
      </w:r>
    </w:p>
    <w:p w:rsidR="007C25A1" w:rsidRPr="00850FF9" w:rsidRDefault="007C25A1" w:rsidP="007C25A1">
      <w:pPr>
        <w:numPr>
          <w:ilvl w:val="1"/>
          <w:numId w:val="24"/>
        </w:numPr>
        <w:jc w:val="both"/>
      </w:pPr>
      <w:r w:rsidRPr="00850FF9">
        <w:t xml:space="preserve">úplné střední odborné vzdělání technického směru </w:t>
      </w:r>
    </w:p>
    <w:p w:rsidR="007C25A1" w:rsidRPr="00850FF9" w:rsidRDefault="007C25A1" w:rsidP="007C25A1">
      <w:pPr>
        <w:numPr>
          <w:ilvl w:val="1"/>
          <w:numId w:val="24"/>
        </w:numPr>
        <w:jc w:val="both"/>
      </w:pPr>
      <w:r w:rsidRPr="00850FF9">
        <w:t>praxi v oblasti stavebnictví minimálně 5 let</w:t>
      </w:r>
    </w:p>
    <w:p w:rsidR="007C25A1" w:rsidRPr="00850FF9" w:rsidRDefault="007C25A1" w:rsidP="007C25A1">
      <w:pPr>
        <w:numPr>
          <w:ilvl w:val="1"/>
          <w:numId w:val="24"/>
        </w:numPr>
        <w:jc w:val="both"/>
      </w:pPr>
      <w:r w:rsidRPr="00850FF9">
        <w:t>zkušenosti s realizací minimálně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lastRenderedPageBreak/>
        <w:t xml:space="preserve">Zhotovitel se zavazuje na staveništi a v jeho okolí zachovávat čistotu a pořádek. </w:t>
      </w:r>
    </w:p>
    <w:p w:rsidR="00340D5A" w:rsidRPr="005872C6" w:rsidRDefault="00340D5A" w:rsidP="001705C8">
      <w:pPr>
        <w:numPr>
          <w:ilvl w:val="0"/>
          <w:numId w:val="18"/>
        </w:numPr>
        <w:jc w:val="both"/>
      </w:pPr>
      <w:r w:rsidRPr="006E1C6A">
        <w:t xml:space="preserve">Objednatel požaduje pro svislý transport suti a dalšího materiálu použití bezprašné </w:t>
      </w:r>
      <w:r w:rsidRPr="005872C6">
        <w:t xml:space="preserve">technologie, </w:t>
      </w:r>
      <w:r w:rsidR="00F75EE1">
        <w:t>odpad bude průběžně likvidován</w:t>
      </w:r>
      <w:r w:rsidRPr="005872C6">
        <w:t>.</w:t>
      </w:r>
    </w:p>
    <w:p w:rsidR="002466AA" w:rsidRPr="005872C6" w:rsidRDefault="00601922" w:rsidP="001705C8">
      <w:pPr>
        <w:numPr>
          <w:ilvl w:val="0"/>
          <w:numId w:val="18"/>
        </w:numPr>
        <w:jc w:val="both"/>
      </w:pPr>
      <w:r w:rsidRPr="005872C6">
        <w:t>Zhotovitel bude provádět pravidelný denní úklid sp</w:t>
      </w:r>
      <w:r w:rsidR="00F75EE1">
        <w:t>olečných prostor objektu</w:t>
      </w:r>
      <w:r w:rsidRPr="005872C6">
        <w:t>, kde je pr</w:t>
      </w:r>
      <w:r w:rsidR="00F75EE1">
        <w:t>ávě probíhá pracovní činnost</w:t>
      </w:r>
      <w:r w:rsidRPr="005872C6">
        <w:t xml:space="preserve">. </w:t>
      </w:r>
    </w:p>
    <w:p w:rsidR="00FF7180" w:rsidRPr="005872C6" w:rsidRDefault="00FF7180" w:rsidP="00FF7180">
      <w:pPr>
        <w:numPr>
          <w:ilvl w:val="0"/>
          <w:numId w:val="18"/>
        </w:numPr>
        <w:jc w:val="both"/>
      </w:pPr>
      <w:r w:rsidRPr="005872C6">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t>Po ukončení prací je nutno provést generální úklid dotčených společných prostor a venkovních ploch objektu.</w:t>
      </w:r>
    </w:p>
    <w:p w:rsidR="00601922" w:rsidRPr="00850FF9" w:rsidRDefault="00601922" w:rsidP="001705C8">
      <w:pPr>
        <w:numPr>
          <w:ilvl w:val="0"/>
          <w:numId w:val="18"/>
        </w:numPr>
        <w:jc w:val="both"/>
      </w:pPr>
      <w:r w:rsidRPr="00850FF9">
        <w:t xml:space="preserve">Zhotovitel je povinen zahájit úklidové práce nejpozději do 1 hodiny po upozornění </w:t>
      </w:r>
      <w:r w:rsidR="00023713" w:rsidRPr="00850FF9">
        <w:t>objednatel</w:t>
      </w:r>
      <w:r w:rsidRPr="00850FF9">
        <w:t xml:space="preserve">em o nedodržení povinnosti provádění úklidu. V případě, že zhotovitel nezahájí ve výše stanovené lhůtě úklidové práce, bude </w:t>
      </w:r>
      <w:r w:rsidR="00023713" w:rsidRPr="00850FF9">
        <w:t>objednatel</w:t>
      </w:r>
      <w:r w:rsidRPr="00850FF9">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850FF9">
        <w:t xml:space="preserve">, a to na základě daňového dokladu vystaveného objednatelem se splatností 14 dnů od jeho doručení. </w:t>
      </w:r>
      <w:r w:rsidR="00F1573F" w:rsidRPr="00850FF9">
        <w:t xml:space="preserve"> </w:t>
      </w:r>
    </w:p>
    <w:p w:rsidR="00297534" w:rsidRPr="00850FF9" w:rsidRDefault="00297534" w:rsidP="001705C8">
      <w:pPr>
        <w:numPr>
          <w:ilvl w:val="0"/>
          <w:numId w:val="18"/>
        </w:numPr>
        <w:jc w:val="both"/>
      </w:pPr>
      <w:r w:rsidRPr="00850FF9">
        <w:t>Zhotovitel vyklidí staveniště do 14 dnů po podpisu protokolu o předání a převzetí díla a vyklizené písemně předá objednateli. Pro případ porušení tohoto ustanovení je smluvně stanovena pokuta.</w:t>
      </w:r>
    </w:p>
    <w:p w:rsidR="00340D5A" w:rsidRPr="00850FF9" w:rsidRDefault="00340D5A" w:rsidP="006E1C6A">
      <w:pPr>
        <w:jc w:val="both"/>
      </w:pPr>
    </w:p>
    <w:p w:rsidR="00AE2AB8" w:rsidRPr="00850FF9" w:rsidRDefault="00AE2AB8" w:rsidP="00AE2AB8">
      <w:pPr>
        <w:pStyle w:val="Podtitul"/>
        <w:rPr>
          <w:b/>
        </w:rPr>
      </w:pPr>
      <w:r w:rsidRPr="00850FF9">
        <w:rPr>
          <w:b/>
        </w:rPr>
        <w:t>Podmínky realizace díla – vzorky</w:t>
      </w:r>
    </w:p>
    <w:p w:rsidR="00AE2AB8" w:rsidRPr="00850FF9" w:rsidRDefault="00F75EE1" w:rsidP="00AE2AB8">
      <w:pPr>
        <w:numPr>
          <w:ilvl w:val="0"/>
          <w:numId w:val="19"/>
        </w:numPr>
        <w:jc w:val="both"/>
      </w:pPr>
      <w:r w:rsidRPr="00850FF9">
        <w:t>Před zahájením nátěrových prací předloží zhotovitel objednateli vzorek barevného řešení</w:t>
      </w:r>
      <w:r w:rsidR="00AE2AB8" w:rsidRPr="00850FF9">
        <w:t xml:space="preserve">. </w:t>
      </w:r>
    </w:p>
    <w:p w:rsidR="000C51AB" w:rsidRPr="005872C6" w:rsidRDefault="000C51AB" w:rsidP="006E1C6A">
      <w:pPr>
        <w:jc w:val="both"/>
      </w:pPr>
    </w:p>
    <w:p w:rsidR="005A7728" w:rsidRPr="005872C6" w:rsidRDefault="00586750" w:rsidP="001705C8">
      <w:pPr>
        <w:pStyle w:val="NAPIS"/>
        <w:framePr w:wrap="around"/>
      </w:pPr>
      <w:bookmarkStart w:id="4" w:name="_Toc452706292"/>
      <w:r w:rsidRPr="005872C6">
        <w:t>Doba realizace díla</w:t>
      </w:r>
      <w:bookmarkEnd w:id="4"/>
    </w:p>
    <w:p w:rsidR="00642CC4" w:rsidRPr="005872C6"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872C6"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5872C6" w:rsidRDefault="00FC0549" w:rsidP="001705C8">
            <w:pPr>
              <w:jc w:val="center"/>
              <w:rPr>
                <w:b/>
              </w:rPr>
            </w:pPr>
            <w:r w:rsidRPr="005872C6">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5872C6" w:rsidRDefault="00FC0549" w:rsidP="006E1C6A">
            <w:pPr>
              <w:jc w:val="both"/>
            </w:pPr>
          </w:p>
          <w:p w:rsidR="00FC0549" w:rsidRPr="005872C6" w:rsidRDefault="00FC0549" w:rsidP="006E1C6A">
            <w:pPr>
              <w:jc w:val="both"/>
            </w:pPr>
            <w:r w:rsidRPr="005872C6">
              <w:t>dnem předání a převzetí staveniště</w:t>
            </w:r>
          </w:p>
        </w:tc>
      </w:tr>
      <w:tr w:rsidR="00692D3A" w:rsidRPr="006E1C6A" w:rsidTr="00FC0549">
        <w:trPr>
          <w:trHeight w:val="1460"/>
          <w:jc w:val="center"/>
        </w:trPr>
        <w:tc>
          <w:tcPr>
            <w:tcW w:w="2831" w:type="dxa"/>
            <w:vAlign w:val="center"/>
          </w:tcPr>
          <w:p w:rsidR="00692D3A" w:rsidRPr="005872C6" w:rsidRDefault="00692D3A" w:rsidP="001705C8">
            <w:pPr>
              <w:jc w:val="center"/>
              <w:rPr>
                <w:b/>
              </w:rPr>
            </w:pPr>
            <w:r w:rsidRPr="005872C6">
              <w:rPr>
                <w:b/>
              </w:rPr>
              <w:t xml:space="preserve">Termín předání </w:t>
            </w:r>
            <w:r w:rsidR="00FC0549" w:rsidRPr="005872C6">
              <w:rPr>
                <w:b/>
              </w:rPr>
              <w:t xml:space="preserve">a převzetí </w:t>
            </w:r>
            <w:r w:rsidRPr="005872C6">
              <w:rPr>
                <w:b/>
              </w:rPr>
              <w:t>staveniště objednatelem zhotoviteli</w:t>
            </w:r>
          </w:p>
        </w:tc>
        <w:tc>
          <w:tcPr>
            <w:tcW w:w="6228" w:type="dxa"/>
          </w:tcPr>
          <w:p w:rsidR="00692D3A" w:rsidRPr="005872C6" w:rsidRDefault="00692D3A" w:rsidP="006E1C6A">
            <w:pPr>
              <w:jc w:val="both"/>
            </w:pPr>
          </w:p>
          <w:p w:rsidR="00692D3A" w:rsidRPr="006E1C6A" w:rsidRDefault="005F5887" w:rsidP="005F5887">
            <w:pPr>
              <w:jc w:val="both"/>
            </w:pPr>
            <w:r>
              <w:t>11.7 2016</w:t>
            </w: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t>Termín dokončení prací</w:t>
            </w:r>
          </w:p>
          <w:p w:rsidR="00692D3A" w:rsidRPr="001705C8" w:rsidRDefault="00692D3A" w:rsidP="001705C8">
            <w:pPr>
              <w:jc w:val="center"/>
              <w:rPr>
                <w:b/>
              </w:rPr>
            </w:pPr>
          </w:p>
        </w:tc>
        <w:tc>
          <w:tcPr>
            <w:tcW w:w="6228" w:type="dxa"/>
          </w:tcPr>
          <w:p w:rsidR="00692D3A" w:rsidRPr="006E1C6A" w:rsidRDefault="00692D3A" w:rsidP="006E1C6A">
            <w:pPr>
              <w:jc w:val="both"/>
            </w:pPr>
          </w:p>
          <w:p w:rsidR="00FC0549" w:rsidRPr="00850FF9" w:rsidRDefault="00692D3A" w:rsidP="006E1C6A">
            <w:pPr>
              <w:jc w:val="both"/>
            </w:pPr>
            <w:r w:rsidRPr="00850FF9">
              <w:t>Do</w:t>
            </w:r>
            <w:r w:rsidR="005F5887">
              <w:t xml:space="preserve"> 20 </w:t>
            </w:r>
            <w:r w:rsidRPr="00850FF9">
              <w:t xml:space="preserve">kalendářních dnů </w:t>
            </w:r>
          </w:p>
          <w:p w:rsidR="00FC0549" w:rsidRPr="006E1C6A" w:rsidRDefault="00692D3A" w:rsidP="006E1C6A">
            <w:pPr>
              <w:jc w:val="both"/>
            </w:pPr>
            <w:r w:rsidRPr="006E1C6A">
              <w:t xml:space="preserve">od předání a převzetí staveniště </w:t>
            </w:r>
          </w:p>
          <w:p w:rsidR="00692D3A" w:rsidRPr="006E1C6A" w:rsidRDefault="00692D3A" w:rsidP="006E1C6A">
            <w:pPr>
              <w:jc w:val="both"/>
            </w:pPr>
            <w:r w:rsidRPr="006E1C6A">
              <w:t xml:space="preserve">do předání </w:t>
            </w:r>
            <w:r w:rsidR="00FC0549" w:rsidRPr="006E1C6A">
              <w:t>a převzetí hotového díla objednatelem</w:t>
            </w:r>
          </w:p>
          <w:p w:rsidR="00692D3A" w:rsidRPr="006E1C6A" w:rsidRDefault="00692D3A" w:rsidP="006E1C6A">
            <w:pPr>
              <w:jc w:val="both"/>
            </w:pPr>
          </w:p>
        </w:tc>
      </w:tr>
    </w:tbl>
    <w:p w:rsidR="006B52E2" w:rsidRDefault="006B52E2" w:rsidP="006E1C6A">
      <w:pPr>
        <w:jc w:val="both"/>
      </w:pPr>
    </w:p>
    <w:p w:rsidR="00784EA4" w:rsidRPr="006E1C6A" w:rsidRDefault="00784EA4" w:rsidP="006E1C6A">
      <w:pPr>
        <w:jc w:val="both"/>
      </w:pPr>
    </w:p>
    <w:p w:rsidR="00BF1BF2" w:rsidRPr="005872C6" w:rsidRDefault="00BF1BF2" w:rsidP="001705C8">
      <w:pPr>
        <w:pStyle w:val="Podtitul"/>
      </w:pPr>
      <w:r w:rsidRPr="005872C6">
        <w:lastRenderedPageBreak/>
        <w:t>Za celkovou dobu realizace díla</w:t>
      </w:r>
      <w:r w:rsidR="007174A6" w:rsidRPr="005872C6">
        <w:t xml:space="preserve"> se považuje počet</w:t>
      </w:r>
      <w:r w:rsidRPr="005872C6">
        <w:t xml:space="preserve"> </w:t>
      </w:r>
      <w:r w:rsidR="007174A6" w:rsidRPr="005872C6">
        <w:t xml:space="preserve">kalendářních dnů od předání staveniště do ukončení a předání dokončeného díla </w:t>
      </w:r>
      <w:r w:rsidR="002F2A99" w:rsidRPr="005872C6">
        <w:t>objednateli</w:t>
      </w:r>
      <w:r w:rsidR="007174A6" w:rsidRPr="005872C6">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C1253E" w:rsidRPr="006E1C6A" w:rsidRDefault="00C1253E" w:rsidP="006E1C6A">
      <w:pPr>
        <w:jc w:val="both"/>
      </w:pPr>
    </w:p>
    <w:p w:rsidR="00C24516" w:rsidRPr="006E1C6A" w:rsidRDefault="00C24516" w:rsidP="001705C8">
      <w:pPr>
        <w:pStyle w:val="NAPIS"/>
        <w:framePr w:wrap="around"/>
      </w:pPr>
      <w:bookmarkStart w:id="5" w:name="_Toc452706293"/>
      <w:r w:rsidRPr="006E1C6A">
        <w:t>Cena za</w:t>
      </w:r>
      <w:r w:rsidR="00B70F49" w:rsidRPr="006E1C6A">
        <w:t xml:space="preserve"> zhotovení díla</w:t>
      </w:r>
      <w:bookmarkEnd w:id="5"/>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5F5887">
        <w:rPr>
          <w:b/>
          <w:sz w:val="28"/>
          <w:szCs w:val="28"/>
        </w:rPr>
        <w:tab/>
      </w:r>
      <w:r w:rsidR="005F5887">
        <w:rPr>
          <w:b/>
          <w:sz w:val="28"/>
          <w:szCs w:val="28"/>
        </w:rPr>
        <w:tab/>
        <w:t>303 336,30</w:t>
      </w:r>
      <w:r w:rsidR="00D128DD" w:rsidRPr="001705C8">
        <w:rPr>
          <w:b/>
          <w:sz w:val="28"/>
          <w:szCs w:val="28"/>
        </w:rPr>
        <w:t xml:space="preserve">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t>DPH je stanovena orientačně a bude fakturována dle příslušných předpisů platných v den zdanitelného plnění.</w:t>
      </w:r>
    </w:p>
    <w:p w:rsidR="00BF1BF2" w:rsidRPr="006E1C6A" w:rsidRDefault="00BF1BF2" w:rsidP="001705C8">
      <w:pPr>
        <w:pStyle w:val="Podtitul"/>
      </w:pPr>
      <w:r w:rsidRPr="006E1C6A">
        <w:lastRenderedPageBreak/>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r w:rsidR="00E22A3E" w:rsidRPr="006E1C6A">
        <w:t>.</w:t>
      </w:r>
    </w:p>
    <w:p w:rsidR="00601922" w:rsidRPr="006E1C6A" w:rsidRDefault="00601922" w:rsidP="001705C8">
      <w:pPr>
        <w:pStyle w:val="Podtitul"/>
        <w:numPr>
          <w:ilvl w:val="0"/>
          <w:numId w:val="0"/>
        </w:num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62D52" w:rsidRPr="006E1C6A" w:rsidRDefault="00C24516" w:rsidP="001705C8">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1A1E56" w:rsidRPr="00850FF9" w:rsidRDefault="00801A02" w:rsidP="001705C8">
      <w:pPr>
        <w:numPr>
          <w:ilvl w:val="0"/>
          <w:numId w:val="21"/>
        </w:numPr>
        <w:jc w:val="both"/>
      </w:pPr>
      <w:r w:rsidRPr="00850FF9">
        <w:t xml:space="preserve">součinnost při </w:t>
      </w:r>
      <w:r w:rsidR="00B310F4" w:rsidRPr="00850FF9">
        <w:t>předávacím řízení</w:t>
      </w:r>
      <w:r w:rsidRPr="00850FF9">
        <w:t>, případné dopracování potřebných detailů, průběžný hrubý a závěrečný čistý úklid</w:t>
      </w:r>
      <w:r w:rsidR="006E1C6A" w:rsidRPr="00850FF9">
        <w:t>.</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601922" w:rsidRDefault="00EF6EB2" w:rsidP="001705C8">
      <w:pPr>
        <w:pStyle w:val="Podtitul"/>
      </w:pPr>
      <w:r w:rsidRPr="006E1C6A">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2F2A99" w:rsidRPr="002F2A99" w:rsidRDefault="002F2A99" w:rsidP="002F2A99">
      <w:pPr>
        <w:pStyle w:val="Zkladntext"/>
        <w:rPr>
          <w:lang w:eastAsia="ar-SA"/>
        </w:rPr>
      </w:pPr>
    </w:p>
    <w:p w:rsidR="002F2A99" w:rsidRPr="005872C6" w:rsidRDefault="002F2A99" w:rsidP="002F2A99">
      <w:pPr>
        <w:pStyle w:val="Podtitul"/>
      </w:pPr>
      <w:r w:rsidRPr="005872C6">
        <w:t>Pokud objednatel navrhuje konstrukční řešení či jiné úsporné opatření vedoucí prokazatelně ke snížení ceny, je zhotovitel povinen tyto úspory zapracovat a odečíst od celkové ceny dohodnuté v této smlouvě.</w:t>
      </w:r>
    </w:p>
    <w:p w:rsidR="002F2A99" w:rsidRPr="005872C6" w:rsidRDefault="002F2A99" w:rsidP="002F2A99">
      <w:pPr>
        <w:pStyle w:val="Zkladntext"/>
        <w:rPr>
          <w:lang w:eastAsia="ar-SA"/>
        </w:rPr>
      </w:pPr>
    </w:p>
    <w:p w:rsidR="002F2A99" w:rsidRPr="005872C6" w:rsidRDefault="002F2A99" w:rsidP="002F2A99">
      <w:pPr>
        <w:pStyle w:val="Podtitul"/>
      </w:pPr>
      <w:r w:rsidRPr="005872C6">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rsidR="002F2A99" w:rsidRPr="005872C6" w:rsidRDefault="002F2A99" w:rsidP="002F2A99">
      <w:pPr>
        <w:pStyle w:val="Podtitul"/>
        <w:numPr>
          <w:ilvl w:val="0"/>
          <w:numId w:val="0"/>
        </w:numPr>
      </w:pPr>
    </w:p>
    <w:p w:rsidR="002F2A99" w:rsidRPr="005872C6" w:rsidRDefault="002F2A99" w:rsidP="002F2A99">
      <w:pPr>
        <w:pStyle w:val="Podtitul"/>
      </w:pPr>
      <w:r w:rsidRPr="005872C6">
        <w:t>V případě, že v průběhu realizace díla dojde k nutnosti provést práce svým rozsahem převyšující předmět smlouvy (zadávací projektovou dokumentaci a oceněný výkaz výměr) a ceny sjednané v této článku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této smlouvy.</w:t>
      </w:r>
    </w:p>
    <w:p w:rsidR="002F2A99" w:rsidRPr="005872C6" w:rsidRDefault="002F2A99" w:rsidP="002F2A99">
      <w:pPr>
        <w:pStyle w:val="Zkladntext"/>
        <w:rPr>
          <w:lang w:eastAsia="ar-SA"/>
        </w:rPr>
      </w:pPr>
    </w:p>
    <w:p w:rsidR="002F2A99" w:rsidRPr="005872C6" w:rsidRDefault="002F2A99" w:rsidP="002F2A99">
      <w:pPr>
        <w:pStyle w:val="Podtitul"/>
      </w:pPr>
      <w:r w:rsidRPr="005872C6">
        <w:t>V případě, že v průběhu realizace díla dojde k potřebě víceprací, musí být tyto písemně dohodnuty osobami oprávněnými jednat za objednatele a zhotovitele a v souladu se zákonem č. 137/2006 Sb., o veřejných zakázkách, v platném znění. Ceny víceprací budou tvořeny takto:</w:t>
      </w:r>
    </w:p>
    <w:p w:rsidR="002F2A99" w:rsidRPr="005872C6" w:rsidRDefault="002F2A99" w:rsidP="002F2A99">
      <w:pPr>
        <w:numPr>
          <w:ilvl w:val="0"/>
          <w:numId w:val="23"/>
        </w:numPr>
        <w:jc w:val="both"/>
      </w:pPr>
      <w:r w:rsidRPr="005872C6">
        <w:t>vícepráce, které lze zatřídit do kalkulovaných položek obsažených v kalkulaci ceny za zhotovení díla budou oceněny jednotkovými cenami kalkulace základní ceny díla,</w:t>
      </w:r>
    </w:p>
    <w:p w:rsidR="002F2A99" w:rsidRDefault="002F2A99" w:rsidP="006C4940">
      <w:pPr>
        <w:numPr>
          <w:ilvl w:val="0"/>
          <w:numId w:val="23"/>
        </w:numPr>
        <w:tabs>
          <w:tab w:val="num" w:pos="360"/>
        </w:tabs>
        <w:jc w:val="both"/>
      </w:pPr>
      <w:r w:rsidRPr="005872C6">
        <w:lastRenderedPageBreak/>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D66000" w:rsidRDefault="002F2A99" w:rsidP="00D66000">
      <w:pPr>
        <w:pStyle w:val="Podtitul"/>
      </w:pPr>
      <w:r>
        <w:t>V</w:t>
      </w:r>
      <w:r w:rsidRPr="006E1C6A">
        <w:t>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876E62" w:rsidRDefault="00876E62" w:rsidP="006E1C6A">
      <w:pPr>
        <w:jc w:val="both"/>
      </w:pPr>
    </w:p>
    <w:p w:rsidR="006C4B8E" w:rsidRPr="006E1C6A" w:rsidRDefault="006C4B8E" w:rsidP="001705C8">
      <w:pPr>
        <w:pStyle w:val="NAPIS"/>
        <w:framePr w:wrap="around"/>
      </w:pPr>
      <w:bookmarkStart w:id="6" w:name="_Toc452706294"/>
      <w:r w:rsidRPr="006E1C6A">
        <w:t>Platební podmínky</w:t>
      </w:r>
      <w:bookmarkEnd w:id="6"/>
    </w:p>
    <w:p w:rsidR="00A72FA8" w:rsidRPr="006E1C6A" w:rsidRDefault="00A72FA8" w:rsidP="006E1C6A">
      <w:pPr>
        <w:jc w:val="both"/>
      </w:pPr>
    </w:p>
    <w:p w:rsidR="00792E51" w:rsidRPr="006E1C6A" w:rsidRDefault="006C4B8E" w:rsidP="001705C8">
      <w:pPr>
        <w:pStyle w:val="Podtitul"/>
      </w:pPr>
      <w:r w:rsidRPr="006E1C6A">
        <w:lastRenderedPageBreak/>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2F2A99" w:rsidRPr="005872C6" w:rsidRDefault="002F2A99" w:rsidP="002F2A99">
      <w:pPr>
        <w:pStyle w:val="Podtitul"/>
      </w:pPr>
      <w:r w:rsidRPr="006E1C6A">
        <w:t xml:space="preserve">Po řádném předání a převzetí díla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 vč. nabytí právní moci vystaví zhotovitel fakturu na zbývajících 10 % </w:t>
      </w:r>
      <w:r w:rsidRPr="005872C6">
        <w:t>ceny díla splatnou do 30 dnů po doručení objednateli.</w:t>
      </w:r>
    </w:p>
    <w:p w:rsidR="002F2A99" w:rsidRPr="005872C6" w:rsidRDefault="002F2A99" w:rsidP="002F2A99">
      <w:pPr>
        <w:pStyle w:val="Podtitul"/>
        <w:numPr>
          <w:ilvl w:val="0"/>
          <w:numId w:val="0"/>
        </w:numPr>
      </w:pPr>
    </w:p>
    <w:p w:rsidR="002F2A99" w:rsidRPr="006E1C6A" w:rsidRDefault="002F2A99" w:rsidP="002F2A99">
      <w:pPr>
        <w:pStyle w:val="Podtitul"/>
      </w:pPr>
      <w:r w:rsidRPr="005872C6">
        <w:t>V případě, že zhotovitel provede dílčí měsíční fakturace přesahující v součtu 90 % ceny díla, je objednatel oprávněn provést pozastávku článku platby přesahující 90 % ceny díla s tím, že pozastávka bude objednatelem uvolněna a proplacena do 30 dnů po předání a převzetí předmětu plnění bez zjevných vad a nedodělků objednatelem (případně po podepsání zápisu o odstranění vad a nedodělků</w:t>
      </w:r>
      <w:r w:rsidRPr="006E1C6A">
        <w:t xml:space="preserve"> uvedených v protokolu o předání a převzetí díla) a po ukončení případného zkušebního provozu (bude-li objednatelem požadován) a kladném kolaudačním řízení vč. nabytí právní moci.</w:t>
      </w:r>
    </w:p>
    <w:p w:rsidR="002F2A99" w:rsidRPr="006E1C6A" w:rsidRDefault="002F2A99" w:rsidP="002F2A99">
      <w:pPr>
        <w:pStyle w:val="Podtitul"/>
        <w:numPr>
          <w:ilvl w:val="0"/>
          <w:numId w:val="0"/>
        </w:numPr>
      </w:pPr>
    </w:p>
    <w:p w:rsidR="000253DB" w:rsidRPr="006E1C6A" w:rsidRDefault="000253DB" w:rsidP="001705C8">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1705C8">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pracovního dne měsíce následujícího po měsíci, do něhož spadá datum uskutečnění zdanitelného plnění (tuto podmínku lze splnit také odesláním dokladu elektronicky ve formátu pdf nebo jpg na adresu: rpergl@sneo.cz, přičemž </w:t>
      </w:r>
      <w:r w:rsidR="00C515D7" w:rsidRPr="006E1C6A">
        <w:t>objednatel</w:t>
      </w:r>
      <w:r w:rsidRPr="006E1C6A">
        <w:t xml:space="preserve"> je povinen potvrd</w:t>
      </w:r>
      <w:r w:rsidR="00E22A3E" w:rsidRPr="006E1C6A">
        <w:t>it přijetí takového 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1705C8">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w:t>
      </w:r>
      <w:r w:rsidR="006C4940">
        <w:t> </w:t>
      </w:r>
      <w:r w:rsidRPr="006E1C6A">
        <w:t>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1705C8">
      <w:pPr>
        <w:pStyle w:val="Podtitul"/>
      </w:pPr>
      <w:r w:rsidRPr="006E1C6A">
        <w:t>Zhotovitel je povinen na daňovém dokladu uvést zařazení práce dle klasifikace ČSÚ CZ -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1705C8">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Default="000253DB" w:rsidP="001705C8">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Pr="006E1C6A" w:rsidRDefault="006A2E1A" w:rsidP="006E1C6A">
      <w:pPr>
        <w:jc w:val="both"/>
      </w:pPr>
    </w:p>
    <w:p w:rsidR="006A2E1A" w:rsidRPr="006E1C6A" w:rsidRDefault="006A2E1A" w:rsidP="001705C8">
      <w:pPr>
        <w:pStyle w:val="NAPIS"/>
        <w:framePr w:wrap="around"/>
      </w:pPr>
      <w:bookmarkStart w:id="7" w:name="_Toc452706295"/>
      <w:r w:rsidRPr="006E1C6A">
        <w:t xml:space="preserve">Odpovědnost za škodu </w:t>
      </w:r>
      <w:r w:rsidR="00725D06" w:rsidRPr="006E1C6A">
        <w:t>a</w:t>
      </w:r>
      <w:r w:rsidRPr="006E1C6A">
        <w:t xml:space="preserve"> jinou újmu</w:t>
      </w:r>
      <w:bookmarkEnd w:id="7"/>
    </w:p>
    <w:p w:rsidR="006A2E1A" w:rsidRPr="006E1C6A" w:rsidRDefault="006A2E1A" w:rsidP="006E1C6A">
      <w:pPr>
        <w:jc w:val="both"/>
      </w:pPr>
    </w:p>
    <w:p w:rsidR="006A2E1A" w:rsidRPr="006E1C6A" w:rsidRDefault="006A2E1A" w:rsidP="001705C8">
      <w:pPr>
        <w:pStyle w:val="Podtitul"/>
      </w:pPr>
      <w:r w:rsidRPr="006E1C6A">
        <w:lastRenderedPageBreak/>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1705C8">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třetím osobám. V případě jakéhokoli narušení nebo poškození majetku je zhotovitel 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1705C8">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realizace díla pojištěn u </w:t>
      </w:r>
      <w:r w:rsidRPr="009E557C">
        <w:rPr>
          <w:color w:val="4472C4"/>
        </w:rPr>
        <w:t>…</w:t>
      </w:r>
      <w:r w:rsidR="0017171F">
        <w:rPr>
          <w:color w:val="4472C4"/>
        </w:rPr>
        <w:t>Generally</w:t>
      </w:r>
      <w:r w:rsidR="00DB6833">
        <w:rPr>
          <w:color w:val="4472C4"/>
        </w:rPr>
        <w:t xml:space="preserve"> pojištovny a.s. se sídlem  Budějovická 9/1523, v Praze 4, </w:t>
      </w:r>
      <w:r w:rsidRPr="009E557C">
        <w:rPr>
          <w:color w:val="4472C4"/>
        </w:rPr>
        <w:t xml:space="preserve"> na pojistnou částku </w:t>
      </w:r>
      <w:r w:rsidR="00C51C64" w:rsidRPr="009E557C">
        <w:rPr>
          <w:color w:val="4472C4"/>
        </w:rPr>
        <w:t xml:space="preserve">ve výši </w:t>
      </w:r>
      <w:r w:rsidR="0017171F">
        <w:rPr>
          <w:color w:val="4472C4"/>
        </w:rPr>
        <w:t>2 500 00</w:t>
      </w:r>
      <w:r w:rsidRPr="009E557C">
        <w:rPr>
          <w:color w:val="4472C4"/>
        </w:rPr>
        <w:t xml:space="preserve">… </w:t>
      </w:r>
      <w:r w:rsidR="00C51C64" w:rsidRPr="009E557C">
        <w:rPr>
          <w:color w:val="4472C4"/>
        </w:rPr>
        <w:t>Kč (</w:t>
      </w:r>
      <w:r w:rsidRPr="009E557C">
        <w:rPr>
          <w:color w:val="4472C4"/>
        </w:rPr>
        <w:t>minimálně</w:t>
      </w:r>
      <w:r w:rsidR="00C3216E">
        <w:rPr>
          <w:color w:val="4472C4"/>
        </w:rPr>
        <w:t xml:space="preserve"> však </w:t>
      </w:r>
      <w:r w:rsidRPr="009E557C">
        <w:rPr>
          <w:color w:val="4472C4"/>
        </w:rPr>
        <w:t>5</w:t>
      </w:r>
      <w:r w:rsidR="00C3216E">
        <w:rPr>
          <w:color w:val="4472C4"/>
        </w:rPr>
        <w:t>00 000,-</w:t>
      </w:r>
      <w:r w:rsidRPr="009E557C">
        <w:rPr>
          <w:color w:val="4472C4"/>
        </w:rPr>
        <w:t xml:space="preserve"> Kč</w:t>
      </w:r>
      <w:r w:rsidR="00C51C64" w:rsidRPr="009E557C">
        <w:rPr>
          <w:color w:val="4472C4"/>
        </w:rPr>
        <w:t>)</w:t>
      </w:r>
      <w:r w:rsidRPr="009E557C">
        <w:rPr>
          <w:color w:val="4472C4"/>
        </w:rPr>
        <w:t xml:space="preserve">. </w:t>
      </w:r>
    </w:p>
    <w:p w:rsidR="006A2E1A" w:rsidRPr="006E1C6A" w:rsidRDefault="006A2E1A" w:rsidP="006E1C6A">
      <w:pPr>
        <w:jc w:val="both"/>
      </w:pPr>
    </w:p>
    <w:p w:rsidR="006A2E1A" w:rsidRPr="006E1C6A" w:rsidRDefault="006A2E1A" w:rsidP="001705C8">
      <w:pPr>
        <w:pStyle w:val="Podtitul"/>
      </w:pPr>
      <w:r w:rsidRPr="005872C6">
        <w:t xml:space="preserve">Pojistná smlouva umožňující pojistné plnění dle </w:t>
      </w:r>
      <w:r w:rsidR="002E7FFE" w:rsidRPr="005872C6">
        <w:t>tohoto</w:t>
      </w:r>
      <w:r w:rsidRPr="005872C6">
        <w:t xml:space="preserve"> </w:t>
      </w:r>
      <w:r w:rsidR="00B709ED" w:rsidRPr="005872C6">
        <w:t>článku</w:t>
      </w:r>
      <w:r w:rsidRPr="005872C6">
        <w:t xml:space="preserve"> smlouvy podepsaná oprávněnou osobou zhotovitele a pojišťovny bude předána objednateli nejpozději v den podpisu této smlouvy o dílo ze strany zhotovitele. Bez splnění této</w:t>
      </w:r>
      <w:r w:rsidRPr="006E1C6A">
        <w:t xml:space="preserve">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1705C8">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1705C8">
      <w:pPr>
        <w:pStyle w:val="Podtitul"/>
      </w:pPr>
      <w:r w:rsidRPr="006E1C6A">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4418F0" w:rsidRDefault="00163479" w:rsidP="00CD1927">
      <w:pPr>
        <w:pStyle w:val="Podtitul"/>
      </w:pPr>
      <w:r w:rsidRPr="006E1C6A">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4418F0" w:rsidRDefault="004418F0" w:rsidP="00CD1927"/>
    <w:p w:rsidR="00F75EE1" w:rsidRDefault="00F75EE1" w:rsidP="00CD1927"/>
    <w:p w:rsidR="00F75EE1" w:rsidRDefault="00F75EE1" w:rsidP="00CD1927"/>
    <w:p w:rsidR="00F75EE1" w:rsidRDefault="00F75EE1" w:rsidP="00CD1927"/>
    <w:p w:rsidR="00F75EE1" w:rsidRPr="001705C8" w:rsidRDefault="00F75EE1" w:rsidP="00CD1927"/>
    <w:p w:rsidR="001705C8" w:rsidRDefault="006A2E1A" w:rsidP="001705C8">
      <w:pPr>
        <w:pStyle w:val="NAPIS"/>
        <w:framePr w:wrap="around"/>
      </w:pPr>
      <w:bookmarkStart w:id="8" w:name="_Toc452706296"/>
      <w:r w:rsidRPr="001705C8">
        <w:t>Předání a převzetí díla</w:t>
      </w:r>
      <w:bookmarkEnd w:id="8"/>
    </w:p>
    <w:p w:rsidR="00B308DF" w:rsidRDefault="006A2E1A" w:rsidP="00B308DF">
      <w:pPr>
        <w:pStyle w:val="Podtitul"/>
        <w:spacing w:before="120"/>
      </w:pPr>
      <w:r w:rsidRPr="001705C8">
        <w:t xml:space="preserve">Závazek zhotovitele provést dílo je splněn jeho řádným ukončením v rozsahu dle této </w:t>
      </w:r>
    </w:p>
    <w:p w:rsidR="006A2E1A" w:rsidRPr="006E1C6A" w:rsidRDefault="006A2E1A" w:rsidP="00B308DF">
      <w:pPr>
        <w:pStyle w:val="Podtitul"/>
        <w:numPr>
          <w:ilvl w:val="0"/>
          <w:numId w:val="0"/>
        </w:numPr>
      </w:pPr>
      <w:r w:rsidRPr="001705C8">
        <w:t>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1705C8">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1705C8">
      <w:pPr>
        <w:pStyle w:val="Podtitul"/>
      </w:pPr>
      <w:r w:rsidRPr="006E1C6A">
        <w:t xml:space="preserve">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w:t>
      </w:r>
      <w:r w:rsidRPr="006E1C6A">
        <w:lastRenderedPageBreak/>
        <w:t>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1705C8">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1705C8">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1705C8">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1705C8">
      <w:pPr>
        <w:pStyle w:val="Podtitul"/>
      </w:pPr>
      <w:r w:rsidRPr="006E1C6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1705C8">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datum předání a převzetí,</w:t>
      </w:r>
    </w:p>
    <w:p w:rsidR="006A2E1A" w:rsidRPr="006E1C6A" w:rsidRDefault="006A2E1A" w:rsidP="001705C8">
      <w:pPr>
        <w:numPr>
          <w:ilvl w:val="0"/>
          <w:numId w:val="16"/>
        </w:numPr>
        <w:jc w:val="both"/>
      </w:pPr>
      <w:r w:rsidRPr="006E1C6A">
        <w:t>- jméno a příjmení přejímacího a předávacího,</w:t>
      </w:r>
    </w:p>
    <w:p w:rsidR="006A2E1A" w:rsidRPr="006E1C6A" w:rsidRDefault="006A2E1A" w:rsidP="001705C8">
      <w:pPr>
        <w:numPr>
          <w:ilvl w:val="0"/>
          <w:numId w:val="16"/>
        </w:numPr>
        <w:jc w:val="both"/>
      </w:pPr>
      <w:r w:rsidRPr="006E1C6A">
        <w:t>- popis předávaného díla,</w:t>
      </w:r>
    </w:p>
    <w:p w:rsidR="006A2E1A" w:rsidRPr="006E1C6A" w:rsidRDefault="006A2E1A" w:rsidP="001705C8">
      <w:pPr>
        <w:numPr>
          <w:ilvl w:val="0"/>
          <w:numId w:val="16"/>
        </w:numPr>
        <w:jc w:val="both"/>
      </w:pPr>
      <w:r w:rsidRPr="006E1C6A">
        <w:t>- soupis dokladů předložených při přejímce a předávaných objednateli,</w:t>
      </w:r>
    </w:p>
    <w:p w:rsidR="006A2E1A" w:rsidRPr="006E1C6A" w:rsidRDefault="006A2E1A" w:rsidP="001705C8">
      <w:pPr>
        <w:numPr>
          <w:ilvl w:val="0"/>
          <w:numId w:val="16"/>
        </w:numPr>
        <w:jc w:val="both"/>
      </w:pPr>
      <w:r w:rsidRPr="006E1C6A">
        <w:t>- případné nedodělky, včetně termínu dohodnutého pro jejich odstranění,</w:t>
      </w:r>
    </w:p>
    <w:p w:rsidR="006A2E1A" w:rsidRPr="006E1C6A" w:rsidRDefault="006A2E1A" w:rsidP="001705C8">
      <w:pPr>
        <w:numPr>
          <w:ilvl w:val="0"/>
          <w:numId w:val="16"/>
        </w:numPr>
        <w:jc w:val="both"/>
      </w:pPr>
      <w:r w:rsidRPr="006E1C6A">
        <w:t>- prohlášení o převzetí a předání díla,</w:t>
      </w:r>
    </w:p>
    <w:p w:rsidR="006A2E1A" w:rsidRPr="006E1C6A" w:rsidRDefault="006A2E1A" w:rsidP="001705C8">
      <w:pPr>
        <w:numPr>
          <w:ilvl w:val="0"/>
          <w:numId w:val="16"/>
        </w:numPr>
        <w:jc w:val="both"/>
      </w:pPr>
      <w:r w:rsidRPr="006E1C6A">
        <w:t>- vlastnoruční podpisy předávajícího a přejímacího,</w:t>
      </w:r>
    </w:p>
    <w:p w:rsidR="006A2E1A" w:rsidRPr="006E1C6A" w:rsidRDefault="006A2E1A" w:rsidP="001705C8">
      <w:pPr>
        <w:numPr>
          <w:ilvl w:val="0"/>
          <w:numId w:val="16"/>
        </w:numPr>
        <w:jc w:val="both"/>
      </w:pPr>
      <w:r w:rsidRPr="006E1C6A">
        <w:t>- originály stavebních deníků,</w:t>
      </w:r>
    </w:p>
    <w:p w:rsidR="006A2E1A" w:rsidRPr="006E1C6A" w:rsidRDefault="006A2E1A" w:rsidP="001705C8">
      <w:pPr>
        <w:numPr>
          <w:ilvl w:val="0"/>
          <w:numId w:val="16"/>
        </w:numPr>
        <w:jc w:val="both"/>
      </w:pPr>
      <w:r w:rsidRPr="006E1C6A">
        <w:t>- atesty použitých výrobků a materiálů,</w:t>
      </w:r>
    </w:p>
    <w:p w:rsidR="006A2E1A" w:rsidRPr="006E1C6A" w:rsidRDefault="006A2E1A" w:rsidP="001705C8">
      <w:pPr>
        <w:numPr>
          <w:ilvl w:val="0"/>
          <w:numId w:val="16"/>
        </w:numPr>
        <w:jc w:val="both"/>
      </w:pPr>
      <w:r w:rsidRPr="006E1C6A">
        <w:t>- dokumentaci skutečného provedení.</w:t>
      </w:r>
    </w:p>
    <w:p w:rsidR="006A2E1A" w:rsidRPr="006E1C6A" w:rsidRDefault="006A2E1A" w:rsidP="006E1C6A">
      <w:pPr>
        <w:jc w:val="both"/>
      </w:pPr>
    </w:p>
    <w:p w:rsidR="006A2E1A" w:rsidRPr="006E1C6A" w:rsidRDefault="006A2E1A" w:rsidP="001705C8">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4418F0" w:rsidRPr="006E1C6A" w:rsidRDefault="004418F0" w:rsidP="006E1C6A">
      <w:pPr>
        <w:jc w:val="both"/>
      </w:pPr>
    </w:p>
    <w:p w:rsidR="006A2E1A" w:rsidRPr="006E1C6A" w:rsidRDefault="006A2E1A" w:rsidP="001705C8">
      <w:pPr>
        <w:pStyle w:val="NAPIS"/>
        <w:framePr w:wrap="around"/>
      </w:pPr>
      <w:bookmarkStart w:id="9" w:name="_Toc452706297"/>
      <w:r w:rsidRPr="006E1C6A">
        <w:t>Záruční doba</w:t>
      </w:r>
      <w:bookmarkEnd w:id="9"/>
    </w:p>
    <w:p w:rsidR="006A2E1A" w:rsidRPr="006E1C6A" w:rsidRDefault="006A2E1A" w:rsidP="006E1C6A">
      <w:pPr>
        <w:jc w:val="both"/>
      </w:pPr>
    </w:p>
    <w:p w:rsidR="006A2E1A" w:rsidRPr="006E1C6A" w:rsidRDefault="006A2E1A" w:rsidP="00FC48A7">
      <w:pPr>
        <w:pStyle w:val="Podtitul"/>
      </w:pPr>
      <w:r w:rsidRPr="006E1C6A">
        <w:lastRenderedPageBreak/>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1705C8">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B709ED" w:rsidRPr="006E1C6A">
        <w:t>článku</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1705C8">
      <w:pPr>
        <w:pStyle w:val="Podtitul"/>
      </w:pPr>
      <w:r w:rsidRPr="006E1C6A">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6A2E1A" w:rsidRDefault="006A2E1A" w:rsidP="001705C8">
      <w:pPr>
        <w:pStyle w:val="Podtitul"/>
      </w:pPr>
      <w:r w:rsidRPr="006E1C6A">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t xml:space="preserve">oddělení reklamací zhotovitele: </w:t>
      </w:r>
      <w:r w:rsidR="00CD1927" w:rsidRPr="009E557C">
        <w:rPr>
          <w:color w:val="4472C4"/>
        </w:rPr>
        <w:t>odpovědná osoba za</w:t>
      </w:r>
      <w:r w:rsidR="00DB6833">
        <w:rPr>
          <w:color w:val="4472C4"/>
        </w:rPr>
        <w:t xml:space="preserve"> řešení reklamací Radek Hejduk</w:t>
      </w:r>
      <w:r w:rsidR="00CD1927" w:rsidRPr="009E557C">
        <w:rPr>
          <w:color w:val="4472C4"/>
        </w:rPr>
        <w:t xml:space="preserve"> </w:t>
      </w:r>
      <w:r w:rsidR="00DB6833">
        <w:rPr>
          <w:color w:val="4472C4"/>
        </w:rPr>
        <w:t>tel: 608577034</w:t>
      </w:r>
      <w:r w:rsidRPr="009E557C">
        <w:rPr>
          <w:color w:val="4472C4"/>
        </w:rPr>
        <w:t>, e-mail</w:t>
      </w:r>
      <w:r w:rsidR="00DB6833">
        <w:rPr>
          <w:color w:val="4472C4"/>
        </w:rPr>
        <w:t xml:space="preserve">: </w:t>
      </w:r>
      <w:hyperlink r:id="rId8" w:history="1">
        <w:r w:rsidR="00DB6833" w:rsidRPr="008D18E7">
          <w:rPr>
            <w:rStyle w:val="Hypertextovodkaz"/>
          </w:rPr>
          <w:t>Radek.hejduk</w:t>
        </w:r>
        <w:r w:rsidR="00DB6833" w:rsidRPr="008D18E7">
          <w:rPr>
            <w:rStyle w:val="Hypertextovodkaz"/>
            <w:lang w:val="en-US"/>
          </w:rPr>
          <w:t>@</w:t>
        </w:r>
        <w:r w:rsidR="00DB6833" w:rsidRPr="008D18E7">
          <w:rPr>
            <w:rStyle w:val="Hypertextovodkaz"/>
          </w:rPr>
          <w:t>gmail.com</w:t>
        </w:r>
      </w:hyperlink>
      <w:r w:rsidR="00DB6833">
        <w:rPr>
          <w:color w:val="4472C4"/>
        </w:rPr>
        <w:t xml:space="preserve">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1705C8">
      <w:pPr>
        <w:pStyle w:val="Podtitul"/>
      </w:pPr>
      <w:r w:rsidRPr="006E1C6A">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1705C8">
      <w:pPr>
        <w:pStyle w:val="Podtitul"/>
      </w:pPr>
      <w:r w:rsidRPr="006E1C6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1705C8">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1705C8">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lastRenderedPageBreak/>
        <w:t>specifikaci odstraněné vady,</w:t>
      </w:r>
    </w:p>
    <w:p w:rsidR="006A2E1A" w:rsidRDefault="006A2E1A" w:rsidP="001705C8">
      <w:pPr>
        <w:numPr>
          <w:ilvl w:val="0"/>
          <w:numId w:val="16"/>
        </w:numPr>
        <w:jc w:val="both"/>
      </w:pPr>
      <w:r w:rsidRPr="006E1C6A">
        <w:t>prohlášení o převzetí a předání díla.</w:t>
      </w:r>
    </w:p>
    <w:p w:rsidR="00934DD8" w:rsidRPr="006E1C6A" w:rsidRDefault="00934DD8" w:rsidP="00934DD8">
      <w:pPr>
        <w:jc w:val="both"/>
      </w:pPr>
    </w:p>
    <w:p w:rsidR="006A2E1A" w:rsidRPr="006E1C6A" w:rsidRDefault="006A2E1A" w:rsidP="00CD1927">
      <w:pPr>
        <w:pStyle w:val="NAPIS"/>
        <w:framePr w:wrap="around"/>
      </w:pPr>
      <w:bookmarkStart w:id="10" w:name="_Toc452706298"/>
      <w:r w:rsidRPr="006E1C6A">
        <w:t>Smluvní pokuty</w:t>
      </w:r>
      <w:bookmarkEnd w:id="10"/>
    </w:p>
    <w:p w:rsidR="006A2E1A" w:rsidRPr="006E1C6A" w:rsidRDefault="006A2E1A" w:rsidP="006E1C6A">
      <w:pPr>
        <w:jc w:val="both"/>
      </w:pPr>
    </w:p>
    <w:p w:rsidR="006A2E1A" w:rsidRPr="00850FF9" w:rsidRDefault="006A2E1A" w:rsidP="00CD1927">
      <w:pPr>
        <w:pStyle w:val="Podtitul"/>
      </w:pPr>
      <w:r w:rsidRPr="00B84087">
        <w:t xml:space="preserve">Za nesplnění dohodnutého termínu dokončení prací dle </w:t>
      </w:r>
      <w:r w:rsidR="00673B19" w:rsidRPr="00B84087">
        <w:t xml:space="preserve">článku 4. </w:t>
      </w:r>
      <w:r w:rsidRPr="00B84087">
        <w:t xml:space="preserve">této smlouvy uhradí zhotovitel </w:t>
      </w:r>
      <w:r w:rsidR="00667E2F" w:rsidRPr="00B84087">
        <w:t>objednateli</w:t>
      </w:r>
      <w:r w:rsidRPr="00B84087">
        <w:t xml:space="preserve"> smluvní pokutu ve </w:t>
      </w:r>
      <w:r w:rsidRPr="00850FF9">
        <w:t xml:space="preserve">výši </w:t>
      </w:r>
      <w:r w:rsidR="00B7720D" w:rsidRPr="00850FF9">
        <w:rPr>
          <w:b/>
        </w:rPr>
        <w:t xml:space="preserve">5 </w:t>
      </w:r>
      <w:r w:rsidRPr="00850FF9">
        <w:rPr>
          <w:b/>
        </w:rPr>
        <w:t>000,- Kč</w:t>
      </w:r>
      <w:r w:rsidRPr="00850FF9">
        <w:t xml:space="preserve"> za každý započatý den prodlení.</w:t>
      </w:r>
    </w:p>
    <w:p w:rsidR="006A2E1A" w:rsidRPr="00850FF9" w:rsidRDefault="006A2E1A" w:rsidP="00CD1927">
      <w:pPr>
        <w:pStyle w:val="Podtitul"/>
        <w:numPr>
          <w:ilvl w:val="0"/>
          <w:numId w:val="0"/>
        </w:numPr>
      </w:pPr>
    </w:p>
    <w:p w:rsidR="006A2E1A" w:rsidRPr="00850FF9" w:rsidRDefault="006A2E1A" w:rsidP="00CD1927">
      <w:pPr>
        <w:pStyle w:val="Podtitul"/>
      </w:pPr>
      <w:r w:rsidRPr="00850FF9">
        <w:t>Za nesplnění dohodnutého termínu odstranění vad a nedodělků zjištěných při přejímce díla</w:t>
      </w:r>
      <w:r w:rsidR="00D61476" w:rsidRPr="00850FF9">
        <w:t xml:space="preserve"> dle článku 9. bodu 9.3.</w:t>
      </w:r>
      <w:r w:rsidR="00667E2F" w:rsidRPr="00850FF9">
        <w:t xml:space="preserve">,vad bránících provozu (havarijní stav) </w:t>
      </w:r>
      <w:r w:rsidR="00D61476" w:rsidRPr="00850FF9">
        <w:t xml:space="preserve">dle bodu 9.5. </w:t>
      </w:r>
      <w:r w:rsidR="00667E2F" w:rsidRPr="00850FF9">
        <w:t xml:space="preserve">či jiných vad </w:t>
      </w:r>
      <w:r w:rsidRPr="00850FF9">
        <w:t xml:space="preserve">dle </w:t>
      </w:r>
      <w:r w:rsidR="00D61476" w:rsidRPr="00850FF9">
        <w:t>bodu</w:t>
      </w:r>
      <w:r w:rsidRPr="00850FF9">
        <w:t xml:space="preserve"> </w:t>
      </w:r>
      <w:r w:rsidR="00667E2F" w:rsidRPr="00850FF9">
        <w:t>9.</w:t>
      </w:r>
      <w:r w:rsidR="00D61476" w:rsidRPr="00850FF9">
        <w:t>6.</w:t>
      </w:r>
      <w:r w:rsidR="00667E2F" w:rsidRPr="00850FF9">
        <w:t xml:space="preserve"> této smlouvy </w:t>
      </w:r>
      <w:r w:rsidRPr="00850FF9">
        <w:t>uhradí zhotovitel objednateli smluvní pokutu ve výši 2.000,- Kč za každý započatý den prodlení a každou neodstraněnou vadu.</w:t>
      </w:r>
    </w:p>
    <w:p w:rsidR="006A2E1A" w:rsidRPr="00850FF9" w:rsidRDefault="006A2E1A" w:rsidP="00CD1927">
      <w:pPr>
        <w:pStyle w:val="Podtitul"/>
        <w:numPr>
          <w:ilvl w:val="0"/>
          <w:numId w:val="0"/>
        </w:numPr>
      </w:pPr>
    </w:p>
    <w:p w:rsidR="006A2E1A" w:rsidRPr="00B84087" w:rsidRDefault="006A2E1A" w:rsidP="00CD1927">
      <w:pPr>
        <w:pStyle w:val="Podtitul"/>
      </w:pPr>
      <w:r w:rsidRPr="00850FF9">
        <w:t xml:space="preserve">Pro případ </w:t>
      </w:r>
      <w:r w:rsidR="00667E2F" w:rsidRPr="00850FF9">
        <w:t>porušení podmínek realizace d</w:t>
      </w:r>
      <w:r w:rsidR="00014A08" w:rsidRPr="00850FF9">
        <w:t xml:space="preserve">íla dle článku 3. této smlouvy </w:t>
      </w:r>
      <w:r w:rsidRPr="00850FF9">
        <w:t>se stanoví smluvní pokuta 1.000,- Kč za každý zjištěný případ</w:t>
      </w:r>
      <w:r w:rsidR="00667E2F" w:rsidRPr="00850FF9">
        <w:t xml:space="preserve"> </w:t>
      </w:r>
      <w:r w:rsidR="00014A08" w:rsidRPr="00850FF9">
        <w:t>a</w:t>
      </w:r>
      <w:r w:rsidR="00667E2F" w:rsidRPr="00850FF9">
        <w:t xml:space="preserve"> den prodlení</w:t>
      </w:r>
      <w:r w:rsidR="00622A5D" w:rsidRPr="00850FF9">
        <w:t xml:space="preserve">. Výjimku tvoří </w:t>
      </w:r>
      <w:r w:rsidR="00667E2F" w:rsidRPr="00850FF9">
        <w:t xml:space="preserve">porušení povinností dle bodu 3.2., kdy pro porušení ustanovení o </w:t>
      </w:r>
      <w:r w:rsidR="00622A5D" w:rsidRPr="00850FF9">
        <w:t xml:space="preserve">složení </w:t>
      </w:r>
      <w:r w:rsidR="00667E2F" w:rsidRPr="00850FF9">
        <w:t>realizační</w:t>
      </w:r>
      <w:r w:rsidR="00622A5D" w:rsidRPr="00850FF9">
        <w:t>ho</w:t>
      </w:r>
      <w:r w:rsidR="00667E2F" w:rsidRPr="00850FF9">
        <w:t xml:space="preserve"> týmu se stanoví smluvní pokuta </w:t>
      </w:r>
      <w:r w:rsidRPr="00850FF9">
        <w:t xml:space="preserve">10.000,- Kč za každý zjištěný </w:t>
      </w:r>
      <w:r w:rsidRPr="00B84087">
        <w:t>případ.</w:t>
      </w:r>
      <w:r w:rsidR="00622A5D" w:rsidRPr="00B84087">
        <w:t xml:space="preserve"> V případě, že bude opakovaně docházet k porušování podmínek realizace díla, může to být považováno za důvod pro odstoupení od smlouvy.</w:t>
      </w:r>
    </w:p>
    <w:p w:rsidR="006A2E1A" w:rsidRPr="00B84087" w:rsidRDefault="006A2E1A" w:rsidP="00CD1927">
      <w:pPr>
        <w:pStyle w:val="Podtitul"/>
        <w:numPr>
          <w:ilvl w:val="0"/>
          <w:numId w:val="0"/>
        </w:numPr>
      </w:pPr>
    </w:p>
    <w:p w:rsidR="00663AE7" w:rsidRPr="00B84087" w:rsidRDefault="00663AE7" w:rsidP="00CD1927">
      <w:pPr>
        <w:pStyle w:val="Podtitul"/>
      </w:pPr>
      <w:r w:rsidRPr="00B84087">
        <w:t>Pro případ poru</w:t>
      </w:r>
      <w:r w:rsidR="00F93C90" w:rsidRPr="00B84087">
        <w:t>š</w:t>
      </w:r>
      <w:r w:rsidRPr="00B84087">
        <w:t>ení informační povinnosti podle článku 1</w:t>
      </w:r>
      <w:r w:rsidR="00490065">
        <w:t>2</w:t>
      </w:r>
      <w:r w:rsidRPr="00B84087">
        <w:t>. bod</w:t>
      </w:r>
      <w:r w:rsidR="00490065">
        <w:t>u 12</w:t>
      </w:r>
      <w:r w:rsidRPr="00B84087">
        <w:t>.</w:t>
      </w:r>
      <w:r w:rsidR="008A7717">
        <w:t>3</w:t>
      </w:r>
      <w:r w:rsidRPr="00B84087">
        <w:t xml:space="preserve">. se </w:t>
      </w:r>
      <w:r w:rsidR="00F93C90" w:rsidRPr="00B84087">
        <w:t>stanoví</w:t>
      </w:r>
      <w:r w:rsidRPr="00B84087">
        <w:t xml:space="preserve"> </w:t>
      </w:r>
      <w:r w:rsidR="00F93C90" w:rsidRPr="00B84087">
        <w:t>smluvní</w:t>
      </w:r>
      <w:r w:rsidRPr="00B84087">
        <w:t xml:space="preserve"> pokuta ve </w:t>
      </w:r>
      <w:r w:rsidRPr="00850FF9">
        <w:t xml:space="preserve">výši 1.000,- </w:t>
      </w:r>
      <w:r w:rsidRPr="00B84087">
        <w:t>Kč za každý den prodlení.</w:t>
      </w:r>
    </w:p>
    <w:p w:rsidR="00663AE7" w:rsidRPr="00B84087" w:rsidRDefault="00663AE7" w:rsidP="006E1C6A">
      <w:pPr>
        <w:jc w:val="both"/>
      </w:pPr>
    </w:p>
    <w:p w:rsidR="006A2E1A" w:rsidRPr="00B84087" w:rsidRDefault="006A2E1A" w:rsidP="00CD1927">
      <w:pPr>
        <w:pStyle w:val="Podtitul"/>
      </w:pPr>
      <w:r w:rsidRPr="00B84087">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B84087">
        <w:t>ne</w:t>
      </w:r>
      <w:r w:rsidRPr="00B84087">
        <w:t>přesáhne smluvní pokutu. Újmy, které zhotoviteli prokazatelně způsobil objednatel, hradí objednatel.</w:t>
      </w:r>
    </w:p>
    <w:p w:rsidR="006A2E1A" w:rsidRPr="00B84087" w:rsidRDefault="006A2E1A" w:rsidP="006E1C6A">
      <w:pPr>
        <w:jc w:val="both"/>
      </w:pPr>
    </w:p>
    <w:p w:rsidR="006A2E1A" w:rsidRPr="00B84087" w:rsidRDefault="006A2E1A" w:rsidP="00CD1927">
      <w:pPr>
        <w:pStyle w:val="Podtitul"/>
      </w:pPr>
      <w:r w:rsidRPr="00B84087">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CD1927">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CD1927">
      <w:pPr>
        <w:pStyle w:val="Podtitul"/>
      </w:pPr>
      <w:r w:rsidRPr="006E1C6A">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CD1927">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CD1927">
      <w:pPr>
        <w:pStyle w:val="Podtitul"/>
      </w:pPr>
      <w:r w:rsidRPr="006E1C6A">
        <w:t>Zaplacením smluvní pokuty není dotčeno právo objednatele na náhradu škody.</w:t>
      </w:r>
    </w:p>
    <w:p w:rsidR="006A2E1A" w:rsidRPr="006E1C6A" w:rsidRDefault="006A2E1A" w:rsidP="006E1C6A">
      <w:pPr>
        <w:jc w:val="both"/>
      </w:pPr>
    </w:p>
    <w:p w:rsidR="00B70F49" w:rsidRPr="006E1C6A" w:rsidRDefault="00B70F49" w:rsidP="00CD1927">
      <w:pPr>
        <w:pStyle w:val="NAPIS"/>
        <w:framePr w:wrap="around"/>
      </w:pPr>
      <w:bookmarkStart w:id="11" w:name="_Toc452706299"/>
      <w:r w:rsidRPr="006E1C6A">
        <w:t>Odstoupení od smlouvy</w:t>
      </w:r>
      <w:bookmarkEnd w:id="11"/>
      <w:r w:rsidRPr="006E1C6A">
        <w:t xml:space="preserve"> </w:t>
      </w:r>
    </w:p>
    <w:p w:rsidR="00B70F49" w:rsidRPr="006E1C6A" w:rsidRDefault="00B70F49" w:rsidP="006E1C6A">
      <w:pPr>
        <w:jc w:val="both"/>
      </w:pPr>
    </w:p>
    <w:p w:rsidR="00B70F49" w:rsidRPr="006E1C6A" w:rsidRDefault="00B70F49" w:rsidP="00CD1927">
      <w:pPr>
        <w:pStyle w:val="Podtitul"/>
      </w:pPr>
      <w:r w:rsidRPr="006E1C6A">
        <w:t xml:space="preserve">Smluvní strany se dohodly, že za podstatné porušení smluvních povinností, a tedy důvodem pro odstoupení od smlouvy, bude považováno, jestliže zhotovitel provádí dílo v </w:t>
      </w:r>
      <w:r w:rsidRPr="006E1C6A">
        <w:lastRenderedPageBreak/>
        <w:t xml:space="preserve">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CD1927">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CD1927">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CD1927">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CD1927">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CD1927">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Pr="006E1C6A" w:rsidRDefault="00897B42" w:rsidP="006E1C6A">
      <w:pPr>
        <w:jc w:val="both"/>
      </w:pPr>
    </w:p>
    <w:p w:rsidR="004237D2" w:rsidRPr="006E1C6A" w:rsidRDefault="00414EE5" w:rsidP="00CD1927">
      <w:pPr>
        <w:pStyle w:val="NAPIS"/>
        <w:framePr w:wrap="around"/>
      </w:pPr>
      <w:bookmarkStart w:id="12" w:name="_Toc452706300"/>
      <w:r w:rsidRPr="006E1C6A">
        <w:t>Závěrečná ustanovení</w:t>
      </w:r>
      <w:bookmarkEnd w:id="12"/>
    </w:p>
    <w:p w:rsidR="005D238C" w:rsidRPr="006E1C6A" w:rsidRDefault="005D238C" w:rsidP="006E1C6A">
      <w:pPr>
        <w:jc w:val="both"/>
      </w:pPr>
    </w:p>
    <w:p w:rsidR="007E51BA" w:rsidRPr="006E1C6A" w:rsidRDefault="007E51BA" w:rsidP="00CD1927">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CD1927">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CD1927">
      <w:pPr>
        <w:pStyle w:val="Podtitul"/>
      </w:pPr>
      <w:r w:rsidRPr="006E1C6A">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předmětem bude úpadek nebo hrozící úpadek zhotovitele</w:t>
      </w:r>
      <w:r w:rsidR="002B2B3D" w:rsidRPr="006E1C6A">
        <w:t xml:space="preserve">. </w:t>
      </w:r>
    </w:p>
    <w:p w:rsidR="00DB2B24" w:rsidRPr="006E1C6A" w:rsidRDefault="00DB2B24" w:rsidP="006E1C6A">
      <w:pPr>
        <w:jc w:val="both"/>
      </w:pPr>
    </w:p>
    <w:p w:rsidR="00EA49EC" w:rsidRPr="006E1C6A" w:rsidRDefault="00C74926" w:rsidP="00CD1927">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CD1927">
      <w:pPr>
        <w:pStyle w:val="Podtitul"/>
      </w:pPr>
      <w:r w:rsidRPr="006E1C6A">
        <w:lastRenderedPageBreak/>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xml:space="preserve">, není-li v této smlouvě uvedeno výslovně jinak. </w:t>
      </w:r>
    </w:p>
    <w:p w:rsidR="004464D9" w:rsidRPr="006E1C6A" w:rsidRDefault="004464D9" w:rsidP="006E1C6A">
      <w:pPr>
        <w:jc w:val="both"/>
      </w:pPr>
    </w:p>
    <w:p w:rsidR="004464D9" w:rsidRPr="006E1C6A" w:rsidRDefault="004464D9" w:rsidP="00CD1927">
      <w:pPr>
        <w:pStyle w:val="Podtitul"/>
      </w:pPr>
      <w:r w:rsidRPr="006E1C6A">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CD1927">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4A61D7" w:rsidRPr="006E1C6A" w:rsidRDefault="00743DEE" w:rsidP="00CD1927">
      <w:pPr>
        <w:pStyle w:val="Podtitul"/>
      </w:pPr>
      <w:r w:rsidRPr="006E1C6A">
        <w:t>Protistrana též prohlašuje, že nic z obsahu této smlouvy nepovažuje za obchodní tajemství.</w:t>
      </w:r>
    </w:p>
    <w:p w:rsidR="00743DEE" w:rsidRPr="006E1C6A" w:rsidRDefault="00743DEE" w:rsidP="006E1C6A">
      <w:pPr>
        <w:jc w:val="both"/>
      </w:pPr>
    </w:p>
    <w:p w:rsidR="005D238C" w:rsidRPr="006E1C6A" w:rsidRDefault="00763ED4" w:rsidP="00CD1927">
      <w:pPr>
        <w:pStyle w:val="Podtitul"/>
      </w:pPr>
      <w:r w:rsidRPr="006E1C6A">
        <w:t>Smluvní strany prohlašují, že tuto smlouvu přečetly a s jejím obsahem souhlasí, což stvrzují svými podpisy.</w:t>
      </w:r>
    </w:p>
    <w:p w:rsidR="005D238C" w:rsidRPr="006E1C6A" w:rsidRDefault="005D238C" w:rsidP="006E1C6A">
      <w:pPr>
        <w:jc w:val="both"/>
      </w:pPr>
    </w:p>
    <w:p w:rsidR="005D238C" w:rsidRPr="006E1C6A" w:rsidRDefault="005D238C" w:rsidP="00CD1927">
      <w:pPr>
        <w:pStyle w:val="Podtitul"/>
      </w:pPr>
      <w:r w:rsidRPr="006E1C6A">
        <w:t>Smlouva nabývá platnosti a účinnosti dnem podpisu oběma smluvními stranami.</w:t>
      </w:r>
    </w:p>
    <w:p w:rsidR="007B61BA" w:rsidRDefault="007B61BA" w:rsidP="001C1E3A">
      <w:pPr>
        <w:tabs>
          <w:tab w:val="num" w:pos="540"/>
        </w:tabs>
        <w:ind w:right="70"/>
        <w:jc w:val="both"/>
      </w:pPr>
    </w:p>
    <w:p w:rsidR="006C4940" w:rsidRDefault="006C4940" w:rsidP="001C1E3A">
      <w:pPr>
        <w:tabs>
          <w:tab w:val="num" w:pos="540"/>
        </w:tabs>
        <w:ind w:right="70"/>
        <w:jc w:val="both"/>
      </w:pPr>
    </w:p>
    <w:p w:rsidR="004D79AD" w:rsidRDefault="004D79AD" w:rsidP="001C1E3A">
      <w:pPr>
        <w:tabs>
          <w:tab w:val="num" w:pos="540"/>
        </w:tabs>
        <w:ind w:right="70"/>
        <w:jc w:val="both"/>
      </w:pPr>
    </w:p>
    <w:p w:rsidR="004D79AD" w:rsidRPr="004464D9" w:rsidRDefault="004D79AD" w:rsidP="001C1E3A">
      <w:pPr>
        <w:tabs>
          <w:tab w:val="num" w:pos="540"/>
        </w:tabs>
        <w:ind w:right="70"/>
        <w:jc w:val="both"/>
      </w:pPr>
    </w:p>
    <w:tbl>
      <w:tblPr>
        <w:tblW w:w="0" w:type="auto"/>
        <w:tblLook w:val="04A0" w:firstRow="1" w:lastRow="0" w:firstColumn="1" w:lastColumn="0" w:noHBand="0" w:noVBand="1"/>
      </w:tblPr>
      <w:tblGrid>
        <w:gridCol w:w="4600"/>
        <w:gridCol w:w="4472"/>
      </w:tblGrid>
      <w:tr w:rsidR="00D37F1E" w:rsidRPr="00D37F1E" w:rsidTr="006C4940">
        <w:tc>
          <w:tcPr>
            <w:tcW w:w="4600" w:type="dxa"/>
            <w:shd w:val="clear" w:color="auto" w:fill="auto"/>
          </w:tcPr>
          <w:p w:rsidR="00CE774E" w:rsidRDefault="00CE774E" w:rsidP="00D37F1E">
            <w:pPr>
              <w:pStyle w:val="Zkladntextodsazen"/>
              <w:tabs>
                <w:tab w:val="left" w:pos="1440"/>
              </w:tabs>
              <w:ind w:left="0" w:right="-517"/>
              <w:jc w:val="both"/>
            </w:pPr>
          </w:p>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472" w:type="dxa"/>
            <w:shd w:val="clear" w:color="auto" w:fill="auto"/>
          </w:tcPr>
          <w:p w:rsidR="00CE774E" w:rsidRDefault="00CE774E" w:rsidP="00D37F1E">
            <w:pPr>
              <w:pStyle w:val="Zkladntextodsazen"/>
              <w:tabs>
                <w:tab w:val="left" w:pos="1440"/>
              </w:tabs>
              <w:ind w:left="0" w:right="-517"/>
              <w:jc w:val="both"/>
            </w:pPr>
          </w:p>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6C4940">
        <w:tc>
          <w:tcPr>
            <w:tcW w:w="4600" w:type="dxa"/>
            <w:shd w:val="clear" w:color="auto" w:fill="auto"/>
          </w:tcPr>
          <w:p w:rsidR="00D37F1E" w:rsidRPr="00D37F1E" w:rsidRDefault="00D37F1E" w:rsidP="00D37F1E">
            <w:pPr>
              <w:suppressAutoHyphens/>
              <w:jc w:val="both"/>
              <w:rPr>
                <w:szCs w:val="20"/>
                <w:lang w:eastAsia="ar-SA"/>
              </w:rPr>
            </w:pPr>
          </w:p>
        </w:tc>
        <w:tc>
          <w:tcPr>
            <w:tcW w:w="4472" w:type="dxa"/>
            <w:shd w:val="clear" w:color="auto" w:fill="auto"/>
          </w:tcPr>
          <w:p w:rsidR="00D37F1E" w:rsidRPr="00D37F1E" w:rsidRDefault="00D37F1E" w:rsidP="00D37F1E">
            <w:pPr>
              <w:suppressAutoHyphens/>
              <w:jc w:val="both"/>
              <w:rPr>
                <w:szCs w:val="20"/>
                <w:lang w:eastAsia="ar-SA"/>
              </w:rPr>
            </w:pPr>
          </w:p>
        </w:tc>
      </w:tr>
      <w:tr w:rsidR="00D37F1E" w:rsidRPr="00D37F1E" w:rsidTr="006C4940">
        <w:tc>
          <w:tcPr>
            <w:tcW w:w="4600" w:type="dxa"/>
            <w:shd w:val="clear" w:color="auto" w:fill="auto"/>
          </w:tcPr>
          <w:p w:rsidR="006C4940" w:rsidRDefault="006C4940" w:rsidP="00D37F1E">
            <w:pPr>
              <w:suppressAutoHyphens/>
              <w:jc w:val="both"/>
              <w:rPr>
                <w:szCs w:val="20"/>
                <w:lang w:eastAsia="ar-SA"/>
              </w:rPr>
            </w:pPr>
          </w:p>
          <w:p w:rsidR="006C4940" w:rsidRDefault="006C4940" w:rsidP="00D37F1E">
            <w:pPr>
              <w:suppressAutoHyphens/>
              <w:jc w:val="both"/>
              <w:rPr>
                <w:szCs w:val="20"/>
                <w:lang w:eastAsia="ar-SA"/>
              </w:rPr>
            </w:pPr>
          </w:p>
          <w:p w:rsidR="00D37F1E" w:rsidRPr="00D37F1E" w:rsidRDefault="00D37F1E" w:rsidP="00D37F1E">
            <w:pPr>
              <w:suppressAutoHyphens/>
              <w:jc w:val="both"/>
              <w:rPr>
                <w:szCs w:val="20"/>
                <w:lang w:eastAsia="ar-SA"/>
              </w:rPr>
            </w:pPr>
            <w:r w:rsidRPr="00D37F1E">
              <w:rPr>
                <w:szCs w:val="20"/>
                <w:lang w:eastAsia="ar-SA"/>
              </w:rPr>
              <w:t>……………………………………………….</w:t>
            </w:r>
          </w:p>
        </w:tc>
        <w:tc>
          <w:tcPr>
            <w:tcW w:w="4472" w:type="dxa"/>
            <w:shd w:val="clear" w:color="auto" w:fill="auto"/>
          </w:tcPr>
          <w:p w:rsidR="006C4940" w:rsidRDefault="006C4940" w:rsidP="00D37F1E">
            <w:pPr>
              <w:suppressAutoHyphens/>
              <w:jc w:val="both"/>
              <w:rPr>
                <w:szCs w:val="20"/>
                <w:lang w:eastAsia="ar-SA"/>
              </w:rPr>
            </w:pPr>
          </w:p>
          <w:p w:rsidR="006C4940" w:rsidRDefault="006C4940" w:rsidP="00D37F1E">
            <w:pPr>
              <w:suppressAutoHyphens/>
              <w:jc w:val="both"/>
              <w:rPr>
                <w:szCs w:val="20"/>
                <w:lang w:eastAsia="ar-SA"/>
              </w:rPr>
            </w:pPr>
          </w:p>
          <w:p w:rsidR="00D37F1E" w:rsidRPr="00D37F1E" w:rsidRDefault="000D15AC" w:rsidP="00D37F1E">
            <w:pPr>
              <w:suppressAutoHyphens/>
              <w:jc w:val="both"/>
              <w:rPr>
                <w:szCs w:val="20"/>
                <w:lang w:eastAsia="ar-SA"/>
              </w:rPr>
            </w:pPr>
            <w:r>
              <w:rPr>
                <w:szCs w:val="20"/>
                <w:lang w:eastAsia="ar-SA"/>
              </w:rPr>
              <w:t>……………………………………………</w:t>
            </w:r>
            <w:r w:rsidR="00D37F1E" w:rsidRPr="00D37F1E">
              <w:rPr>
                <w:szCs w:val="20"/>
                <w:lang w:eastAsia="ar-SA"/>
              </w:rPr>
              <w:t>.</w:t>
            </w:r>
          </w:p>
        </w:tc>
      </w:tr>
      <w:tr w:rsidR="00D37F1E" w:rsidRPr="00D37F1E" w:rsidTr="006C4940">
        <w:tc>
          <w:tcPr>
            <w:tcW w:w="4600"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472"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6C4940">
        <w:tc>
          <w:tcPr>
            <w:tcW w:w="4600" w:type="dxa"/>
            <w:shd w:val="clear" w:color="auto" w:fill="auto"/>
          </w:tcPr>
          <w:p w:rsidR="00D37F1E" w:rsidRPr="00D37F1E" w:rsidRDefault="00D37F1E" w:rsidP="00D37F1E">
            <w:pPr>
              <w:suppressAutoHyphens/>
              <w:jc w:val="center"/>
              <w:rPr>
                <w:szCs w:val="20"/>
                <w:lang w:eastAsia="ar-SA"/>
              </w:rPr>
            </w:pPr>
          </w:p>
        </w:tc>
        <w:tc>
          <w:tcPr>
            <w:tcW w:w="4472" w:type="dxa"/>
            <w:shd w:val="clear" w:color="auto" w:fill="auto"/>
          </w:tcPr>
          <w:p w:rsidR="00D37F1E" w:rsidRPr="00D37F1E" w:rsidRDefault="005216C2" w:rsidP="00D37F1E">
            <w:pPr>
              <w:suppressAutoHyphens/>
              <w:jc w:val="center"/>
              <w:rPr>
                <w:szCs w:val="20"/>
                <w:lang w:eastAsia="ar-SA"/>
              </w:rPr>
            </w:pPr>
            <w:r>
              <w:rPr>
                <w:szCs w:val="20"/>
                <w:lang w:eastAsia="ar-SA"/>
              </w:rPr>
              <w:t>Mgr. Marcela Zavadilová</w:t>
            </w:r>
          </w:p>
        </w:tc>
      </w:tr>
      <w:tr w:rsidR="00D37F1E" w:rsidRPr="00D37F1E" w:rsidTr="006C4940">
        <w:tc>
          <w:tcPr>
            <w:tcW w:w="4600" w:type="dxa"/>
            <w:shd w:val="clear" w:color="auto" w:fill="auto"/>
          </w:tcPr>
          <w:p w:rsidR="00D37F1E" w:rsidRPr="00D37F1E" w:rsidRDefault="00D37F1E" w:rsidP="00D37F1E">
            <w:pPr>
              <w:suppressAutoHyphens/>
              <w:jc w:val="center"/>
              <w:rPr>
                <w:szCs w:val="20"/>
                <w:lang w:eastAsia="ar-SA"/>
              </w:rPr>
            </w:pPr>
          </w:p>
        </w:tc>
        <w:tc>
          <w:tcPr>
            <w:tcW w:w="4472" w:type="dxa"/>
            <w:shd w:val="clear" w:color="auto" w:fill="auto"/>
          </w:tcPr>
          <w:p w:rsidR="00D37F1E" w:rsidRPr="00D37F1E" w:rsidRDefault="005216C2" w:rsidP="00D37F1E">
            <w:pPr>
              <w:suppressAutoHyphens/>
              <w:jc w:val="center"/>
              <w:rPr>
                <w:szCs w:val="20"/>
                <w:lang w:eastAsia="ar-SA"/>
              </w:rPr>
            </w:pPr>
            <w:r>
              <w:rPr>
                <w:szCs w:val="20"/>
                <w:lang w:eastAsia="ar-SA"/>
              </w:rPr>
              <w:t>ředitelka ZŠ Pod Marjánkou</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9"/>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58" w:rsidRDefault="00BD3958">
      <w:r>
        <w:separator/>
      </w:r>
    </w:p>
  </w:endnote>
  <w:endnote w:type="continuationSeparator" w:id="0">
    <w:p w:rsidR="00BD3958" w:rsidRDefault="00B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8F21B1" w:rsidP="00CF353B">
    <w:pPr>
      <w:pStyle w:val="Zpat"/>
      <w:framePr w:wrap="around" w:vAnchor="text" w:hAnchor="margin" w:xAlign="center" w:y="1"/>
      <w:rPr>
        <w:rStyle w:val="slostrnky"/>
      </w:rPr>
    </w:pPr>
    <w:r>
      <w:rPr>
        <w:rStyle w:val="slostrnky"/>
      </w:rPr>
      <w:fldChar w:fldCharType="begin"/>
    </w:r>
    <w:r w:rsidR="00667E2F">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5E" w:rsidRPr="007D255E" w:rsidRDefault="00BD3958">
    <w:pPr>
      <w:pStyle w:val="Zpat"/>
      <w:rPr>
        <w:sz w:val="16"/>
        <w:szCs w:val="16"/>
      </w:rPr>
    </w:pPr>
    <w:r>
      <w:fldChar w:fldCharType="begin"/>
    </w:r>
    <w:r>
      <w:instrText xml:space="preserve"> FILENAME \* MERGEFORMAT </w:instrText>
    </w:r>
    <w:r>
      <w:fldChar w:fldCharType="separate"/>
    </w:r>
    <w:r w:rsidR="00503BF2">
      <w:rPr>
        <w:noProof/>
        <w:sz w:val="16"/>
        <w:szCs w:val="16"/>
      </w:rPr>
      <w:t>02. SOD P-9-2016</w:t>
    </w:r>
    <w:r>
      <w:rPr>
        <w:noProof/>
        <w:sz w:val="16"/>
        <w:szCs w:val="16"/>
      </w:rPr>
      <w:fldChar w:fldCharType="end"/>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BD3958" w:rsidP="002F6885">
    <w:pPr>
      <w:pStyle w:val="Zpat"/>
      <w:rPr>
        <w:sz w:val="16"/>
        <w:szCs w:val="16"/>
      </w:rPr>
    </w:pPr>
    <w:r>
      <w:fldChar w:fldCharType="begin"/>
    </w:r>
    <w:r>
      <w:instrText xml:space="preserve"> FILENAME \* MERGEFORMAT </w:instrText>
    </w:r>
    <w:r>
      <w:fldChar w:fldCharType="separate"/>
    </w:r>
    <w:r w:rsidR="00503BF2">
      <w:rPr>
        <w:noProof/>
        <w:sz w:val="16"/>
        <w:szCs w:val="16"/>
      </w:rPr>
      <w:t>02. SOD P-9-2016</w:t>
    </w:r>
    <w:r>
      <w:rPr>
        <w:noProof/>
        <w:sz w:val="16"/>
        <w:szCs w:val="16"/>
      </w:rPr>
      <w:fldChar w:fldCharType="end"/>
    </w:r>
    <w:r w:rsidR="00667E2F" w:rsidRPr="002F6885">
      <w:rPr>
        <w:sz w:val="16"/>
        <w:szCs w:val="16"/>
      </w:rPr>
      <w:tab/>
      <w:t xml:space="preserve">- </w:t>
    </w:r>
    <w:r w:rsidR="008F21B1" w:rsidRPr="002F6885">
      <w:rPr>
        <w:sz w:val="16"/>
        <w:szCs w:val="16"/>
      </w:rPr>
      <w:fldChar w:fldCharType="begin"/>
    </w:r>
    <w:r w:rsidR="00667E2F" w:rsidRPr="002F6885">
      <w:rPr>
        <w:sz w:val="16"/>
        <w:szCs w:val="16"/>
      </w:rPr>
      <w:instrText xml:space="preserve"> PAGE </w:instrText>
    </w:r>
    <w:r w:rsidR="008F21B1" w:rsidRPr="002F6885">
      <w:rPr>
        <w:sz w:val="16"/>
        <w:szCs w:val="16"/>
      </w:rPr>
      <w:fldChar w:fldCharType="separate"/>
    </w:r>
    <w:r w:rsidR="00015C26">
      <w:rPr>
        <w:noProof/>
        <w:sz w:val="16"/>
        <w:szCs w:val="16"/>
      </w:rPr>
      <w:t>1</w:t>
    </w:r>
    <w:r w:rsidR="008F21B1" w:rsidRPr="002F6885">
      <w:rPr>
        <w:sz w:val="16"/>
        <w:szCs w:val="16"/>
      </w:rPr>
      <w:fldChar w:fldCharType="end"/>
    </w:r>
    <w:r w:rsidR="00667E2F"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58" w:rsidRDefault="00BD3958">
      <w:r>
        <w:separator/>
      </w:r>
    </w:p>
  </w:footnote>
  <w:footnote w:type="continuationSeparator" w:id="0">
    <w:p w:rsidR="00BD3958" w:rsidRDefault="00BD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2"/>
  </w:num>
  <w:num w:numId="6">
    <w:abstractNumId w:val="33"/>
  </w:num>
  <w:num w:numId="7">
    <w:abstractNumId w:val="31"/>
  </w:num>
  <w:num w:numId="8">
    <w:abstractNumId w:val="32"/>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0"/>
  </w:num>
  <w:num w:numId="15">
    <w:abstractNumId w:val="25"/>
  </w:num>
  <w:num w:numId="16">
    <w:abstractNumId w:val="19"/>
  </w:num>
  <w:num w:numId="17">
    <w:abstractNumId w:val="23"/>
  </w:num>
  <w:num w:numId="18">
    <w:abstractNumId w:val="15"/>
  </w:num>
  <w:num w:numId="19">
    <w:abstractNumId w:val="12"/>
  </w:num>
  <w:num w:numId="20">
    <w:abstractNumId w:val="26"/>
  </w:num>
  <w:num w:numId="21">
    <w:abstractNumId w:val="1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0D18"/>
    <w:rsid w:val="0000160F"/>
    <w:rsid w:val="000020C6"/>
    <w:rsid w:val="000029A9"/>
    <w:rsid w:val="00002B5C"/>
    <w:rsid w:val="000037EE"/>
    <w:rsid w:val="00005BE2"/>
    <w:rsid w:val="000072E1"/>
    <w:rsid w:val="00007975"/>
    <w:rsid w:val="000079AF"/>
    <w:rsid w:val="00007F8C"/>
    <w:rsid w:val="00011E22"/>
    <w:rsid w:val="000138AD"/>
    <w:rsid w:val="00014A08"/>
    <w:rsid w:val="00015C26"/>
    <w:rsid w:val="00016ED2"/>
    <w:rsid w:val="00020A7F"/>
    <w:rsid w:val="00023713"/>
    <w:rsid w:val="000253DB"/>
    <w:rsid w:val="00027018"/>
    <w:rsid w:val="00027451"/>
    <w:rsid w:val="00027F5C"/>
    <w:rsid w:val="00043CB8"/>
    <w:rsid w:val="00045788"/>
    <w:rsid w:val="00046009"/>
    <w:rsid w:val="0004699A"/>
    <w:rsid w:val="00063121"/>
    <w:rsid w:val="00064C11"/>
    <w:rsid w:val="0006523A"/>
    <w:rsid w:val="00074943"/>
    <w:rsid w:val="000758D4"/>
    <w:rsid w:val="000878F2"/>
    <w:rsid w:val="000907FD"/>
    <w:rsid w:val="00090AAD"/>
    <w:rsid w:val="00095A18"/>
    <w:rsid w:val="000A4369"/>
    <w:rsid w:val="000A5985"/>
    <w:rsid w:val="000A7A1C"/>
    <w:rsid w:val="000B0FD4"/>
    <w:rsid w:val="000B7DCE"/>
    <w:rsid w:val="000C40CA"/>
    <w:rsid w:val="000C51AB"/>
    <w:rsid w:val="000C5E0F"/>
    <w:rsid w:val="000C7370"/>
    <w:rsid w:val="000D00C3"/>
    <w:rsid w:val="000D15AC"/>
    <w:rsid w:val="000D6DED"/>
    <w:rsid w:val="000E0777"/>
    <w:rsid w:val="000E11C7"/>
    <w:rsid w:val="000E168A"/>
    <w:rsid w:val="000E20EF"/>
    <w:rsid w:val="000E2DE2"/>
    <w:rsid w:val="000E3305"/>
    <w:rsid w:val="000E59D2"/>
    <w:rsid w:val="000E5BB0"/>
    <w:rsid w:val="000E7C9B"/>
    <w:rsid w:val="000F0BEE"/>
    <w:rsid w:val="000F3219"/>
    <w:rsid w:val="000F33EC"/>
    <w:rsid w:val="000F3A4B"/>
    <w:rsid w:val="000F5E48"/>
    <w:rsid w:val="0010128B"/>
    <w:rsid w:val="00101492"/>
    <w:rsid w:val="001040BF"/>
    <w:rsid w:val="001071C0"/>
    <w:rsid w:val="0010758E"/>
    <w:rsid w:val="00107FCC"/>
    <w:rsid w:val="00111477"/>
    <w:rsid w:val="00113D24"/>
    <w:rsid w:val="00113F26"/>
    <w:rsid w:val="0012004E"/>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61D56"/>
    <w:rsid w:val="00162D52"/>
    <w:rsid w:val="00163479"/>
    <w:rsid w:val="0016357B"/>
    <w:rsid w:val="0016488F"/>
    <w:rsid w:val="00165C99"/>
    <w:rsid w:val="001705C8"/>
    <w:rsid w:val="0017171F"/>
    <w:rsid w:val="00171BBB"/>
    <w:rsid w:val="00171C6C"/>
    <w:rsid w:val="0017300B"/>
    <w:rsid w:val="001747B4"/>
    <w:rsid w:val="00180C58"/>
    <w:rsid w:val="0018333F"/>
    <w:rsid w:val="00184986"/>
    <w:rsid w:val="001867FA"/>
    <w:rsid w:val="001874A3"/>
    <w:rsid w:val="0019411F"/>
    <w:rsid w:val="00194C7B"/>
    <w:rsid w:val="00197090"/>
    <w:rsid w:val="001977AB"/>
    <w:rsid w:val="001A1E56"/>
    <w:rsid w:val="001A26BE"/>
    <w:rsid w:val="001A292A"/>
    <w:rsid w:val="001A4C8E"/>
    <w:rsid w:val="001A682A"/>
    <w:rsid w:val="001A7DC2"/>
    <w:rsid w:val="001B126B"/>
    <w:rsid w:val="001B12D1"/>
    <w:rsid w:val="001B1627"/>
    <w:rsid w:val="001B1FA8"/>
    <w:rsid w:val="001B2AB3"/>
    <w:rsid w:val="001B35F6"/>
    <w:rsid w:val="001B395E"/>
    <w:rsid w:val="001B3D71"/>
    <w:rsid w:val="001C1E3A"/>
    <w:rsid w:val="001C3748"/>
    <w:rsid w:val="001C6BF3"/>
    <w:rsid w:val="001D1BFF"/>
    <w:rsid w:val="001D228B"/>
    <w:rsid w:val="001D4329"/>
    <w:rsid w:val="001D4D47"/>
    <w:rsid w:val="001D6606"/>
    <w:rsid w:val="001E0218"/>
    <w:rsid w:val="001E296D"/>
    <w:rsid w:val="001E2A6A"/>
    <w:rsid w:val="001E377E"/>
    <w:rsid w:val="001F3342"/>
    <w:rsid w:val="001F452F"/>
    <w:rsid w:val="001F5545"/>
    <w:rsid w:val="001F66AB"/>
    <w:rsid w:val="001F7666"/>
    <w:rsid w:val="002019E4"/>
    <w:rsid w:val="00203EEB"/>
    <w:rsid w:val="0020553D"/>
    <w:rsid w:val="00205985"/>
    <w:rsid w:val="0020684B"/>
    <w:rsid w:val="00211047"/>
    <w:rsid w:val="00211CD2"/>
    <w:rsid w:val="00214C85"/>
    <w:rsid w:val="00215856"/>
    <w:rsid w:val="00215EC3"/>
    <w:rsid w:val="00217936"/>
    <w:rsid w:val="0022085D"/>
    <w:rsid w:val="002325D2"/>
    <w:rsid w:val="0023512B"/>
    <w:rsid w:val="002378CA"/>
    <w:rsid w:val="00237F0E"/>
    <w:rsid w:val="00241806"/>
    <w:rsid w:val="002418C2"/>
    <w:rsid w:val="00245780"/>
    <w:rsid w:val="002466AA"/>
    <w:rsid w:val="00251FEB"/>
    <w:rsid w:val="0025238B"/>
    <w:rsid w:val="00252474"/>
    <w:rsid w:val="00252BE7"/>
    <w:rsid w:val="00254052"/>
    <w:rsid w:val="002546DC"/>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04F6"/>
    <w:rsid w:val="002C12B3"/>
    <w:rsid w:val="002C1F19"/>
    <w:rsid w:val="002C1F1D"/>
    <w:rsid w:val="002C372C"/>
    <w:rsid w:val="002C3941"/>
    <w:rsid w:val="002C487E"/>
    <w:rsid w:val="002C5048"/>
    <w:rsid w:val="002C5CA7"/>
    <w:rsid w:val="002D0E20"/>
    <w:rsid w:val="002D16F9"/>
    <w:rsid w:val="002D1C21"/>
    <w:rsid w:val="002D2095"/>
    <w:rsid w:val="002D310B"/>
    <w:rsid w:val="002D3E0C"/>
    <w:rsid w:val="002D7125"/>
    <w:rsid w:val="002E1DC3"/>
    <w:rsid w:val="002E62FB"/>
    <w:rsid w:val="002E7FFE"/>
    <w:rsid w:val="002F088E"/>
    <w:rsid w:val="002F2A99"/>
    <w:rsid w:val="002F3127"/>
    <w:rsid w:val="002F439F"/>
    <w:rsid w:val="002F6885"/>
    <w:rsid w:val="002F78BF"/>
    <w:rsid w:val="00302842"/>
    <w:rsid w:val="003040BE"/>
    <w:rsid w:val="003065B1"/>
    <w:rsid w:val="0031050B"/>
    <w:rsid w:val="00311D02"/>
    <w:rsid w:val="003135D6"/>
    <w:rsid w:val="0031555D"/>
    <w:rsid w:val="0031650F"/>
    <w:rsid w:val="00322796"/>
    <w:rsid w:val="00333D6C"/>
    <w:rsid w:val="00334999"/>
    <w:rsid w:val="00334CB6"/>
    <w:rsid w:val="00334DB3"/>
    <w:rsid w:val="003370E9"/>
    <w:rsid w:val="00340257"/>
    <w:rsid w:val="00340D5A"/>
    <w:rsid w:val="00340E21"/>
    <w:rsid w:val="003458EA"/>
    <w:rsid w:val="00346BE8"/>
    <w:rsid w:val="00352195"/>
    <w:rsid w:val="00355068"/>
    <w:rsid w:val="003551DC"/>
    <w:rsid w:val="003667D9"/>
    <w:rsid w:val="00367521"/>
    <w:rsid w:val="00367FE3"/>
    <w:rsid w:val="0037169F"/>
    <w:rsid w:val="00371B96"/>
    <w:rsid w:val="003723C9"/>
    <w:rsid w:val="00376E2C"/>
    <w:rsid w:val="00380527"/>
    <w:rsid w:val="00382753"/>
    <w:rsid w:val="0038609C"/>
    <w:rsid w:val="00390904"/>
    <w:rsid w:val="00390FC1"/>
    <w:rsid w:val="003917E8"/>
    <w:rsid w:val="00395F67"/>
    <w:rsid w:val="00396934"/>
    <w:rsid w:val="003970E9"/>
    <w:rsid w:val="003A04BF"/>
    <w:rsid w:val="003A2023"/>
    <w:rsid w:val="003A5191"/>
    <w:rsid w:val="003A69F8"/>
    <w:rsid w:val="003A721E"/>
    <w:rsid w:val="003B1709"/>
    <w:rsid w:val="003B311B"/>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4937"/>
    <w:rsid w:val="003F4E71"/>
    <w:rsid w:val="003F64AA"/>
    <w:rsid w:val="003F69AA"/>
    <w:rsid w:val="00400458"/>
    <w:rsid w:val="00405809"/>
    <w:rsid w:val="004060D3"/>
    <w:rsid w:val="0041157E"/>
    <w:rsid w:val="004130C5"/>
    <w:rsid w:val="00414EE5"/>
    <w:rsid w:val="00415446"/>
    <w:rsid w:val="00415E8D"/>
    <w:rsid w:val="004237D2"/>
    <w:rsid w:val="00427277"/>
    <w:rsid w:val="0042771F"/>
    <w:rsid w:val="00427B71"/>
    <w:rsid w:val="00433965"/>
    <w:rsid w:val="0043607D"/>
    <w:rsid w:val="004403A5"/>
    <w:rsid w:val="0044163C"/>
    <w:rsid w:val="0044174C"/>
    <w:rsid w:val="004418F0"/>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0065"/>
    <w:rsid w:val="00491622"/>
    <w:rsid w:val="00493995"/>
    <w:rsid w:val="00493FCC"/>
    <w:rsid w:val="00494823"/>
    <w:rsid w:val="004961F0"/>
    <w:rsid w:val="004A2CEA"/>
    <w:rsid w:val="004A3D44"/>
    <w:rsid w:val="004A50E7"/>
    <w:rsid w:val="004A61D7"/>
    <w:rsid w:val="004A6AC3"/>
    <w:rsid w:val="004B1071"/>
    <w:rsid w:val="004B469E"/>
    <w:rsid w:val="004B6918"/>
    <w:rsid w:val="004B6B4D"/>
    <w:rsid w:val="004C232E"/>
    <w:rsid w:val="004C319D"/>
    <w:rsid w:val="004C5D42"/>
    <w:rsid w:val="004C6EFE"/>
    <w:rsid w:val="004C7840"/>
    <w:rsid w:val="004D08B8"/>
    <w:rsid w:val="004D39BD"/>
    <w:rsid w:val="004D5B59"/>
    <w:rsid w:val="004D5C80"/>
    <w:rsid w:val="004D72A0"/>
    <w:rsid w:val="004D79AD"/>
    <w:rsid w:val="004E1363"/>
    <w:rsid w:val="004E19B2"/>
    <w:rsid w:val="004E1AFE"/>
    <w:rsid w:val="004E5CFC"/>
    <w:rsid w:val="004F031E"/>
    <w:rsid w:val="004F04A3"/>
    <w:rsid w:val="004F44BA"/>
    <w:rsid w:val="004F45EC"/>
    <w:rsid w:val="004F4E73"/>
    <w:rsid w:val="004F4F7B"/>
    <w:rsid w:val="005005C8"/>
    <w:rsid w:val="00500AE3"/>
    <w:rsid w:val="00501AA5"/>
    <w:rsid w:val="00503BF2"/>
    <w:rsid w:val="005059E0"/>
    <w:rsid w:val="005122C4"/>
    <w:rsid w:val="00517179"/>
    <w:rsid w:val="00520DE7"/>
    <w:rsid w:val="005216C2"/>
    <w:rsid w:val="00521CFB"/>
    <w:rsid w:val="00524BD6"/>
    <w:rsid w:val="00531FCF"/>
    <w:rsid w:val="00534B36"/>
    <w:rsid w:val="00537BB7"/>
    <w:rsid w:val="005411E9"/>
    <w:rsid w:val="00543F89"/>
    <w:rsid w:val="00544802"/>
    <w:rsid w:val="0054510A"/>
    <w:rsid w:val="00550A56"/>
    <w:rsid w:val="005542A9"/>
    <w:rsid w:val="00554B9F"/>
    <w:rsid w:val="005554EB"/>
    <w:rsid w:val="00555533"/>
    <w:rsid w:val="00557679"/>
    <w:rsid w:val="00557FB4"/>
    <w:rsid w:val="00564B73"/>
    <w:rsid w:val="00565F71"/>
    <w:rsid w:val="005672FE"/>
    <w:rsid w:val="00570294"/>
    <w:rsid w:val="005704CF"/>
    <w:rsid w:val="00572CFD"/>
    <w:rsid w:val="00573E34"/>
    <w:rsid w:val="0057736F"/>
    <w:rsid w:val="0058159D"/>
    <w:rsid w:val="005859CB"/>
    <w:rsid w:val="00586750"/>
    <w:rsid w:val="005872C6"/>
    <w:rsid w:val="005904DD"/>
    <w:rsid w:val="00591009"/>
    <w:rsid w:val="005919A4"/>
    <w:rsid w:val="00592171"/>
    <w:rsid w:val="00593D11"/>
    <w:rsid w:val="0059453D"/>
    <w:rsid w:val="005954FD"/>
    <w:rsid w:val="00596ABB"/>
    <w:rsid w:val="00596DE4"/>
    <w:rsid w:val="005972B4"/>
    <w:rsid w:val="00597A5A"/>
    <w:rsid w:val="005A16DA"/>
    <w:rsid w:val="005A2260"/>
    <w:rsid w:val="005A68A4"/>
    <w:rsid w:val="005A7728"/>
    <w:rsid w:val="005B2620"/>
    <w:rsid w:val="005B30EE"/>
    <w:rsid w:val="005B51E9"/>
    <w:rsid w:val="005B5262"/>
    <w:rsid w:val="005B587C"/>
    <w:rsid w:val="005B711B"/>
    <w:rsid w:val="005B7B24"/>
    <w:rsid w:val="005C5D36"/>
    <w:rsid w:val="005C6760"/>
    <w:rsid w:val="005C7B6D"/>
    <w:rsid w:val="005D19FE"/>
    <w:rsid w:val="005D238C"/>
    <w:rsid w:val="005D27AB"/>
    <w:rsid w:val="005D40A8"/>
    <w:rsid w:val="005D49D8"/>
    <w:rsid w:val="005D7B89"/>
    <w:rsid w:val="005D7B90"/>
    <w:rsid w:val="005E05BB"/>
    <w:rsid w:val="005E21EF"/>
    <w:rsid w:val="005E42BB"/>
    <w:rsid w:val="005E44E4"/>
    <w:rsid w:val="005E551E"/>
    <w:rsid w:val="005E5E0B"/>
    <w:rsid w:val="005E7F37"/>
    <w:rsid w:val="005F08D4"/>
    <w:rsid w:val="005F17CD"/>
    <w:rsid w:val="005F5887"/>
    <w:rsid w:val="005F7E7C"/>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48F4"/>
    <w:rsid w:val="00634E73"/>
    <w:rsid w:val="00635A5C"/>
    <w:rsid w:val="00635D3A"/>
    <w:rsid w:val="006406BD"/>
    <w:rsid w:val="0064135D"/>
    <w:rsid w:val="00641B6B"/>
    <w:rsid w:val="00642C49"/>
    <w:rsid w:val="00642CC4"/>
    <w:rsid w:val="00645961"/>
    <w:rsid w:val="00647553"/>
    <w:rsid w:val="0065275F"/>
    <w:rsid w:val="00655236"/>
    <w:rsid w:val="00655B8D"/>
    <w:rsid w:val="00656CC3"/>
    <w:rsid w:val="00663AE7"/>
    <w:rsid w:val="006644CE"/>
    <w:rsid w:val="00664D0C"/>
    <w:rsid w:val="00665C04"/>
    <w:rsid w:val="00665EDD"/>
    <w:rsid w:val="00667E2F"/>
    <w:rsid w:val="00671690"/>
    <w:rsid w:val="00673B19"/>
    <w:rsid w:val="00675204"/>
    <w:rsid w:val="00675A9E"/>
    <w:rsid w:val="00675D51"/>
    <w:rsid w:val="0067605A"/>
    <w:rsid w:val="006852CA"/>
    <w:rsid w:val="00692445"/>
    <w:rsid w:val="00692D3A"/>
    <w:rsid w:val="006960C7"/>
    <w:rsid w:val="0069751B"/>
    <w:rsid w:val="006A0441"/>
    <w:rsid w:val="006A11F8"/>
    <w:rsid w:val="006A2E1A"/>
    <w:rsid w:val="006A607C"/>
    <w:rsid w:val="006A7576"/>
    <w:rsid w:val="006B173C"/>
    <w:rsid w:val="006B52E2"/>
    <w:rsid w:val="006B5955"/>
    <w:rsid w:val="006B73DB"/>
    <w:rsid w:val="006B7C5F"/>
    <w:rsid w:val="006C361E"/>
    <w:rsid w:val="006C493B"/>
    <w:rsid w:val="006C4940"/>
    <w:rsid w:val="006C4B8E"/>
    <w:rsid w:val="006D2E12"/>
    <w:rsid w:val="006D419B"/>
    <w:rsid w:val="006D4AA3"/>
    <w:rsid w:val="006D7CB0"/>
    <w:rsid w:val="006E1C6A"/>
    <w:rsid w:val="006E3AED"/>
    <w:rsid w:val="006E3D5B"/>
    <w:rsid w:val="006E3DAF"/>
    <w:rsid w:val="006E5104"/>
    <w:rsid w:val="006E7B3A"/>
    <w:rsid w:val="006F0950"/>
    <w:rsid w:val="006F1007"/>
    <w:rsid w:val="006F3045"/>
    <w:rsid w:val="006F5274"/>
    <w:rsid w:val="006F5799"/>
    <w:rsid w:val="006F5CB9"/>
    <w:rsid w:val="00700D2B"/>
    <w:rsid w:val="00703FFB"/>
    <w:rsid w:val="00707F3C"/>
    <w:rsid w:val="00715CB1"/>
    <w:rsid w:val="007174A6"/>
    <w:rsid w:val="00717AB7"/>
    <w:rsid w:val="00723505"/>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6186"/>
    <w:rsid w:val="00767881"/>
    <w:rsid w:val="00767E4E"/>
    <w:rsid w:val="00772099"/>
    <w:rsid w:val="00773278"/>
    <w:rsid w:val="0077644D"/>
    <w:rsid w:val="00777658"/>
    <w:rsid w:val="007808D9"/>
    <w:rsid w:val="007818E4"/>
    <w:rsid w:val="0078221B"/>
    <w:rsid w:val="00782A1E"/>
    <w:rsid w:val="00784EA4"/>
    <w:rsid w:val="007863B4"/>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25A1"/>
    <w:rsid w:val="007C4295"/>
    <w:rsid w:val="007C47AD"/>
    <w:rsid w:val="007C6F18"/>
    <w:rsid w:val="007C7D6E"/>
    <w:rsid w:val="007D23DD"/>
    <w:rsid w:val="007D255E"/>
    <w:rsid w:val="007D4B78"/>
    <w:rsid w:val="007D6414"/>
    <w:rsid w:val="007D7CE9"/>
    <w:rsid w:val="007E2AEE"/>
    <w:rsid w:val="007E51BA"/>
    <w:rsid w:val="007E5428"/>
    <w:rsid w:val="007E69D7"/>
    <w:rsid w:val="007F0C37"/>
    <w:rsid w:val="007F28C2"/>
    <w:rsid w:val="007F3C32"/>
    <w:rsid w:val="007F40F6"/>
    <w:rsid w:val="007F6108"/>
    <w:rsid w:val="00801A02"/>
    <w:rsid w:val="00805DDE"/>
    <w:rsid w:val="008108F8"/>
    <w:rsid w:val="00813831"/>
    <w:rsid w:val="00816B09"/>
    <w:rsid w:val="008178AE"/>
    <w:rsid w:val="00820170"/>
    <w:rsid w:val="00820BC4"/>
    <w:rsid w:val="00820D8B"/>
    <w:rsid w:val="0083045F"/>
    <w:rsid w:val="00830F91"/>
    <w:rsid w:val="0084003A"/>
    <w:rsid w:val="008416AA"/>
    <w:rsid w:val="0084293E"/>
    <w:rsid w:val="008507E7"/>
    <w:rsid w:val="00850FF9"/>
    <w:rsid w:val="00851850"/>
    <w:rsid w:val="00860128"/>
    <w:rsid w:val="008629C0"/>
    <w:rsid w:val="00864FC3"/>
    <w:rsid w:val="00865F33"/>
    <w:rsid w:val="0086725B"/>
    <w:rsid w:val="00867EB3"/>
    <w:rsid w:val="0087059F"/>
    <w:rsid w:val="00871A5D"/>
    <w:rsid w:val="00876E62"/>
    <w:rsid w:val="008878C1"/>
    <w:rsid w:val="00887C83"/>
    <w:rsid w:val="008906F6"/>
    <w:rsid w:val="00891B32"/>
    <w:rsid w:val="0089436A"/>
    <w:rsid w:val="00897B42"/>
    <w:rsid w:val="00897E90"/>
    <w:rsid w:val="008A29B1"/>
    <w:rsid w:val="008A6E4B"/>
    <w:rsid w:val="008A7717"/>
    <w:rsid w:val="008B5015"/>
    <w:rsid w:val="008B5BAF"/>
    <w:rsid w:val="008B67F6"/>
    <w:rsid w:val="008B6EBD"/>
    <w:rsid w:val="008B78D3"/>
    <w:rsid w:val="008C1CA8"/>
    <w:rsid w:val="008C28DF"/>
    <w:rsid w:val="008D5A96"/>
    <w:rsid w:val="008E137D"/>
    <w:rsid w:val="008E1D98"/>
    <w:rsid w:val="008E4402"/>
    <w:rsid w:val="008E6D12"/>
    <w:rsid w:val="008E6E80"/>
    <w:rsid w:val="008F10FE"/>
    <w:rsid w:val="008F1883"/>
    <w:rsid w:val="008F1BB9"/>
    <w:rsid w:val="008F21B1"/>
    <w:rsid w:val="008F44DE"/>
    <w:rsid w:val="009018C9"/>
    <w:rsid w:val="00903DE8"/>
    <w:rsid w:val="0090502D"/>
    <w:rsid w:val="00907B45"/>
    <w:rsid w:val="00910896"/>
    <w:rsid w:val="0091367B"/>
    <w:rsid w:val="009151C5"/>
    <w:rsid w:val="00916B72"/>
    <w:rsid w:val="00922E35"/>
    <w:rsid w:val="0092750C"/>
    <w:rsid w:val="00931141"/>
    <w:rsid w:val="00931C60"/>
    <w:rsid w:val="00934CC6"/>
    <w:rsid w:val="00934DD8"/>
    <w:rsid w:val="00935550"/>
    <w:rsid w:val="00935C9F"/>
    <w:rsid w:val="00937649"/>
    <w:rsid w:val="00941A93"/>
    <w:rsid w:val="00942205"/>
    <w:rsid w:val="00942EBB"/>
    <w:rsid w:val="0094718F"/>
    <w:rsid w:val="00960167"/>
    <w:rsid w:val="0096040D"/>
    <w:rsid w:val="00961B38"/>
    <w:rsid w:val="00962F03"/>
    <w:rsid w:val="009656D5"/>
    <w:rsid w:val="00966E78"/>
    <w:rsid w:val="009675D7"/>
    <w:rsid w:val="0096766E"/>
    <w:rsid w:val="00971EDB"/>
    <w:rsid w:val="00974243"/>
    <w:rsid w:val="00974B9F"/>
    <w:rsid w:val="009776F1"/>
    <w:rsid w:val="00981CBE"/>
    <w:rsid w:val="00983029"/>
    <w:rsid w:val="00983F10"/>
    <w:rsid w:val="009840A8"/>
    <w:rsid w:val="00984E41"/>
    <w:rsid w:val="00986E87"/>
    <w:rsid w:val="009870FB"/>
    <w:rsid w:val="00987B47"/>
    <w:rsid w:val="009912EA"/>
    <w:rsid w:val="009A0C99"/>
    <w:rsid w:val="009A2501"/>
    <w:rsid w:val="009A49E7"/>
    <w:rsid w:val="009A4B33"/>
    <w:rsid w:val="009A5C8C"/>
    <w:rsid w:val="009B0BCC"/>
    <w:rsid w:val="009B24F5"/>
    <w:rsid w:val="009B4F6A"/>
    <w:rsid w:val="009C0122"/>
    <w:rsid w:val="009C0352"/>
    <w:rsid w:val="009C159B"/>
    <w:rsid w:val="009D0768"/>
    <w:rsid w:val="009D0B67"/>
    <w:rsid w:val="009D37AA"/>
    <w:rsid w:val="009D3E7F"/>
    <w:rsid w:val="009D68FA"/>
    <w:rsid w:val="009D721A"/>
    <w:rsid w:val="009D7676"/>
    <w:rsid w:val="009E04A4"/>
    <w:rsid w:val="009E2AB4"/>
    <w:rsid w:val="009E30E2"/>
    <w:rsid w:val="009E34A9"/>
    <w:rsid w:val="009E557C"/>
    <w:rsid w:val="009F2096"/>
    <w:rsid w:val="009F5B55"/>
    <w:rsid w:val="009F680F"/>
    <w:rsid w:val="009F68BF"/>
    <w:rsid w:val="00A0411E"/>
    <w:rsid w:val="00A04C90"/>
    <w:rsid w:val="00A04CD6"/>
    <w:rsid w:val="00A10DBC"/>
    <w:rsid w:val="00A11EC3"/>
    <w:rsid w:val="00A12720"/>
    <w:rsid w:val="00A1529E"/>
    <w:rsid w:val="00A203C4"/>
    <w:rsid w:val="00A20F6F"/>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2FA8"/>
    <w:rsid w:val="00A73EBE"/>
    <w:rsid w:val="00A747BC"/>
    <w:rsid w:val="00A76033"/>
    <w:rsid w:val="00A77240"/>
    <w:rsid w:val="00A84C10"/>
    <w:rsid w:val="00A928D4"/>
    <w:rsid w:val="00A93FD9"/>
    <w:rsid w:val="00A9576E"/>
    <w:rsid w:val="00A9790D"/>
    <w:rsid w:val="00AA05C8"/>
    <w:rsid w:val="00AA26E5"/>
    <w:rsid w:val="00AA2946"/>
    <w:rsid w:val="00AA4F20"/>
    <w:rsid w:val="00AA5C6B"/>
    <w:rsid w:val="00AA64FB"/>
    <w:rsid w:val="00AA6A8F"/>
    <w:rsid w:val="00AB1277"/>
    <w:rsid w:val="00AB3203"/>
    <w:rsid w:val="00AB41D5"/>
    <w:rsid w:val="00AB471A"/>
    <w:rsid w:val="00AB5F79"/>
    <w:rsid w:val="00AB67A5"/>
    <w:rsid w:val="00AB7B65"/>
    <w:rsid w:val="00AC14CA"/>
    <w:rsid w:val="00AC201D"/>
    <w:rsid w:val="00AC250A"/>
    <w:rsid w:val="00AD20C2"/>
    <w:rsid w:val="00AD23B6"/>
    <w:rsid w:val="00AE0AD0"/>
    <w:rsid w:val="00AE28F8"/>
    <w:rsid w:val="00AE2A99"/>
    <w:rsid w:val="00AE2AB8"/>
    <w:rsid w:val="00AE35BD"/>
    <w:rsid w:val="00AE3C4C"/>
    <w:rsid w:val="00AE5B23"/>
    <w:rsid w:val="00AF28AA"/>
    <w:rsid w:val="00AF3481"/>
    <w:rsid w:val="00AF4D97"/>
    <w:rsid w:val="00AF6404"/>
    <w:rsid w:val="00AF719E"/>
    <w:rsid w:val="00B0072F"/>
    <w:rsid w:val="00B01799"/>
    <w:rsid w:val="00B04063"/>
    <w:rsid w:val="00B04FFB"/>
    <w:rsid w:val="00B05079"/>
    <w:rsid w:val="00B06945"/>
    <w:rsid w:val="00B121BA"/>
    <w:rsid w:val="00B139DE"/>
    <w:rsid w:val="00B13B4C"/>
    <w:rsid w:val="00B14367"/>
    <w:rsid w:val="00B152B0"/>
    <w:rsid w:val="00B16EBD"/>
    <w:rsid w:val="00B170EA"/>
    <w:rsid w:val="00B25FAB"/>
    <w:rsid w:val="00B26331"/>
    <w:rsid w:val="00B308DF"/>
    <w:rsid w:val="00B310F4"/>
    <w:rsid w:val="00B3126E"/>
    <w:rsid w:val="00B31F9B"/>
    <w:rsid w:val="00B32456"/>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9A6"/>
    <w:rsid w:val="00B678F3"/>
    <w:rsid w:val="00B709ED"/>
    <w:rsid w:val="00B70F49"/>
    <w:rsid w:val="00B714E3"/>
    <w:rsid w:val="00B74ECF"/>
    <w:rsid w:val="00B7720D"/>
    <w:rsid w:val="00B823DA"/>
    <w:rsid w:val="00B84087"/>
    <w:rsid w:val="00B8408A"/>
    <w:rsid w:val="00B8463B"/>
    <w:rsid w:val="00B84D99"/>
    <w:rsid w:val="00B87773"/>
    <w:rsid w:val="00B95004"/>
    <w:rsid w:val="00B95F00"/>
    <w:rsid w:val="00BA383F"/>
    <w:rsid w:val="00BA4C3E"/>
    <w:rsid w:val="00BA55F1"/>
    <w:rsid w:val="00BA5FDC"/>
    <w:rsid w:val="00BA6E13"/>
    <w:rsid w:val="00BB345C"/>
    <w:rsid w:val="00BB3DE4"/>
    <w:rsid w:val="00BB4975"/>
    <w:rsid w:val="00BB686A"/>
    <w:rsid w:val="00BB6A8B"/>
    <w:rsid w:val="00BC2077"/>
    <w:rsid w:val="00BC6649"/>
    <w:rsid w:val="00BC7C1E"/>
    <w:rsid w:val="00BD3958"/>
    <w:rsid w:val="00BD3E3D"/>
    <w:rsid w:val="00BD60E9"/>
    <w:rsid w:val="00BE3AA2"/>
    <w:rsid w:val="00BE51BD"/>
    <w:rsid w:val="00BE6CC5"/>
    <w:rsid w:val="00BE6D46"/>
    <w:rsid w:val="00BF04D8"/>
    <w:rsid w:val="00BF050B"/>
    <w:rsid w:val="00BF17AB"/>
    <w:rsid w:val="00BF1907"/>
    <w:rsid w:val="00BF1BF2"/>
    <w:rsid w:val="00BF2FF0"/>
    <w:rsid w:val="00BF6AFB"/>
    <w:rsid w:val="00BF75F9"/>
    <w:rsid w:val="00BF78D6"/>
    <w:rsid w:val="00C028E0"/>
    <w:rsid w:val="00C05EB5"/>
    <w:rsid w:val="00C0670D"/>
    <w:rsid w:val="00C10873"/>
    <w:rsid w:val="00C11A7F"/>
    <w:rsid w:val="00C1253E"/>
    <w:rsid w:val="00C1431E"/>
    <w:rsid w:val="00C15A42"/>
    <w:rsid w:val="00C15D4E"/>
    <w:rsid w:val="00C16C99"/>
    <w:rsid w:val="00C204CD"/>
    <w:rsid w:val="00C20DC2"/>
    <w:rsid w:val="00C21C14"/>
    <w:rsid w:val="00C24516"/>
    <w:rsid w:val="00C24ABA"/>
    <w:rsid w:val="00C26486"/>
    <w:rsid w:val="00C269F6"/>
    <w:rsid w:val="00C30072"/>
    <w:rsid w:val="00C30234"/>
    <w:rsid w:val="00C3043A"/>
    <w:rsid w:val="00C3216E"/>
    <w:rsid w:val="00C328ED"/>
    <w:rsid w:val="00C32CC5"/>
    <w:rsid w:val="00C342AE"/>
    <w:rsid w:val="00C406A8"/>
    <w:rsid w:val="00C41DC3"/>
    <w:rsid w:val="00C42905"/>
    <w:rsid w:val="00C44A10"/>
    <w:rsid w:val="00C515D7"/>
    <w:rsid w:val="00C51C64"/>
    <w:rsid w:val="00C52342"/>
    <w:rsid w:val="00C54580"/>
    <w:rsid w:val="00C57AF6"/>
    <w:rsid w:val="00C609BE"/>
    <w:rsid w:val="00C61D69"/>
    <w:rsid w:val="00C66B98"/>
    <w:rsid w:val="00C711B1"/>
    <w:rsid w:val="00C72C06"/>
    <w:rsid w:val="00C745C1"/>
    <w:rsid w:val="00C74926"/>
    <w:rsid w:val="00C74A75"/>
    <w:rsid w:val="00C818B3"/>
    <w:rsid w:val="00C8195B"/>
    <w:rsid w:val="00C8505B"/>
    <w:rsid w:val="00C91930"/>
    <w:rsid w:val="00C9471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74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613A7"/>
    <w:rsid w:val="00D61476"/>
    <w:rsid w:val="00D62DEB"/>
    <w:rsid w:val="00D639B1"/>
    <w:rsid w:val="00D6501B"/>
    <w:rsid w:val="00D66000"/>
    <w:rsid w:val="00D66309"/>
    <w:rsid w:val="00D67224"/>
    <w:rsid w:val="00D67A79"/>
    <w:rsid w:val="00D67B89"/>
    <w:rsid w:val="00D70846"/>
    <w:rsid w:val="00D72CB7"/>
    <w:rsid w:val="00D73EE4"/>
    <w:rsid w:val="00D74A6F"/>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40BD"/>
    <w:rsid w:val="00DB547F"/>
    <w:rsid w:val="00DB6833"/>
    <w:rsid w:val="00DB75E6"/>
    <w:rsid w:val="00DC199E"/>
    <w:rsid w:val="00DC2ECC"/>
    <w:rsid w:val="00DC4B70"/>
    <w:rsid w:val="00DC5C78"/>
    <w:rsid w:val="00DC5E1A"/>
    <w:rsid w:val="00DD0A3D"/>
    <w:rsid w:val="00DE25BB"/>
    <w:rsid w:val="00DE685F"/>
    <w:rsid w:val="00DF0B61"/>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6EFA"/>
    <w:rsid w:val="00E270A0"/>
    <w:rsid w:val="00E31880"/>
    <w:rsid w:val="00E33918"/>
    <w:rsid w:val="00E34B67"/>
    <w:rsid w:val="00E36E53"/>
    <w:rsid w:val="00E370AD"/>
    <w:rsid w:val="00E41715"/>
    <w:rsid w:val="00E425BE"/>
    <w:rsid w:val="00E44BDD"/>
    <w:rsid w:val="00E528E7"/>
    <w:rsid w:val="00E544D4"/>
    <w:rsid w:val="00E5535F"/>
    <w:rsid w:val="00E57108"/>
    <w:rsid w:val="00E603E7"/>
    <w:rsid w:val="00E63778"/>
    <w:rsid w:val="00E67D26"/>
    <w:rsid w:val="00E716BD"/>
    <w:rsid w:val="00E71CDC"/>
    <w:rsid w:val="00E7564A"/>
    <w:rsid w:val="00E77A20"/>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D2CC5"/>
    <w:rsid w:val="00ED394A"/>
    <w:rsid w:val="00ED4D5B"/>
    <w:rsid w:val="00ED5D38"/>
    <w:rsid w:val="00ED6E9D"/>
    <w:rsid w:val="00EE0169"/>
    <w:rsid w:val="00EE1649"/>
    <w:rsid w:val="00EE3246"/>
    <w:rsid w:val="00EE33C0"/>
    <w:rsid w:val="00EF6EB2"/>
    <w:rsid w:val="00EF7493"/>
    <w:rsid w:val="00F037CB"/>
    <w:rsid w:val="00F13160"/>
    <w:rsid w:val="00F1573F"/>
    <w:rsid w:val="00F1794E"/>
    <w:rsid w:val="00F211E2"/>
    <w:rsid w:val="00F2276D"/>
    <w:rsid w:val="00F2322B"/>
    <w:rsid w:val="00F24D43"/>
    <w:rsid w:val="00F2510F"/>
    <w:rsid w:val="00F26B81"/>
    <w:rsid w:val="00F301F9"/>
    <w:rsid w:val="00F3094F"/>
    <w:rsid w:val="00F33F0F"/>
    <w:rsid w:val="00F34519"/>
    <w:rsid w:val="00F36C34"/>
    <w:rsid w:val="00F37F3A"/>
    <w:rsid w:val="00F40780"/>
    <w:rsid w:val="00F40CDF"/>
    <w:rsid w:val="00F4228F"/>
    <w:rsid w:val="00F42927"/>
    <w:rsid w:val="00F438E8"/>
    <w:rsid w:val="00F47834"/>
    <w:rsid w:val="00F51D67"/>
    <w:rsid w:val="00F528C5"/>
    <w:rsid w:val="00F5397F"/>
    <w:rsid w:val="00F6134C"/>
    <w:rsid w:val="00F61545"/>
    <w:rsid w:val="00F646EC"/>
    <w:rsid w:val="00F721A9"/>
    <w:rsid w:val="00F75E4C"/>
    <w:rsid w:val="00F75EE1"/>
    <w:rsid w:val="00F77346"/>
    <w:rsid w:val="00F7736A"/>
    <w:rsid w:val="00F77787"/>
    <w:rsid w:val="00F77AC9"/>
    <w:rsid w:val="00F81AB2"/>
    <w:rsid w:val="00F85648"/>
    <w:rsid w:val="00F866C6"/>
    <w:rsid w:val="00F879BD"/>
    <w:rsid w:val="00F91244"/>
    <w:rsid w:val="00F91EBF"/>
    <w:rsid w:val="00F92323"/>
    <w:rsid w:val="00F92577"/>
    <w:rsid w:val="00F93C90"/>
    <w:rsid w:val="00F95094"/>
    <w:rsid w:val="00F9634F"/>
    <w:rsid w:val="00F96AE3"/>
    <w:rsid w:val="00FA2173"/>
    <w:rsid w:val="00FA27F5"/>
    <w:rsid w:val="00FA6C9C"/>
    <w:rsid w:val="00FB0D15"/>
    <w:rsid w:val="00FB4365"/>
    <w:rsid w:val="00FB4F54"/>
    <w:rsid w:val="00FB5712"/>
    <w:rsid w:val="00FB571F"/>
    <w:rsid w:val="00FC0549"/>
    <w:rsid w:val="00FC3536"/>
    <w:rsid w:val="00FC48A7"/>
    <w:rsid w:val="00FC5182"/>
    <w:rsid w:val="00FD2F02"/>
    <w:rsid w:val="00FD736B"/>
    <w:rsid w:val="00FD7D2B"/>
    <w:rsid w:val="00FE00CF"/>
    <w:rsid w:val="00FE327A"/>
    <w:rsid w:val="00FE417A"/>
    <w:rsid w:val="00FE614C"/>
    <w:rsid w:val="00FF0187"/>
    <w:rsid w:val="00FF0287"/>
    <w:rsid w:val="00FF7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0A819BE-B22C-475D-BDCB-11D1000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3E6B45"/>
    <w:pPr>
      <w:tabs>
        <w:tab w:val="left" w:pos="709"/>
        <w:tab w:val="right" w:leader="dot" w:pos="9060"/>
      </w:tabs>
      <w:ind w:left="705" w:hanging="563"/>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character" w:customStyle="1" w:styleId="WW8Num10z0">
    <w:name w:val="WW8Num10z0"/>
    <w:rsid w:val="00BB3D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hejdu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C257-602F-43D4-B4AD-0354AD40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4902</Words>
  <Characters>28923</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33758</CharactersWithSpaces>
  <SharedDoc>false</SharedDoc>
  <HLinks>
    <vt:vector size="72" baseType="variant">
      <vt:variant>
        <vt:i4>1835059</vt:i4>
      </vt:variant>
      <vt:variant>
        <vt:i4>68</vt:i4>
      </vt:variant>
      <vt:variant>
        <vt:i4>0</vt:i4>
      </vt:variant>
      <vt:variant>
        <vt:i4>5</vt:i4>
      </vt:variant>
      <vt:variant>
        <vt:lpwstr/>
      </vt:variant>
      <vt:variant>
        <vt:lpwstr>_Toc422209526</vt:lpwstr>
      </vt:variant>
      <vt:variant>
        <vt:i4>1835059</vt:i4>
      </vt:variant>
      <vt:variant>
        <vt:i4>62</vt:i4>
      </vt:variant>
      <vt:variant>
        <vt:i4>0</vt:i4>
      </vt:variant>
      <vt:variant>
        <vt:i4>5</vt:i4>
      </vt:variant>
      <vt:variant>
        <vt:lpwstr/>
      </vt:variant>
      <vt:variant>
        <vt:lpwstr>_Toc422209525</vt:lpwstr>
      </vt:variant>
      <vt:variant>
        <vt:i4>1835059</vt:i4>
      </vt:variant>
      <vt:variant>
        <vt:i4>56</vt:i4>
      </vt:variant>
      <vt:variant>
        <vt:i4>0</vt:i4>
      </vt:variant>
      <vt:variant>
        <vt:i4>5</vt:i4>
      </vt:variant>
      <vt:variant>
        <vt:lpwstr/>
      </vt:variant>
      <vt:variant>
        <vt:lpwstr>_Toc422209524</vt:lpwstr>
      </vt:variant>
      <vt:variant>
        <vt:i4>1835059</vt:i4>
      </vt:variant>
      <vt:variant>
        <vt:i4>50</vt:i4>
      </vt:variant>
      <vt:variant>
        <vt:i4>0</vt:i4>
      </vt:variant>
      <vt:variant>
        <vt:i4>5</vt:i4>
      </vt:variant>
      <vt:variant>
        <vt:lpwstr/>
      </vt:variant>
      <vt:variant>
        <vt:lpwstr>_Toc422209523</vt:lpwstr>
      </vt:variant>
      <vt:variant>
        <vt:i4>1835059</vt:i4>
      </vt:variant>
      <vt:variant>
        <vt:i4>44</vt:i4>
      </vt:variant>
      <vt:variant>
        <vt:i4>0</vt:i4>
      </vt:variant>
      <vt:variant>
        <vt:i4>5</vt:i4>
      </vt:variant>
      <vt:variant>
        <vt:lpwstr/>
      </vt:variant>
      <vt:variant>
        <vt:lpwstr>_Toc422209522</vt:lpwstr>
      </vt:variant>
      <vt:variant>
        <vt:i4>1835059</vt:i4>
      </vt:variant>
      <vt:variant>
        <vt:i4>38</vt:i4>
      </vt:variant>
      <vt:variant>
        <vt:i4>0</vt:i4>
      </vt:variant>
      <vt:variant>
        <vt:i4>5</vt:i4>
      </vt:variant>
      <vt:variant>
        <vt:lpwstr/>
      </vt:variant>
      <vt:variant>
        <vt:lpwstr>_Toc422209521</vt:lpwstr>
      </vt:variant>
      <vt:variant>
        <vt:i4>1835059</vt:i4>
      </vt:variant>
      <vt:variant>
        <vt:i4>32</vt:i4>
      </vt:variant>
      <vt:variant>
        <vt:i4>0</vt:i4>
      </vt:variant>
      <vt:variant>
        <vt:i4>5</vt:i4>
      </vt:variant>
      <vt:variant>
        <vt:lpwstr/>
      </vt:variant>
      <vt:variant>
        <vt:lpwstr>_Toc422209520</vt:lpwstr>
      </vt:variant>
      <vt:variant>
        <vt:i4>2031667</vt:i4>
      </vt:variant>
      <vt:variant>
        <vt:i4>26</vt:i4>
      </vt:variant>
      <vt:variant>
        <vt:i4>0</vt:i4>
      </vt:variant>
      <vt:variant>
        <vt:i4>5</vt:i4>
      </vt:variant>
      <vt:variant>
        <vt:lpwstr/>
      </vt:variant>
      <vt:variant>
        <vt:lpwstr>_Toc422209519</vt:lpwstr>
      </vt:variant>
      <vt:variant>
        <vt:i4>2031667</vt:i4>
      </vt:variant>
      <vt:variant>
        <vt:i4>20</vt:i4>
      </vt:variant>
      <vt:variant>
        <vt:i4>0</vt:i4>
      </vt:variant>
      <vt:variant>
        <vt:i4>5</vt:i4>
      </vt:variant>
      <vt:variant>
        <vt:lpwstr/>
      </vt:variant>
      <vt:variant>
        <vt:lpwstr>_Toc422209518</vt:lpwstr>
      </vt:variant>
      <vt:variant>
        <vt:i4>2031667</vt:i4>
      </vt:variant>
      <vt:variant>
        <vt:i4>14</vt:i4>
      </vt:variant>
      <vt:variant>
        <vt:i4>0</vt:i4>
      </vt:variant>
      <vt:variant>
        <vt:i4>5</vt:i4>
      </vt:variant>
      <vt:variant>
        <vt:lpwstr/>
      </vt:variant>
      <vt:variant>
        <vt:lpwstr>_Toc422209517</vt:lpwstr>
      </vt:variant>
      <vt:variant>
        <vt:i4>2031667</vt:i4>
      </vt:variant>
      <vt:variant>
        <vt:i4>8</vt:i4>
      </vt:variant>
      <vt:variant>
        <vt:i4>0</vt:i4>
      </vt:variant>
      <vt:variant>
        <vt:i4>5</vt:i4>
      </vt:variant>
      <vt:variant>
        <vt:lpwstr/>
      </vt:variant>
      <vt:variant>
        <vt:lpwstr>_Toc422209516</vt:lpwstr>
      </vt:variant>
      <vt:variant>
        <vt:i4>2031667</vt:i4>
      </vt:variant>
      <vt:variant>
        <vt:i4>2</vt:i4>
      </vt:variant>
      <vt:variant>
        <vt:i4>0</vt:i4>
      </vt:variant>
      <vt:variant>
        <vt:i4>5</vt:i4>
      </vt:variant>
      <vt:variant>
        <vt:lpwstr/>
      </vt:variant>
      <vt:variant>
        <vt:lpwstr>_Toc422209515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juroskova</dc:creator>
  <cp:lastModifiedBy>Pavla Poubová</cp:lastModifiedBy>
  <cp:revision>3</cp:revision>
  <cp:lastPrinted>2016-06-16T14:46:00Z</cp:lastPrinted>
  <dcterms:created xsi:type="dcterms:W3CDTF">2016-09-14T08:26:00Z</dcterms:created>
  <dcterms:modified xsi:type="dcterms:W3CDTF">2016-09-14T08:26:00Z</dcterms:modified>
</cp:coreProperties>
</file>