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 w:rsidR="0005111C">
        <w:rPr>
          <w:rFonts w:ascii="Arial" w:hAnsi="Arial" w:cs="Arial"/>
          <w:b/>
          <w:sz w:val="22"/>
          <w:szCs w:val="22"/>
        </w:rPr>
        <w:t>5</w:t>
      </w:r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Celková kapacita </w:t>
      </w:r>
      <w:r w:rsidR="00F20A53">
        <w:rPr>
          <w:rFonts w:ascii="Arial" w:hAnsi="Arial" w:cs="Arial"/>
          <w:sz w:val="22"/>
          <w:szCs w:val="22"/>
        </w:rPr>
        <w:t>STUDIA</w:t>
      </w:r>
      <w:r w:rsidRPr="00E46A6B">
        <w:rPr>
          <w:rFonts w:ascii="Arial" w:hAnsi="Arial" w:cs="Arial"/>
          <w:sz w:val="22"/>
          <w:szCs w:val="22"/>
        </w:rPr>
        <w:t xml:space="preserve"> je </w:t>
      </w:r>
      <w:r w:rsidR="00F20A53">
        <w:rPr>
          <w:rFonts w:ascii="Arial" w:hAnsi="Arial" w:cs="Arial"/>
          <w:sz w:val="22"/>
          <w:szCs w:val="22"/>
        </w:rPr>
        <w:t>5</w:t>
      </w:r>
      <w:r w:rsidR="007D583D" w:rsidRPr="00E46A6B">
        <w:rPr>
          <w:rFonts w:ascii="Arial" w:hAnsi="Arial" w:cs="Arial"/>
          <w:sz w:val="22"/>
          <w:szCs w:val="22"/>
        </w:rPr>
        <w:t>0</w:t>
      </w:r>
      <w:r w:rsidRPr="00E46A6B">
        <w:rPr>
          <w:rFonts w:ascii="Arial" w:hAnsi="Arial" w:cs="Arial"/>
          <w:sz w:val="22"/>
          <w:szCs w:val="22"/>
        </w:rPr>
        <w:t xml:space="preserve"> míst.  </w:t>
      </w: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Na představení </w:t>
      </w:r>
      <w:r w:rsidR="00F20A53">
        <w:rPr>
          <w:rFonts w:ascii="Arial" w:hAnsi="Arial" w:cs="Arial"/>
          <w:b/>
          <w:sz w:val="22"/>
          <w:szCs w:val="22"/>
        </w:rPr>
        <w:t>ŠLEM POETRY</w:t>
      </w:r>
      <w:r w:rsidR="00AB1280" w:rsidRPr="00E46A6B">
        <w:rPr>
          <w:rFonts w:ascii="Arial" w:hAnsi="Arial" w:cs="Arial"/>
          <w:sz w:val="22"/>
          <w:szCs w:val="22"/>
        </w:rPr>
        <w:t xml:space="preserve"> </w:t>
      </w:r>
      <w:r w:rsidRPr="00E46A6B">
        <w:rPr>
          <w:rFonts w:ascii="Arial" w:hAnsi="Arial" w:cs="Arial"/>
          <w:sz w:val="22"/>
          <w:szCs w:val="22"/>
        </w:rPr>
        <w:t xml:space="preserve">se budou prodávat vstupenky v hodnotě </w:t>
      </w:r>
      <w:r w:rsidR="00F20A53">
        <w:rPr>
          <w:rFonts w:ascii="Arial" w:hAnsi="Arial" w:cs="Arial"/>
          <w:sz w:val="22"/>
          <w:szCs w:val="22"/>
        </w:rPr>
        <w:t>29</w:t>
      </w:r>
      <w:r w:rsidR="007D583D" w:rsidRPr="00E46A6B">
        <w:rPr>
          <w:rFonts w:ascii="Arial" w:hAnsi="Arial" w:cs="Arial"/>
          <w:sz w:val="22"/>
          <w:szCs w:val="22"/>
        </w:rPr>
        <w:t>0</w:t>
      </w:r>
      <w:r w:rsidR="00AB1280" w:rsidRPr="00E46A6B">
        <w:rPr>
          <w:rFonts w:ascii="Arial" w:hAnsi="Arial" w:cs="Arial"/>
          <w:sz w:val="22"/>
          <w:szCs w:val="22"/>
        </w:rPr>
        <w:t xml:space="preserve"> Kč</w:t>
      </w:r>
      <w:r w:rsidR="00F20A53">
        <w:rPr>
          <w:rFonts w:ascii="Arial" w:hAnsi="Arial" w:cs="Arial"/>
          <w:sz w:val="22"/>
          <w:szCs w:val="22"/>
        </w:rPr>
        <w:t xml:space="preserve"> beze slev.</w:t>
      </w:r>
    </w:p>
    <w:p w:rsidR="00556172" w:rsidRPr="00E46A6B" w:rsidRDefault="00556172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E46A6B" w:rsidRDefault="002263F8" w:rsidP="00F20A53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Švandovo divadlo uvolní 2 vstupenky z kap</w:t>
      </w:r>
      <w:r w:rsidR="00F20A53">
        <w:rPr>
          <w:rFonts w:ascii="Arial" w:hAnsi="Arial" w:cs="Arial"/>
          <w:sz w:val="22"/>
          <w:szCs w:val="22"/>
        </w:rPr>
        <w:t>acity sálu pro zřizovatele MHMP.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5111C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0637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56172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03846"/>
    <w:rsid w:val="00880997"/>
    <w:rsid w:val="00895875"/>
    <w:rsid w:val="00944C61"/>
    <w:rsid w:val="0095425F"/>
    <w:rsid w:val="00994E46"/>
    <w:rsid w:val="00A940AC"/>
    <w:rsid w:val="00AB1280"/>
    <w:rsid w:val="00AD34BB"/>
    <w:rsid w:val="00BB5A57"/>
    <w:rsid w:val="00C33EEB"/>
    <w:rsid w:val="00C70431"/>
    <w:rsid w:val="00C71C48"/>
    <w:rsid w:val="00C90D01"/>
    <w:rsid w:val="00CA22EC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46A6B"/>
    <w:rsid w:val="00E8656A"/>
    <w:rsid w:val="00EA6A9F"/>
    <w:rsid w:val="00F20A53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Jaroslava Součková</cp:lastModifiedBy>
  <cp:revision>2</cp:revision>
  <cp:lastPrinted>2020-02-05T15:48:00Z</cp:lastPrinted>
  <dcterms:created xsi:type="dcterms:W3CDTF">2023-10-12T13:29:00Z</dcterms:created>
  <dcterms:modified xsi:type="dcterms:W3CDTF">2023-10-12T13:29:00Z</dcterms:modified>
</cp:coreProperties>
</file>