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9433A" w14:textId="77777777" w:rsidR="00285533" w:rsidRPr="00CD44B4" w:rsidRDefault="00285533" w:rsidP="00644F55">
      <w:pPr>
        <w:pStyle w:val="Nadpis5"/>
        <w:rPr>
          <w:rFonts w:asciiTheme="minorHAnsi" w:hAnsiTheme="minorHAnsi" w:cstheme="minorHAnsi"/>
          <w:i/>
          <w:color w:val="404040"/>
        </w:rPr>
      </w:pPr>
      <w:r w:rsidRPr="00CD44B4">
        <w:rPr>
          <w:rFonts w:asciiTheme="minorHAnsi" w:hAnsiTheme="minorHAnsi" w:cstheme="minorHAnsi"/>
          <w:color w:val="404040"/>
          <w:sz w:val="28"/>
          <w:szCs w:val="28"/>
        </w:rPr>
        <w:t>Smlouva o dílo</w:t>
      </w:r>
    </w:p>
    <w:p w14:paraId="0284B388" w14:textId="77777777" w:rsidR="00285533" w:rsidRPr="00CD44B4" w:rsidRDefault="00285533" w:rsidP="00644F55">
      <w:pPr>
        <w:jc w:val="center"/>
        <w:rPr>
          <w:rFonts w:asciiTheme="minorHAnsi" w:hAnsiTheme="minorHAnsi" w:cstheme="minorHAnsi"/>
          <w:b/>
          <w:color w:val="404040"/>
        </w:rPr>
      </w:pPr>
      <w:r w:rsidRPr="00CD44B4">
        <w:rPr>
          <w:rFonts w:asciiTheme="minorHAnsi" w:hAnsiTheme="minorHAnsi" w:cstheme="minorHAnsi"/>
          <w:i/>
          <w:color w:val="404040"/>
        </w:rPr>
        <w:t>uzavřená dle ust. §2586 a násl. Občanského zák.</w:t>
      </w:r>
      <w:r w:rsidR="004260B5" w:rsidRPr="00CD44B4">
        <w:rPr>
          <w:rFonts w:asciiTheme="minorHAnsi" w:hAnsiTheme="minorHAnsi" w:cstheme="minorHAnsi"/>
          <w:i/>
          <w:color w:val="404040"/>
        </w:rPr>
        <w:t xml:space="preserve"> </w:t>
      </w:r>
      <w:r w:rsidRPr="00CD44B4">
        <w:rPr>
          <w:rFonts w:asciiTheme="minorHAnsi" w:hAnsiTheme="minorHAnsi" w:cstheme="minorHAnsi"/>
          <w:i/>
          <w:color w:val="404040"/>
        </w:rPr>
        <w:t>č.</w:t>
      </w:r>
      <w:r w:rsidR="004260B5" w:rsidRPr="00CD44B4">
        <w:rPr>
          <w:rFonts w:asciiTheme="minorHAnsi" w:hAnsiTheme="minorHAnsi" w:cstheme="minorHAnsi"/>
          <w:i/>
          <w:color w:val="404040"/>
        </w:rPr>
        <w:t xml:space="preserve"> </w:t>
      </w:r>
      <w:r w:rsidRPr="00CD44B4">
        <w:rPr>
          <w:rFonts w:asciiTheme="minorHAnsi" w:hAnsiTheme="minorHAnsi" w:cstheme="minorHAnsi"/>
          <w:i/>
          <w:color w:val="404040"/>
        </w:rPr>
        <w:t>89/2012 Sb.</w:t>
      </w:r>
    </w:p>
    <w:p w14:paraId="37E8295F" w14:textId="77777777" w:rsidR="00285533" w:rsidRPr="00CD44B4" w:rsidRDefault="00285533" w:rsidP="00644F55">
      <w:pPr>
        <w:jc w:val="center"/>
        <w:rPr>
          <w:rFonts w:asciiTheme="minorHAnsi" w:hAnsiTheme="minorHAnsi" w:cstheme="minorHAnsi"/>
          <w:b/>
          <w:color w:val="404040"/>
        </w:rPr>
      </w:pPr>
    </w:p>
    <w:p w14:paraId="6087E77F" w14:textId="77777777" w:rsidR="00285533" w:rsidRPr="00CD44B4" w:rsidRDefault="00285533" w:rsidP="00644F55">
      <w:pPr>
        <w:jc w:val="center"/>
        <w:rPr>
          <w:rFonts w:asciiTheme="minorHAnsi" w:hAnsiTheme="minorHAnsi" w:cstheme="minorHAnsi"/>
          <w:b/>
          <w:color w:val="404040"/>
        </w:rPr>
      </w:pPr>
    </w:p>
    <w:p w14:paraId="58C8D6A4" w14:textId="77777777" w:rsidR="00285533" w:rsidRPr="00CD44B4" w:rsidRDefault="00285533" w:rsidP="00644F55">
      <w:pPr>
        <w:jc w:val="center"/>
        <w:rPr>
          <w:rFonts w:asciiTheme="minorHAnsi" w:hAnsiTheme="minorHAnsi" w:cstheme="minorHAnsi"/>
          <w:b/>
          <w:color w:val="404040"/>
        </w:rPr>
      </w:pPr>
    </w:p>
    <w:p w14:paraId="2BDF33D0" w14:textId="77777777" w:rsidR="00285533" w:rsidRPr="00CD44B4" w:rsidRDefault="00285533" w:rsidP="00644F55">
      <w:pPr>
        <w:jc w:val="center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b/>
          <w:color w:val="404040"/>
        </w:rPr>
        <w:t>I. Smluvní strany</w:t>
      </w:r>
    </w:p>
    <w:p w14:paraId="2CD36B0F" w14:textId="77777777" w:rsidR="00246E3A" w:rsidRPr="00CD44B4" w:rsidRDefault="00246E3A" w:rsidP="00246E3A">
      <w:pPr>
        <w:rPr>
          <w:rFonts w:asciiTheme="minorHAnsi" w:hAnsiTheme="minorHAnsi" w:cstheme="minorHAnsi"/>
          <w:b/>
          <w:bCs/>
          <w:color w:val="404040"/>
        </w:rPr>
      </w:pPr>
      <w:r w:rsidRPr="00CD44B4">
        <w:rPr>
          <w:rFonts w:asciiTheme="minorHAnsi" w:hAnsiTheme="minorHAnsi" w:cstheme="minorHAnsi"/>
          <w:b/>
          <w:bCs/>
          <w:color w:val="404040"/>
        </w:rPr>
        <w:t>Objednatel:</w:t>
      </w:r>
    </w:p>
    <w:p w14:paraId="45BEF6A4" w14:textId="77777777" w:rsidR="00246E3A" w:rsidRPr="00CD44B4" w:rsidRDefault="00246E3A" w:rsidP="00246E3A">
      <w:pPr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b/>
          <w:color w:val="404040"/>
        </w:rPr>
        <w:t>Regionální rozvojová agentura Ústeckého kraje, a.s.</w:t>
      </w:r>
    </w:p>
    <w:p w14:paraId="4A08C366" w14:textId="77777777" w:rsidR="00246E3A" w:rsidRPr="00CD44B4" w:rsidRDefault="00246E3A" w:rsidP="00246E3A">
      <w:pPr>
        <w:pStyle w:val="Textvbloku1"/>
        <w:ind w:left="0" w:right="6"/>
        <w:rPr>
          <w:rFonts w:asciiTheme="minorHAnsi" w:hAnsiTheme="minorHAnsi" w:cstheme="minorHAnsi"/>
          <w:color w:val="404040"/>
          <w:sz w:val="20"/>
        </w:rPr>
      </w:pPr>
      <w:r w:rsidRPr="00CD44B4">
        <w:rPr>
          <w:rFonts w:asciiTheme="minorHAnsi" w:hAnsiTheme="minorHAnsi" w:cstheme="minorHAnsi"/>
          <w:color w:val="404040"/>
          <w:sz w:val="20"/>
        </w:rPr>
        <w:t>se sídlem: Velká Hradební 3118/48, 400 02 Ústí nad Labem</w:t>
      </w:r>
    </w:p>
    <w:p w14:paraId="4D3D0761" w14:textId="77777777" w:rsidR="00246E3A" w:rsidRPr="00CD44B4" w:rsidRDefault="00246E3A" w:rsidP="00246E3A">
      <w:pPr>
        <w:pStyle w:val="Textvbloku1"/>
        <w:ind w:left="0" w:right="6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  <w:sz w:val="20"/>
        </w:rPr>
        <w:t>zapsaná v obchodním rejstříku vedeném Krajským soudem v Ústí n. L. oddíl B, vložka 557, ze dne 2. 4. 1994</w:t>
      </w:r>
    </w:p>
    <w:p w14:paraId="39510096" w14:textId="77777777" w:rsidR="00246E3A" w:rsidRPr="00CD44B4" w:rsidRDefault="00246E3A" w:rsidP="00246E3A">
      <w:pPr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IČO: 60279524</w:t>
      </w:r>
    </w:p>
    <w:p w14:paraId="739046FE" w14:textId="77777777" w:rsidR="00246E3A" w:rsidRPr="00CD44B4" w:rsidRDefault="00246E3A" w:rsidP="00246E3A">
      <w:pPr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DIČ: CZ60279524</w:t>
      </w:r>
    </w:p>
    <w:p w14:paraId="01006993" w14:textId="77777777" w:rsidR="00246E3A" w:rsidRPr="00CD44B4" w:rsidRDefault="00246E3A" w:rsidP="00246E3A">
      <w:pPr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bank. spoj.: ČSOB a.s., pobočka Most</w:t>
      </w:r>
    </w:p>
    <w:p w14:paraId="07DEE414" w14:textId="77777777" w:rsidR="00246E3A" w:rsidRPr="00CD44B4" w:rsidRDefault="00246E3A" w:rsidP="00246E3A">
      <w:pPr>
        <w:rPr>
          <w:rFonts w:asciiTheme="minorHAnsi" w:hAnsiTheme="minorHAnsi" w:cstheme="minorHAnsi"/>
          <w:color w:val="404040"/>
          <w:spacing w:val="-10"/>
        </w:rPr>
      </w:pPr>
      <w:r w:rsidRPr="00CD44B4">
        <w:rPr>
          <w:rFonts w:asciiTheme="minorHAnsi" w:hAnsiTheme="minorHAnsi" w:cstheme="minorHAnsi"/>
          <w:color w:val="404040"/>
        </w:rPr>
        <w:t>číslo účtu: 615211963 / 0300</w:t>
      </w:r>
    </w:p>
    <w:p w14:paraId="0CE0852C" w14:textId="51AA858B" w:rsidR="00246E3A" w:rsidRPr="00CD44B4" w:rsidRDefault="00246E3A" w:rsidP="00246E3A">
      <w:pPr>
        <w:rPr>
          <w:rFonts w:asciiTheme="minorHAnsi" w:hAnsiTheme="minorHAnsi" w:cstheme="minorHAnsi"/>
          <w:color w:val="404040"/>
          <w:spacing w:val="-10"/>
        </w:rPr>
      </w:pPr>
      <w:r w:rsidRPr="00CD44B4">
        <w:rPr>
          <w:rFonts w:asciiTheme="minorHAnsi" w:hAnsiTheme="minorHAnsi" w:cstheme="minorHAnsi"/>
          <w:color w:val="404040"/>
          <w:spacing w:val="-10"/>
        </w:rPr>
        <w:t xml:space="preserve">zástupce: Ing. Mgr. Marek Hartych, </w:t>
      </w:r>
      <w:r w:rsidR="00B22095">
        <w:rPr>
          <w:rFonts w:asciiTheme="minorHAnsi" w:hAnsiTheme="minorHAnsi" w:cstheme="minorHAnsi"/>
          <w:color w:val="404040"/>
          <w:spacing w:val="-10"/>
        </w:rPr>
        <w:t>prokurista</w:t>
      </w:r>
    </w:p>
    <w:p w14:paraId="1C61A6EA" w14:textId="77777777" w:rsidR="00246E3A" w:rsidRPr="00CD44B4" w:rsidRDefault="00246E3A" w:rsidP="00246E3A">
      <w:pPr>
        <w:rPr>
          <w:rFonts w:asciiTheme="minorHAnsi" w:eastAsiaTheme="minorEastAsia" w:hAnsiTheme="minorHAnsi" w:cstheme="minorHAnsi"/>
        </w:rPr>
      </w:pPr>
      <w:r w:rsidRPr="00CD44B4">
        <w:rPr>
          <w:rFonts w:asciiTheme="minorHAnsi" w:hAnsiTheme="minorHAnsi" w:cstheme="minorHAnsi"/>
          <w:color w:val="404040"/>
          <w:spacing w:val="-10"/>
        </w:rPr>
        <w:t xml:space="preserve">kontaktní osoba: </w:t>
      </w:r>
      <w:r w:rsidRPr="00CD44B4">
        <w:rPr>
          <w:rFonts w:asciiTheme="minorHAnsi" w:eastAsiaTheme="minorEastAsia" w:hAnsiTheme="minorHAnsi" w:cstheme="minorHAnsi"/>
        </w:rPr>
        <w:t xml:space="preserve">Mgr. Miroslav Cingl, tel.: 607 507 541, </w:t>
      </w:r>
      <w:hyperlink r:id="rId8" w:history="1">
        <w:r w:rsidRPr="00CD44B4">
          <w:rPr>
            <w:rStyle w:val="Hypertextovodkaz"/>
            <w:rFonts w:asciiTheme="minorHAnsi" w:eastAsiaTheme="minorEastAsia" w:hAnsiTheme="minorHAnsi" w:cstheme="minorHAnsi"/>
          </w:rPr>
          <w:t>cingl@rra.cz</w:t>
        </w:r>
      </w:hyperlink>
      <w:r w:rsidRPr="00CD44B4">
        <w:rPr>
          <w:rFonts w:asciiTheme="minorHAnsi" w:eastAsiaTheme="minorEastAsia" w:hAnsiTheme="minorHAnsi" w:cstheme="minorHAnsi"/>
        </w:rPr>
        <w:t xml:space="preserve"> </w:t>
      </w:r>
    </w:p>
    <w:p w14:paraId="694D2A7F" w14:textId="77777777" w:rsidR="00246E3A" w:rsidRPr="00CD44B4" w:rsidRDefault="00246E3A" w:rsidP="00246E3A">
      <w:pPr>
        <w:rPr>
          <w:rFonts w:asciiTheme="minorHAnsi" w:hAnsiTheme="minorHAnsi" w:cstheme="minorHAnsi"/>
          <w:color w:val="404040"/>
        </w:rPr>
      </w:pPr>
    </w:p>
    <w:p w14:paraId="50643745" w14:textId="77777777" w:rsidR="00246E3A" w:rsidRPr="00CD44B4" w:rsidRDefault="00246E3A" w:rsidP="00246E3A">
      <w:pPr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 xml:space="preserve">(dále </w:t>
      </w:r>
      <w:r w:rsidRPr="00CD44B4">
        <w:rPr>
          <w:rFonts w:asciiTheme="minorHAnsi" w:hAnsiTheme="minorHAnsi" w:cstheme="minorHAnsi"/>
          <w:b/>
          <w:color w:val="404040"/>
        </w:rPr>
        <w:t>objednatel</w:t>
      </w:r>
      <w:r w:rsidRPr="00CD44B4">
        <w:rPr>
          <w:rFonts w:asciiTheme="minorHAnsi" w:hAnsiTheme="minorHAnsi" w:cstheme="minorHAnsi"/>
          <w:color w:val="404040"/>
        </w:rPr>
        <w:t>)</w:t>
      </w:r>
    </w:p>
    <w:p w14:paraId="2FA92E3B" w14:textId="77777777" w:rsidR="00246E3A" w:rsidRPr="00CD44B4" w:rsidRDefault="00246E3A" w:rsidP="00644F55">
      <w:pPr>
        <w:rPr>
          <w:rFonts w:asciiTheme="minorHAnsi" w:hAnsiTheme="minorHAnsi" w:cstheme="minorHAnsi"/>
          <w:b/>
          <w:bCs/>
          <w:color w:val="404040"/>
        </w:rPr>
      </w:pPr>
    </w:p>
    <w:p w14:paraId="085F50F3" w14:textId="77777777" w:rsidR="00246E3A" w:rsidRPr="00CD44B4" w:rsidRDefault="00246E3A" w:rsidP="00644F55">
      <w:pPr>
        <w:rPr>
          <w:rFonts w:asciiTheme="minorHAnsi" w:hAnsiTheme="minorHAnsi" w:cstheme="minorHAnsi"/>
          <w:b/>
          <w:bCs/>
          <w:color w:val="404040"/>
        </w:rPr>
      </w:pPr>
    </w:p>
    <w:p w14:paraId="4BB120A4" w14:textId="77777777" w:rsidR="00644F55" w:rsidRPr="00CD44B4" w:rsidRDefault="00246E3A" w:rsidP="00644F55">
      <w:pPr>
        <w:rPr>
          <w:rFonts w:asciiTheme="minorHAnsi" w:hAnsiTheme="minorHAnsi" w:cstheme="minorHAnsi"/>
          <w:b/>
          <w:bCs/>
          <w:color w:val="404040"/>
        </w:rPr>
      </w:pPr>
      <w:r w:rsidRPr="00CD44B4">
        <w:rPr>
          <w:rFonts w:asciiTheme="minorHAnsi" w:hAnsiTheme="minorHAnsi" w:cstheme="minorHAnsi"/>
          <w:b/>
          <w:bCs/>
          <w:color w:val="404040"/>
        </w:rPr>
        <w:t>Zhotovitel</w:t>
      </w:r>
      <w:r w:rsidR="00F95667" w:rsidRPr="00CD44B4">
        <w:rPr>
          <w:rFonts w:asciiTheme="minorHAnsi" w:hAnsiTheme="minorHAnsi" w:cstheme="minorHAnsi"/>
          <w:b/>
          <w:bCs/>
          <w:color w:val="404040"/>
        </w:rPr>
        <w:t>:</w:t>
      </w:r>
    </w:p>
    <w:p w14:paraId="653E0D6A" w14:textId="07F19893" w:rsidR="00285533" w:rsidRPr="00CD44B4" w:rsidRDefault="00246E3A" w:rsidP="00644F55">
      <w:pPr>
        <w:rPr>
          <w:rFonts w:asciiTheme="minorHAnsi" w:hAnsiTheme="minorHAnsi" w:cstheme="minorHAnsi"/>
          <w:color w:val="262626"/>
        </w:rPr>
      </w:pPr>
      <w:r w:rsidRPr="00CD44B4">
        <w:rPr>
          <w:rFonts w:asciiTheme="minorHAnsi" w:hAnsiTheme="minorHAnsi" w:cstheme="minorHAnsi"/>
          <w:b/>
          <w:bCs/>
          <w:color w:val="262626"/>
        </w:rPr>
        <w:t>S</w:t>
      </w:r>
      <w:r w:rsidR="00B22095">
        <w:rPr>
          <w:rFonts w:asciiTheme="minorHAnsi" w:hAnsiTheme="minorHAnsi" w:cstheme="minorHAnsi"/>
          <w:b/>
          <w:bCs/>
          <w:color w:val="262626"/>
        </w:rPr>
        <w:t>P</w:t>
      </w:r>
      <w:r w:rsidRPr="00CD44B4">
        <w:rPr>
          <w:rFonts w:asciiTheme="minorHAnsi" w:hAnsiTheme="minorHAnsi" w:cstheme="minorHAnsi"/>
          <w:b/>
          <w:bCs/>
          <w:color w:val="262626"/>
        </w:rPr>
        <w:t>F Group, s.r.o.</w:t>
      </w:r>
    </w:p>
    <w:p w14:paraId="1895938C" w14:textId="77777777" w:rsidR="00285533" w:rsidRPr="00CD44B4" w:rsidRDefault="0061194D" w:rsidP="00644F55">
      <w:pPr>
        <w:rPr>
          <w:rFonts w:asciiTheme="minorHAnsi" w:hAnsiTheme="minorHAnsi" w:cstheme="minorHAnsi"/>
          <w:color w:val="262626"/>
        </w:rPr>
      </w:pPr>
      <w:r w:rsidRPr="00CD44B4">
        <w:rPr>
          <w:rFonts w:asciiTheme="minorHAnsi" w:hAnsiTheme="minorHAnsi" w:cstheme="minorHAnsi"/>
          <w:color w:val="262626"/>
        </w:rPr>
        <w:t>s</w:t>
      </w:r>
      <w:r w:rsidR="00285533" w:rsidRPr="00CD44B4">
        <w:rPr>
          <w:rFonts w:asciiTheme="minorHAnsi" w:hAnsiTheme="minorHAnsi" w:cstheme="minorHAnsi"/>
          <w:color w:val="262626"/>
        </w:rPr>
        <w:t xml:space="preserve">e sídlem: </w:t>
      </w:r>
      <w:r w:rsidR="002A1F24" w:rsidRPr="00CD44B4">
        <w:rPr>
          <w:rFonts w:asciiTheme="minorHAnsi" w:hAnsiTheme="minorHAnsi" w:cstheme="minorHAnsi"/>
          <w:color w:val="262626"/>
        </w:rPr>
        <w:t>Bozděchova 99/6, 400 01 Ústí nad Labem</w:t>
      </w:r>
    </w:p>
    <w:p w14:paraId="3D4A14E3" w14:textId="77777777" w:rsidR="00285533" w:rsidRPr="00CD44B4" w:rsidRDefault="00285533" w:rsidP="00644F55">
      <w:pPr>
        <w:rPr>
          <w:rFonts w:asciiTheme="minorHAnsi" w:hAnsiTheme="minorHAnsi" w:cstheme="minorHAnsi"/>
          <w:color w:val="262626"/>
        </w:rPr>
      </w:pPr>
      <w:r w:rsidRPr="00CD44B4">
        <w:rPr>
          <w:rFonts w:asciiTheme="minorHAnsi" w:hAnsiTheme="minorHAnsi" w:cstheme="minorHAnsi"/>
          <w:color w:val="262626"/>
        </w:rPr>
        <w:t>IČ:</w:t>
      </w:r>
      <w:r w:rsidR="00644F55" w:rsidRPr="00CD44B4">
        <w:rPr>
          <w:rFonts w:asciiTheme="minorHAnsi" w:hAnsiTheme="minorHAnsi" w:cstheme="minorHAnsi"/>
        </w:rPr>
        <w:t xml:space="preserve"> </w:t>
      </w:r>
      <w:r w:rsidR="002A1F24" w:rsidRPr="00CD44B4">
        <w:rPr>
          <w:rFonts w:asciiTheme="minorHAnsi" w:hAnsiTheme="minorHAnsi" w:cstheme="minorHAnsi"/>
        </w:rPr>
        <w:t>25492781</w:t>
      </w:r>
    </w:p>
    <w:p w14:paraId="5E1016B0" w14:textId="77777777" w:rsidR="0061194D" w:rsidRPr="00CD44B4" w:rsidRDefault="0061194D" w:rsidP="00644F55">
      <w:pPr>
        <w:rPr>
          <w:rFonts w:asciiTheme="minorHAnsi" w:hAnsiTheme="minorHAnsi" w:cstheme="minorHAnsi"/>
          <w:color w:val="262626"/>
          <w:shd w:val="clear" w:color="auto" w:fill="FFFF00"/>
        </w:rPr>
      </w:pPr>
      <w:r w:rsidRPr="00CD44B4">
        <w:rPr>
          <w:rFonts w:asciiTheme="minorHAnsi" w:hAnsiTheme="minorHAnsi" w:cstheme="minorHAnsi"/>
          <w:color w:val="262626"/>
        </w:rPr>
        <w:t xml:space="preserve">DIČ: </w:t>
      </w:r>
      <w:r w:rsidR="002A1F24" w:rsidRPr="00CD44B4">
        <w:rPr>
          <w:rFonts w:asciiTheme="minorHAnsi" w:hAnsiTheme="minorHAnsi" w:cstheme="minorHAnsi"/>
          <w:color w:val="262626"/>
        </w:rPr>
        <w:t>CZ25492781</w:t>
      </w:r>
    </w:p>
    <w:p w14:paraId="2A43500E" w14:textId="77777777" w:rsidR="00293CC4" w:rsidRPr="00CD44B4" w:rsidRDefault="00293CC4" w:rsidP="00293CC4">
      <w:pPr>
        <w:rPr>
          <w:rFonts w:asciiTheme="minorHAnsi" w:hAnsiTheme="minorHAnsi" w:cstheme="minorHAnsi"/>
          <w:color w:val="262626"/>
          <w:shd w:val="clear" w:color="auto" w:fill="FFFF00"/>
        </w:rPr>
      </w:pPr>
      <w:r w:rsidRPr="00CD44B4">
        <w:rPr>
          <w:rFonts w:asciiTheme="minorHAnsi" w:hAnsiTheme="minorHAnsi" w:cstheme="minorHAnsi"/>
          <w:color w:val="262626"/>
        </w:rPr>
        <w:t xml:space="preserve">bank. spoj.:  </w:t>
      </w:r>
      <w:r w:rsidR="002A1F24" w:rsidRPr="00CD44B4">
        <w:rPr>
          <w:rFonts w:asciiTheme="minorHAnsi" w:hAnsiTheme="minorHAnsi" w:cstheme="minorHAnsi"/>
          <w:color w:val="262626"/>
        </w:rPr>
        <w:t>ČSOB pobočka Ústí nad Labem</w:t>
      </w:r>
    </w:p>
    <w:p w14:paraId="7362F50F" w14:textId="77777777" w:rsidR="00293CC4" w:rsidRPr="00CD44B4" w:rsidRDefault="00293CC4" w:rsidP="00293CC4">
      <w:pPr>
        <w:rPr>
          <w:rFonts w:asciiTheme="minorHAnsi" w:hAnsiTheme="minorHAnsi" w:cstheme="minorHAnsi"/>
          <w:color w:val="262626"/>
        </w:rPr>
      </w:pPr>
      <w:r w:rsidRPr="00CD44B4">
        <w:rPr>
          <w:rFonts w:asciiTheme="minorHAnsi" w:hAnsiTheme="minorHAnsi" w:cstheme="minorHAnsi"/>
          <w:color w:val="262626"/>
        </w:rPr>
        <w:t xml:space="preserve">č.ú.: </w:t>
      </w:r>
      <w:r w:rsidR="002A1F24" w:rsidRPr="00CD44B4">
        <w:rPr>
          <w:rFonts w:asciiTheme="minorHAnsi" w:hAnsiTheme="minorHAnsi" w:cstheme="minorHAnsi"/>
          <w:color w:val="262626"/>
        </w:rPr>
        <w:t>192057924/0300</w:t>
      </w:r>
    </w:p>
    <w:p w14:paraId="366047B2" w14:textId="77777777" w:rsidR="00285533" w:rsidRPr="00CD44B4" w:rsidRDefault="0061194D" w:rsidP="00644F55">
      <w:pPr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262626"/>
        </w:rPr>
        <w:t>zástupce</w:t>
      </w:r>
      <w:r w:rsidR="00285533" w:rsidRPr="00CD44B4">
        <w:rPr>
          <w:rFonts w:asciiTheme="minorHAnsi" w:hAnsiTheme="minorHAnsi" w:cstheme="minorHAnsi"/>
          <w:color w:val="262626"/>
        </w:rPr>
        <w:t xml:space="preserve">: </w:t>
      </w:r>
      <w:r w:rsidR="002A1F24" w:rsidRPr="00CD44B4">
        <w:rPr>
          <w:rFonts w:asciiTheme="minorHAnsi" w:hAnsiTheme="minorHAnsi" w:cstheme="minorHAnsi"/>
          <w:color w:val="262626"/>
        </w:rPr>
        <w:t>Ing. Jiří Wiesner, MBA, jednatel</w:t>
      </w:r>
      <w:r w:rsidR="00CD44B4">
        <w:rPr>
          <w:rFonts w:asciiTheme="minorHAnsi" w:hAnsiTheme="minorHAnsi" w:cstheme="minorHAnsi"/>
          <w:color w:val="262626"/>
        </w:rPr>
        <w:t xml:space="preserve">, tel.: 603 345 391, </w:t>
      </w:r>
      <w:hyperlink r:id="rId9" w:history="1">
        <w:r w:rsidR="00CD44B4" w:rsidRPr="000E4CA0">
          <w:rPr>
            <w:rStyle w:val="Hypertextovodkaz"/>
            <w:rFonts w:asciiTheme="minorHAnsi" w:hAnsiTheme="minorHAnsi" w:cstheme="minorHAnsi"/>
          </w:rPr>
          <w:t>wiesner@spfgroup.org</w:t>
        </w:r>
      </w:hyperlink>
      <w:r w:rsidR="00CD44B4">
        <w:rPr>
          <w:rFonts w:asciiTheme="minorHAnsi" w:hAnsiTheme="minorHAnsi" w:cstheme="minorHAnsi"/>
          <w:color w:val="404040"/>
        </w:rPr>
        <w:t xml:space="preserve">  </w:t>
      </w:r>
    </w:p>
    <w:p w14:paraId="26AB4C43" w14:textId="615535BC" w:rsidR="00285533" w:rsidRPr="00CD44B4" w:rsidRDefault="00285533" w:rsidP="00644F55">
      <w:pPr>
        <w:rPr>
          <w:rFonts w:asciiTheme="minorHAnsi" w:hAnsiTheme="minorHAnsi" w:cstheme="minorHAnsi"/>
          <w:color w:val="404040"/>
          <w:sz w:val="24"/>
          <w:szCs w:val="24"/>
        </w:rPr>
      </w:pPr>
      <w:r w:rsidRPr="00CD44B4">
        <w:rPr>
          <w:rFonts w:asciiTheme="minorHAnsi" w:hAnsiTheme="minorHAnsi" w:cstheme="minorHAnsi"/>
          <w:color w:val="404040"/>
        </w:rPr>
        <w:t xml:space="preserve">(dále </w:t>
      </w:r>
      <w:r w:rsidR="00B22095">
        <w:rPr>
          <w:rFonts w:asciiTheme="minorHAnsi" w:hAnsiTheme="minorHAnsi" w:cstheme="minorHAnsi"/>
          <w:b/>
          <w:color w:val="404040"/>
        </w:rPr>
        <w:t>zhotovitel</w:t>
      </w:r>
      <w:r w:rsidRPr="00CD44B4">
        <w:rPr>
          <w:rFonts w:asciiTheme="minorHAnsi" w:hAnsiTheme="minorHAnsi" w:cstheme="minorHAnsi"/>
          <w:color w:val="404040"/>
        </w:rPr>
        <w:t>)</w:t>
      </w:r>
    </w:p>
    <w:p w14:paraId="14995C97" w14:textId="77777777" w:rsidR="00285533" w:rsidRPr="00CD44B4" w:rsidRDefault="00285533" w:rsidP="00293CC4">
      <w:pPr>
        <w:rPr>
          <w:rFonts w:asciiTheme="minorHAnsi" w:hAnsiTheme="minorHAnsi" w:cstheme="minorHAnsi"/>
          <w:color w:val="404040"/>
          <w:sz w:val="24"/>
          <w:szCs w:val="24"/>
        </w:rPr>
      </w:pPr>
    </w:p>
    <w:p w14:paraId="5A81D3D0" w14:textId="77777777" w:rsidR="00285533" w:rsidRPr="00CD44B4" w:rsidRDefault="00285533" w:rsidP="00644F55">
      <w:pPr>
        <w:ind w:left="708"/>
        <w:rPr>
          <w:rFonts w:asciiTheme="minorHAnsi" w:hAnsiTheme="minorHAnsi" w:cstheme="minorHAnsi"/>
          <w:b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ab/>
      </w:r>
      <w:r w:rsidRPr="00CD44B4">
        <w:rPr>
          <w:rFonts w:asciiTheme="minorHAnsi" w:hAnsiTheme="minorHAnsi" w:cstheme="minorHAnsi"/>
          <w:color w:val="404040"/>
        </w:rPr>
        <w:tab/>
      </w:r>
      <w:r w:rsidRPr="00CD44B4">
        <w:rPr>
          <w:rFonts w:asciiTheme="minorHAnsi" w:hAnsiTheme="minorHAnsi" w:cstheme="minorHAnsi"/>
          <w:b/>
          <w:color w:val="404040"/>
        </w:rPr>
        <w:tab/>
      </w:r>
      <w:r w:rsidRPr="00CD44B4">
        <w:rPr>
          <w:rFonts w:asciiTheme="minorHAnsi" w:hAnsiTheme="minorHAnsi" w:cstheme="minorHAnsi"/>
          <w:b/>
          <w:color w:val="404040"/>
        </w:rPr>
        <w:tab/>
      </w:r>
    </w:p>
    <w:p w14:paraId="41A7ACED" w14:textId="77777777" w:rsidR="00285533" w:rsidRPr="00CD44B4" w:rsidRDefault="00285533" w:rsidP="00644F55">
      <w:pPr>
        <w:ind w:left="708"/>
        <w:rPr>
          <w:rFonts w:asciiTheme="minorHAnsi" w:hAnsiTheme="minorHAnsi" w:cstheme="minorHAnsi"/>
          <w:b/>
          <w:color w:val="404040"/>
        </w:rPr>
      </w:pPr>
      <w:r w:rsidRPr="00CD44B4">
        <w:rPr>
          <w:rFonts w:asciiTheme="minorHAnsi" w:hAnsiTheme="minorHAnsi" w:cstheme="minorHAnsi"/>
          <w:b/>
          <w:color w:val="404040"/>
        </w:rPr>
        <w:tab/>
      </w:r>
      <w:r w:rsidRPr="00CD44B4">
        <w:rPr>
          <w:rFonts w:asciiTheme="minorHAnsi" w:hAnsiTheme="minorHAnsi" w:cstheme="minorHAnsi"/>
          <w:b/>
          <w:color w:val="404040"/>
        </w:rPr>
        <w:tab/>
      </w:r>
    </w:p>
    <w:p w14:paraId="58A1DC2F" w14:textId="77777777" w:rsidR="00285533" w:rsidRPr="00CD44B4" w:rsidRDefault="00285533" w:rsidP="00644F55">
      <w:pPr>
        <w:jc w:val="both"/>
        <w:rPr>
          <w:rFonts w:asciiTheme="minorHAnsi" w:hAnsiTheme="minorHAnsi" w:cstheme="minorHAnsi"/>
          <w:b/>
          <w:color w:val="404040"/>
        </w:rPr>
      </w:pPr>
      <w:r w:rsidRPr="00CD44B4">
        <w:rPr>
          <w:rFonts w:asciiTheme="minorHAnsi" w:hAnsiTheme="minorHAnsi" w:cstheme="minorHAnsi"/>
          <w:b/>
          <w:color w:val="404040"/>
        </w:rPr>
        <w:t>Smluvní strany se dohodly, že jejich závazkový vztah se dle §2586. a násled. Občanského</w:t>
      </w:r>
      <w:r w:rsidRPr="00CD44B4">
        <w:rPr>
          <w:rFonts w:asciiTheme="minorHAnsi" w:hAnsiTheme="minorHAnsi" w:cstheme="minorHAnsi"/>
          <w:color w:val="404040"/>
        </w:rPr>
        <w:t xml:space="preserve"> </w:t>
      </w:r>
      <w:r w:rsidRPr="00CD44B4">
        <w:rPr>
          <w:rFonts w:asciiTheme="minorHAnsi" w:hAnsiTheme="minorHAnsi" w:cstheme="minorHAnsi"/>
          <w:b/>
          <w:color w:val="404040"/>
        </w:rPr>
        <w:t>zák. č. 89/2012</w:t>
      </w:r>
      <w:r w:rsidRPr="00CD44B4">
        <w:rPr>
          <w:rFonts w:asciiTheme="minorHAnsi" w:hAnsiTheme="minorHAnsi" w:cstheme="minorHAnsi"/>
          <w:color w:val="404040"/>
        </w:rPr>
        <w:t xml:space="preserve"> </w:t>
      </w:r>
      <w:r w:rsidRPr="00CD44B4">
        <w:rPr>
          <w:rFonts w:asciiTheme="minorHAnsi" w:hAnsiTheme="minorHAnsi" w:cstheme="minorHAnsi"/>
          <w:b/>
          <w:color w:val="404040"/>
        </w:rPr>
        <w:t>Sb. bude řídit tímto zákonem a níže uvedeného dne, měsíce a roku uzavírají tuto smlouvu.</w:t>
      </w:r>
    </w:p>
    <w:p w14:paraId="5488D9FB" w14:textId="77777777" w:rsidR="00285533" w:rsidRPr="00CD44B4" w:rsidRDefault="00285533" w:rsidP="00644F55">
      <w:pPr>
        <w:tabs>
          <w:tab w:val="left" w:pos="0"/>
        </w:tabs>
        <w:jc w:val="both"/>
        <w:rPr>
          <w:rFonts w:asciiTheme="minorHAnsi" w:hAnsiTheme="minorHAnsi" w:cstheme="minorHAnsi"/>
          <w:b/>
          <w:color w:val="404040"/>
        </w:rPr>
      </w:pPr>
    </w:p>
    <w:p w14:paraId="211F4309" w14:textId="77777777" w:rsidR="00285533" w:rsidRPr="00CD44B4" w:rsidRDefault="00285533" w:rsidP="00644F55">
      <w:pPr>
        <w:tabs>
          <w:tab w:val="left" w:pos="0"/>
        </w:tabs>
        <w:jc w:val="both"/>
        <w:rPr>
          <w:rFonts w:asciiTheme="minorHAnsi" w:hAnsiTheme="minorHAnsi" w:cstheme="minorHAnsi"/>
          <w:b/>
          <w:color w:val="404040"/>
        </w:rPr>
      </w:pPr>
    </w:p>
    <w:p w14:paraId="475B635F" w14:textId="77777777" w:rsidR="00285533" w:rsidRPr="00CD44B4" w:rsidRDefault="00285533" w:rsidP="00644F55">
      <w:pPr>
        <w:pStyle w:val="Nadpis4"/>
        <w:ind w:left="0"/>
        <w:rPr>
          <w:rFonts w:asciiTheme="minorHAnsi" w:hAnsiTheme="minorHAnsi" w:cstheme="minorHAnsi"/>
          <w:color w:val="404040"/>
          <w:sz w:val="20"/>
        </w:rPr>
      </w:pPr>
      <w:r w:rsidRPr="00CD44B4">
        <w:rPr>
          <w:rFonts w:asciiTheme="minorHAnsi" w:hAnsiTheme="minorHAnsi" w:cstheme="minorHAnsi"/>
          <w:color w:val="404040"/>
          <w:sz w:val="20"/>
        </w:rPr>
        <w:t>Čl. II. Předmět smlouvy</w:t>
      </w:r>
    </w:p>
    <w:p w14:paraId="3AD2D551" w14:textId="66619035" w:rsidR="002A1F24" w:rsidRPr="00B22095" w:rsidRDefault="002A1F24" w:rsidP="000B0E8D">
      <w:pPr>
        <w:pStyle w:val="xmsonormal"/>
        <w:jc w:val="both"/>
        <w:rPr>
          <w:rFonts w:asciiTheme="minorHAnsi" w:hAnsiTheme="minorHAnsi" w:cstheme="minorHAnsi"/>
          <w:sz w:val="20"/>
          <w:szCs w:val="20"/>
        </w:rPr>
      </w:pPr>
      <w:r w:rsidRPr="00CD44B4">
        <w:rPr>
          <w:rFonts w:asciiTheme="minorHAnsi" w:hAnsiTheme="minorHAnsi" w:cstheme="minorHAnsi"/>
          <w:sz w:val="20"/>
          <w:szCs w:val="20"/>
        </w:rPr>
        <w:t xml:space="preserve">Předmětem této </w:t>
      </w:r>
      <w:r w:rsidRPr="00B22095">
        <w:rPr>
          <w:rFonts w:asciiTheme="minorHAnsi" w:hAnsiTheme="minorHAnsi" w:cstheme="minorHAnsi"/>
          <w:sz w:val="20"/>
          <w:szCs w:val="20"/>
        </w:rPr>
        <w:t>smlouvy je úprava práv a povinností smluvních stran při provedení díla</w:t>
      </w:r>
      <w:r w:rsidR="00B22095" w:rsidRPr="00B22095">
        <w:rPr>
          <w:rFonts w:asciiTheme="minorHAnsi" w:hAnsiTheme="minorHAnsi" w:cstheme="minorHAnsi"/>
          <w:sz w:val="20"/>
          <w:szCs w:val="20"/>
        </w:rPr>
        <w:t xml:space="preserve"> – </w:t>
      </w:r>
      <w:r w:rsidR="000B0E8D" w:rsidRPr="00B22095">
        <w:rPr>
          <w:rFonts w:asciiTheme="minorHAnsi" w:hAnsiTheme="minorHAnsi" w:cstheme="minorHAnsi"/>
          <w:b/>
          <w:bCs/>
          <w:sz w:val="20"/>
          <w:szCs w:val="20"/>
        </w:rPr>
        <w:t xml:space="preserve">studie proveditelnosti </w:t>
      </w:r>
      <w:r w:rsidR="00B22095" w:rsidRPr="00B22095"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="000B0E8D" w:rsidRPr="00B22095">
        <w:rPr>
          <w:rFonts w:asciiTheme="minorHAnsi" w:hAnsiTheme="minorHAnsi" w:cstheme="minorHAnsi"/>
          <w:sz w:val="20"/>
          <w:szCs w:val="20"/>
        </w:rPr>
        <w:t xml:space="preserve"> </w:t>
      </w:r>
      <w:r w:rsidRPr="00B22095">
        <w:rPr>
          <w:rFonts w:asciiTheme="minorHAnsi" w:hAnsiTheme="minorHAnsi" w:cstheme="minorHAnsi"/>
          <w:sz w:val="20"/>
          <w:szCs w:val="20"/>
        </w:rPr>
        <w:t xml:space="preserve">pro projekt </w:t>
      </w:r>
      <w:r w:rsidRPr="00B22095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0933AC" w:rsidRPr="00B22095">
        <w:rPr>
          <w:rFonts w:asciiTheme="minorHAnsi" w:hAnsiTheme="minorHAnsi" w:cstheme="minorHAnsi"/>
          <w:b/>
          <w:bCs/>
          <w:sz w:val="20"/>
          <w:szCs w:val="20"/>
        </w:rPr>
        <w:t>Revitalizace historického nádraží v Louce u Litvínova</w:t>
      </w:r>
      <w:r w:rsidRPr="00B22095">
        <w:rPr>
          <w:rFonts w:asciiTheme="minorHAnsi" w:hAnsiTheme="minorHAnsi" w:cstheme="minorHAnsi"/>
          <w:b/>
          <w:bCs/>
          <w:sz w:val="20"/>
          <w:szCs w:val="20"/>
        </w:rPr>
        <w:t>“</w:t>
      </w:r>
      <w:r w:rsidRPr="00B22095">
        <w:rPr>
          <w:rFonts w:asciiTheme="minorHAnsi" w:hAnsiTheme="minorHAnsi" w:cstheme="minorHAnsi"/>
          <w:sz w:val="20"/>
          <w:szCs w:val="20"/>
        </w:rPr>
        <w:t xml:space="preserve"> </w:t>
      </w:r>
      <w:r w:rsidR="000933AC" w:rsidRPr="00B22095">
        <w:rPr>
          <w:sz w:val="20"/>
          <w:szCs w:val="20"/>
        </w:rPr>
        <w:t>dle podmínek Výzvy č. OPST 23/2023 k</w:t>
      </w:r>
      <w:r w:rsidR="00B22095" w:rsidRPr="00B22095">
        <w:rPr>
          <w:sz w:val="20"/>
          <w:szCs w:val="20"/>
        </w:rPr>
        <w:t> </w:t>
      </w:r>
      <w:r w:rsidR="000933AC" w:rsidRPr="00B22095">
        <w:rPr>
          <w:sz w:val="20"/>
          <w:szCs w:val="20"/>
        </w:rPr>
        <w:t>předkládání žádostí o podporu: Obnova území – koncepce a příprava projektů (dále i jako „předmět plnění“) za podmínek dále sjednaných v této smlouvě.</w:t>
      </w:r>
    </w:p>
    <w:p w14:paraId="454E61C9" w14:textId="77777777" w:rsidR="00E721A1" w:rsidRDefault="00E721A1" w:rsidP="00644F55">
      <w:pPr>
        <w:jc w:val="center"/>
        <w:rPr>
          <w:rFonts w:asciiTheme="minorHAnsi" w:hAnsiTheme="minorHAnsi" w:cstheme="minorHAnsi"/>
          <w:b/>
          <w:color w:val="404040"/>
        </w:rPr>
      </w:pPr>
    </w:p>
    <w:p w14:paraId="1ABF75B1" w14:textId="77777777" w:rsidR="00B22095" w:rsidRPr="00CD44B4" w:rsidRDefault="00B22095" w:rsidP="00644F55">
      <w:pPr>
        <w:jc w:val="center"/>
        <w:rPr>
          <w:rFonts w:asciiTheme="minorHAnsi" w:hAnsiTheme="minorHAnsi" w:cstheme="minorHAnsi"/>
          <w:b/>
          <w:color w:val="404040"/>
        </w:rPr>
      </w:pPr>
    </w:p>
    <w:p w14:paraId="6B0A424B" w14:textId="77777777" w:rsidR="00285533" w:rsidRPr="00CD44B4" w:rsidRDefault="00285533" w:rsidP="00644F55">
      <w:pPr>
        <w:jc w:val="center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b/>
          <w:color w:val="404040"/>
        </w:rPr>
        <w:t xml:space="preserve">Čl. III. Doba </w:t>
      </w:r>
      <w:r w:rsidR="00B672EB" w:rsidRPr="00CD44B4">
        <w:rPr>
          <w:rFonts w:asciiTheme="minorHAnsi" w:hAnsiTheme="minorHAnsi" w:cstheme="minorHAnsi"/>
          <w:b/>
          <w:color w:val="404040"/>
        </w:rPr>
        <w:t xml:space="preserve">a místo </w:t>
      </w:r>
      <w:r w:rsidRPr="00CD44B4">
        <w:rPr>
          <w:rFonts w:asciiTheme="minorHAnsi" w:hAnsiTheme="minorHAnsi" w:cstheme="minorHAnsi"/>
          <w:b/>
          <w:color w:val="404040"/>
        </w:rPr>
        <w:t>plnění</w:t>
      </w:r>
    </w:p>
    <w:p w14:paraId="039E3521" w14:textId="77777777" w:rsidR="00DC5A51" w:rsidRPr="000B0E8D" w:rsidRDefault="00DC5A51" w:rsidP="00DC5A51">
      <w:pPr>
        <w:pStyle w:val="Odstavecseseznamem"/>
        <w:numPr>
          <w:ilvl w:val="0"/>
          <w:numId w:val="23"/>
        </w:numPr>
        <w:ind w:left="426"/>
        <w:jc w:val="both"/>
        <w:rPr>
          <w:rFonts w:asciiTheme="minorHAnsi" w:hAnsiTheme="minorHAnsi" w:cstheme="minorHAnsi"/>
          <w:b/>
          <w:color w:val="404040"/>
        </w:rPr>
      </w:pPr>
      <w:r w:rsidRPr="00CD44B4">
        <w:rPr>
          <w:rFonts w:asciiTheme="minorHAnsi" w:hAnsiTheme="minorHAnsi" w:cstheme="minorHAnsi"/>
          <w:bCs/>
          <w:color w:val="404040"/>
        </w:rPr>
        <w:t xml:space="preserve">Zhotovitel se zavazuje zahájit provádění díla </w:t>
      </w:r>
      <w:r w:rsidR="000B0E8D" w:rsidRPr="000B0E8D">
        <w:rPr>
          <w:rFonts w:asciiTheme="minorHAnsi" w:hAnsiTheme="minorHAnsi" w:cstheme="minorHAnsi"/>
          <w:b/>
          <w:color w:val="404040"/>
        </w:rPr>
        <w:t>po podpisu smlouvy.</w:t>
      </w:r>
    </w:p>
    <w:p w14:paraId="6768EC75" w14:textId="39EAB3BF" w:rsidR="00DC5A51" w:rsidRPr="000B0E8D" w:rsidRDefault="00DC5A51" w:rsidP="00DC5A51">
      <w:pPr>
        <w:pStyle w:val="Odstavecseseznamem"/>
        <w:numPr>
          <w:ilvl w:val="0"/>
          <w:numId w:val="23"/>
        </w:numPr>
        <w:ind w:left="426"/>
        <w:jc w:val="both"/>
        <w:rPr>
          <w:rFonts w:asciiTheme="minorHAnsi" w:hAnsiTheme="minorHAnsi" w:cstheme="minorHAnsi"/>
          <w:b/>
          <w:color w:val="404040"/>
        </w:rPr>
      </w:pPr>
      <w:r w:rsidRPr="00CD44B4">
        <w:rPr>
          <w:rFonts w:asciiTheme="minorHAnsi" w:hAnsiTheme="minorHAnsi" w:cstheme="minorHAnsi"/>
          <w:bCs/>
          <w:color w:val="404040"/>
        </w:rPr>
        <w:t xml:space="preserve">Zhotovitel se zavazuje, že dokončí dílo specifikované dle čl. II. v termínu </w:t>
      </w:r>
      <w:r w:rsidRPr="000B0E8D">
        <w:rPr>
          <w:rFonts w:asciiTheme="minorHAnsi" w:hAnsiTheme="minorHAnsi" w:cstheme="minorHAnsi"/>
          <w:b/>
          <w:color w:val="404040"/>
        </w:rPr>
        <w:t xml:space="preserve">nejpozději </w:t>
      </w:r>
      <w:r w:rsidR="000B0E8D" w:rsidRPr="000B0E8D">
        <w:rPr>
          <w:rFonts w:asciiTheme="minorHAnsi" w:hAnsiTheme="minorHAnsi" w:cstheme="minorHAnsi"/>
          <w:b/>
          <w:color w:val="404040"/>
        </w:rPr>
        <w:t>do 20. 12. 2023.</w:t>
      </w:r>
      <w:r w:rsidR="00495CA7">
        <w:rPr>
          <w:rFonts w:asciiTheme="minorHAnsi" w:hAnsiTheme="minorHAnsi" w:cstheme="minorHAnsi"/>
          <w:b/>
          <w:color w:val="404040"/>
        </w:rPr>
        <w:t xml:space="preserve"> Uvedený termín může být po dohodě smluvních stran prodloužen.</w:t>
      </w:r>
    </w:p>
    <w:p w14:paraId="3F442A8E" w14:textId="77777777" w:rsidR="00DC5A51" w:rsidRPr="00CD44B4" w:rsidRDefault="00DC5A51" w:rsidP="00DC5A51">
      <w:pPr>
        <w:pStyle w:val="Odstavecseseznamem"/>
        <w:numPr>
          <w:ilvl w:val="0"/>
          <w:numId w:val="23"/>
        </w:numPr>
        <w:ind w:left="426"/>
        <w:jc w:val="both"/>
        <w:rPr>
          <w:rFonts w:asciiTheme="minorHAnsi" w:hAnsiTheme="minorHAnsi" w:cstheme="minorHAnsi"/>
          <w:bCs/>
          <w:color w:val="404040"/>
        </w:rPr>
      </w:pPr>
      <w:r w:rsidRPr="00CD44B4">
        <w:rPr>
          <w:rFonts w:asciiTheme="minorHAnsi" w:hAnsiTheme="minorHAnsi" w:cstheme="minorHAnsi"/>
          <w:bCs/>
          <w:color w:val="404040"/>
        </w:rPr>
        <w:t>V případě, že dílo nebude možné ve stanoveném termínu dokončit z důvodu chybějících dokladů a dokumentace, jejíž dodání je v působnosti objednatele, bude dílo dokončeno bezprostředně po předání chybějící dokumentace zhotoviteli.</w:t>
      </w:r>
    </w:p>
    <w:p w14:paraId="35217290" w14:textId="77777777" w:rsidR="00DC5A51" w:rsidRPr="00CD44B4" w:rsidRDefault="00DC5A51" w:rsidP="00DC5A51">
      <w:pPr>
        <w:pStyle w:val="Odstavecseseznamem"/>
        <w:numPr>
          <w:ilvl w:val="0"/>
          <w:numId w:val="23"/>
        </w:numPr>
        <w:ind w:left="426"/>
        <w:jc w:val="both"/>
        <w:rPr>
          <w:rFonts w:asciiTheme="minorHAnsi" w:hAnsiTheme="minorHAnsi" w:cstheme="minorHAnsi"/>
          <w:bCs/>
          <w:color w:val="404040"/>
        </w:rPr>
      </w:pPr>
      <w:r w:rsidRPr="00CD44B4">
        <w:rPr>
          <w:rFonts w:asciiTheme="minorHAnsi" w:hAnsiTheme="minorHAnsi" w:cstheme="minorHAnsi"/>
          <w:bCs/>
          <w:color w:val="404040"/>
        </w:rPr>
        <w:lastRenderedPageBreak/>
        <w:t>Dílo je řádně zhotovitelem objednateli předáno a objednatelem převzato podpisem zápisu/protokolu o předání a převzetí díla. Podpisem předávacího protokolu objednatel potvrzuje, že dílo je bez jakýchkoliv vad a nedodělků.</w:t>
      </w:r>
    </w:p>
    <w:p w14:paraId="5F34C425" w14:textId="77777777" w:rsidR="00285533" w:rsidRPr="00CD44B4" w:rsidRDefault="00DC5A51" w:rsidP="00DC5A51">
      <w:pPr>
        <w:pStyle w:val="Odstavecseseznamem"/>
        <w:numPr>
          <w:ilvl w:val="0"/>
          <w:numId w:val="23"/>
        </w:numPr>
        <w:ind w:left="426"/>
        <w:jc w:val="both"/>
        <w:rPr>
          <w:rFonts w:asciiTheme="minorHAnsi" w:hAnsiTheme="minorHAnsi" w:cstheme="minorHAnsi"/>
          <w:bCs/>
          <w:color w:val="404040"/>
        </w:rPr>
      </w:pPr>
      <w:r w:rsidRPr="00CD44B4">
        <w:rPr>
          <w:rFonts w:asciiTheme="minorHAnsi" w:hAnsiTheme="minorHAnsi" w:cstheme="minorHAnsi"/>
          <w:bCs/>
          <w:color w:val="404040"/>
        </w:rPr>
        <w:t>Místem předání výstupů díla je sídlo objednatele.</w:t>
      </w:r>
    </w:p>
    <w:p w14:paraId="0655A460" w14:textId="77777777" w:rsidR="00DC5A51" w:rsidRPr="00CD44B4" w:rsidRDefault="00DC5A51" w:rsidP="00644F55">
      <w:pPr>
        <w:jc w:val="both"/>
        <w:rPr>
          <w:rFonts w:asciiTheme="minorHAnsi" w:hAnsiTheme="minorHAnsi" w:cstheme="minorHAnsi"/>
          <w:bCs/>
          <w:color w:val="404040"/>
        </w:rPr>
      </w:pPr>
    </w:p>
    <w:p w14:paraId="1E8F9DB1" w14:textId="77777777" w:rsidR="00DC5A51" w:rsidRPr="00CD44B4" w:rsidRDefault="00DC5A51" w:rsidP="00644F55">
      <w:pPr>
        <w:jc w:val="both"/>
        <w:rPr>
          <w:rFonts w:asciiTheme="minorHAnsi" w:hAnsiTheme="minorHAnsi" w:cstheme="minorHAnsi"/>
          <w:color w:val="404040"/>
        </w:rPr>
      </w:pPr>
    </w:p>
    <w:p w14:paraId="06A1463A" w14:textId="77777777" w:rsidR="00285533" w:rsidRPr="00CD44B4" w:rsidRDefault="00285533" w:rsidP="00644F55">
      <w:pPr>
        <w:jc w:val="center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b/>
          <w:color w:val="404040"/>
        </w:rPr>
        <w:t>Čl. IV. Cena díla</w:t>
      </w:r>
    </w:p>
    <w:p w14:paraId="48995AD2" w14:textId="4C0C770A" w:rsidR="001A11E9" w:rsidRPr="000B0E8D" w:rsidRDefault="00285533" w:rsidP="00F13E43">
      <w:pPr>
        <w:pStyle w:val="Odstavecseseznamem"/>
        <w:numPr>
          <w:ilvl w:val="0"/>
          <w:numId w:val="24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595959"/>
          <w:szCs w:val="22"/>
        </w:rPr>
      </w:pPr>
      <w:r w:rsidRPr="00CD44B4">
        <w:rPr>
          <w:rFonts w:asciiTheme="minorHAnsi" w:hAnsiTheme="minorHAnsi" w:cstheme="minorHAnsi"/>
          <w:color w:val="404040"/>
        </w:rPr>
        <w:t xml:space="preserve">Za zhotovení díla dle čl. II. zaplatí objednatel zhotoviteli částku ve výši </w:t>
      </w:r>
      <w:r w:rsidR="000B0E8D" w:rsidRPr="000B0E8D">
        <w:rPr>
          <w:rFonts w:asciiTheme="minorHAnsi" w:hAnsiTheme="minorHAnsi" w:cstheme="minorHAnsi"/>
          <w:b/>
          <w:color w:val="404040"/>
        </w:rPr>
        <w:t>200 000,-</w:t>
      </w:r>
      <w:r w:rsidR="00F029A4" w:rsidRPr="000B0E8D">
        <w:rPr>
          <w:rFonts w:asciiTheme="minorHAnsi" w:hAnsiTheme="minorHAnsi" w:cstheme="minorHAnsi"/>
          <w:b/>
          <w:color w:val="404040"/>
        </w:rPr>
        <w:t>Kč</w:t>
      </w:r>
      <w:r w:rsidRPr="000B0E8D">
        <w:rPr>
          <w:rFonts w:asciiTheme="minorHAnsi" w:hAnsiTheme="minorHAnsi" w:cstheme="minorHAnsi"/>
          <w:b/>
          <w:color w:val="404040"/>
        </w:rPr>
        <w:t xml:space="preserve"> + DPH</w:t>
      </w:r>
      <w:r w:rsidRPr="00CD44B4">
        <w:rPr>
          <w:rFonts w:asciiTheme="minorHAnsi" w:hAnsiTheme="minorHAnsi" w:cstheme="minorHAnsi"/>
          <w:color w:val="404040"/>
        </w:rPr>
        <w:t xml:space="preserve"> dle platných předpisů. Cena celkem včetně aktuální výše DPH činí </w:t>
      </w:r>
      <w:r w:rsidR="000B0E8D">
        <w:rPr>
          <w:rFonts w:asciiTheme="minorHAnsi" w:hAnsiTheme="minorHAnsi" w:cstheme="minorHAnsi"/>
          <w:color w:val="404040"/>
        </w:rPr>
        <w:t xml:space="preserve">242 000,- </w:t>
      </w:r>
      <w:r w:rsidRPr="00CD44B4">
        <w:rPr>
          <w:rFonts w:asciiTheme="minorHAnsi" w:hAnsiTheme="minorHAnsi" w:cstheme="minorHAnsi"/>
          <w:color w:val="404040"/>
        </w:rPr>
        <w:t xml:space="preserve">Kč. </w:t>
      </w:r>
    </w:p>
    <w:p w14:paraId="3E3E14FD" w14:textId="77777777" w:rsidR="00644F55" w:rsidRDefault="00644F55" w:rsidP="00644F55">
      <w:pPr>
        <w:ind w:left="426"/>
        <w:jc w:val="both"/>
        <w:rPr>
          <w:rFonts w:asciiTheme="minorHAnsi" w:hAnsiTheme="minorHAnsi" w:cstheme="minorHAnsi"/>
          <w:b/>
          <w:color w:val="404040"/>
        </w:rPr>
      </w:pPr>
    </w:p>
    <w:p w14:paraId="73E1246E" w14:textId="77777777" w:rsidR="00B22095" w:rsidRPr="00CD44B4" w:rsidRDefault="00B22095" w:rsidP="00644F55">
      <w:pPr>
        <w:ind w:left="426"/>
        <w:jc w:val="both"/>
        <w:rPr>
          <w:rFonts w:asciiTheme="minorHAnsi" w:hAnsiTheme="minorHAnsi" w:cstheme="minorHAnsi"/>
          <w:b/>
          <w:color w:val="404040"/>
        </w:rPr>
      </w:pPr>
    </w:p>
    <w:p w14:paraId="6EB80606" w14:textId="77777777" w:rsidR="00285533" w:rsidRPr="00CD44B4" w:rsidRDefault="00285533" w:rsidP="00644F55">
      <w:pPr>
        <w:ind w:left="426"/>
        <w:jc w:val="center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b/>
          <w:color w:val="404040"/>
        </w:rPr>
        <w:t>Čl. V. Platební podmínky</w:t>
      </w:r>
    </w:p>
    <w:p w14:paraId="24CC0566" w14:textId="77777777" w:rsidR="00001E6D" w:rsidRPr="00CD44B4" w:rsidRDefault="009B2BE5" w:rsidP="00DC5A51">
      <w:pPr>
        <w:pStyle w:val="Odstavecseseznamem"/>
        <w:numPr>
          <w:ilvl w:val="0"/>
          <w:numId w:val="25"/>
        </w:numPr>
        <w:ind w:left="426"/>
        <w:jc w:val="both"/>
        <w:rPr>
          <w:rFonts w:asciiTheme="minorHAnsi" w:hAnsiTheme="minorHAnsi" w:cstheme="minorHAnsi"/>
          <w:bCs/>
          <w:color w:val="404040"/>
        </w:rPr>
      </w:pPr>
      <w:r w:rsidRPr="00CD44B4">
        <w:rPr>
          <w:rFonts w:asciiTheme="minorHAnsi" w:hAnsiTheme="minorHAnsi" w:cstheme="minorHAnsi"/>
          <w:bCs/>
          <w:color w:val="404040"/>
        </w:rPr>
        <w:t xml:space="preserve">Výše uvedená odměna je konečná a </w:t>
      </w:r>
      <w:r w:rsidR="00DC5A51" w:rsidRPr="00CD44B4">
        <w:rPr>
          <w:rFonts w:asciiTheme="minorHAnsi" w:hAnsiTheme="minorHAnsi" w:cstheme="minorHAnsi"/>
          <w:bCs/>
          <w:color w:val="404040"/>
        </w:rPr>
        <w:t>z</w:t>
      </w:r>
      <w:r w:rsidRPr="00CD44B4">
        <w:rPr>
          <w:rFonts w:asciiTheme="minorHAnsi" w:hAnsiTheme="minorHAnsi" w:cstheme="minorHAnsi"/>
          <w:bCs/>
          <w:color w:val="404040"/>
        </w:rPr>
        <w:t>hotovitel nemá nárok ji jakkoliv navyšovat (např. nárokováním cestovného či jiných nákladů apod.) s výjimkou změny daňových předpisů (DPH) v průběhu projektu.</w:t>
      </w:r>
    </w:p>
    <w:p w14:paraId="41F7DF37" w14:textId="77777777" w:rsidR="009B2BE5" w:rsidRPr="00CD44B4" w:rsidRDefault="009B2BE5" w:rsidP="00DC5A51">
      <w:pPr>
        <w:pStyle w:val="Odstavecseseznamem"/>
        <w:numPr>
          <w:ilvl w:val="0"/>
          <w:numId w:val="25"/>
        </w:numPr>
        <w:ind w:left="426"/>
        <w:jc w:val="both"/>
        <w:rPr>
          <w:rFonts w:asciiTheme="minorHAnsi" w:hAnsiTheme="minorHAnsi" w:cstheme="minorHAnsi"/>
          <w:bCs/>
          <w:color w:val="404040"/>
        </w:rPr>
      </w:pPr>
      <w:r w:rsidRPr="00CD44B4">
        <w:rPr>
          <w:rFonts w:asciiTheme="minorHAnsi" w:hAnsiTheme="minorHAnsi" w:cstheme="minorHAnsi"/>
          <w:bCs/>
          <w:color w:val="404040"/>
        </w:rPr>
        <w:t xml:space="preserve">Odměna za </w:t>
      </w:r>
      <w:r w:rsidR="00DC5A51" w:rsidRPr="00CD44B4">
        <w:rPr>
          <w:rFonts w:asciiTheme="minorHAnsi" w:hAnsiTheme="minorHAnsi" w:cstheme="minorHAnsi"/>
          <w:bCs/>
          <w:color w:val="404040"/>
        </w:rPr>
        <w:t>d</w:t>
      </w:r>
      <w:r w:rsidRPr="00CD44B4">
        <w:rPr>
          <w:rFonts w:asciiTheme="minorHAnsi" w:hAnsiTheme="minorHAnsi" w:cstheme="minorHAnsi"/>
          <w:bCs/>
          <w:color w:val="404040"/>
        </w:rPr>
        <w:t xml:space="preserve">ílo bude zaplacena na základě </w:t>
      </w:r>
      <w:r w:rsidR="00DC5A51" w:rsidRPr="00CD44B4">
        <w:rPr>
          <w:rFonts w:asciiTheme="minorHAnsi" w:hAnsiTheme="minorHAnsi" w:cstheme="minorHAnsi"/>
          <w:bCs/>
          <w:color w:val="404040"/>
        </w:rPr>
        <w:t>z</w:t>
      </w:r>
      <w:r w:rsidRPr="00CD44B4">
        <w:rPr>
          <w:rFonts w:asciiTheme="minorHAnsi" w:hAnsiTheme="minorHAnsi" w:cstheme="minorHAnsi"/>
          <w:bCs/>
          <w:color w:val="404040"/>
        </w:rPr>
        <w:t>hotovitelem vystaveného daňového dokladu (faktury).</w:t>
      </w:r>
    </w:p>
    <w:p w14:paraId="5D3B0D8E" w14:textId="77777777" w:rsidR="00001E6D" w:rsidRPr="00CD44B4" w:rsidRDefault="00001E6D" w:rsidP="00DC5A51">
      <w:pPr>
        <w:pStyle w:val="Odstavecseseznamem"/>
        <w:numPr>
          <w:ilvl w:val="0"/>
          <w:numId w:val="25"/>
        </w:numPr>
        <w:tabs>
          <w:tab w:val="num" w:pos="720"/>
        </w:tabs>
        <w:ind w:left="426"/>
        <w:jc w:val="both"/>
        <w:rPr>
          <w:rFonts w:asciiTheme="minorHAnsi" w:hAnsiTheme="minorHAnsi" w:cstheme="minorHAnsi"/>
          <w:bCs/>
          <w:color w:val="404040"/>
        </w:rPr>
      </w:pPr>
      <w:r w:rsidRPr="00CD44B4">
        <w:rPr>
          <w:rFonts w:asciiTheme="minorHAnsi" w:hAnsiTheme="minorHAnsi" w:cstheme="minorHAnsi"/>
          <w:bCs/>
          <w:color w:val="404040"/>
        </w:rPr>
        <w:t xml:space="preserve">Faktura musí obsahovat všechny náležitosti řádného účetního a daňového dokladu ve smyslu příslušných právních předpisů, zejména zákona č. 563/1991 Sb., o účetnictví ve znění </w:t>
      </w:r>
      <w:r w:rsidR="007F5067" w:rsidRPr="00CD44B4">
        <w:rPr>
          <w:rFonts w:asciiTheme="minorHAnsi" w:hAnsiTheme="minorHAnsi" w:cstheme="minorHAnsi"/>
          <w:bCs/>
          <w:color w:val="404040"/>
        </w:rPr>
        <w:t>pozdějších předpisů a zákona č. </w:t>
      </w:r>
      <w:r w:rsidRPr="00CD44B4">
        <w:rPr>
          <w:rFonts w:asciiTheme="minorHAnsi" w:hAnsiTheme="minorHAnsi" w:cstheme="minorHAnsi"/>
          <w:bCs/>
          <w:color w:val="404040"/>
        </w:rPr>
        <w:t xml:space="preserve">235/2004 Sb., o dani z přidané hodnoty ve znění pozdějších předpisů. V případě, že faktura nebude mít odpovídající náležitosti, je </w:t>
      </w:r>
      <w:r w:rsidR="00DC5A51" w:rsidRPr="00CD44B4">
        <w:rPr>
          <w:rFonts w:asciiTheme="minorHAnsi" w:hAnsiTheme="minorHAnsi" w:cstheme="minorHAnsi"/>
          <w:bCs/>
          <w:color w:val="404040"/>
        </w:rPr>
        <w:t>o</w:t>
      </w:r>
      <w:r w:rsidRPr="00CD44B4">
        <w:rPr>
          <w:rFonts w:asciiTheme="minorHAnsi" w:hAnsiTheme="minorHAnsi" w:cstheme="minorHAnsi"/>
          <w:bCs/>
          <w:color w:val="404040"/>
        </w:rPr>
        <w:t xml:space="preserve">bjednatel oprávněn zaslat ji ve lhůtě splatnosti zpět </w:t>
      </w:r>
      <w:r w:rsidR="00DC5A51" w:rsidRPr="00CD44B4">
        <w:rPr>
          <w:rFonts w:asciiTheme="minorHAnsi" w:hAnsiTheme="minorHAnsi" w:cstheme="minorHAnsi"/>
          <w:bCs/>
          <w:color w:val="404040"/>
        </w:rPr>
        <w:t>z</w:t>
      </w:r>
      <w:r w:rsidRPr="00CD44B4">
        <w:rPr>
          <w:rFonts w:asciiTheme="minorHAnsi" w:hAnsiTheme="minorHAnsi" w:cstheme="minorHAnsi"/>
          <w:bCs/>
          <w:color w:val="404040"/>
        </w:rPr>
        <w:t>hotoviteli k doplnění či úpravě, aniž se tak dostane do prodlení se splatností; lhůta splatnosti počíná běžet znovu od opětovného doručení náležitě doplněného či opraveného dokladu.</w:t>
      </w:r>
    </w:p>
    <w:p w14:paraId="3D83F2DA" w14:textId="77777777" w:rsidR="00001E6D" w:rsidRPr="00CD44B4" w:rsidRDefault="00001E6D" w:rsidP="00DC5A51">
      <w:pPr>
        <w:pStyle w:val="Odstavecseseznamem"/>
        <w:numPr>
          <w:ilvl w:val="0"/>
          <w:numId w:val="25"/>
        </w:numPr>
        <w:tabs>
          <w:tab w:val="num" w:pos="720"/>
        </w:tabs>
        <w:ind w:left="426"/>
        <w:jc w:val="both"/>
        <w:rPr>
          <w:rFonts w:asciiTheme="minorHAnsi" w:hAnsiTheme="minorHAnsi" w:cstheme="minorHAnsi"/>
          <w:bCs/>
          <w:color w:val="404040"/>
        </w:rPr>
      </w:pPr>
      <w:r w:rsidRPr="00CD44B4">
        <w:rPr>
          <w:rFonts w:asciiTheme="minorHAnsi" w:hAnsiTheme="minorHAnsi" w:cstheme="minorHAnsi"/>
          <w:bCs/>
          <w:color w:val="404040"/>
        </w:rPr>
        <w:t xml:space="preserve">Cenu za </w:t>
      </w:r>
      <w:r w:rsidR="00DC5A51" w:rsidRPr="00CD44B4">
        <w:rPr>
          <w:rFonts w:asciiTheme="minorHAnsi" w:hAnsiTheme="minorHAnsi" w:cstheme="minorHAnsi"/>
          <w:bCs/>
          <w:color w:val="404040"/>
        </w:rPr>
        <w:t>d</w:t>
      </w:r>
      <w:r w:rsidRPr="00CD44B4">
        <w:rPr>
          <w:rFonts w:asciiTheme="minorHAnsi" w:hAnsiTheme="minorHAnsi" w:cstheme="minorHAnsi"/>
          <w:bCs/>
          <w:color w:val="404040"/>
        </w:rPr>
        <w:t xml:space="preserve">ílo </w:t>
      </w:r>
      <w:r w:rsidR="00DC5A51" w:rsidRPr="00CD44B4">
        <w:rPr>
          <w:rFonts w:asciiTheme="minorHAnsi" w:hAnsiTheme="minorHAnsi" w:cstheme="minorHAnsi"/>
          <w:bCs/>
          <w:color w:val="404040"/>
        </w:rPr>
        <w:t>o</w:t>
      </w:r>
      <w:r w:rsidRPr="00CD44B4">
        <w:rPr>
          <w:rFonts w:asciiTheme="minorHAnsi" w:hAnsiTheme="minorHAnsi" w:cstheme="minorHAnsi"/>
          <w:bCs/>
          <w:color w:val="404040"/>
        </w:rPr>
        <w:t xml:space="preserve">bjednatel uhradí výhradně v korunách českých (Kč). Objednatel uhradí cenu za </w:t>
      </w:r>
      <w:r w:rsidR="00DC5A51" w:rsidRPr="00CD44B4">
        <w:rPr>
          <w:rFonts w:asciiTheme="minorHAnsi" w:hAnsiTheme="minorHAnsi" w:cstheme="minorHAnsi"/>
          <w:bCs/>
          <w:color w:val="404040"/>
        </w:rPr>
        <w:t>d</w:t>
      </w:r>
      <w:r w:rsidRPr="00CD44B4">
        <w:rPr>
          <w:rFonts w:asciiTheme="minorHAnsi" w:hAnsiTheme="minorHAnsi" w:cstheme="minorHAnsi"/>
          <w:bCs/>
          <w:color w:val="404040"/>
        </w:rPr>
        <w:t xml:space="preserve">ílo bezhotovostním převodem na bankovní účet </w:t>
      </w:r>
      <w:r w:rsidR="00DC5A51" w:rsidRPr="00CD44B4">
        <w:rPr>
          <w:rFonts w:asciiTheme="minorHAnsi" w:hAnsiTheme="minorHAnsi" w:cstheme="minorHAnsi"/>
          <w:bCs/>
          <w:color w:val="404040"/>
        </w:rPr>
        <w:t>z</w:t>
      </w:r>
      <w:r w:rsidRPr="00CD44B4">
        <w:rPr>
          <w:rFonts w:asciiTheme="minorHAnsi" w:hAnsiTheme="minorHAnsi" w:cstheme="minorHAnsi"/>
          <w:bCs/>
          <w:color w:val="404040"/>
        </w:rPr>
        <w:t xml:space="preserve">hotovitele. Za termín úhrady se považuje termín odepsání platby z účtu </w:t>
      </w:r>
      <w:r w:rsidR="00DC5A51" w:rsidRPr="00CD44B4">
        <w:rPr>
          <w:rFonts w:asciiTheme="minorHAnsi" w:hAnsiTheme="minorHAnsi" w:cstheme="minorHAnsi"/>
          <w:bCs/>
          <w:color w:val="404040"/>
        </w:rPr>
        <w:t>o</w:t>
      </w:r>
      <w:r w:rsidRPr="00CD44B4">
        <w:rPr>
          <w:rFonts w:asciiTheme="minorHAnsi" w:hAnsiTheme="minorHAnsi" w:cstheme="minorHAnsi"/>
          <w:bCs/>
          <w:color w:val="404040"/>
        </w:rPr>
        <w:t xml:space="preserve">bjednatele ve prospěch účtu </w:t>
      </w:r>
      <w:r w:rsidR="00DC5A51" w:rsidRPr="00CD44B4">
        <w:rPr>
          <w:rFonts w:asciiTheme="minorHAnsi" w:hAnsiTheme="minorHAnsi" w:cstheme="minorHAnsi"/>
          <w:bCs/>
          <w:color w:val="404040"/>
        </w:rPr>
        <w:t>z</w:t>
      </w:r>
      <w:r w:rsidRPr="00CD44B4">
        <w:rPr>
          <w:rFonts w:asciiTheme="minorHAnsi" w:hAnsiTheme="minorHAnsi" w:cstheme="minorHAnsi"/>
          <w:bCs/>
          <w:color w:val="404040"/>
        </w:rPr>
        <w:t>hotovitele.</w:t>
      </w:r>
    </w:p>
    <w:p w14:paraId="0A086F1D" w14:textId="77777777" w:rsidR="00285533" w:rsidRPr="00CD44B4" w:rsidRDefault="00285533" w:rsidP="00DC5A51">
      <w:pPr>
        <w:pStyle w:val="Odstavecseseznamem"/>
        <w:numPr>
          <w:ilvl w:val="0"/>
          <w:numId w:val="25"/>
        </w:numPr>
        <w:ind w:left="426"/>
        <w:jc w:val="both"/>
        <w:rPr>
          <w:rFonts w:asciiTheme="minorHAnsi" w:hAnsiTheme="minorHAnsi" w:cstheme="minorHAnsi"/>
          <w:b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 xml:space="preserve">V případě, že dojde ke zrušení nebo odstoupení od této smlouvy ze strany </w:t>
      </w:r>
      <w:r w:rsidR="00DC5A51" w:rsidRPr="00CD44B4">
        <w:rPr>
          <w:rFonts w:asciiTheme="minorHAnsi" w:hAnsiTheme="minorHAnsi" w:cstheme="minorHAnsi"/>
          <w:color w:val="404040"/>
        </w:rPr>
        <w:t>o</w:t>
      </w:r>
      <w:r w:rsidRPr="00CD44B4">
        <w:rPr>
          <w:rFonts w:asciiTheme="minorHAnsi" w:hAnsiTheme="minorHAnsi" w:cstheme="minorHAnsi"/>
          <w:color w:val="404040"/>
        </w:rPr>
        <w:t>bjednatele</w:t>
      </w:r>
      <w:r w:rsidR="009B2BE5" w:rsidRPr="00CD44B4">
        <w:rPr>
          <w:rFonts w:asciiTheme="minorHAnsi" w:hAnsiTheme="minorHAnsi" w:cstheme="minorHAnsi"/>
          <w:color w:val="404040"/>
        </w:rPr>
        <w:t>,</w:t>
      </w:r>
      <w:r w:rsidRPr="00CD44B4">
        <w:rPr>
          <w:rFonts w:asciiTheme="minorHAnsi" w:hAnsiTheme="minorHAnsi" w:cstheme="minorHAnsi"/>
          <w:color w:val="404040"/>
        </w:rPr>
        <w:t xml:space="preserve"> bude </w:t>
      </w:r>
      <w:r w:rsidR="00DC5A51" w:rsidRPr="00CD44B4">
        <w:rPr>
          <w:rFonts w:asciiTheme="minorHAnsi" w:hAnsiTheme="minorHAnsi" w:cstheme="minorHAnsi"/>
          <w:color w:val="404040"/>
        </w:rPr>
        <w:t>z</w:t>
      </w:r>
      <w:r w:rsidRPr="00CD44B4">
        <w:rPr>
          <w:rFonts w:asciiTheme="minorHAnsi" w:hAnsiTheme="minorHAnsi" w:cstheme="minorHAnsi"/>
          <w:color w:val="404040"/>
        </w:rPr>
        <w:t xml:space="preserve">hotovitel fakturovat </w:t>
      </w:r>
      <w:r w:rsidR="00DC5A51" w:rsidRPr="00CD44B4">
        <w:rPr>
          <w:rFonts w:asciiTheme="minorHAnsi" w:hAnsiTheme="minorHAnsi" w:cstheme="minorHAnsi"/>
          <w:color w:val="404040"/>
        </w:rPr>
        <w:t>o</w:t>
      </w:r>
      <w:r w:rsidRPr="00CD44B4">
        <w:rPr>
          <w:rFonts w:asciiTheme="minorHAnsi" w:hAnsiTheme="minorHAnsi" w:cstheme="minorHAnsi"/>
          <w:color w:val="404040"/>
        </w:rPr>
        <w:t>bjednateli částku odpovídající rozsahu prací provedených ke dni zrušení či odstoupení od smlouvy.</w:t>
      </w:r>
    </w:p>
    <w:p w14:paraId="009B5DD1" w14:textId="77777777" w:rsidR="00285533" w:rsidRPr="00CD44B4" w:rsidRDefault="00285533" w:rsidP="00644F55">
      <w:pPr>
        <w:jc w:val="center"/>
        <w:rPr>
          <w:rFonts w:asciiTheme="minorHAnsi" w:hAnsiTheme="minorHAnsi" w:cstheme="minorHAnsi"/>
          <w:b/>
          <w:color w:val="404040"/>
        </w:rPr>
      </w:pPr>
    </w:p>
    <w:p w14:paraId="636AC9D4" w14:textId="77777777" w:rsidR="00D052DC" w:rsidRPr="00CD44B4" w:rsidRDefault="00D052DC" w:rsidP="00644F55">
      <w:pPr>
        <w:jc w:val="center"/>
        <w:rPr>
          <w:rFonts w:asciiTheme="minorHAnsi" w:hAnsiTheme="minorHAnsi" w:cstheme="minorHAnsi"/>
          <w:b/>
          <w:color w:val="404040"/>
        </w:rPr>
      </w:pPr>
    </w:p>
    <w:p w14:paraId="12CDBEFC" w14:textId="77777777" w:rsidR="00285533" w:rsidRPr="00CD44B4" w:rsidRDefault="00285533" w:rsidP="009B2BE5">
      <w:pPr>
        <w:keepNext/>
        <w:keepLines/>
        <w:jc w:val="center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b/>
          <w:color w:val="404040"/>
        </w:rPr>
        <w:t>Čl. VI. Práva a povinnosti smluvních stran</w:t>
      </w:r>
    </w:p>
    <w:p w14:paraId="7A2476E0" w14:textId="30F7F292" w:rsidR="00285533" w:rsidRPr="00CD44B4" w:rsidRDefault="00285533" w:rsidP="00AF2DDA">
      <w:pPr>
        <w:pStyle w:val="Odstavecseseznamem"/>
        <w:numPr>
          <w:ilvl w:val="0"/>
          <w:numId w:val="26"/>
        </w:numPr>
        <w:ind w:left="426"/>
        <w:jc w:val="both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Zhotovitel musí dílo zpracovat v předepsaném rozsahu a kvalitě</w:t>
      </w:r>
      <w:r w:rsidR="001A11E9">
        <w:rPr>
          <w:rFonts w:asciiTheme="minorHAnsi" w:hAnsiTheme="minorHAnsi" w:cstheme="minorHAnsi"/>
          <w:color w:val="404040"/>
        </w:rPr>
        <w:t xml:space="preserve"> dle </w:t>
      </w:r>
      <w:r w:rsidR="00B22095">
        <w:rPr>
          <w:rFonts w:asciiTheme="minorHAnsi" w:hAnsiTheme="minorHAnsi" w:cstheme="minorHAnsi"/>
          <w:color w:val="404040"/>
        </w:rPr>
        <w:t>pravidel OP Spravedlivá transformace.</w:t>
      </w:r>
    </w:p>
    <w:p w14:paraId="63F16B74" w14:textId="77777777" w:rsidR="00B672EB" w:rsidRPr="00CD44B4" w:rsidRDefault="00B672EB" w:rsidP="00AF2DDA">
      <w:pPr>
        <w:pStyle w:val="Odstavecseseznamem"/>
        <w:numPr>
          <w:ilvl w:val="0"/>
          <w:numId w:val="26"/>
        </w:numPr>
        <w:ind w:left="426"/>
        <w:jc w:val="both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Zhotovitel bude při realizaci služby postupovat s odbornou péčí a v mezích platných obecně závazných právních předpisů.</w:t>
      </w:r>
    </w:p>
    <w:p w14:paraId="3FB4398D" w14:textId="77777777" w:rsidR="00B672EB" w:rsidRPr="00CD44B4" w:rsidRDefault="00B672EB" w:rsidP="00AF2DDA">
      <w:pPr>
        <w:pStyle w:val="Odstavecseseznamem"/>
        <w:numPr>
          <w:ilvl w:val="0"/>
          <w:numId w:val="26"/>
        </w:numPr>
        <w:ind w:left="426"/>
        <w:jc w:val="both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 xml:space="preserve">Zhotovitel se zavazuje nesdělovat bez souhlasu </w:t>
      </w:r>
      <w:r w:rsidR="00DC5A51" w:rsidRPr="00CD44B4">
        <w:rPr>
          <w:rFonts w:asciiTheme="minorHAnsi" w:hAnsiTheme="minorHAnsi" w:cstheme="minorHAnsi"/>
          <w:color w:val="404040"/>
        </w:rPr>
        <w:t>o</w:t>
      </w:r>
      <w:r w:rsidRPr="00CD44B4">
        <w:rPr>
          <w:rFonts w:asciiTheme="minorHAnsi" w:hAnsiTheme="minorHAnsi" w:cstheme="minorHAnsi"/>
          <w:color w:val="404040"/>
        </w:rPr>
        <w:t>bjednatele třetím osobám žádné údaje, týkající se plnění předmětu této smlouvy.</w:t>
      </w:r>
    </w:p>
    <w:p w14:paraId="0010AC18" w14:textId="77777777" w:rsidR="00B672EB" w:rsidRPr="00CD44B4" w:rsidRDefault="00B672EB" w:rsidP="00AF2DDA">
      <w:pPr>
        <w:pStyle w:val="Odstavecseseznamem"/>
        <w:numPr>
          <w:ilvl w:val="0"/>
          <w:numId w:val="26"/>
        </w:numPr>
        <w:ind w:left="426"/>
        <w:jc w:val="both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 xml:space="preserve">Zhotovitel je se souhlasem </w:t>
      </w:r>
      <w:r w:rsidR="00AF2DDA" w:rsidRPr="00CD44B4">
        <w:rPr>
          <w:rFonts w:asciiTheme="minorHAnsi" w:hAnsiTheme="minorHAnsi" w:cstheme="minorHAnsi"/>
          <w:color w:val="404040"/>
        </w:rPr>
        <w:t>o</w:t>
      </w:r>
      <w:r w:rsidRPr="00CD44B4">
        <w:rPr>
          <w:rFonts w:asciiTheme="minorHAnsi" w:hAnsiTheme="minorHAnsi" w:cstheme="minorHAnsi"/>
          <w:color w:val="404040"/>
        </w:rPr>
        <w:t xml:space="preserve">bjednatele oprávněn použít ke splnění předmětu smlouvy i jiných osob, přičemž odpovídá </w:t>
      </w:r>
      <w:r w:rsidR="00AF2DDA" w:rsidRPr="00CD44B4">
        <w:rPr>
          <w:rFonts w:asciiTheme="minorHAnsi" w:hAnsiTheme="minorHAnsi" w:cstheme="minorHAnsi"/>
          <w:color w:val="404040"/>
        </w:rPr>
        <w:t>o</w:t>
      </w:r>
      <w:r w:rsidRPr="00CD44B4">
        <w:rPr>
          <w:rFonts w:asciiTheme="minorHAnsi" w:hAnsiTheme="minorHAnsi" w:cstheme="minorHAnsi"/>
          <w:color w:val="404040"/>
        </w:rPr>
        <w:t>bjednateli za jejich řádné splnění předmětu smlouvy v plném rozsahu, jakož i za zachování jejich mlčenlivosti.</w:t>
      </w:r>
    </w:p>
    <w:p w14:paraId="1AA6CE57" w14:textId="77777777" w:rsidR="00B672EB" w:rsidRPr="00CD44B4" w:rsidRDefault="00B672EB" w:rsidP="00AF2DDA">
      <w:pPr>
        <w:pStyle w:val="Odstavecseseznamem"/>
        <w:numPr>
          <w:ilvl w:val="0"/>
          <w:numId w:val="26"/>
        </w:numPr>
        <w:ind w:left="426"/>
        <w:jc w:val="both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 xml:space="preserve">Zhotovitel je povinen oznámit </w:t>
      </w:r>
      <w:r w:rsidR="00AF2DDA" w:rsidRPr="00CD44B4">
        <w:rPr>
          <w:rFonts w:asciiTheme="minorHAnsi" w:hAnsiTheme="minorHAnsi" w:cstheme="minorHAnsi"/>
          <w:color w:val="404040"/>
        </w:rPr>
        <w:t>o</w:t>
      </w:r>
      <w:r w:rsidRPr="00CD44B4">
        <w:rPr>
          <w:rFonts w:asciiTheme="minorHAnsi" w:hAnsiTheme="minorHAnsi" w:cstheme="minorHAnsi"/>
          <w:color w:val="404040"/>
        </w:rPr>
        <w:t>bjednateli všechny okolnosti, které zjistil v průběhu realizace předmětu smlouvy a které mohou mít na něj vliv.</w:t>
      </w:r>
    </w:p>
    <w:p w14:paraId="0C46AD3C" w14:textId="77777777" w:rsidR="00285533" w:rsidRPr="00CD44B4" w:rsidRDefault="00AF2DDA" w:rsidP="00AF2DDA">
      <w:pPr>
        <w:pStyle w:val="Odstavecseseznamem"/>
        <w:numPr>
          <w:ilvl w:val="0"/>
          <w:numId w:val="26"/>
        </w:numPr>
        <w:ind w:left="426"/>
        <w:jc w:val="both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O</w:t>
      </w:r>
      <w:r w:rsidR="00285533" w:rsidRPr="00CD44B4">
        <w:rPr>
          <w:rFonts w:asciiTheme="minorHAnsi" w:hAnsiTheme="minorHAnsi" w:cstheme="minorHAnsi"/>
          <w:color w:val="404040"/>
        </w:rPr>
        <w:t>bjednatel se zavazuje spolupracovat se zhotovitelem v rozsahu nutném k provedení díla. Zejména se zavazuje:</w:t>
      </w:r>
    </w:p>
    <w:p w14:paraId="0E709ED3" w14:textId="77777777" w:rsidR="00285533" w:rsidRPr="00CD44B4" w:rsidRDefault="00285533" w:rsidP="00AF2DDA">
      <w:pPr>
        <w:pStyle w:val="Odstavecseseznamem"/>
        <w:numPr>
          <w:ilvl w:val="0"/>
          <w:numId w:val="28"/>
        </w:numPr>
        <w:ind w:right="-47"/>
        <w:jc w:val="both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 xml:space="preserve">poskytnout zhotoviteli včas nezbytné podklady pro </w:t>
      </w:r>
      <w:r w:rsidR="0071348A" w:rsidRPr="00CD44B4">
        <w:rPr>
          <w:rFonts w:asciiTheme="minorHAnsi" w:hAnsiTheme="minorHAnsi" w:cstheme="minorHAnsi"/>
          <w:color w:val="404040"/>
        </w:rPr>
        <w:t xml:space="preserve">zpracování </w:t>
      </w:r>
      <w:r w:rsidR="00AF2DDA" w:rsidRPr="00CD44B4">
        <w:rPr>
          <w:rFonts w:asciiTheme="minorHAnsi" w:hAnsiTheme="minorHAnsi" w:cstheme="minorHAnsi"/>
          <w:color w:val="404040"/>
        </w:rPr>
        <w:t>díla</w:t>
      </w:r>
      <w:r w:rsidRPr="00CD44B4">
        <w:rPr>
          <w:rFonts w:asciiTheme="minorHAnsi" w:hAnsiTheme="minorHAnsi" w:cstheme="minorHAnsi"/>
          <w:color w:val="404040"/>
        </w:rPr>
        <w:t xml:space="preserve"> dle požadavků zhotovitele.</w:t>
      </w:r>
    </w:p>
    <w:p w14:paraId="1189C5A3" w14:textId="77777777" w:rsidR="008B1013" w:rsidRPr="00CD44B4" w:rsidRDefault="00285533" w:rsidP="00AF2DDA">
      <w:pPr>
        <w:pStyle w:val="Odstavecseseznamem"/>
        <w:numPr>
          <w:ilvl w:val="0"/>
          <w:numId w:val="28"/>
        </w:numPr>
        <w:tabs>
          <w:tab w:val="left" w:pos="720"/>
          <w:tab w:val="left" w:pos="1617"/>
          <w:tab w:val="left" w:pos="1886"/>
          <w:tab w:val="right" w:pos="9072"/>
        </w:tabs>
        <w:ind w:right="-45"/>
        <w:jc w:val="both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poskytnout mu další podklady a stanoviska vztahující se k předmětu díla, získané v průběhu prací neprodleně po jejich obdržení.</w:t>
      </w:r>
    </w:p>
    <w:p w14:paraId="6D6FBC59" w14:textId="77777777" w:rsidR="008B1013" w:rsidRPr="00CD44B4" w:rsidRDefault="00B672EB" w:rsidP="00AF2DDA">
      <w:pPr>
        <w:pStyle w:val="Odstavecseseznamem"/>
        <w:numPr>
          <w:ilvl w:val="0"/>
          <w:numId w:val="28"/>
        </w:numPr>
        <w:ind w:right="-45"/>
        <w:jc w:val="both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 xml:space="preserve">zajistit </w:t>
      </w:r>
      <w:r w:rsidR="00AF2DDA" w:rsidRPr="00CD44B4">
        <w:rPr>
          <w:rFonts w:asciiTheme="minorHAnsi" w:hAnsiTheme="minorHAnsi" w:cstheme="minorHAnsi"/>
          <w:color w:val="404040"/>
        </w:rPr>
        <w:t>z</w:t>
      </w:r>
      <w:r w:rsidR="008B1013" w:rsidRPr="00CD44B4">
        <w:rPr>
          <w:rFonts w:asciiTheme="minorHAnsi" w:hAnsiTheme="minorHAnsi" w:cstheme="minorHAnsi"/>
          <w:color w:val="404040"/>
        </w:rPr>
        <w:t xml:space="preserve">hotoviteli </w:t>
      </w:r>
      <w:r w:rsidRPr="00CD44B4">
        <w:rPr>
          <w:rFonts w:asciiTheme="minorHAnsi" w:hAnsiTheme="minorHAnsi" w:cstheme="minorHAnsi"/>
          <w:color w:val="404040"/>
        </w:rPr>
        <w:t xml:space="preserve">konzultace s příslušnými odbornými pracovníky </w:t>
      </w:r>
      <w:r w:rsidR="00AF2DDA" w:rsidRPr="00CD44B4">
        <w:rPr>
          <w:rFonts w:asciiTheme="minorHAnsi" w:hAnsiTheme="minorHAnsi" w:cstheme="minorHAnsi"/>
          <w:color w:val="404040"/>
        </w:rPr>
        <w:t>o</w:t>
      </w:r>
      <w:r w:rsidRPr="00CD44B4">
        <w:rPr>
          <w:rFonts w:asciiTheme="minorHAnsi" w:hAnsiTheme="minorHAnsi" w:cstheme="minorHAnsi"/>
          <w:color w:val="404040"/>
        </w:rPr>
        <w:t>bjednatele.</w:t>
      </w:r>
    </w:p>
    <w:p w14:paraId="72998A93" w14:textId="77777777" w:rsidR="008B1013" w:rsidRPr="00CD44B4" w:rsidRDefault="008B1013" w:rsidP="00AF2DDA">
      <w:pPr>
        <w:pStyle w:val="Odstavecseseznamem"/>
        <w:numPr>
          <w:ilvl w:val="0"/>
          <w:numId w:val="28"/>
        </w:numPr>
        <w:ind w:right="-45"/>
        <w:jc w:val="both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v předstihu informovat zhotovitele o změnách v projektu a poskytnout zhotoviteli relevantní podklady.</w:t>
      </w:r>
    </w:p>
    <w:p w14:paraId="076614EE" w14:textId="77777777" w:rsidR="008B1013" w:rsidRPr="00CD44B4" w:rsidRDefault="008B1013" w:rsidP="00AF2DDA">
      <w:pPr>
        <w:pStyle w:val="Odstavecseseznamem"/>
        <w:numPr>
          <w:ilvl w:val="0"/>
          <w:numId w:val="26"/>
        </w:numPr>
        <w:ind w:left="426" w:right="-47"/>
        <w:jc w:val="both"/>
        <w:rPr>
          <w:rFonts w:asciiTheme="minorHAnsi" w:hAnsiTheme="minorHAnsi" w:cstheme="minorHAnsi"/>
          <w:b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 xml:space="preserve">Objednatel se zavazuje neprodleně informovat </w:t>
      </w:r>
      <w:r w:rsidR="00AF2DDA" w:rsidRPr="00CD44B4">
        <w:rPr>
          <w:rFonts w:asciiTheme="minorHAnsi" w:hAnsiTheme="minorHAnsi" w:cstheme="minorHAnsi"/>
          <w:color w:val="404040"/>
        </w:rPr>
        <w:t>z</w:t>
      </w:r>
      <w:r w:rsidRPr="00CD44B4">
        <w:rPr>
          <w:rFonts w:asciiTheme="minorHAnsi" w:hAnsiTheme="minorHAnsi" w:cstheme="minorHAnsi"/>
          <w:color w:val="404040"/>
        </w:rPr>
        <w:t>hotovitele o všech okolnostech, které zjistil v průběhu realizace předmětu smlouvy a které mohou mít na něj vliv.</w:t>
      </w:r>
    </w:p>
    <w:p w14:paraId="723D94BF" w14:textId="77777777" w:rsidR="00285533" w:rsidRPr="00CD44B4" w:rsidRDefault="00285533" w:rsidP="00AF2DDA">
      <w:pPr>
        <w:pStyle w:val="Odstavecseseznamem"/>
        <w:numPr>
          <w:ilvl w:val="0"/>
          <w:numId w:val="26"/>
        </w:numPr>
        <w:ind w:left="426" w:right="-47"/>
        <w:jc w:val="both"/>
        <w:rPr>
          <w:rFonts w:asciiTheme="minorHAnsi" w:hAnsiTheme="minorHAnsi" w:cstheme="minorHAnsi"/>
          <w:b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Zhotovitel se v souladu s ustanovením § 2 písm. e) zákona č. 320/2001 Sb., o finanční kontrole ve veřejné správě a o změně některých zákonů (zákon o finanční kontrole), ve znění pozdějších předpisů, stává osobou povinnou spolupůsobit při výkonu finanční kontroly prováděné v souvislost</w:t>
      </w:r>
      <w:r w:rsidR="00644F55" w:rsidRPr="00CD44B4">
        <w:rPr>
          <w:rFonts w:asciiTheme="minorHAnsi" w:hAnsiTheme="minorHAnsi" w:cstheme="minorHAnsi"/>
          <w:color w:val="404040"/>
        </w:rPr>
        <w:t>i s úhradou zboží nebo služeb z </w:t>
      </w:r>
      <w:r w:rsidRPr="00CD44B4">
        <w:rPr>
          <w:rFonts w:asciiTheme="minorHAnsi" w:hAnsiTheme="minorHAnsi" w:cstheme="minorHAnsi"/>
          <w:color w:val="404040"/>
        </w:rPr>
        <w:t>veřejných výdajů nebo veřejných fondů.</w:t>
      </w:r>
    </w:p>
    <w:p w14:paraId="3A6E15B5" w14:textId="77777777" w:rsidR="00285533" w:rsidRPr="00CD44B4" w:rsidRDefault="00285533" w:rsidP="00644F55">
      <w:pPr>
        <w:jc w:val="center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b/>
          <w:color w:val="404040"/>
        </w:rPr>
        <w:lastRenderedPageBreak/>
        <w:t>Čl. VII. Řešení sporů</w:t>
      </w:r>
    </w:p>
    <w:p w14:paraId="2C438158" w14:textId="77777777" w:rsidR="00285533" w:rsidRPr="00CD44B4" w:rsidRDefault="00285533" w:rsidP="00AF2DDA">
      <w:pPr>
        <w:pStyle w:val="Odstavecseseznamem"/>
        <w:numPr>
          <w:ilvl w:val="0"/>
          <w:numId w:val="27"/>
        </w:numPr>
        <w:ind w:left="426" w:right="-45"/>
        <w:jc w:val="both"/>
        <w:rPr>
          <w:rFonts w:asciiTheme="minorHAnsi" w:hAnsiTheme="minorHAnsi" w:cstheme="minorHAnsi"/>
          <w:b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Smluvní strany vynaloží veškeré úsilí, aby přátelsky, přímým a neformálním jednáním vyřešily jakékoli neshody nebo spory vznikající mezi nimi v souvislosti s touto smlouvou.</w:t>
      </w:r>
    </w:p>
    <w:p w14:paraId="34C5D679" w14:textId="77777777" w:rsidR="00285533" w:rsidRDefault="00285533" w:rsidP="00644F55">
      <w:pPr>
        <w:jc w:val="center"/>
        <w:rPr>
          <w:rFonts w:asciiTheme="minorHAnsi" w:hAnsiTheme="minorHAnsi" w:cstheme="minorHAnsi"/>
          <w:b/>
          <w:color w:val="404040"/>
        </w:rPr>
      </w:pPr>
    </w:p>
    <w:p w14:paraId="63A75725" w14:textId="77777777" w:rsidR="00B22095" w:rsidRPr="00CD44B4" w:rsidRDefault="00B22095" w:rsidP="00644F55">
      <w:pPr>
        <w:jc w:val="center"/>
        <w:rPr>
          <w:rFonts w:asciiTheme="minorHAnsi" w:hAnsiTheme="minorHAnsi" w:cstheme="minorHAnsi"/>
          <w:b/>
          <w:color w:val="404040"/>
        </w:rPr>
      </w:pPr>
    </w:p>
    <w:p w14:paraId="24C1C111" w14:textId="77777777" w:rsidR="00285533" w:rsidRPr="00CD44B4" w:rsidRDefault="00285533" w:rsidP="00644F55">
      <w:pPr>
        <w:jc w:val="center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b/>
          <w:color w:val="404040"/>
        </w:rPr>
        <w:t>Čl. VIII. Závěrečná ujednání</w:t>
      </w:r>
    </w:p>
    <w:p w14:paraId="38186C3D" w14:textId="77777777" w:rsidR="00285533" w:rsidRPr="00CD44B4" w:rsidRDefault="00285533" w:rsidP="00AF2DDA">
      <w:pPr>
        <w:pStyle w:val="Odstavecseseznamem"/>
        <w:numPr>
          <w:ilvl w:val="0"/>
          <w:numId w:val="29"/>
        </w:numPr>
        <w:ind w:left="426"/>
        <w:jc w:val="both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Ostatní vztahy touto smlouvou výslovně neupravené se řídí příslušnými ustanoveními Občanského zákoníku.</w:t>
      </w:r>
    </w:p>
    <w:p w14:paraId="1BFD2971" w14:textId="77777777" w:rsidR="00285533" w:rsidRPr="00CD44B4" w:rsidRDefault="00285533" w:rsidP="00AF2DDA">
      <w:pPr>
        <w:pStyle w:val="Odstavecseseznamem"/>
        <w:numPr>
          <w:ilvl w:val="0"/>
          <w:numId w:val="29"/>
        </w:numPr>
        <w:ind w:left="426"/>
        <w:jc w:val="both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Smlouva nabývá platnosti a účinnosti dnem podpisu oprávněných zástupců smluvních stran. Smlouvu lze měnit či doplňovat písemnými dodatky podepsanými oprávněnými zástupci obou smluvních stran.</w:t>
      </w:r>
    </w:p>
    <w:p w14:paraId="5A2BA040" w14:textId="77777777" w:rsidR="00285533" w:rsidRPr="00CD44B4" w:rsidRDefault="00285533" w:rsidP="00AF2DDA">
      <w:pPr>
        <w:pStyle w:val="Odstavecseseznamem"/>
        <w:numPr>
          <w:ilvl w:val="0"/>
          <w:numId w:val="29"/>
        </w:numPr>
        <w:ind w:left="426"/>
        <w:jc w:val="both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Smlouva je vyhotovena ve dvou stejnopisech, z nichž jedno vyhotovení obdrží objednatel, jedno zhotovitel.</w:t>
      </w:r>
    </w:p>
    <w:p w14:paraId="56AFAD09" w14:textId="77777777" w:rsidR="00285533" w:rsidRPr="00CD44B4" w:rsidRDefault="00285533" w:rsidP="00644F55">
      <w:pPr>
        <w:rPr>
          <w:rFonts w:asciiTheme="minorHAnsi" w:hAnsiTheme="minorHAnsi" w:cstheme="minorHAnsi"/>
          <w:color w:val="404040"/>
        </w:rPr>
      </w:pPr>
    </w:p>
    <w:p w14:paraId="2C8E20CA" w14:textId="77777777" w:rsidR="00285533" w:rsidRPr="00CD44B4" w:rsidRDefault="00285533" w:rsidP="00644F55">
      <w:pPr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 xml:space="preserve">   </w:t>
      </w:r>
    </w:p>
    <w:p w14:paraId="638CBC26" w14:textId="77777777" w:rsidR="00285533" w:rsidRPr="00CD44B4" w:rsidRDefault="00285533" w:rsidP="00644F55">
      <w:pPr>
        <w:rPr>
          <w:rFonts w:asciiTheme="minorHAnsi" w:hAnsiTheme="minorHAnsi" w:cstheme="minorHAnsi"/>
          <w:color w:val="404040"/>
        </w:rPr>
      </w:pPr>
    </w:p>
    <w:p w14:paraId="291AE4AF" w14:textId="611D1C66" w:rsidR="00285533" w:rsidRPr="00CD44B4" w:rsidRDefault="00285533" w:rsidP="00644F55">
      <w:pPr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V</w:t>
      </w:r>
      <w:r w:rsidR="00CD44B4">
        <w:rPr>
          <w:rFonts w:asciiTheme="minorHAnsi" w:hAnsiTheme="minorHAnsi" w:cstheme="minorHAnsi"/>
          <w:color w:val="404040"/>
        </w:rPr>
        <w:t xml:space="preserve"> Ústí nad Labem, </w:t>
      </w:r>
      <w:r w:rsidRPr="00CD44B4">
        <w:rPr>
          <w:rFonts w:asciiTheme="minorHAnsi" w:hAnsiTheme="minorHAnsi" w:cstheme="minorHAnsi"/>
          <w:color w:val="404040"/>
        </w:rPr>
        <w:t xml:space="preserve">dne </w:t>
      </w:r>
      <w:r w:rsidR="00CD44B4">
        <w:rPr>
          <w:rFonts w:asciiTheme="minorHAnsi" w:hAnsiTheme="minorHAnsi" w:cstheme="minorHAnsi"/>
          <w:color w:val="404040"/>
        </w:rPr>
        <w:t xml:space="preserve">dle data elektronického podpisu </w:t>
      </w:r>
      <w:r w:rsidR="00B22095">
        <w:rPr>
          <w:rFonts w:asciiTheme="minorHAnsi" w:hAnsiTheme="minorHAnsi" w:cstheme="minorHAnsi"/>
          <w:color w:val="404040"/>
        </w:rPr>
        <w:tab/>
      </w:r>
      <w:r w:rsidRPr="00CD44B4">
        <w:rPr>
          <w:rFonts w:asciiTheme="minorHAnsi" w:hAnsiTheme="minorHAnsi" w:cstheme="minorHAnsi"/>
          <w:color w:val="404040"/>
        </w:rPr>
        <w:t>V</w:t>
      </w:r>
      <w:r w:rsidR="00CD44B4">
        <w:rPr>
          <w:rFonts w:asciiTheme="minorHAnsi" w:hAnsiTheme="minorHAnsi" w:cstheme="minorHAnsi"/>
          <w:color w:val="404040"/>
        </w:rPr>
        <w:t xml:space="preserve"> Ústí nad Labem </w:t>
      </w:r>
      <w:r w:rsidRPr="00CD44B4">
        <w:rPr>
          <w:rFonts w:asciiTheme="minorHAnsi" w:hAnsiTheme="minorHAnsi" w:cstheme="minorHAnsi"/>
          <w:color w:val="404040"/>
        </w:rPr>
        <w:t>dne</w:t>
      </w:r>
      <w:r w:rsidR="00AF2DDA" w:rsidRPr="00CD44B4">
        <w:rPr>
          <w:rFonts w:asciiTheme="minorHAnsi" w:hAnsiTheme="minorHAnsi" w:cstheme="minorHAnsi"/>
          <w:color w:val="404040"/>
        </w:rPr>
        <w:t xml:space="preserve"> </w:t>
      </w:r>
      <w:r w:rsidR="00CD44B4">
        <w:rPr>
          <w:rFonts w:asciiTheme="minorHAnsi" w:hAnsiTheme="minorHAnsi" w:cstheme="minorHAnsi"/>
          <w:color w:val="404040"/>
        </w:rPr>
        <w:t>dle data elektronického podpisu</w:t>
      </w:r>
    </w:p>
    <w:p w14:paraId="07C3D01D" w14:textId="77777777" w:rsidR="00285533" w:rsidRPr="00CD44B4" w:rsidRDefault="00285533" w:rsidP="00644F55">
      <w:pPr>
        <w:rPr>
          <w:rFonts w:asciiTheme="minorHAnsi" w:hAnsiTheme="minorHAnsi" w:cstheme="minorHAnsi"/>
          <w:color w:val="404040"/>
          <w:sz w:val="16"/>
        </w:rPr>
      </w:pPr>
    </w:p>
    <w:p w14:paraId="7E13A766" w14:textId="77777777" w:rsidR="00285533" w:rsidRPr="00CD44B4" w:rsidRDefault="00285533" w:rsidP="00644F55">
      <w:pPr>
        <w:rPr>
          <w:rFonts w:asciiTheme="minorHAnsi" w:hAnsiTheme="minorHAnsi" w:cstheme="minorHAnsi"/>
          <w:color w:val="404040"/>
        </w:rPr>
      </w:pPr>
    </w:p>
    <w:p w14:paraId="5309DD1A" w14:textId="77777777" w:rsidR="00285533" w:rsidRPr="00CD44B4" w:rsidRDefault="00285533" w:rsidP="00644F55">
      <w:pPr>
        <w:rPr>
          <w:rFonts w:asciiTheme="minorHAnsi" w:hAnsiTheme="minorHAnsi" w:cstheme="minorHAnsi"/>
          <w:color w:val="404040"/>
        </w:rPr>
      </w:pPr>
    </w:p>
    <w:p w14:paraId="3C7421C3" w14:textId="77777777" w:rsidR="00285533" w:rsidRPr="00CD44B4" w:rsidRDefault="00285533" w:rsidP="00644F55">
      <w:pPr>
        <w:rPr>
          <w:rFonts w:asciiTheme="minorHAnsi" w:hAnsiTheme="minorHAnsi" w:cstheme="minorHAnsi"/>
          <w:color w:val="404040"/>
        </w:rPr>
      </w:pPr>
    </w:p>
    <w:p w14:paraId="4E3FFE38" w14:textId="77777777" w:rsidR="00285533" w:rsidRPr="00CD44B4" w:rsidRDefault="00285533" w:rsidP="00644F55">
      <w:pPr>
        <w:rPr>
          <w:rFonts w:asciiTheme="minorHAnsi" w:hAnsiTheme="minorHAnsi" w:cstheme="minorHAnsi"/>
          <w:color w:val="404040"/>
        </w:rPr>
      </w:pPr>
    </w:p>
    <w:p w14:paraId="08089605" w14:textId="57ABA550" w:rsidR="00CD44B4" w:rsidRDefault="00285533" w:rsidP="00CD44B4">
      <w:pPr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.........................................</w:t>
      </w:r>
      <w:r w:rsidR="00B22095">
        <w:rPr>
          <w:rFonts w:asciiTheme="minorHAnsi" w:hAnsiTheme="minorHAnsi" w:cstheme="minorHAnsi"/>
          <w:color w:val="404040"/>
        </w:rPr>
        <w:t>..</w:t>
      </w:r>
      <w:r w:rsidR="00B22095">
        <w:rPr>
          <w:rFonts w:asciiTheme="minorHAnsi" w:hAnsiTheme="minorHAnsi" w:cstheme="minorHAnsi"/>
          <w:color w:val="404040"/>
        </w:rPr>
        <w:tab/>
      </w:r>
      <w:r w:rsidR="00B22095">
        <w:rPr>
          <w:rFonts w:asciiTheme="minorHAnsi" w:hAnsiTheme="minorHAnsi" w:cstheme="minorHAnsi"/>
          <w:color w:val="404040"/>
        </w:rPr>
        <w:tab/>
      </w:r>
      <w:r w:rsidR="00B22095">
        <w:rPr>
          <w:rFonts w:asciiTheme="minorHAnsi" w:hAnsiTheme="minorHAnsi" w:cstheme="minorHAnsi"/>
          <w:color w:val="404040"/>
        </w:rPr>
        <w:tab/>
      </w:r>
      <w:r w:rsidR="00B22095">
        <w:rPr>
          <w:rFonts w:asciiTheme="minorHAnsi" w:hAnsiTheme="minorHAnsi" w:cstheme="minorHAnsi"/>
          <w:color w:val="404040"/>
        </w:rPr>
        <w:tab/>
      </w:r>
      <w:r w:rsidRPr="00CD44B4">
        <w:rPr>
          <w:rFonts w:asciiTheme="minorHAnsi" w:hAnsiTheme="minorHAnsi" w:cstheme="minorHAnsi"/>
          <w:color w:val="404040"/>
        </w:rPr>
        <w:t>....................................</w:t>
      </w:r>
    </w:p>
    <w:p w14:paraId="4C6FF1F7" w14:textId="650133D4" w:rsidR="00CD44B4" w:rsidRPr="00CD44B4" w:rsidRDefault="00CD44B4" w:rsidP="00CD44B4">
      <w:pPr>
        <w:rPr>
          <w:rFonts w:asciiTheme="minorHAnsi" w:hAnsiTheme="minorHAnsi" w:cstheme="minorHAnsi"/>
          <w:bCs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 xml:space="preserve"> Ing. Mgr. Marek Hartych, </w:t>
      </w:r>
      <w:r w:rsidR="00B22095">
        <w:rPr>
          <w:rFonts w:asciiTheme="minorHAnsi" w:hAnsiTheme="minorHAnsi" w:cstheme="minorHAnsi"/>
          <w:color w:val="404040"/>
          <w:spacing w:val="-10"/>
        </w:rPr>
        <w:t>prokurista</w:t>
      </w:r>
      <w:r w:rsidR="00B22095">
        <w:rPr>
          <w:rFonts w:asciiTheme="minorHAnsi" w:hAnsiTheme="minorHAnsi" w:cstheme="minorHAnsi"/>
          <w:color w:val="404040"/>
          <w:spacing w:val="-10"/>
        </w:rPr>
        <w:tab/>
      </w:r>
      <w:r w:rsidR="00B22095">
        <w:rPr>
          <w:rFonts w:asciiTheme="minorHAnsi" w:hAnsiTheme="minorHAnsi" w:cstheme="minorHAnsi"/>
          <w:color w:val="404040"/>
          <w:spacing w:val="-10"/>
        </w:rPr>
        <w:tab/>
      </w:r>
      <w:r w:rsidR="00B22095">
        <w:rPr>
          <w:rFonts w:asciiTheme="minorHAnsi" w:hAnsiTheme="minorHAnsi" w:cstheme="minorHAnsi"/>
          <w:color w:val="404040"/>
          <w:spacing w:val="-10"/>
        </w:rPr>
        <w:tab/>
      </w:r>
      <w:r>
        <w:rPr>
          <w:rFonts w:asciiTheme="minorHAnsi" w:hAnsiTheme="minorHAnsi" w:cstheme="minorHAnsi"/>
          <w:color w:val="404040"/>
        </w:rPr>
        <w:t>Ing. Jiří Wiesner, MBA, jed</w:t>
      </w:r>
      <w:r w:rsidR="00F13E43">
        <w:rPr>
          <w:rFonts w:asciiTheme="minorHAnsi" w:hAnsiTheme="minorHAnsi" w:cstheme="minorHAnsi"/>
          <w:color w:val="404040"/>
        </w:rPr>
        <w:t>natel</w:t>
      </w:r>
    </w:p>
    <w:p w14:paraId="7DA27AC0" w14:textId="77777777" w:rsidR="00CD44B4" w:rsidRPr="00CD44B4" w:rsidRDefault="00CD44B4" w:rsidP="00CD44B4">
      <w:pPr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ab/>
      </w:r>
      <w:r w:rsidRPr="00CD44B4">
        <w:rPr>
          <w:rFonts w:asciiTheme="minorHAnsi" w:hAnsiTheme="minorHAnsi" w:cstheme="minorHAnsi"/>
          <w:color w:val="404040"/>
        </w:rPr>
        <w:tab/>
      </w:r>
      <w:r w:rsidRPr="00CD44B4">
        <w:rPr>
          <w:rFonts w:asciiTheme="minorHAnsi" w:hAnsiTheme="minorHAnsi" w:cstheme="minorHAnsi"/>
          <w:color w:val="404040"/>
        </w:rPr>
        <w:tab/>
      </w:r>
      <w:r w:rsidRPr="00CD44B4">
        <w:rPr>
          <w:rFonts w:asciiTheme="minorHAnsi" w:hAnsiTheme="minorHAnsi" w:cstheme="minorHAnsi"/>
          <w:color w:val="404040"/>
        </w:rPr>
        <w:tab/>
      </w:r>
      <w:r w:rsidRPr="00CD44B4">
        <w:rPr>
          <w:rFonts w:asciiTheme="minorHAnsi" w:hAnsiTheme="minorHAnsi" w:cstheme="minorHAnsi"/>
          <w:color w:val="404040"/>
        </w:rPr>
        <w:tab/>
      </w:r>
      <w:r w:rsidRPr="00CD44B4">
        <w:rPr>
          <w:rFonts w:asciiTheme="minorHAnsi" w:hAnsiTheme="minorHAnsi" w:cstheme="minorHAnsi"/>
          <w:color w:val="404040"/>
        </w:rPr>
        <w:tab/>
      </w:r>
      <w:r w:rsidRPr="00CD44B4">
        <w:rPr>
          <w:rFonts w:asciiTheme="minorHAnsi" w:hAnsiTheme="minorHAnsi" w:cstheme="minorHAnsi"/>
          <w:color w:val="404040"/>
        </w:rPr>
        <w:tab/>
        <w:t xml:space="preserve">       </w:t>
      </w:r>
    </w:p>
    <w:p w14:paraId="5D4C18C6" w14:textId="77777777" w:rsidR="00285533" w:rsidRPr="00CD44B4" w:rsidRDefault="00F029A4" w:rsidP="00644F55">
      <w:pPr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bCs/>
          <w:color w:val="404040"/>
        </w:rPr>
        <w:tab/>
      </w:r>
      <w:r w:rsidR="00285533" w:rsidRPr="00CD44B4">
        <w:rPr>
          <w:rFonts w:asciiTheme="minorHAnsi" w:hAnsiTheme="minorHAnsi" w:cstheme="minorHAnsi"/>
          <w:color w:val="404040"/>
        </w:rPr>
        <w:t xml:space="preserve">       </w:t>
      </w:r>
      <w:r w:rsidR="00285533" w:rsidRPr="00CD44B4">
        <w:rPr>
          <w:rFonts w:asciiTheme="minorHAnsi" w:hAnsiTheme="minorHAnsi" w:cstheme="minorHAnsi"/>
          <w:color w:val="404040"/>
        </w:rPr>
        <w:tab/>
      </w:r>
      <w:r w:rsidR="00285533" w:rsidRPr="00CD44B4">
        <w:rPr>
          <w:rFonts w:asciiTheme="minorHAnsi" w:hAnsiTheme="minorHAnsi" w:cstheme="minorHAnsi"/>
          <w:color w:val="404040"/>
        </w:rPr>
        <w:tab/>
      </w:r>
      <w:r w:rsidR="00285533" w:rsidRPr="00CD44B4">
        <w:rPr>
          <w:rFonts w:asciiTheme="minorHAnsi" w:hAnsiTheme="minorHAnsi" w:cstheme="minorHAnsi"/>
          <w:color w:val="404040"/>
        </w:rPr>
        <w:tab/>
        <w:t xml:space="preserve">       </w:t>
      </w:r>
      <w:r w:rsidR="00285533" w:rsidRPr="00CD44B4">
        <w:rPr>
          <w:rFonts w:asciiTheme="minorHAnsi" w:hAnsiTheme="minorHAnsi" w:cstheme="minorHAnsi"/>
          <w:color w:val="404040"/>
        </w:rPr>
        <w:tab/>
      </w:r>
      <w:r w:rsidR="00285533" w:rsidRPr="00CD44B4">
        <w:rPr>
          <w:rFonts w:asciiTheme="minorHAnsi" w:hAnsiTheme="minorHAnsi" w:cstheme="minorHAnsi"/>
          <w:color w:val="404040"/>
        </w:rPr>
        <w:tab/>
      </w:r>
      <w:r w:rsidR="00285533" w:rsidRPr="00CD44B4">
        <w:rPr>
          <w:rFonts w:asciiTheme="minorHAnsi" w:hAnsiTheme="minorHAnsi" w:cstheme="minorHAnsi"/>
          <w:color w:val="404040"/>
        </w:rPr>
        <w:tab/>
      </w:r>
      <w:r w:rsidR="000053BD" w:rsidRPr="00CD44B4">
        <w:rPr>
          <w:rFonts w:asciiTheme="minorHAnsi" w:hAnsiTheme="minorHAnsi" w:cstheme="minorHAnsi"/>
          <w:color w:val="404040"/>
        </w:rPr>
        <w:tab/>
      </w:r>
      <w:r w:rsidR="000053BD" w:rsidRPr="00CD44B4">
        <w:rPr>
          <w:rFonts w:asciiTheme="minorHAnsi" w:hAnsiTheme="minorHAnsi" w:cstheme="minorHAnsi"/>
          <w:color w:val="404040"/>
        </w:rPr>
        <w:tab/>
      </w:r>
      <w:r w:rsidR="00285533" w:rsidRPr="00CD44B4">
        <w:rPr>
          <w:rFonts w:asciiTheme="minorHAnsi" w:hAnsiTheme="minorHAnsi" w:cstheme="minorHAnsi"/>
          <w:color w:val="404040"/>
        </w:rPr>
        <w:tab/>
      </w:r>
      <w:r w:rsidR="00285533" w:rsidRPr="00CD44B4">
        <w:rPr>
          <w:rFonts w:asciiTheme="minorHAnsi" w:hAnsiTheme="minorHAnsi" w:cstheme="minorHAnsi"/>
          <w:color w:val="404040"/>
        </w:rPr>
        <w:tab/>
        <w:t xml:space="preserve">       </w:t>
      </w:r>
    </w:p>
    <w:sectPr w:rsidR="00285533" w:rsidRPr="00CD44B4" w:rsidSect="002E5336">
      <w:footerReference w:type="default" r:id="rId10"/>
      <w:pgSz w:w="12240" w:h="15840"/>
      <w:pgMar w:top="1701" w:right="1418" w:bottom="1134" w:left="1418" w:header="708" w:footer="90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B586B" w14:textId="77777777" w:rsidR="003D0D52" w:rsidRDefault="003D0D52">
      <w:r>
        <w:separator/>
      </w:r>
    </w:p>
  </w:endnote>
  <w:endnote w:type="continuationSeparator" w:id="0">
    <w:p w14:paraId="17E2E121" w14:textId="77777777" w:rsidR="003D0D52" w:rsidRDefault="003D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67BA3" w14:textId="77777777" w:rsidR="00285533" w:rsidRDefault="00285533">
    <w:pPr>
      <w:pStyle w:val="Zpat"/>
      <w:jc w:val="center"/>
    </w:pPr>
    <w:r>
      <w:rPr>
        <w:rFonts w:ascii="Arial Narrow" w:hAnsi="Arial Narrow" w:cs="Arial Narrow"/>
        <w:b/>
        <w:color w:val="595959"/>
      </w:rPr>
      <w:t xml:space="preserve">- </w:t>
    </w:r>
    <w:r w:rsidR="001D2E01">
      <w:rPr>
        <w:rStyle w:val="slostrnky"/>
        <w:rFonts w:cs="Arial Narrow"/>
        <w:b/>
        <w:color w:val="595959"/>
      </w:rPr>
      <w:fldChar w:fldCharType="begin"/>
    </w:r>
    <w:r>
      <w:rPr>
        <w:rStyle w:val="slostrnky"/>
        <w:rFonts w:cs="Arial Narrow"/>
        <w:b/>
        <w:color w:val="595959"/>
      </w:rPr>
      <w:instrText xml:space="preserve"> PAGE </w:instrText>
    </w:r>
    <w:r w:rsidR="001D2E01">
      <w:rPr>
        <w:rStyle w:val="slostrnky"/>
        <w:rFonts w:cs="Arial Narrow"/>
        <w:b/>
        <w:color w:val="595959"/>
      </w:rPr>
      <w:fldChar w:fldCharType="separate"/>
    </w:r>
    <w:r w:rsidR="002A4864">
      <w:rPr>
        <w:rStyle w:val="slostrnky"/>
        <w:rFonts w:cs="Arial Narrow"/>
        <w:b/>
        <w:noProof/>
        <w:color w:val="595959"/>
      </w:rPr>
      <w:t>1</w:t>
    </w:r>
    <w:r w:rsidR="001D2E01">
      <w:rPr>
        <w:rStyle w:val="slostrnky"/>
        <w:rFonts w:cs="Arial Narrow"/>
        <w:b/>
        <w:color w:val="595959"/>
      </w:rPr>
      <w:fldChar w:fldCharType="end"/>
    </w:r>
    <w:r>
      <w:rPr>
        <w:rStyle w:val="slostrnky"/>
        <w:rFonts w:ascii="Arial Narrow" w:hAnsi="Arial Narrow" w:cs="Arial Narrow"/>
        <w:b/>
        <w:color w:val="595959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77469" w14:textId="77777777" w:rsidR="003D0D52" w:rsidRDefault="003D0D52">
      <w:r>
        <w:separator/>
      </w:r>
    </w:p>
  </w:footnote>
  <w:footnote w:type="continuationSeparator" w:id="0">
    <w:p w14:paraId="6BB9235D" w14:textId="77777777" w:rsidR="003D0D52" w:rsidRDefault="003D0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strike w:val="0"/>
        <w:dstrike w:val="0"/>
        <w:color w:val="404040"/>
      </w:rPr>
    </w:lvl>
  </w:abstractNum>
  <w:abstractNum w:abstractNumId="2" w15:restartNumberingAfterBreak="0">
    <w:nsid w:val="00000003"/>
    <w:multiLevelType w:val="singleLevel"/>
    <w:tmpl w:val="02A03682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  <w:color w:val="404040"/>
      </w:rPr>
    </w:lvl>
  </w:abstractNum>
  <w:abstractNum w:abstractNumId="3" w15:restartNumberingAfterBreak="0">
    <w:nsid w:val="00000004"/>
    <w:multiLevelType w:val="singleLevel"/>
    <w:tmpl w:val="8A6CB1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color w:val="404040"/>
      </w:rPr>
    </w:lvl>
  </w:abstractNum>
  <w:abstractNum w:abstractNumId="4" w15:restartNumberingAfterBreak="0">
    <w:nsid w:val="00000005"/>
    <w:multiLevelType w:val="singleLevel"/>
    <w:tmpl w:val="11D2E21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color w:val="404040"/>
      </w:r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color w:val="404040"/>
      </w:rPr>
    </w:lvl>
  </w:abstractNum>
  <w:abstractNum w:abstractNumId="6" w15:restartNumberingAfterBreak="0">
    <w:nsid w:val="00000007"/>
    <w:multiLevelType w:val="multilevel"/>
    <w:tmpl w:val="7684398A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color w:val="40404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A0316"/>
    <w:multiLevelType w:val="hybridMultilevel"/>
    <w:tmpl w:val="1294FB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E3196"/>
    <w:multiLevelType w:val="hybridMultilevel"/>
    <w:tmpl w:val="54B65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E7595"/>
    <w:multiLevelType w:val="hybridMultilevel"/>
    <w:tmpl w:val="C8060236"/>
    <w:lvl w:ilvl="0" w:tplc="FB94108A">
      <w:start w:val="370"/>
      <w:numFmt w:val="bullet"/>
      <w:lvlText w:val="-"/>
      <w:lvlJc w:val="left"/>
      <w:pPr>
        <w:ind w:left="1134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0" w15:restartNumberingAfterBreak="0">
    <w:nsid w:val="1A1A01A5"/>
    <w:multiLevelType w:val="hybridMultilevel"/>
    <w:tmpl w:val="45A41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66418"/>
    <w:multiLevelType w:val="hybridMultilevel"/>
    <w:tmpl w:val="6C86D334"/>
    <w:lvl w:ilvl="0" w:tplc="B9EC32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B345D"/>
    <w:multiLevelType w:val="hybridMultilevel"/>
    <w:tmpl w:val="A906D9B0"/>
    <w:lvl w:ilvl="0" w:tplc="C6DC76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7690B"/>
    <w:multiLevelType w:val="hybridMultilevel"/>
    <w:tmpl w:val="2BE8D0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94206"/>
    <w:multiLevelType w:val="hybridMultilevel"/>
    <w:tmpl w:val="19507A24"/>
    <w:lvl w:ilvl="0" w:tplc="299CC39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D40C9"/>
    <w:multiLevelType w:val="hybridMultilevel"/>
    <w:tmpl w:val="883CE0A6"/>
    <w:lvl w:ilvl="0" w:tplc="ED02E3A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02C76"/>
    <w:multiLevelType w:val="multilevel"/>
    <w:tmpl w:val="0EF42380"/>
    <w:lvl w:ilvl="0">
      <w:start w:val="1"/>
      <w:numFmt w:val="decimal"/>
      <w:lvlText w:val="%1."/>
      <w:lvlJc w:val="right"/>
      <w:pPr>
        <w:tabs>
          <w:tab w:val="num" w:pos="4475"/>
        </w:tabs>
        <w:ind w:left="4475" w:hanging="22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 w15:restartNumberingAfterBreak="0">
    <w:nsid w:val="39AC2E4F"/>
    <w:multiLevelType w:val="hybridMultilevel"/>
    <w:tmpl w:val="ACCCBA46"/>
    <w:lvl w:ilvl="0" w:tplc="B4827ED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D5D8D"/>
    <w:multiLevelType w:val="hybridMultilevel"/>
    <w:tmpl w:val="FC6428E4"/>
    <w:lvl w:ilvl="0" w:tplc="7C986416">
      <w:start w:val="1"/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23871"/>
    <w:multiLevelType w:val="hybridMultilevel"/>
    <w:tmpl w:val="6A1A075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5EC8E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E6A0B"/>
    <w:multiLevelType w:val="hybridMultilevel"/>
    <w:tmpl w:val="DC6EE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A70F6"/>
    <w:multiLevelType w:val="hybridMultilevel"/>
    <w:tmpl w:val="792AC4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B2D45"/>
    <w:multiLevelType w:val="hybridMultilevel"/>
    <w:tmpl w:val="F3C2E5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203C5"/>
    <w:multiLevelType w:val="hybridMultilevel"/>
    <w:tmpl w:val="A5AA1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F6794"/>
    <w:multiLevelType w:val="hybridMultilevel"/>
    <w:tmpl w:val="D28E1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37D77"/>
    <w:multiLevelType w:val="hybridMultilevel"/>
    <w:tmpl w:val="420AE7F6"/>
    <w:lvl w:ilvl="0" w:tplc="B9EC32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771E46"/>
    <w:multiLevelType w:val="hybridMultilevel"/>
    <w:tmpl w:val="DBB69394"/>
    <w:lvl w:ilvl="0" w:tplc="04050015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76E0E44"/>
    <w:multiLevelType w:val="hybridMultilevel"/>
    <w:tmpl w:val="4A26E6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B653F"/>
    <w:multiLevelType w:val="hybridMultilevel"/>
    <w:tmpl w:val="C262C11A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5421B"/>
    <w:multiLevelType w:val="hybridMultilevel"/>
    <w:tmpl w:val="8E56EBAC"/>
    <w:lvl w:ilvl="0" w:tplc="7C986416">
      <w:start w:val="1"/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571666">
    <w:abstractNumId w:val="0"/>
  </w:num>
  <w:num w:numId="2" w16cid:durableId="2136898713">
    <w:abstractNumId w:val="1"/>
  </w:num>
  <w:num w:numId="3" w16cid:durableId="1872109292">
    <w:abstractNumId w:val="2"/>
  </w:num>
  <w:num w:numId="4" w16cid:durableId="1891916103">
    <w:abstractNumId w:val="3"/>
  </w:num>
  <w:num w:numId="5" w16cid:durableId="1505197540">
    <w:abstractNumId w:val="4"/>
  </w:num>
  <w:num w:numId="6" w16cid:durableId="1408961049">
    <w:abstractNumId w:val="5"/>
  </w:num>
  <w:num w:numId="7" w16cid:durableId="1452018218">
    <w:abstractNumId w:val="6"/>
  </w:num>
  <w:num w:numId="8" w16cid:durableId="2006932858">
    <w:abstractNumId w:val="16"/>
  </w:num>
  <w:num w:numId="9" w16cid:durableId="360933175">
    <w:abstractNumId w:val="26"/>
  </w:num>
  <w:num w:numId="10" w16cid:durableId="2100829266">
    <w:abstractNumId w:val="9"/>
  </w:num>
  <w:num w:numId="11" w16cid:durableId="1942445386">
    <w:abstractNumId w:val="23"/>
  </w:num>
  <w:num w:numId="12" w16cid:durableId="387529858">
    <w:abstractNumId w:val="19"/>
  </w:num>
  <w:num w:numId="13" w16cid:durableId="1938825123">
    <w:abstractNumId w:val="20"/>
  </w:num>
  <w:num w:numId="14" w16cid:durableId="2000883862">
    <w:abstractNumId w:val="22"/>
  </w:num>
  <w:num w:numId="15" w16cid:durableId="222251592">
    <w:abstractNumId w:val="13"/>
  </w:num>
  <w:num w:numId="16" w16cid:durableId="127286850">
    <w:abstractNumId w:val="8"/>
  </w:num>
  <w:num w:numId="17" w16cid:durableId="2078356401">
    <w:abstractNumId w:val="21"/>
  </w:num>
  <w:num w:numId="18" w16cid:durableId="543753179">
    <w:abstractNumId w:val="10"/>
  </w:num>
  <w:num w:numId="19" w16cid:durableId="895168462">
    <w:abstractNumId w:val="11"/>
  </w:num>
  <w:num w:numId="20" w16cid:durableId="419301337">
    <w:abstractNumId w:val="18"/>
  </w:num>
  <w:num w:numId="21" w16cid:durableId="595286812">
    <w:abstractNumId w:val="29"/>
  </w:num>
  <w:num w:numId="22" w16cid:durableId="1384450367">
    <w:abstractNumId w:val="25"/>
  </w:num>
  <w:num w:numId="23" w16cid:durableId="623775418">
    <w:abstractNumId w:val="15"/>
  </w:num>
  <w:num w:numId="24" w16cid:durableId="1253590312">
    <w:abstractNumId w:val="24"/>
  </w:num>
  <w:num w:numId="25" w16cid:durableId="1446384845">
    <w:abstractNumId w:val="17"/>
  </w:num>
  <w:num w:numId="26" w16cid:durableId="1150293224">
    <w:abstractNumId w:val="14"/>
  </w:num>
  <w:num w:numId="27" w16cid:durableId="1710497978">
    <w:abstractNumId w:val="12"/>
  </w:num>
  <w:num w:numId="28" w16cid:durableId="1662002343">
    <w:abstractNumId w:val="28"/>
  </w:num>
  <w:num w:numId="29" w16cid:durableId="1351878345">
    <w:abstractNumId w:val="7"/>
  </w:num>
  <w:num w:numId="30" w16cid:durableId="196892887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F9E"/>
    <w:rsid w:val="00001E6D"/>
    <w:rsid w:val="000053BD"/>
    <w:rsid w:val="00032966"/>
    <w:rsid w:val="00057655"/>
    <w:rsid w:val="000933AC"/>
    <w:rsid w:val="000A4C2C"/>
    <w:rsid w:val="000B0E8D"/>
    <w:rsid w:val="00105602"/>
    <w:rsid w:val="001320DB"/>
    <w:rsid w:val="001660CB"/>
    <w:rsid w:val="001A11E9"/>
    <w:rsid w:val="001A6944"/>
    <w:rsid w:val="001D2E01"/>
    <w:rsid w:val="00221183"/>
    <w:rsid w:val="0022134B"/>
    <w:rsid w:val="00236BA9"/>
    <w:rsid w:val="00246E3A"/>
    <w:rsid w:val="00281F4D"/>
    <w:rsid w:val="00285533"/>
    <w:rsid w:val="00293CC4"/>
    <w:rsid w:val="002A1F24"/>
    <w:rsid w:val="002A4864"/>
    <w:rsid w:val="002E5336"/>
    <w:rsid w:val="002F4DEC"/>
    <w:rsid w:val="00303E42"/>
    <w:rsid w:val="003332FB"/>
    <w:rsid w:val="00376F92"/>
    <w:rsid w:val="003D0D52"/>
    <w:rsid w:val="003E11B1"/>
    <w:rsid w:val="003F4452"/>
    <w:rsid w:val="004118CF"/>
    <w:rsid w:val="004260B5"/>
    <w:rsid w:val="004520A5"/>
    <w:rsid w:val="00491A26"/>
    <w:rsid w:val="00495CA7"/>
    <w:rsid w:val="004C01E7"/>
    <w:rsid w:val="004E416C"/>
    <w:rsid w:val="0061194D"/>
    <w:rsid w:val="006242AF"/>
    <w:rsid w:val="00644F55"/>
    <w:rsid w:val="006B0CC8"/>
    <w:rsid w:val="006B6F3D"/>
    <w:rsid w:val="006D28FF"/>
    <w:rsid w:val="0071348A"/>
    <w:rsid w:val="007421A5"/>
    <w:rsid w:val="007A2DA6"/>
    <w:rsid w:val="007B6973"/>
    <w:rsid w:val="007C1714"/>
    <w:rsid w:val="007C23EF"/>
    <w:rsid w:val="007D1984"/>
    <w:rsid w:val="007E3E25"/>
    <w:rsid w:val="007F5067"/>
    <w:rsid w:val="00810FBE"/>
    <w:rsid w:val="008B1013"/>
    <w:rsid w:val="008B72C2"/>
    <w:rsid w:val="008C1F9E"/>
    <w:rsid w:val="00910226"/>
    <w:rsid w:val="00926607"/>
    <w:rsid w:val="009876F8"/>
    <w:rsid w:val="00994EA7"/>
    <w:rsid w:val="009A7993"/>
    <w:rsid w:val="009B2BE5"/>
    <w:rsid w:val="009D0461"/>
    <w:rsid w:val="00A46765"/>
    <w:rsid w:val="00A51C91"/>
    <w:rsid w:val="00AC5EBB"/>
    <w:rsid w:val="00AC6A80"/>
    <w:rsid w:val="00AF2DDA"/>
    <w:rsid w:val="00B22095"/>
    <w:rsid w:val="00B244F2"/>
    <w:rsid w:val="00B4555C"/>
    <w:rsid w:val="00B672EB"/>
    <w:rsid w:val="00BA2852"/>
    <w:rsid w:val="00BC047B"/>
    <w:rsid w:val="00BD7304"/>
    <w:rsid w:val="00C120CC"/>
    <w:rsid w:val="00CD44B4"/>
    <w:rsid w:val="00CE1AD7"/>
    <w:rsid w:val="00CF48CF"/>
    <w:rsid w:val="00D052DC"/>
    <w:rsid w:val="00D17C17"/>
    <w:rsid w:val="00D7280F"/>
    <w:rsid w:val="00D9031E"/>
    <w:rsid w:val="00DB4DB5"/>
    <w:rsid w:val="00DC5A51"/>
    <w:rsid w:val="00E21C49"/>
    <w:rsid w:val="00E50535"/>
    <w:rsid w:val="00E63304"/>
    <w:rsid w:val="00E721A1"/>
    <w:rsid w:val="00EA55D1"/>
    <w:rsid w:val="00F029A4"/>
    <w:rsid w:val="00F13E43"/>
    <w:rsid w:val="00F568CD"/>
    <w:rsid w:val="00F80187"/>
    <w:rsid w:val="00F9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E7DF18"/>
  <w15:docId w15:val="{D2BE7254-DCF1-4A98-8E2F-0ABBA1C8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533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2E5336"/>
    <w:pPr>
      <w:keepNext/>
      <w:numPr>
        <w:numId w:val="1"/>
      </w:numPr>
      <w:spacing w:before="240" w:after="360"/>
      <w:jc w:val="both"/>
      <w:outlineLvl w:val="0"/>
    </w:pPr>
    <w:rPr>
      <w:rFonts w:ascii="Book Antiqua" w:hAnsi="Book Antiqua" w:cs="Book Antiqua"/>
      <w:b/>
      <w:kern w:val="1"/>
      <w:sz w:val="32"/>
    </w:rPr>
  </w:style>
  <w:style w:type="paragraph" w:styleId="Nadpis2">
    <w:name w:val="heading 2"/>
    <w:basedOn w:val="Normln"/>
    <w:next w:val="Normln"/>
    <w:qFormat/>
    <w:rsid w:val="002E533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Nadpis3">
    <w:name w:val="heading 3"/>
    <w:basedOn w:val="Normln"/>
    <w:next w:val="Normln"/>
    <w:qFormat/>
    <w:rsid w:val="002E5336"/>
    <w:pPr>
      <w:keepNext/>
      <w:numPr>
        <w:ilvl w:val="2"/>
        <w:numId w:val="1"/>
      </w:numPr>
      <w:shd w:val="clear" w:color="auto" w:fill="CCCCCC"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2E5336"/>
    <w:pPr>
      <w:keepNext/>
      <w:numPr>
        <w:ilvl w:val="3"/>
        <w:numId w:val="1"/>
      </w:numPr>
      <w:ind w:left="708" w:firstLine="0"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2E5336"/>
    <w:pPr>
      <w:keepNext/>
      <w:numPr>
        <w:ilvl w:val="4"/>
        <w:numId w:val="1"/>
      </w:numPr>
      <w:jc w:val="center"/>
      <w:outlineLvl w:val="4"/>
    </w:pPr>
    <w:rPr>
      <w:b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E5336"/>
    <w:rPr>
      <w:rFonts w:hint="default"/>
    </w:rPr>
  </w:style>
  <w:style w:type="character" w:customStyle="1" w:styleId="WW8Num1z1">
    <w:name w:val="WW8Num1z1"/>
    <w:rsid w:val="002E5336"/>
  </w:style>
  <w:style w:type="character" w:customStyle="1" w:styleId="WW8Num1z2">
    <w:name w:val="WW8Num1z2"/>
    <w:rsid w:val="002E5336"/>
  </w:style>
  <w:style w:type="character" w:customStyle="1" w:styleId="WW8Num1z3">
    <w:name w:val="WW8Num1z3"/>
    <w:rsid w:val="002E5336"/>
  </w:style>
  <w:style w:type="character" w:customStyle="1" w:styleId="WW8Num1z4">
    <w:name w:val="WW8Num1z4"/>
    <w:rsid w:val="002E5336"/>
  </w:style>
  <w:style w:type="character" w:customStyle="1" w:styleId="WW8Num1z5">
    <w:name w:val="WW8Num1z5"/>
    <w:rsid w:val="002E5336"/>
  </w:style>
  <w:style w:type="character" w:customStyle="1" w:styleId="WW8Num1z6">
    <w:name w:val="WW8Num1z6"/>
    <w:rsid w:val="002E5336"/>
  </w:style>
  <w:style w:type="character" w:customStyle="1" w:styleId="WW8Num1z7">
    <w:name w:val="WW8Num1z7"/>
    <w:rsid w:val="002E5336"/>
  </w:style>
  <w:style w:type="character" w:customStyle="1" w:styleId="WW8Num1z8">
    <w:name w:val="WW8Num1z8"/>
    <w:rsid w:val="002E5336"/>
  </w:style>
  <w:style w:type="character" w:customStyle="1" w:styleId="WW8Num2z0">
    <w:name w:val="WW8Num2z0"/>
    <w:rsid w:val="002E5336"/>
  </w:style>
  <w:style w:type="character" w:customStyle="1" w:styleId="WW8Num2z1">
    <w:name w:val="WW8Num2z1"/>
    <w:rsid w:val="002E5336"/>
  </w:style>
  <w:style w:type="character" w:customStyle="1" w:styleId="WW8Num2z2">
    <w:name w:val="WW8Num2z2"/>
    <w:rsid w:val="002E5336"/>
  </w:style>
  <w:style w:type="character" w:customStyle="1" w:styleId="WW8Num2z3">
    <w:name w:val="WW8Num2z3"/>
    <w:rsid w:val="002E5336"/>
  </w:style>
  <w:style w:type="character" w:customStyle="1" w:styleId="WW8Num2z4">
    <w:name w:val="WW8Num2z4"/>
    <w:rsid w:val="002E5336"/>
  </w:style>
  <w:style w:type="character" w:customStyle="1" w:styleId="WW8Num2z5">
    <w:name w:val="WW8Num2z5"/>
    <w:rsid w:val="002E5336"/>
  </w:style>
  <w:style w:type="character" w:customStyle="1" w:styleId="WW8Num2z6">
    <w:name w:val="WW8Num2z6"/>
    <w:rsid w:val="002E5336"/>
  </w:style>
  <w:style w:type="character" w:customStyle="1" w:styleId="WW8Num2z7">
    <w:name w:val="WW8Num2z7"/>
    <w:rsid w:val="002E5336"/>
  </w:style>
  <w:style w:type="character" w:customStyle="1" w:styleId="WW8Num2z8">
    <w:name w:val="WW8Num2z8"/>
    <w:rsid w:val="002E5336"/>
  </w:style>
  <w:style w:type="character" w:customStyle="1" w:styleId="WW8Num3z0">
    <w:name w:val="WW8Num3z0"/>
    <w:rsid w:val="002E5336"/>
    <w:rPr>
      <w:rFonts w:ascii="Symbol" w:hAnsi="Symbol" w:cs="Symbol" w:hint="default"/>
    </w:rPr>
  </w:style>
  <w:style w:type="character" w:customStyle="1" w:styleId="WW8Num3z1">
    <w:name w:val="WW8Num3z1"/>
    <w:rsid w:val="002E5336"/>
  </w:style>
  <w:style w:type="character" w:customStyle="1" w:styleId="WW8Num3z2">
    <w:name w:val="WW8Num3z2"/>
    <w:rsid w:val="002E5336"/>
  </w:style>
  <w:style w:type="character" w:customStyle="1" w:styleId="WW8Num3z3">
    <w:name w:val="WW8Num3z3"/>
    <w:rsid w:val="002E5336"/>
  </w:style>
  <w:style w:type="character" w:customStyle="1" w:styleId="WW8Num3z4">
    <w:name w:val="WW8Num3z4"/>
    <w:rsid w:val="002E5336"/>
  </w:style>
  <w:style w:type="character" w:customStyle="1" w:styleId="WW8Num3z5">
    <w:name w:val="WW8Num3z5"/>
    <w:rsid w:val="002E5336"/>
  </w:style>
  <w:style w:type="character" w:customStyle="1" w:styleId="WW8Num3z6">
    <w:name w:val="WW8Num3z6"/>
    <w:rsid w:val="002E5336"/>
  </w:style>
  <w:style w:type="character" w:customStyle="1" w:styleId="WW8Num3z7">
    <w:name w:val="WW8Num3z7"/>
    <w:rsid w:val="002E5336"/>
  </w:style>
  <w:style w:type="character" w:customStyle="1" w:styleId="WW8Num3z8">
    <w:name w:val="WW8Num3z8"/>
    <w:rsid w:val="002E5336"/>
  </w:style>
  <w:style w:type="character" w:customStyle="1" w:styleId="WW8Num4z0">
    <w:name w:val="WW8Num4z0"/>
    <w:rsid w:val="002E5336"/>
    <w:rPr>
      <w:rFonts w:ascii="Arial Narrow" w:hAnsi="Arial Narrow" w:cs="Arial Narrow"/>
      <w:strike w:val="0"/>
      <w:dstrike w:val="0"/>
      <w:color w:val="404040"/>
    </w:rPr>
  </w:style>
  <w:style w:type="character" w:customStyle="1" w:styleId="WW8Num4z1">
    <w:name w:val="WW8Num4z1"/>
    <w:rsid w:val="002E5336"/>
  </w:style>
  <w:style w:type="character" w:customStyle="1" w:styleId="WW8Num4z2">
    <w:name w:val="WW8Num4z2"/>
    <w:rsid w:val="002E5336"/>
  </w:style>
  <w:style w:type="character" w:customStyle="1" w:styleId="WW8Num4z3">
    <w:name w:val="WW8Num4z3"/>
    <w:rsid w:val="002E5336"/>
  </w:style>
  <w:style w:type="character" w:customStyle="1" w:styleId="WW8Num4z4">
    <w:name w:val="WW8Num4z4"/>
    <w:rsid w:val="002E5336"/>
  </w:style>
  <w:style w:type="character" w:customStyle="1" w:styleId="WW8Num4z5">
    <w:name w:val="WW8Num4z5"/>
    <w:rsid w:val="002E5336"/>
  </w:style>
  <w:style w:type="character" w:customStyle="1" w:styleId="WW8Num4z6">
    <w:name w:val="WW8Num4z6"/>
    <w:rsid w:val="002E5336"/>
  </w:style>
  <w:style w:type="character" w:customStyle="1" w:styleId="WW8Num4z7">
    <w:name w:val="WW8Num4z7"/>
    <w:rsid w:val="002E5336"/>
  </w:style>
  <w:style w:type="character" w:customStyle="1" w:styleId="WW8Num4z8">
    <w:name w:val="WW8Num4z8"/>
    <w:rsid w:val="002E5336"/>
  </w:style>
  <w:style w:type="character" w:customStyle="1" w:styleId="WW8Num5z0">
    <w:name w:val="WW8Num5z0"/>
    <w:rsid w:val="002E5336"/>
  </w:style>
  <w:style w:type="character" w:customStyle="1" w:styleId="WW8Num5z1">
    <w:name w:val="WW8Num5z1"/>
    <w:rsid w:val="002E5336"/>
  </w:style>
  <w:style w:type="character" w:customStyle="1" w:styleId="WW8Num5z2">
    <w:name w:val="WW8Num5z2"/>
    <w:rsid w:val="002E5336"/>
  </w:style>
  <w:style w:type="character" w:customStyle="1" w:styleId="WW8Num5z3">
    <w:name w:val="WW8Num5z3"/>
    <w:rsid w:val="002E5336"/>
  </w:style>
  <w:style w:type="character" w:customStyle="1" w:styleId="WW8Num5z4">
    <w:name w:val="WW8Num5z4"/>
    <w:rsid w:val="002E5336"/>
  </w:style>
  <w:style w:type="character" w:customStyle="1" w:styleId="WW8Num5z5">
    <w:name w:val="WW8Num5z5"/>
    <w:rsid w:val="002E5336"/>
  </w:style>
  <w:style w:type="character" w:customStyle="1" w:styleId="WW8Num5z6">
    <w:name w:val="WW8Num5z6"/>
    <w:rsid w:val="002E5336"/>
  </w:style>
  <w:style w:type="character" w:customStyle="1" w:styleId="WW8Num5z7">
    <w:name w:val="WW8Num5z7"/>
    <w:rsid w:val="002E5336"/>
  </w:style>
  <w:style w:type="character" w:customStyle="1" w:styleId="WW8Num5z8">
    <w:name w:val="WW8Num5z8"/>
    <w:rsid w:val="002E5336"/>
  </w:style>
  <w:style w:type="character" w:customStyle="1" w:styleId="WW8Num6z0">
    <w:name w:val="WW8Num6z0"/>
    <w:rsid w:val="002E5336"/>
    <w:rPr>
      <w:rFonts w:ascii="Symbol" w:hAnsi="Symbol" w:cs="Symbol" w:hint="default"/>
    </w:rPr>
  </w:style>
  <w:style w:type="character" w:customStyle="1" w:styleId="WW8Num6z1">
    <w:name w:val="WW8Num6z1"/>
    <w:rsid w:val="002E5336"/>
    <w:rPr>
      <w:rFonts w:ascii="Courier New" w:hAnsi="Courier New" w:cs="Courier New" w:hint="default"/>
    </w:rPr>
  </w:style>
  <w:style w:type="character" w:customStyle="1" w:styleId="WW8Num6z2">
    <w:name w:val="WW8Num6z2"/>
    <w:rsid w:val="002E5336"/>
    <w:rPr>
      <w:rFonts w:ascii="Wingdings" w:hAnsi="Wingdings" w:cs="Wingdings" w:hint="default"/>
    </w:rPr>
  </w:style>
  <w:style w:type="character" w:customStyle="1" w:styleId="WW8Num7z0">
    <w:name w:val="WW8Num7z0"/>
    <w:rsid w:val="002E5336"/>
    <w:rPr>
      <w:rFonts w:ascii="Arial Narrow" w:eastAsia="Times New Roman" w:hAnsi="Arial Narrow" w:cs="Arial"/>
      <w:color w:val="404040"/>
    </w:rPr>
  </w:style>
  <w:style w:type="character" w:customStyle="1" w:styleId="WW8Num7z1">
    <w:name w:val="WW8Num7z1"/>
    <w:rsid w:val="002E5336"/>
    <w:rPr>
      <w:rFonts w:ascii="Wingdings" w:hAnsi="Wingdings" w:cs="Wingdings" w:hint="default"/>
    </w:rPr>
  </w:style>
  <w:style w:type="character" w:customStyle="1" w:styleId="WW8Num7z3">
    <w:name w:val="WW8Num7z3"/>
    <w:rsid w:val="002E5336"/>
    <w:rPr>
      <w:rFonts w:ascii="Symbol" w:hAnsi="Symbol" w:cs="Symbol" w:hint="default"/>
    </w:rPr>
  </w:style>
  <w:style w:type="character" w:customStyle="1" w:styleId="WW8Num7z4">
    <w:name w:val="WW8Num7z4"/>
    <w:rsid w:val="002E5336"/>
    <w:rPr>
      <w:rFonts w:ascii="Courier New" w:hAnsi="Courier New" w:cs="Courier New" w:hint="default"/>
    </w:rPr>
  </w:style>
  <w:style w:type="character" w:customStyle="1" w:styleId="WW8Num8z0">
    <w:name w:val="WW8Num8z0"/>
    <w:rsid w:val="002E5336"/>
    <w:rPr>
      <w:rFonts w:ascii="Arial Narrow" w:hAnsi="Arial Narrow" w:cs="Arial"/>
      <w:color w:val="404040"/>
    </w:rPr>
  </w:style>
  <w:style w:type="character" w:customStyle="1" w:styleId="WW8Num8z1">
    <w:name w:val="WW8Num8z1"/>
    <w:rsid w:val="002E5336"/>
  </w:style>
  <w:style w:type="character" w:customStyle="1" w:styleId="WW8Num8z2">
    <w:name w:val="WW8Num8z2"/>
    <w:rsid w:val="002E5336"/>
  </w:style>
  <w:style w:type="character" w:customStyle="1" w:styleId="WW8Num8z3">
    <w:name w:val="WW8Num8z3"/>
    <w:rsid w:val="002E5336"/>
  </w:style>
  <w:style w:type="character" w:customStyle="1" w:styleId="WW8Num8z4">
    <w:name w:val="WW8Num8z4"/>
    <w:rsid w:val="002E5336"/>
  </w:style>
  <w:style w:type="character" w:customStyle="1" w:styleId="WW8Num8z5">
    <w:name w:val="WW8Num8z5"/>
    <w:rsid w:val="002E5336"/>
  </w:style>
  <w:style w:type="character" w:customStyle="1" w:styleId="WW8Num8z6">
    <w:name w:val="WW8Num8z6"/>
    <w:rsid w:val="002E5336"/>
  </w:style>
  <w:style w:type="character" w:customStyle="1" w:styleId="WW8Num8z7">
    <w:name w:val="WW8Num8z7"/>
    <w:rsid w:val="002E5336"/>
  </w:style>
  <w:style w:type="character" w:customStyle="1" w:styleId="WW8Num8z8">
    <w:name w:val="WW8Num8z8"/>
    <w:rsid w:val="002E5336"/>
  </w:style>
  <w:style w:type="character" w:customStyle="1" w:styleId="WW8Num9z0">
    <w:name w:val="WW8Num9z0"/>
    <w:rsid w:val="002E5336"/>
    <w:rPr>
      <w:rFonts w:ascii="Arial Narrow" w:hAnsi="Arial Narrow" w:cs="Arial"/>
      <w:color w:val="404040"/>
    </w:rPr>
  </w:style>
  <w:style w:type="character" w:customStyle="1" w:styleId="WW8Num9z1">
    <w:name w:val="WW8Num9z1"/>
    <w:rsid w:val="002E5336"/>
  </w:style>
  <w:style w:type="character" w:customStyle="1" w:styleId="WW8Num9z2">
    <w:name w:val="WW8Num9z2"/>
    <w:rsid w:val="002E5336"/>
  </w:style>
  <w:style w:type="character" w:customStyle="1" w:styleId="WW8Num9z3">
    <w:name w:val="WW8Num9z3"/>
    <w:rsid w:val="002E5336"/>
  </w:style>
  <w:style w:type="character" w:customStyle="1" w:styleId="WW8Num9z4">
    <w:name w:val="WW8Num9z4"/>
    <w:rsid w:val="002E5336"/>
  </w:style>
  <w:style w:type="character" w:customStyle="1" w:styleId="WW8Num9z5">
    <w:name w:val="WW8Num9z5"/>
    <w:rsid w:val="002E5336"/>
  </w:style>
  <w:style w:type="character" w:customStyle="1" w:styleId="WW8Num9z6">
    <w:name w:val="WW8Num9z6"/>
    <w:rsid w:val="002E5336"/>
  </w:style>
  <w:style w:type="character" w:customStyle="1" w:styleId="WW8Num9z7">
    <w:name w:val="WW8Num9z7"/>
    <w:rsid w:val="002E5336"/>
  </w:style>
  <w:style w:type="character" w:customStyle="1" w:styleId="WW8Num9z8">
    <w:name w:val="WW8Num9z8"/>
    <w:rsid w:val="002E5336"/>
  </w:style>
  <w:style w:type="character" w:customStyle="1" w:styleId="WW8Num10z0">
    <w:name w:val="WW8Num10z0"/>
    <w:rsid w:val="002E5336"/>
    <w:rPr>
      <w:rFonts w:ascii="Arial" w:eastAsia="Times New Roman" w:hAnsi="Arial" w:cs="Arial" w:hint="default"/>
    </w:rPr>
  </w:style>
  <w:style w:type="character" w:customStyle="1" w:styleId="WW8Num10z1">
    <w:name w:val="WW8Num10z1"/>
    <w:rsid w:val="002E5336"/>
    <w:rPr>
      <w:rFonts w:ascii="Courier New" w:hAnsi="Courier New" w:cs="Courier New" w:hint="default"/>
    </w:rPr>
  </w:style>
  <w:style w:type="character" w:customStyle="1" w:styleId="WW8Num10z2">
    <w:name w:val="WW8Num10z2"/>
    <w:rsid w:val="002E5336"/>
    <w:rPr>
      <w:rFonts w:ascii="Wingdings" w:hAnsi="Wingdings" w:cs="Wingdings" w:hint="default"/>
    </w:rPr>
  </w:style>
  <w:style w:type="character" w:customStyle="1" w:styleId="WW8Num10z3">
    <w:name w:val="WW8Num10z3"/>
    <w:rsid w:val="002E5336"/>
    <w:rPr>
      <w:rFonts w:ascii="Symbol" w:hAnsi="Symbol" w:cs="Symbol" w:hint="default"/>
    </w:rPr>
  </w:style>
  <w:style w:type="character" w:customStyle="1" w:styleId="WW8Num11z0">
    <w:name w:val="WW8Num11z0"/>
    <w:rsid w:val="002E5336"/>
    <w:rPr>
      <w:rFonts w:hint="default"/>
    </w:rPr>
  </w:style>
  <w:style w:type="character" w:customStyle="1" w:styleId="WW8Num11z1">
    <w:name w:val="WW8Num11z1"/>
    <w:rsid w:val="002E5336"/>
  </w:style>
  <w:style w:type="character" w:customStyle="1" w:styleId="WW8Num11z2">
    <w:name w:val="WW8Num11z2"/>
    <w:rsid w:val="002E5336"/>
  </w:style>
  <w:style w:type="character" w:customStyle="1" w:styleId="WW8Num11z3">
    <w:name w:val="WW8Num11z3"/>
    <w:rsid w:val="002E5336"/>
  </w:style>
  <w:style w:type="character" w:customStyle="1" w:styleId="WW8Num11z4">
    <w:name w:val="WW8Num11z4"/>
    <w:rsid w:val="002E5336"/>
  </w:style>
  <w:style w:type="character" w:customStyle="1" w:styleId="WW8Num11z5">
    <w:name w:val="WW8Num11z5"/>
    <w:rsid w:val="002E5336"/>
  </w:style>
  <w:style w:type="character" w:customStyle="1" w:styleId="WW8Num11z6">
    <w:name w:val="WW8Num11z6"/>
    <w:rsid w:val="002E5336"/>
  </w:style>
  <w:style w:type="character" w:customStyle="1" w:styleId="WW8Num11z7">
    <w:name w:val="WW8Num11z7"/>
    <w:rsid w:val="002E5336"/>
  </w:style>
  <w:style w:type="character" w:customStyle="1" w:styleId="WW8Num11z8">
    <w:name w:val="WW8Num11z8"/>
    <w:rsid w:val="002E5336"/>
  </w:style>
  <w:style w:type="character" w:customStyle="1" w:styleId="WW8Num12z0">
    <w:name w:val="WW8Num12z0"/>
    <w:rsid w:val="002E5336"/>
    <w:rPr>
      <w:rFonts w:ascii="Arial Narrow" w:hAnsi="Arial Narrow" w:cs="Arial" w:hint="default"/>
      <w:color w:val="404040"/>
    </w:rPr>
  </w:style>
  <w:style w:type="character" w:customStyle="1" w:styleId="WW8Num13z0">
    <w:name w:val="WW8Num13z0"/>
    <w:rsid w:val="002E5336"/>
  </w:style>
  <w:style w:type="character" w:customStyle="1" w:styleId="WW8Num13z1">
    <w:name w:val="WW8Num13z1"/>
    <w:rsid w:val="002E5336"/>
  </w:style>
  <w:style w:type="character" w:customStyle="1" w:styleId="WW8Num13z2">
    <w:name w:val="WW8Num13z2"/>
    <w:rsid w:val="002E5336"/>
  </w:style>
  <w:style w:type="character" w:customStyle="1" w:styleId="WW8Num13z3">
    <w:name w:val="WW8Num13z3"/>
    <w:rsid w:val="002E5336"/>
  </w:style>
  <w:style w:type="character" w:customStyle="1" w:styleId="WW8Num13z4">
    <w:name w:val="WW8Num13z4"/>
    <w:rsid w:val="002E5336"/>
  </w:style>
  <w:style w:type="character" w:customStyle="1" w:styleId="WW8Num13z5">
    <w:name w:val="WW8Num13z5"/>
    <w:rsid w:val="002E5336"/>
  </w:style>
  <w:style w:type="character" w:customStyle="1" w:styleId="WW8Num13z6">
    <w:name w:val="WW8Num13z6"/>
    <w:rsid w:val="002E5336"/>
  </w:style>
  <w:style w:type="character" w:customStyle="1" w:styleId="WW8Num13z7">
    <w:name w:val="WW8Num13z7"/>
    <w:rsid w:val="002E5336"/>
  </w:style>
  <w:style w:type="character" w:customStyle="1" w:styleId="WW8Num13z8">
    <w:name w:val="WW8Num13z8"/>
    <w:rsid w:val="002E5336"/>
  </w:style>
  <w:style w:type="character" w:customStyle="1" w:styleId="WW8Num14z0">
    <w:name w:val="WW8Num14z0"/>
    <w:rsid w:val="002E5336"/>
    <w:rPr>
      <w:rFonts w:hint="default"/>
    </w:rPr>
  </w:style>
  <w:style w:type="character" w:customStyle="1" w:styleId="WW8Num15z0">
    <w:name w:val="WW8Num15z0"/>
    <w:rsid w:val="002E5336"/>
    <w:rPr>
      <w:rFonts w:ascii="Arial Narrow" w:hAnsi="Arial Narrow" w:cs="Arial"/>
      <w:color w:val="404040"/>
    </w:rPr>
  </w:style>
  <w:style w:type="character" w:customStyle="1" w:styleId="WW8Num15z1">
    <w:name w:val="WW8Num15z1"/>
    <w:rsid w:val="002E5336"/>
    <w:rPr>
      <w:rFonts w:hint="default"/>
    </w:rPr>
  </w:style>
  <w:style w:type="character" w:customStyle="1" w:styleId="WW8Num15z2">
    <w:name w:val="WW8Num15z2"/>
    <w:rsid w:val="002E5336"/>
  </w:style>
  <w:style w:type="character" w:customStyle="1" w:styleId="WW8Num15z3">
    <w:name w:val="WW8Num15z3"/>
    <w:rsid w:val="002E5336"/>
  </w:style>
  <w:style w:type="character" w:customStyle="1" w:styleId="WW8Num15z4">
    <w:name w:val="WW8Num15z4"/>
    <w:rsid w:val="002E5336"/>
  </w:style>
  <w:style w:type="character" w:customStyle="1" w:styleId="WW8Num15z5">
    <w:name w:val="WW8Num15z5"/>
    <w:rsid w:val="002E5336"/>
  </w:style>
  <w:style w:type="character" w:customStyle="1" w:styleId="WW8Num15z6">
    <w:name w:val="WW8Num15z6"/>
    <w:rsid w:val="002E5336"/>
  </w:style>
  <w:style w:type="character" w:customStyle="1" w:styleId="WW8Num15z7">
    <w:name w:val="WW8Num15z7"/>
    <w:rsid w:val="002E5336"/>
  </w:style>
  <w:style w:type="character" w:customStyle="1" w:styleId="WW8Num15z8">
    <w:name w:val="WW8Num15z8"/>
    <w:rsid w:val="002E5336"/>
  </w:style>
  <w:style w:type="character" w:customStyle="1" w:styleId="WW8Num16z0">
    <w:name w:val="WW8Num16z0"/>
    <w:rsid w:val="002E5336"/>
    <w:rPr>
      <w:rFonts w:hint="default"/>
    </w:rPr>
  </w:style>
  <w:style w:type="character" w:customStyle="1" w:styleId="WW8Num16z1">
    <w:name w:val="WW8Num16z1"/>
    <w:rsid w:val="002E5336"/>
  </w:style>
  <w:style w:type="character" w:customStyle="1" w:styleId="WW8Num16z2">
    <w:name w:val="WW8Num16z2"/>
    <w:rsid w:val="002E5336"/>
  </w:style>
  <w:style w:type="character" w:customStyle="1" w:styleId="WW8Num16z3">
    <w:name w:val="WW8Num16z3"/>
    <w:rsid w:val="002E5336"/>
  </w:style>
  <w:style w:type="character" w:customStyle="1" w:styleId="WW8Num16z4">
    <w:name w:val="WW8Num16z4"/>
    <w:rsid w:val="002E5336"/>
  </w:style>
  <w:style w:type="character" w:customStyle="1" w:styleId="WW8Num16z5">
    <w:name w:val="WW8Num16z5"/>
    <w:rsid w:val="002E5336"/>
  </w:style>
  <w:style w:type="character" w:customStyle="1" w:styleId="WW8Num16z6">
    <w:name w:val="WW8Num16z6"/>
    <w:rsid w:val="002E5336"/>
  </w:style>
  <w:style w:type="character" w:customStyle="1" w:styleId="WW8Num16z7">
    <w:name w:val="WW8Num16z7"/>
    <w:rsid w:val="002E5336"/>
  </w:style>
  <w:style w:type="character" w:customStyle="1" w:styleId="WW8Num16z8">
    <w:name w:val="WW8Num16z8"/>
    <w:rsid w:val="002E5336"/>
  </w:style>
  <w:style w:type="character" w:customStyle="1" w:styleId="Standardnpsmoodstavce1">
    <w:name w:val="Standardní písmo odstavce1"/>
    <w:rsid w:val="002E5336"/>
  </w:style>
  <w:style w:type="character" w:styleId="slostrnky">
    <w:name w:val="page number"/>
    <w:basedOn w:val="Standardnpsmoodstavce1"/>
    <w:rsid w:val="002E5336"/>
  </w:style>
  <w:style w:type="character" w:customStyle="1" w:styleId="Odkaznakoment1">
    <w:name w:val="Odkaz na komentář1"/>
    <w:rsid w:val="002E5336"/>
    <w:rPr>
      <w:sz w:val="16"/>
      <w:szCs w:val="16"/>
    </w:rPr>
  </w:style>
  <w:style w:type="character" w:styleId="Siln">
    <w:name w:val="Strong"/>
    <w:qFormat/>
    <w:rsid w:val="002E5336"/>
    <w:rPr>
      <w:b/>
      <w:bCs/>
    </w:rPr>
  </w:style>
  <w:style w:type="character" w:styleId="Hypertextovodkaz">
    <w:name w:val="Hyperlink"/>
    <w:rsid w:val="002E5336"/>
    <w:rPr>
      <w:rFonts w:cs="Times New Roman"/>
      <w:color w:val="0000FF"/>
      <w:u w:val="single"/>
    </w:rPr>
  </w:style>
  <w:style w:type="character" w:customStyle="1" w:styleId="red-icon">
    <w:name w:val="red-icon"/>
    <w:rsid w:val="002E5336"/>
  </w:style>
  <w:style w:type="character" w:customStyle="1" w:styleId="ProsttextChar">
    <w:name w:val="Prostý text Char"/>
    <w:rsid w:val="002E5336"/>
    <w:rPr>
      <w:rFonts w:ascii="Calibri" w:eastAsia="Calibri" w:hAnsi="Calibri" w:cs="Calibri"/>
      <w:sz w:val="22"/>
      <w:szCs w:val="22"/>
    </w:rPr>
  </w:style>
  <w:style w:type="paragraph" w:customStyle="1" w:styleId="Nadpis">
    <w:name w:val="Nadpis"/>
    <w:basedOn w:val="Normln"/>
    <w:next w:val="Zkladntext"/>
    <w:rsid w:val="002E533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rsid w:val="002E5336"/>
    <w:pPr>
      <w:jc w:val="both"/>
    </w:pPr>
    <w:rPr>
      <w:sz w:val="24"/>
    </w:rPr>
  </w:style>
  <w:style w:type="paragraph" w:styleId="Seznam">
    <w:name w:val="List"/>
    <w:basedOn w:val="Zkladntext"/>
    <w:rsid w:val="002E5336"/>
    <w:rPr>
      <w:rFonts w:cs="Lucida Sans"/>
    </w:rPr>
  </w:style>
  <w:style w:type="paragraph" w:customStyle="1" w:styleId="Popisek">
    <w:name w:val="Popisek"/>
    <w:basedOn w:val="Normln"/>
    <w:rsid w:val="002E533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rsid w:val="002E5336"/>
    <w:pPr>
      <w:suppressLineNumbers/>
    </w:pPr>
    <w:rPr>
      <w:rFonts w:cs="Lucida Sans"/>
    </w:rPr>
  </w:style>
  <w:style w:type="paragraph" w:styleId="Zhlav">
    <w:name w:val="header"/>
    <w:basedOn w:val="Normln"/>
    <w:rsid w:val="002E53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E5336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Podnadpis"/>
    <w:qFormat/>
    <w:rsid w:val="002E5336"/>
    <w:pPr>
      <w:jc w:val="center"/>
    </w:pPr>
    <w:rPr>
      <w:b/>
      <w:sz w:val="24"/>
    </w:rPr>
  </w:style>
  <w:style w:type="paragraph" w:styleId="Podnadpis">
    <w:name w:val="Subtitle"/>
    <w:basedOn w:val="Nadpis"/>
    <w:next w:val="Zkladntext"/>
    <w:qFormat/>
    <w:rsid w:val="002E5336"/>
    <w:pPr>
      <w:jc w:val="center"/>
    </w:pPr>
    <w:rPr>
      <w:i/>
      <w:iCs/>
    </w:rPr>
  </w:style>
  <w:style w:type="paragraph" w:styleId="Obsah8">
    <w:name w:val="toc 8"/>
    <w:basedOn w:val="Normln"/>
    <w:next w:val="Normln"/>
    <w:rsid w:val="002E5336"/>
    <w:pPr>
      <w:tabs>
        <w:tab w:val="right" w:leader="dot" w:pos="9071"/>
      </w:tabs>
      <w:ind w:left="1540"/>
    </w:pPr>
    <w:rPr>
      <w:sz w:val="18"/>
    </w:rPr>
  </w:style>
  <w:style w:type="paragraph" w:customStyle="1" w:styleId="TEXT1">
    <w:name w:val="TEXT1"/>
    <w:basedOn w:val="Normln"/>
    <w:rsid w:val="002E5336"/>
    <w:pPr>
      <w:spacing w:after="180"/>
      <w:ind w:firstLine="567"/>
      <w:jc w:val="both"/>
    </w:pPr>
    <w:rPr>
      <w:rFonts w:ascii="Arial" w:hAnsi="Arial" w:cs="Arial"/>
      <w:sz w:val="24"/>
    </w:rPr>
  </w:style>
  <w:style w:type="paragraph" w:customStyle="1" w:styleId="Texttabulky">
    <w:name w:val="Text tabulky"/>
    <w:basedOn w:val="Normln"/>
    <w:rsid w:val="002E5336"/>
    <w:pPr>
      <w:spacing w:after="60"/>
    </w:pPr>
    <w:rPr>
      <w:rFonts w:ascii="Book Antiqua" w:hAnsi="Book Antiqua" w:cs="Book Antiqua"/>
      <w:sz w:val="22"/>
    </w:rPr>
  </w:style>
  <w:style w:type="paragraph" w:customStyle="1" w:styleId="text-3mezera">
    <w:name w:val="text - 3 mezera"/>
    <w:basedOn w:val="Normln"/>
    <w:rsid w:val="002E5336"/>
    <w:pPr>
      <w:spacing w:before="60" w:line="240" w:lineRule="exact"/>
      <w:jc w:val="both"/>
    </w:pPr>
    <w:rPr>
      <w:rFonts w:ascii="Arial" w:hAnsi="Arial" w:cs="Arial"/>
      <w:sz w:val="24"/>
    </w:rPr>
  </w:style>
  <w:style w:type="paragraph" w:customStyle="1" w:styleId="oddl-nadpis">
    <w:name w:val="oddíl-nadpis"/>
    <w:basedOn w:val="Normln"/>
    <w:rsid w:val="002E5336"/>
    <w:pPr>
      <w:keepNext/>
      <w:tabs>
        <w:tab w:val="left" w:pos="567"/>
      </w:tabs>
      <w:spacing w:before="240" w:line="240" w:lineRule="exact"/>
    </w:pPr>
    <w:rPr>
      <w:rFonts w:ascii="Arial" w:hAnsi="Arial" w:cs="Arial"/>
      <w:b/>
      <w:sz w:val="24"/>
    </w:rPr>
  </w:style>
  <w:style w:type="paragraph" w:styleId="Zkladntextodsazen">
    <w:name w:val="Body Text Indent"/>
    <w:basedOn w:val="Normln"/>
    <w:rsid w:val="002E5336"/>
    <w:pPr>
      <w:ind w:left="2127" w:hanging="3"/>
    </w:pPr>
    <w:rPr>
      <w:sz w:val="24"/>
    </w:rPr>
  </w:style>
  <w:style w:type="paragraph" w:customStyle="1" w:styleId="Textvbloku1">
    <w:name w:val="Text v bloku1"/>
    <w:basedOn w:val="Normln"/>
    <w:rsid w:val="002E5336"/>
    <w:pPr>
      <w:widowControl w:val="0"/>
      <w:tabs>
        <w:tab w:val="left" w:pos="720"/>
      </w:tabs>
      <w:ind w:left="2124" w:right="566"/>
      <w:jc w:val="both"/>
    </w:pPr>
    <w:rPr>
      <w:sz w:val="24"/>
    </w:rPr>
  </w:style>
  <w:style w:type="paragraph" w:styleId="Textbubliny">
    <w:name w:val="Balloon Text"/>
    <w:basedOn w:val="Normln"/>
    <w:rsid w:val="002E5336"/>
    <w:rPr>
      <w:rFonts w:ascii="Tahoma" w:hAnsi="Tahoma" w:cs="Tahoma"/>
      <w:sz w:val="16"/>
      <w:szCs w:val="16"/>
    </w:rPr>
  </w:style>
  <w:style w:type="paragraph" w:customStyle="1" w:styleId="Rozloendokumentu1">
    <w:name w:val="Rozložení dokumentu1"/>
    <w:basedOn w:val="Normln"/>
    <w:rsid w:val="002E5336"/>
    <w:pPr>
      <w:shd w:val="clear" w:color="auto" w:fill="000080"/>
    </w:pPr>
    <w:rPr>
      <w:rFonts w:ascii="Tahoma" w:hAnsi="Tahoma" w:cs="Tahoma"/>
    </w:rPr>
  </w:style>
  <w:style w:type="paragraph" w:customStyle="1" w:styleId="Textkomente1">
    <w:name w:val="Text komentáře1"/>
    <w:basedOn w:val="Normln"/>
    <w:rsid w:val="002E5336"/>
  </w:style>
  <w:style w:type="paragraph" w:styleId="Pedmtkomente">
    <w:name w:val="annotation subject"/>
    <w:basedOn w:val="Textkomente1"/>
    <w:next w:val="Textkomente1"/>
    <w:rsid w:val="002E5336"/>
    <w:rPr>
      <w:b/>
      <w:bCs/>
    </w:rPr>
  </w:style>
  <w:style w:type="paragraph" w:styleId="FormtovanvHTML">
    <w:name w:val="HTML Preformatted"/>
    <w:basedOn w:val="Normln"/>
    <w:rsid w:val="002E5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customStyle="1" w:styleId="ZprvaCSP">
    <w:name w:val="Zpráva CSP"/>
    <w:rsid w:val="002E5336"/>
    <w:pPr>
      <w:suppressAutoHyphens/>
      <w:ind w:firstLine="709"/>
      <w:jc w:val="both"/>
    </w:pPr>
    <w:rPr>
      <w:sz w:val="24"/>
      <w:lang w:eastAsia="ar-SA"/>
    </w:rPr>
  </w:style>
  <w:style w:type="paragraph" w:customStyle="1" w:styleId="Char">
    <w:name w:val="Char"/>
    <w:basedOn w:val="Normln"/>
    <w:rsid w:val="002E5336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NormlnIMP2">
    <w:name w:val="Normální_IMP~2"/>
    <w:basedOn w:val="Normln"/>
    <w:rsid w:val="002E5336"/>
    <w:pPr>
      <w:widowControl w:val="0"/>
      <w:spacing w:line="276" w:lineRule="auto"/>
    </w:pPr>
    <w:rPr>
      <w:rFonts w:eastAsia="Calibri"/>
      <w:sz w:val="24"/>
    </w:rPr>
  </w:style>
  <w:style w:type="paragraph" w:styleId="Normlnweb">
    <w:name w:val="Normal (Web)"/>
    <w:basedOn w:val="Normln"/>
    <w:rsid w:val="002E5336"/>
    <w:rPr>
      <w:sz w:val="24"/>
      <w:szCs w:val="24"/>
    </w:rPr>
  </w:style>
  <w:style w:type="paragraph" w:customStyle="1" w:styleId="Prosttext1">
    <w:name w:val="Prostý text1"/>
    <w:basedOn w:val="Normln"/>
    <w:rsid w:val="002E5336"/>
    <w:rPr>
      <w:rFonts w:ascii="Calibri" w:eastAsia="Calibri" w:hAnsi="Calibri" w:cs="Calibri"/>
      <w:sz w:val="22"/>
      <w:szCs w:val="22"/>
    </w:rPr>
  </w:style>
  <w:style w:type="paragraph" w:customStyle="1" w:styleId="Obsahtabulky">
    <w:name w:val="Obsah tabulky"/>
    <w:basedOn w:val="Normln"/>
    <w:rsid w:val="002E5336"/>
    <w:pPr>
      <w:suppressLineNumbers/>
    </w:pPr>
  </w:style>
  <w:style w:type="paragraph" w:customStyle="1" w:styleId="Nadpistabulky">
    <w:name w:val="Nadpis tabulky"/>
    <w:basedOn w:val="Obsahtabulky"/>
    <w:rsid w:val="002E5336"/>
    <w:pPr>
      <w:jc w:val="center"/>
    </w:pPr>
    <w:rPr>
      <w:b/>
      <w:bCs/>
    </w:rPr>
  </w:style>
  <w:style w:type="character" w:styleId="Odkaznakoment">
    <w:name w:val="annotation reference"/>
    <w:uiPriority w:val="99"/>
    <w:semiHidden/>
    <w:unhideWhenUsed/>
    <w:rsid w:val="00001E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1E6D"/>
    <w:pPr>
      <w:suppressAutoHyphens w:val="0"/>
    </w:pPr>
    <w:rPr>
      <w:rFonts w:ascii="Arial" w:hAnsi="Arial"/>
      <w:lang w:eastAsia="cs-CZ"/>
    </w:rPr>
  </w:style>
  <w:style w:type="character" w:customStyle="1" w:styleId="TextkomenteChar">
    <w:name w:val="Text komentáře Char"/>
    <w:link w:val="Textkomente"/>
    <w:uiPriority w:val="99"/>
    <w:semiHidden/>
    <w:rsid w:val="00001E6D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8B1013"/>
    <w:pPr>
      <w:ind w:left="720"/>
      <w:contextualSpacing/>
    </w:pPr>
  </w:style>
  <w:style w:type="paragraph" w:customStyle="1" w:styleId="xmsonormal">
    <w:name w:val="x_msonormal"/>
    <w:basedOn w:val="Normln"/>
    <w:rsid w:val="002A1F24"/>
    <w:pPr>
      <w:suppressAutoHyphens w:val="0"/>
    </w:pPr>
    <w:rPr>
      <w:rFonts w:ascii="Calibri" w:eastAsiaTheme="minorHAnsi" w:hAnsi="Calibri" w:cs="Calibri"/>
      <w:sz w:val="22"/>
      <w:szCs w:val="22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D4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gl@rr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iesner@spfgroup.or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AA24D-4D9C-43B4-AA4A-83E370B5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951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podle § 269 odst</vt:lpstr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podle § 269 odst</dc:title>
  <dc:creator>Zdeněk Tarant</dc:creator>
  <cp:lastModifiedBy>Miroslav Cingl</cp:lastModifiedBy>
  <cp:revision>16</cp:revision>
  <cp:lastPrinted>2014-05-07T14:03:00Z</cp:lastPrinted>
  <dcterms:created xsi:type="dcterms:W3CDTF">2023-06-22T09:05:00Z</dcterms:created>
  <dcterms:modified xsi:type="dcterms:W3CDTF">2023-10-06T12:36:00Z</dcterms:modified>
</cp:coreProperties>
</file>