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77F6" w14:textId="77777777" w:rsidR="004C0BE4" w:rsidRDefault="004C0BE4" w:rsidP="00122403">
      <w:pPr>
        <w:pStyle w:val="Odstavecseseznamem"/>
        <w:numPr>
          <w:ilvl w:val="0"/>
          <w:numId w:val="22"/>
        </w:numPr>
        <w:tabs>
          <w:tab w:val="left" w:pos="284"/>
        </w:tabs>
        <w:rPr>
          <w:rFonts w:asciiTheme="minorHAnsi" w:hAnsiTheme="minorHAnsi"/>
          <w:b/>
          <w:sz w:val="18"/>
          <w:szCs w:val="18"/>
        </w:rPr>
      </w:pPr>
      <w:r w:rsidRPr="00BA1B94">
        <w:rPr>
          <w:rFonts w:asciiTheme="minorHAnsi" w:hAnsiTheme="minorHAnsi"/>
          <w:b/>
          <w:sz w:val="18"/>
          <w:szCs w:val="18"/>
        </w:rPr>
        <w:t>LINET</w:t>
      </w:r>
      <w:r w:rsidR="00BA1B94" w:rsidRPr="00BA1B94">
        <w:rPr>
          <w:rFonts w:asciiTheme="minorHAnsi" w:hAnsiTheme="minorHAnsi"/>
          <w:b/>
          <w:sz w:val="18"/>
          <w:szCs w:val="18"/>
        </w:rPr>
        <w:t xml:space="preserve"> </w:t>
      </w:r>
      <w:r w:rsidRPr="00BA1B94">
        <w:rPr>
          <w:rFonts w:asciiTheme="minorHAnsi" w:hAnsiTheme="minorHAnsi"/>
          <w:b/>
          <w:sz w:val="18"/>
          <w:szCs w:val="18"/>
        </w:rPr>
        <w:t>spol.</w:t>
      </w:r>
      <w:r w:rsidR="004629A7" w:rsidRPr="00BA1B94">
        <w:rPr>
          <w:rFonts w:asciiTheme="minorHAnsi" w:hAnsiTheme="minorHAnsi"/>
          <w:b/>
          <w:sz w:val="18"/>
          <w:szCs w:val="18"/>
        </w:rPr>
        <w:t xml:space="preserve"> </w:t>
      </w:r>
      <w:r w:rsidRPr="00BA1B94">
        <w:rPr>
          <w:rFonts w:asciiTheme="minorHAnsi" w:hAnsiTheme="minorHAnsi"/>
          <w:b/>
          <w:sz w:val="18"/>
          <w:szCs w:val="18"/>
        </w:rPr>
        <w:t>s r.o.</w:t>
      </w:r>
    </w:p>
    <w:p w14:paraId="529BCBD8" w14:textId="77777777" w:rsidR="00122403" w:rsidRDefault="00122403" w:rsidP="00122403">
      <w:pPr>
        <w:pStyle w:val="Odstavecseseznamem"/>
        <w:tabs>
          <w:tab w:val="left" w:pos="284"/>
        </w:tabs>
        <w:rPr>
          <w:rFonts w:asciiTheme="minorHAnsi" w:hAnsiTheme="minorHAnsi"/>
          <w:position w:val="-13"/>
          <w:sz w:val="18"/>
          <w:szCs w:val="18"/>
        </w:rPr>
      </w:pPr>
      <w:r w:rsidRPr="00BA1B94">
        <w:rPr>
          <w:rFonts w:asciiTheme="minorHAnsi" w:hAnsiTheme="minorHAnsi"/>
          <w:position w:val="-13"/>
          <w:sz w:val="18"/>
          <w:szCs w:val="18"/>
        </w:rPr>
        <w:t>se sídlem</w:t>
      </w:r>
      <w:r>
        <w:rPr>
          <w:rFonts w:asciiTheme="minorHAnsi" w:hAnsiTheme="minorHAnsi"/>
          <w:position w:val="-13"/>
          <w:sz w:val="18"/>
          <w:szCs w:val="18"/>
        </w:rPr>
        <w:t xml:space="preserve"> </w:t>
      </w:r>
      <w:r w:rsidRPr="00BA1B94">
        <w:rPr>
          <w:rFonts w:asciiTheme="minorHAnsi" w:hAnsiTheme="minorHAnsi"/>
          <w:position w:val="-13"/>
          <w:sz w:val="18"/>
          <w:szCs w:val="18"/>
        </w:rPr>
        <w:t>Želevčice 5, 274 01 Slaný</w:t>
      </w:r>
    </w:p>
    <w:p w14:paraId="3DE7EF24" w14:textId="1A45C853" w:rsidR="00122403" w:rsidRDefault="00B90E01" w:rsidP="00122403">
      <w:pPr>
        <w:pStyle w:val="Odstavecseseznamem"/>
        <w:tabs>
          <w:tab w:val="left" w:pos="284"/>
        </w:tabs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zastoupen</w:t>
      </w:r>
      <w:r w:rsidR="00D0477A">
        <w:rPr>
          <w:rFonts w:asciiTheme="minorHAnsi" w:hAnsiTheme="minorHAnsi"/>
          <w:sz w:val="18"/>
          <w:szCs w:val="18"/>
        </w:rPr>
        <w:t>:</w:t>
      </w:r>
      <w:r w:rsidR="00122403">
        <w:rPr>
          <w:rFonts w:asciiTheme="minorHAnsi" w:hAnsiTheme="minorHAnsi"/>
          <w:sz w:val="18"/>
          <w:szCs w:val="18"/>
        </w:rPr>
        <w:t xml:space="preserve"> </w:t>
      </w:r>
      <w:r w:rsidR="00AC1AB1">
        <w:rPr>
          <w:rFonts w:asciiTheme="minorHAnsi" w:hAnsiTheme="minorHAnsi"/>
          <w:sz w:val="18"/>
          <w:szCs w:val="18"/>
        </w:rPr>
        <w:t xml:space="preserve">Ing. </w:t>
      </w:r>
      <w:r w:rsidR="005D6ADC" w:rsidRPr="00EB71E5">
        <w:rPr>
          <w:rFonts w:asciiTheme="minorHAnsi" w:hAnsiTheme="minorHAnsi"/>
          <w:sz w:val="18"/>
          <w:szCs w:val="18"/>
        </w:rPr>
        <w:t>Tomáš</w:t>
      </w:r>
      <w:r w:rsidR="00AC1AB1">
        <w:rPr>
          <w:rFonts w:asciiTheme="minorHAnsi" w:hAnsiTheme="minorHAnsi"/>
          <w:sz w:val="18"/>
          <w:szCs w:val="18"/>
        </w:rPr>
        <w:t>em</w:t>
      </w:r>
      <w:r w:rsidR="005D6ADC" w:rsidRPr="00EB71E5">
        <w:rPr>
          <w:rFonts w:asciiTheme="minorHAnsi" w:hAnsiTheme="minorHAnsi"/>
          <w:sz w:val="18"/>
          <w:szCs w:val="18"/>
        </w:rPr>
        <w:t xml:space="preserve"> Kolář</w:t>
      </w:r>
      <w:r w:rsidR="00AC1AB1">
        <w:rPr>
          <w:rFonts w:asciiTheme="minorHAnsi" w:hAnsiTheme="minorHAnsi"/>
          <w:sz w:val="18"/>
          <w:szCs w:val="18"/>
        </w:rPr>
        <w:t xml:space="preserve">em MBA, </w:t>
      </w:r>
      <w:r w:rsidR="0059567F">
        <w:rPr>
          <w:rFonts w:asciiTheme="minorHAnsi" w:hAnsiTheme="minorHAnsi"/>
          <w:sz w:val="18"/>
          <w:szCs w:val="18"/>
        </w:rPr>
        <w:t>Ing. Jaroslavem Chvojkou</w:t>
      </w:r>
      <w:r w:rsidR="00122403">
        <w:rPr>
          <w:rFonts w:asciiTheme="minorHAnsi" w:hAnsiTheme="minorHAnsi"/>
          <w:sz w:val="18"/>
          <w:szCs w:val="18"/>
        </w:rPr>
        <w:t xml:space="preserve">, </w:t>
      </w:r>
      <w:r w:rsidR="005D6ADC" w:rsidRPr="00122403">
        <w:rPr>
          <w:rFonts w:asciiTheme="minorHAnsi" w:hAnsiTheme="minorHAnsi"/>
          <w:i/>
          <w:sz w:val="18"/>
          <w:szCs w:val="18"/>
        </w:rPr>
        <w:t>jednatel</w:t>
      </w:r>
      <w:r w:rsidR="00AC1AB1">
        <w:rPr>
          <w:rFonts w:asciiTheme="minorHAnsi" w:hAnsiTheme="minorHAnsi"/>
          <w:i/>
          <w:sz w:val="18"/>
          <w:szCs w:val="18"/>
        </w:rPr>
        <w:t>i</w:t>
      </w:r>
      <w:r w:rsidR="005D6ADC" w:rsidRPr="00122403">
        <w:rPr>
          <w:rFonts w:asciiTheme="minorHAnsi" w:hAnsiTheme="minorHAnsi"/>
          <w:i/>
          <w:sz w:val="18"/>
          <w:szCs w:val="18"/>
        </w:rPr>
        <w:t xml:space="preserve"> společnosti </w:t>
      </w:r>
    </w:p>
    <w:p w14:paraId="05CE1179" w14:textId="4E3EA39B" w:rsidR="00AC1AB1" w:rsidRDefault="00AC1AB1" w:rsidP="00122403">
      <w:pPr>
        <w:pStyle w:val="Odstavecseseznamem"/>
        <w:tabs>
          <w:tab w:val="left" w:pos="28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    </w:t>
      </w:r>
    </w:p>
    <w:p w14:paraId="4D80F6D2" w14:textId="77777777" w:rsidR="00122403" w:rsidRDefault="00122403" w:rsidP="00122403">
      <w:pPr>
        <w:pStyle w:val="Odstavecseseznamem"/>
        <w:tabs>
          <w:tab w:val="left" w:pos="284"/>
        </w:tabs>
        <w:rPr>
          <w:rFonts w:asciiTheme="minorHAnsi" w:hAnsiTheme="minorHAnsi"/>
          <w:position w:val="-11"/>
          <w:sz w:val="18"/>
          <w:szCs w:val="18"/>
        </w:rPr>
      </w:pPr>
      <w:r>
        <w:rPr>
          <w:rFonts w:asciiTheme="minorHAnsi" w:hAnsiTheme="minorHAnsi"/>
          <w:position w:val="-11"/>
          <w:sz w:val="18"/>
          <w:szCs w:val="18"/>
        </w:rPr>
        <w:t>IČO:</w:t>
      </w:r>
      <w:r w:rsidR="00AC1AB1">
        <w:rPr>
          <w:rFonts w:asciiTheme="minorHAnsi" w:hAnsiTheme="minorHAnsi"/>
          <w:position w:val="-11"/>
          <w:sz w:val="18"/>
          <w:szCs w:val="18"/>
        </w:rPr>
        <w:t xml:space="preserve"> </w:t>
      </w:r>
      <w:r w:rsidR="004C0BE4" w:rsidRPr="00EB71E5">
        <w:rPr>
          <w:rFonts w:asciiTheme="minorHAnsi" w:hAnsiTheme="minorHAnsi"/>
          <w:position w:val="-11"/>
          <w:sz w:val="18"/>
          <w:szCs w:val="18"/>
        </w:rPr>
        <w:t>00507814</w:t>
      </w:r>
    </w:p>
    <w:p w14:paraId="6789A20A" w14:textId="2E3699F8" w:rsidR="00122403" w:rsidRDefault="00A52262" w:rsidP="00122403">
      <w:pPr>
        <w:pStyle w:val="Odstavecseseznamem"/>
        <w:tabs>
          <w:tab w:val="left" w:pos="284"/>
        </w:tabs>
        <w:rPr>
          <w:rFonts w:asciiTheme="minorHAnsi" w:hAnsiTheme="minorHAnsi"/>
          <w:position w:val="-11"/>
          <w:sz w:val="18"/>
          <w:szCs w:val="18"/>
        </w:rPr>
      </w:pPr>
      <w:r w:rsidRPr="00EB71E5">
        <w:rPr>
          <w:rFonts w:asciiTheme="minorHAnsi" w:hAnsiTheme="minorHAnsi"/>
          <w:position w:val="-11"/>
          <w:sz w:val="18"/>
          <w:szCs w:val="18"/>
        </w:rPr>
        <w:t>DIČ:</w:t>
      </w:r>
      <w:r w:rsidR="00AC1AB1">
        <w:rPr>
          <w:rFonts w:asciiTheme="minorHAnsi" w:hAnsiTheme="minorHAnsi"/>
          <w:position w:val="-11"/>
          <w:sz w:val="18"/>
          <w:szCs w:val="18"/>
        </w:rPr>
        <w:t xml:space="preserve"> </w:t>
      </w:r>
      <w:r w:rsidR="004C0BE4" w:rsidRPr="00EB71E5">
        <w:rPr>
          <w:rFonts w:asciiTheme="minorHAnsi" w:hAnsiTheme="minorHAnsi"/>
          <w:position w:val="-11"/>
          <w:sz w:val="18"/>
          <w:szCs w:val="18"/>
        </w:rPr>
        <w:t>CZ00507814</w:t>
      </w:r>
    </w:p>
    <w:p w14:paraId="261A4BFA" w14:textId="77777777" w:rsidR="00122403" w:rsidRDefault="004C0BE4" w:rsidP="00122403">
      <w:pPr>
        <w:pStyle w:val="Odstavecseseznamem"/>
        <w:tabs>
          <w:tab w:val="left" w:pos="284"/>
        </w:tabs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zapsaný v obchodním rejstříku vedeném Městským soudem v Praze, oddíl C, vložka 163</w:t>
      </w:r>
    </w:p>
    <w:p w14:paraId="59E17057" w14:textId="77777777" w:rsidR="004C0BE4" w:rsidRPr="00EB71E5" w:rsidRDefault="00F36606" w:rsidP="00122403">
      <w:pPr>
        <w:pStyle w:val="Odstavecseseznamem"/>
        <w:tabs>
          <w:tab w:val="left" w:pos="284"/>
        </w:tabs>
        <w:rPr>
          <w:rFonts w:asciiTheme="minorHAnsi" w:hAnsiTheme="minorHAnsi"/>
          <w:position w:val="-11"/>
          <w:sz w:val="18"/>
          <w:szCs w:val="18"/>
        </w:rPr>
      </w:pPr>
      <w:r w:rsidRPr="00EB71E5">
        <w:rPr>
          <w:rFonts w:asciiTheme="minorHAnsi" w:hAnsiTheme="minorHAnsi"/>
          <w:position w:val="-11"/>
          <w:sz w:val="18"/>
          <w:szCs w:val="18"/>
        </w:rPr>
        <w:t>Bankovní spojení</w:t>
      </w:r>
      <w:r w:rsidR="00122403">
        <w:rPr>
          <w:rFonts w:asciiTheme="minorHAnsi" w:hAnsiTheme="minorHAnsi"/>
          <w:position w:val="-11"/>
          <w:sz w:val="18"/>
          <w:szCs w:val="18"/>
        </w:rPr>
        <w:t>:</w:t>
      </w:r>
      <w:r w:rsidR="00122403">
        <w:rPr>
          <w:rFonts w:asciiTheme="minorHAnsi" w:hAnsiTheme="minorHAnsi"/>
          <w:position w:val="-11"/>
          <w:sz w:val="18"/>
          <w:szCs w:val="18"/>
        </w:rPr>
        <w:tab/>
      </w:r>
      <w:r w:rsidRPr="00EB71E5">
        <w:rPr>
          <w:rFonts w:asciiTheme="minorHAnsi" w:hAnsiTheme="minorHAnsi"/>
          <w:position w:val="-11"/>
          <w:sz w:val="18"/>
          <w:szCs w:val="18"/>
        </w:rPr>
        <w:t>KB Kladno</w:t>
      </w:r>
      <w:r w:rsidR="004C0BE4" w:rsidRPr="00EB71E5">
        <w:rPr>
          <w:rFonts w:asciiTheme="minorHAnsi" w:hAnsiTheme="minorHAnsi"/>
          <w:position w:val="-11"/>
          <w:sz w:val="18"/>
          <w:szCs w:val="18"/>
        </w:rPr>
        <w:t>,</w:t>
      </w:r>
      <w:r w:rsidRPr="00EB71E5">
        <w:rPr>
          <w:rFonts w:asciiTheme="minorHAnsi" w:hAnsiTheme="minorHAnsi"/>
          <w:position w:val="-11"/>
          <w:sz w:val="18"/>
          <w:szCs w:val="18"/>
        </w:rPr>
        <w:t xml:space="preserve"> </w:t>
      </w:r>
      <w:r w:rsidR="004C0BE4" w:rsidRPr="00EB71E5">
        <w:rPr>
          <w:rFonts w:asciiTheme="minorHAnsi" w:hAnsiTheme="minorHAnsi"/>
          <w:position w:val="-11"/>
          <w:sz w:val="18"/>
          <w:szCs w:val="18"/>
        </w:rPr>
        <w:t>pobočka Slaný</w:t>
      </w:r>
      <w:r w:rsidR="00122403">
        <w:rPr>
          <w:rFonts w:asciiTheme="minorHAnsi" w:hAnsiTheme="minorHAnsi"/>
          <w:position w:val="-11"/>
          <w:sz w:val="18"/>
          <w:szCs w:val="18"/>
        </w:rPr>
        <w:t xml:space="preserve">; </w:t>
      </w:r>
      <w:r w:rsidR="004C0BE4" w:rsidRPr="00EB71E5">
        <w:rPr>
          <w:rFonts w:asciiTheme="minorHAnsi" w:hAnsiTheme="minorHAnsi"/>
          <w:position w:val="-11"/>
          <w:sz w:val="18"/>
          <w:szCs w:val="18"/>
        </w:rPr>
        <w:t>číslo účtu</w:t>
      </w:r>
      <w:r w:rsidR="00122403">
        <w:rPr>
          <w:rFonts w:asciiTheme="minorHAnsi" w:hAnsiTheme="minorHAnsi"/>
          <w:position w:val="-11"/>
          <w:sz w:val="18"/>
          <w:szCs w:val="18"/>
        </w:rPr>
        <w:t>:</w:t>
      </w:r>
      <w:r w:rsidR="004C0BE4" w:rsidRPr="00EB71E5">
        <w:rPr>
          <w:rFonts w:asciiTheme="minorHAnsi" w:hAnsiTheme="minorHAnsi"/>
          <w:position w:val="-11"/>
          <w:sz w:val="18"/>
          <w:szCs w:val="18"/>
        </w:rPr>
        <w:t xml:space="preserve"> 58242141/0100</w:t>
      </w:r>
    </w:p>
    <w:p w14:paraId="389F8E20" w14:textId="77777777" w:rsidR="00122403" w:rsidRDefault="00122403" w:rsidP="00EB71E5">
      <w:pPr>
        <w:rPr>
          <w:rFonts w:asciiTheme="minorHAnsi" w:hAnsiTheme="minorHAnsi"/>
          <w:sz w:val="18"/>
          <w:szCs w:val="18"/>
        </w:rPr>
      </w:pPr>
    </w:p>
    <w:p w14:paraId="5C1C3744" w14:textId="77777777" w:rsidR="004C0BE4" w:rsidRDefault="004C0BE4" w:rsidP="00122403">
      <w:pPr>
        <w:ind w:left="709" w:firstLine="709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 xml:space="preserve">dále též </w:t>
      </w:r>
      <w:r w:rsidR="00B66C29">
        <w:rPr>
          <w:rFonts w:asciiTheme="minorHAnsi" w:hAnsiTheme="minorHAnsi"/>
          <w:sz w:val="18"/>
          <w:szCs w:val="18"/>
        </w:rPr>
        <w:t xml:space="preserve">jako </w:t>
      </w:r>
      <w:r w:rsidR="00054BBA">
        <w:rPr>
          <w:rFonts w:asciiTheme="minorHAnsi" w:hAnsiTheme="minorHAnsi"/>
          <w:sz w:val="18"/>
          <w:szCs w:val="18"/>
        </w:rPr>
        <w:t>„</w:t>
      </w:r>
      <w:r w:rsidRPr="00EB71E5">
        <w:rPr>
          <w:rFonts w:asciiTheme="minorHAnsi" w:hAnsiTheme="minorHAnsi"/>
          <w:b/>
          <w:bCs/>
          <w:sz w:val="18"/>
          <w:szCs w:val="18"/>
        </w:rPr>
        <w:t>firma</w:t>
      </w:r>
      <w:r w:rsidR="00054BBA">
        <w:rPr>
          <w:rFonts w:asciiTheme="minorHAnsi" w:hAnsiTheme="minorHAnsi"/>
          <w:b/>
          <w:bCs/>
          <w:sz w:val="18"/>
          <w:szCs w:val="18"/>
        </w:rPr>
        <w:t>“</w:t>
      </w:r>
      <w:r w:rsidR="00122403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EB71E5">
        <w:rPr>
          <w:rFonts w:asciiTheme="minorHAnsi" w:hAnsiTheme="minorHAnsi"/>
          <w:sz w:val="18"/>
          <w:szCs w:val="18"/>
        </w:rPr>
        <w:t>nebo</w:t>
      </w:r>
      <w:r w:rsidR="00122403">
        <w:rPr>
          <w:rFonts w:asciiTheme="minorHAnsi" w:hAnsiTheme="minorHAnsi"/>
          <w:sz w:val="18"/>
          <w:szCs w:val="18"/>
        </w:rPr>
        <w:t xml:space="preserve"> </w:t>
      </w:r>
      <w:r w:rsidR="00054BBA">
        <w:rPr>
          <w:rFonts w:asciiTheme="minorHAnsi" w:hAnsiTheme="minorHAnsi"/>
          <w:sz w:val="18"/>
          <w:szCs w:val="18"/>
        </w:rPr>
        <w:t>„</w:t>
      </w:r>
      <w:r w:rsidRPr="00EB71E5">
        <w:rPr>
          <w:rFonts w:asciiTheme="minorHAnsi" w:hAnsiTheme="minorHAnsi"/>
          <w:b/>
          <w:sz w:val="18"/>
          <w:szCs w:val="18"/>
        </w:rPr>
        <w:t>zhotovitel</w:t>
      </w:r>
      <w:r w:rsidR="00054BBA">
        <w:rPr>
          <w:rFonts w:asciiTheme="minorHAnsi" w:hAnsiTheme="minorHAnsi"/>
          <w:b/>
          <w:sz w:val="18"/>
          <w:szCs w:val="18"/>
        </w:rPr>
        <w:t>“</w:t>
      </w:r>
      <w:r w:rsidR="00122403">
        <w:rPr>
          <w:rFonts w:asciiTheme="minorHAnsi" w:hAnsiTheme="minorHAnsi"/>
          <w:b/>
          <w:sz w:val="18"/>
          <w:szCs w:val="18"/>
        </w:rPr>
        <w:t xml:space="preserve"> </w:t>
      </w:r>
      <w:r w:rsidRPr="00EB71E5">
        <w:rPr>
          <w:rFonts w:asciiTheme="minorHAnsi" w:hAnsiTheme="minorHAnsi"/>
          <w:sz w:val="18"/>
          <w:szCs w:val="18"/>
        </w:rPr>
        <w:t>na straně jedné</w:t>
      </w:r>
    </w:p>
    <w:p w14:paraId="41811D25" w14:textId="77777777" w:rsidR="00122403" w:rsidRDefault="00122403" w:rsidP="00122403">
      <w:pPr>
        <w:rPr>
          <w:rFonts w:asciiTheme="minorHAnsi" w:hAnsiTheme="minorHAnsi"/>
          <w:sz w:val="18"/>
          <w:szCs w:val="18"/>
        </w:rPr>
      </w:pPr>
    </w:p>
    <w:p w14:paraId="1147EE6F" w14:textId="77777777" w:rsidR="00122403" w:rsidRPr="00EB71E5" w:rsidRDefault="00122403" w:rsidP="00122403">
      <w:pPr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</w:t>
      </w:r>
    </w:p>
    <w:p w14:paraId="0F92D193" w14:textId="77777777" w:rsidR="004C0BE4" w:rsidRDefault="004C0BE4" w:rsidP="00EB71E5">
      <w:pPr>
        <w:rPr>
          <w:rFonts w:asciiTheme="minorHAnsi" w:hAnsiTheme="minorHAnsi"/>
          <w:b/>
          <w:sz w:val="18"/>
          <w:szCs w:val="18"/>
        </w:rPr>
      </w:pPr>
    </w:p>
    <w:p w14:paraId="0E7E9F31" w14:textId="72C9A112" w:rsidR="004C0BE4" w:rsidRPr="006849E5" w:rsidRDefault="006849E5" w:rsidP="00122403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Domov pro seniory Náměšť nad Oslavou</w:t>
      </w:r>
    </w:p>
    <w:p w14:paraId="2AADC36A" w14:textId="1BE941EB" w:rsidR="004C0BE4" w:rsidRPr="00EB71E5" w:rsidRDefault="00F26FF6" w:rsidP="00122403">
      <w:pPr>
        <w:pStyle w:val="PODPISYDATUM"/>
        <w:keepNext w:val="0"/>
        <w:keepLines w:val="0"/>
        <w:overflowPunct/>
        <w:autoSpaceDE/>
        <w:spacing w:before="0" w:after="0"/>
        <w:ind w:firstLine="709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se sídlem</w:t>
      </w:r>
      <w:r w:rsidR="00A0628B">
        <w:rPr>
          <w:rFonts w:asciiTheme="minorHAnsi" w:hAnsiTheme="minorHAnsi"/>
          <w:sz w:val="18"/>
          <w:szCs w:val="18"/>
        </w:rPr>
        <w:t>:</w:t>
      </w:r>
      <w:r w:rsidR="00122403">
        <w:rPr>
          <w:rFonts w:asciiTheme="minorHAnsi" w:hAnsiTheme="minorHAnsi"/>
          <w:sz w:val="18"/>
          <w:szCs w:val="18"/>
        </w:rPr>
        <w:t xml:space="preserve"> </w:t>
      </w:r>
      <w:r w:rsidR="006849E5">
        <w:rPr>
          <w:rFonts w:asciiTheme="minorHAnsi" w:hAnsiTheme="minorHAnsi"/>
          <w:sz w:val="18"/>
          <w:szCs w:val="18"/>
        </w:rPr>
        <w:t>Husova 971</w:t>
      </w:r>
      <w:r w:rsidR="00B40D9B">
        <w:rPr>
          <w:rFonts w:asciiTheme="minorHAnsi" w:hAnsiTheme="minorHAnsi"/>
          <w:sz w:val="18"/>
          <w:szCs w:val="18"/>
        </w:rPr>
        <w:t>, 675 71 Náměšť nad Oslavou</w:t>
      </w:r>
    </w:p>
    <w:p w14:paraId="672E7E37" w14:textId="1C8618FE" w:rsidR="004C0BE4" w:rsidRPr="00EB71E5" w:rsidRDefault="00307606" w:rsidP="00122403">
      <w:pPr>
        <w:ind w:firstLine="709"/>
        <w:jc w:val="both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jednající</w:t>
      </w:r>
      <w:r w:rsidR="00A0628B">
        <w:rPr>
          <w:rFonts w:asciiTheme="minorHAnsi" w:hAnsiTheme="minorHAnsi"/>
          <w:sz w:val="18"/>
          <w:szCs w:val="18"/>
        </w:rPr>
        <w:t>:</w:t>
      </w:r>
      <w:r w:rsidR="00DD163C" w:rsidRPr="00EB71E5">
        <w:rPr>
          <w:rFonts w:asciiTheme="minorHAnsi" w:hAnsiTheme="minorHAnsi"/>
          <w:sz w:val="18"/>
          <w:szCs w:val="18"/>
        </w:rPr>
        <w:t xml:space="preserve"> </w:t>
      </w:r>
      <w:r w:rsidR="006849E5">
        <w:rPr>
          <w:rFonts w:asciiTheme="minorHAnsi" w:hAnsiTheme="minorHAnsi"/>
          <w:sz w:val="18"/>
          <w:szCs w:val="18"/>
        </w:rPr>
        <w:t>Ing. Věra Bařinová, ředitelka</w:t>
      </w:r>
    </w:p>
    <w:p w14:paraId="7DACF378" w14:textId="3B5FAE54" w:rsidR="00122403" w:rsidRDefault="00727696" w:rsidP="00122403">
      <w:pPr>
        <w:pStyle w:val="PODPISYDATUM"/>
        <w:keepNext w:val="0"/>
        <w:keepLines w:val="0"/>
        <w:overflowPunct/>
        <w:autoSpaceDE/>
        <w:spacing w:before="0" w:after="0"/>
        <w:ind w:firstLine="709"/>
        <w:textAlignment w:val="auto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IČO:</w:t>
      </w:r>
      <w:r w:rsidR="00122403">
        <w:rPr>
          <w:rFonts w:asciiTheme="minorHAnsi" w:hAnsiTheme="minorHAnsi"/>
          <w:sz w:val="18"/>
          <w:szCs w:val="18"/>
        </w:rPr>
        <w:tab/>
      </w:r>
      <w:r w:rsidR="006849E5">
        <w:rPr>
          <w:rFonts w:asciiTheme="minorHAnsi" w:hAnsiTheme="minorHAnsi"/>
          <w:sz w:val="18"/>
          <w:szCs w:val="18"/>
        </w:rPr>
        <w:t>71184520</w:t>
      </w:r>
    </w:p>
    <w:p w14:paraId="6F054D95" w14:textId="4E2FE294" w:rsidR="00A0628B" w:rsidRDefault="00C36669" w:rsidP="00A0628B">
      <w:pPr>
        <w:pStyle w:val="PODPISYDATUM"/>
        <w:keepNext w:val="0"/>
        <w:keepLines w:val="0"/>
        <w:overflowPunct/>
        <w:autoSpaceDE/>
        <w:spacing w:before="0" w:after="0"/>
        <w:ind w:firstLine="709"/>
        <w:textAlignment w:val="auto"/>
        <w:rPr>
          <w:rFonts w:asciiTheme="minorHAnsi" w:hAnsiTheme="minorHAnsi"/>
          <w:sz w:val="18"/>
          <w:szCs w:val="18"/>
          <w:shd w:val="clear" w:color="auto" w:fill="8DB3E2" w:themeFill="text2" w:themeFillTint="66"/>
        </w:rPr>
      </w:pPr>
      <w:r w:rsidRPr="00EB71E5">
        <w:rPr>
          <w:rFonts w:asciiTheme="minorHAnsi" w:hAnsiTheme="minorHAnsi"/>
          <w:sz w:val="18"/>
          <w:szCs w:val="18"/>
        </w:rPr>
        <w:t>DIČ:</w:t>
      </w:r>
      <w:r w:rsidR="00122403">
        <w:rPr>
          <w:rFonts w:asciiTheme="minorHAnsi" w:hAnsiTheme="minorHAnsi"/>
          <w:sz w:val="18"/>
          <w:szCs w:val="18"/>
        </w:rPr>
        <w:tab/>
      </w:r>
      <w:r w:rsidR="006849E5">
        <w:rPr>
          <w:rFonts w:asciiTheme="minorHAnsi" w:hAnsiTheme="minorHAnsi"/>
          <w:sz w:val="18"/>
          <w:szCs w:val="18"/>
        </w:rPr>
        <w:t>-</w:t>
      </w:r>
    </w:p>
    <w:p w14:paraId="397E4B3C" w14:textId="22946E5D" w:rsidR="00F23777" w:rsidRPr="00EB71E5" w:rsidRDefault="00F23777" w:rsidP="00A0628B">
      <w:pPr>
        <w:pStyle w:val="PODPISYDATUM"/>
        <w:keepNext w:val="0"/>
        <w:keepLines w:val="0"/>
        <w:overflowPunct/>
        <w:autoSpaceDE/>
        <w:spacing w:before="0" w:after="0"/>
        <w:ind w:firstLine="709"/>
        <w:textAlignment w:val="auto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 xml:space="preserve">zapsaný v obchodním rejstříku, vedeném </w:t>
      </w:r>
      <w:r w:rsidR="006849E5">
        <w:rPr>
          <w:rFonts w:asciiTheme="minorHAnsi" w:hAnsiTheme="minorHAnsi"/>
          <w:sz w:val="18"/>
          <w:szCs w:val="18"/>
        </w:rPr>
        <w:t>Krajským</w:t>
      </w:r>
      <w:r w:rsidRPr="00EB71E5">
        <w:rPr>
          <w:rFonts w:asciiTheme="minorHAnsi" w:hAnsiTheme="minorHAnsi"/>
          <w:sz w:val="18"/>
          <w:szCs w:val="18"/>
        </w:rPr>
        <w:t xml:space="preserve"> soudem v</w:t>
      </w:r>
      <w:r w:rsidR="006849E5">
        <w:rPr>
          <w:rFonts w:asciiTheme="minorHAnsi" w:hAnsiTheme="minorHAnsi"/>
          <w:sz w:val="18"/>
          <w:szCs w:val="18"/>
        </w:rPr>
        <w:t xml:space="preserve"> Brně oddíl </w:t>
      </w:r>
      <w:proofErr w:type="spellStart"/>
      <w:r w:rsidR="006849E5">
        <w:rPr>
          <w:rFonts w:asciiTheme="minorHAnsi" w:hAnsiTheme="minorHAnsi"/>
          <w:sz w:val="18"/>
          <w:szCs w:val="18"/>
        </w:rPr>
        <w:t>Pr</w:t>
      </w:r>
      <w:proofErr w:type="spellEnd"/>
      <w:r w:rsidR="006849E5">
        <w:rPr>
          <w:rFonts w:asciiTheme="minorHAnsi" w:hAnsiTheme="minorHAnsi"/>
          <w:sz w:val="18"/>
          <w:szCs w:val="18"/>
        </w:rPr>
        <w:t>, vložka 1437</w:t>
      </w:r>
    </w:p>
    <w:p w14:paraId="3D190B3F" w14:textId="690C728E" w:rsidR="00122403" w:rsidRDefault="004C0BE4" w:rsidP="00122403">
      <w:pPr>
        <w:ind w:firstLine="709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Bankovní spojení</w:t>
      </w:r>
      <w:r w:rsidR="00552CFE" w:rsidRPr="00EB71E5">
        <w:rPr>
          <w:rFonts w:asciiTheme="minorHAnsi" w:hAnsiTheme="minorHAnsi"/>
          <w:sz w:val="18"/>
          <w:szCs w:val="18"/>
        </w:rPr>
        <w:t xml:space="preserve">: </w:t>
      </w:r>
      <w:r w:rsidR="006849E5">
        <w:rPr>
          <w:rFonts w:asciiTheme="minorHAnsi" w:hAnsiTheme="minorHAnsi"/>
          <w:sz w:val="18"/>
          <w:szCs w:val="18"/>
        </w:rPr>
        <w:t>KB Třebíč</w:t>
      </w:r>
    </w:p>
    <w:p w14:paraId="04D1508C" w14:textId="77EC1D76" w:rsidR="00A0628B" w:rsidRDefault="00A0628B" w:rsidP="00122403">
      <w:pPr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Č. účtu:</w:t>
      </w:r>
      <w:r w:rsidR="006849E5" w:rsidRPr="006849E5">
        <w:rPr>
          <w:rFonts w:asciiTheme="minorHAnsi" w:hAnsiTheme="minorHAnsi"/>
          <w:sz w:val="18"/>
          <w:szCs w:val="18"/>
        </w:rPr>
        <w:t xml:space="preserve"> </w:t>
      </w:r>
      <w:r w:rsidR="006849E5">
        <w:rPr>
          <w:rFonts w:asciiTheme="minorHAnsi" w:hAnsiTheme="minorHAnsi"/>
          <w:sz w:val="18"/>
          <w:szCs w:val="18"/>
        </w:rPr>
        <w:t>19 – 4614080277/ 0100</w:t>
      </w:r>
    </w:p>
    <w:p w14:paraId="6D0BCA79" w14:textId="43AE3F29" w:rsidR="00122403" w:rsidRPr="00BA3CA0" w:rsidRDefault="00122403" w:rsidP="00122403">
      <w:pPr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C74839" w:rsidRPr="00EB71E5">
        <w:rPr>
          <w:rFonts w:asciiTheme="minorHAnsi" w:hAnsiTheme="minorHAnsi"/>
          <w:sz w:val="18"/>
          <w:szCs w:val="18"/>
        </w:rPr>
        <w:t>ax/tel.</w:t>
      </w:r>
      <w:r>
        <w:rPr>
          <w:rFonts w:asciiTheme="minorHAnsi" w:hAnsiTheme="minorHAnsi"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ab/>
      </w:r>
      <w:proofErr w:type="spellStart"/>
      <w:r w:rsidR="00FD479B">
        <w:rPr>
          <w:rFonts w:asciiTheme="minorHAnsi" w:hAnsiTheme="minorHAnsi"/>
          <w:sz w:val="18"/>
          <w:szCs w:val="18"/>
        </w:rPr>
        <w:t>xxx</w:t>
      </w:r>
      <w:proofErr w:type="spellEnd"/>
      <w:r w:rsidR="00116996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D479B">
        <w:rPr>
          <w:rFonts w:asciiTheme="minorHAnsi" w:hAnsiTheme="minorHAnsi"/>
          <w:sz w:val="18"/>
          <w:szCs w:val="18"/>
        </w:rPr>
        <w:t>xxx</w:t>
      </w:r>
      <w:proofErr w:type="spellEnd"/>
      <w:r w:rsidR="00116996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D479B">
        <w:rPr>
          <w:rFonts w:asciiTheme="minorHAnsi" w:hAnsiTheme="minorHAnsi"/>
          <w:sz w:val="18"/>
          <w:szCs w:val="18"/>
        </w:rPr>
        <w:t>xxx</w:t>
      </w:r>
      <w:proofErr w:type="spellEnd"/>
    </w:p>
    <w:p w14:paraId="786365F6" w14:textId="4D748324" w:rsidR="004C0BE4" w:rsidRPr="00EB71E5" w:rsidRDefault="00122403" w:rsidP="00122403">
      <w:pPr>
        <w:ind w:firstLine="709"/>
        <w:rPr>
          <w:rFonts w:asciiTheme="minorHAnsi" w:hAnsiTheme="minorHAnsi"/>
          <w:sz w:val="18"/>
          <w:szCs w:val="18"/>
        </w:rPr>
      </w:pPr>
      <w:r w:rsidRPr="00BA3CA0">
        <w:rPr>
          <w:rFonts w:asciiTheme="minorHAnsi" w:hAnsiTheme="minorHAnsi"/>
          <w:sz w:val="18"/>
          <w:szCs w:val="18"/>
        </w:rPr>
        <w:t>e-</w:t>
      </w:r>
      <w:r w:rsidR="00F23777" w:rsidRPr="00EB71E5">
        <w:rPr>
          <w:rFonts w:asciiTheme="minorHAnsi" w:hAnsiTheme="minorHAnsi"/>
          <w:sz w:val="18"/>
          <w:szCs w:val="18"/>
        </w:rPr>
        <w:t>mail:</w:t>
      </w:r>
      <w:r>
        <w:rPr>
          <w:rFonts w:asciiTheme="minorHAnsi" w:hAnsiTheme="minorHAnsi"/>
          <w:sz w:val="18"/>
          <w:szCs w:val="18"/>
        </w:rPr>
        <w:tab/>
      </w:r>
      <w:proofErr w:type="spellStart"/>
      <w:r w:rsidR="00FD479B">
        <w:rPr>
          <w:rFonts w:asciiTheme="minorHAnsi" w:hAnsiTheme="minorHAnsi"/>
          <w:sz w:val="18"/>
          <w:szCs w:val="18"/>
        </w:rPr>
        <w:t>xxxxxxxxxxxxxxxxxxxxxxxxxxx</w:t>
      </w:r>
      <w:proofErr w:type="spellEnd"/>
    </w:p>
    <w:p w14:paraId="184B7EB0" w14:textId="77777777" w:rsidR="00122403" w:rsidRDefault="00122403" w:rsidP="00EB71E5">
      <w:pPr>
        <w:rPr>
          <w:rFonts w:asciiTheme="minorHAnsi" w:hAnsiTheme="minorHAnsi"/>
          <w:sz w:val="18"/>
          <w:szCs w:val="18"/>
        </w:rPr>
      </w:pPr>
    </w:p>
    <w:p w14:paraId="2347E434" w14:textId="77777777" w:rsidR="004C0BE4" w:rsidRPr="00EB71E5" w:rsidRDefault="004C0BE4" w:rsidP="00122403">
      <w:pPr>
        <w:ind w:left="709" w:firstLine="709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 xml:space="preserve">dále též </w:t>
      </w:r>
      <w:r w:rsidR="00B66C29">
        <w:rPr>
          <w:rFonts w:asciiTheme="minorHAnsi" w:hAnsiTheme="minorHAnsi"/>
          <w:sz w:val="18"/>
          <w:szCs w:val="18"/>
        </w:rPr>
        <w:t>jako</w:t>
      </w:r>
      <w:r w:rsidR="00B66C29" w:rsidRPr="00EB71E5">
        <w:rPr>
          <w:rFonts w:asciiTheme="minorHAnsi" w:hAnsiTheme="minorHAnsi"/>
          <w:sz w:val="18"/>
          <w:szCs w:val="18"/>
        </w:rPr>
        <w:t xml:space="preserve"> </w:t>
      </w:r>
      <w:r w:rsidR="00054BBA">
        <w:rPr>
          <w:rFonts w:asciiTheme="minorHAnsi" w:hAnsiTheme="minorHAnsi"/>
          <w:sz w:val="18"/>
          <w:szCs w:val="18"/>
        </w:rPr>
        <w:t>„</w:t>
      </w:r>
      <w:r w:rsidRPr="00EB71E5">
        <w:rPr>
          <w:rFonts w:asciiTheme="minorHAnsi" w:hAnsiTheme="minorHAnsi"/>
          <w:b/>
          <w:bCs/>
          <w:sz w:val="18"/>
          <w:szCs w:val="18"/>
        </w:rPr>
        <w:t>zákazník</w:t>
      </w:r>
      <w:r w:rsidR="00054BBA">
        <w:rPr>
          <w:rFonts w:asciiTheme="minorHAnsi" w:hAnsiTheme="minorHAnsi"/>
          <w:b/>
          <w:bCs/>
          <w:sz w:val="18"/>
          <w:szCs w:val="18"/>
        </w:rPr>
        <w:t>“</w:t>
      </w:r>
      <w:r w:rsidR="00122403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EB71E5">
        <w:rPr>
          <w:rFonts w:asciiTheme="minorHAnsi" w:hAnsiTheme="minorHAnsi"/>
          <w:sz w:val="18"/>
          <w:szCs w:val="18"/>
        </w:rPr>
        <w:t>nebo</w:t>
      </w:r>
      <w:r w:rsidR="00122403">
        <w:rPr>
          <w:rFonts w:asciiTheme="minorHAnsi" w:hAnsiTheme="minorHAnsi"/>
          <w:sz w:val="18"/>
          <w:szCs w:val="18"/>
        </w:rPr>
        <w:t xml:space="preserve"> </w:t>
      </w:r>
      <w:r w:rsidR="00054BBA">
        <w:rPr>
          <w:rFonts w:asciiTheme="minorHAnsi" w:hAnsiTheme="minorHAnsi"/>
          <w:sz w:val="18"/>
          <w:szCs w:val="18"/>
        </w:rPr>
        <w:t>„</w:t>
      </w:r>
      <w:r w:rsidRPr="00EB71E5">
        <w:rPr>
          <w:rFonts w:asciiTheme="minorHAnsi" w:hAnsiTheme="minorHAnsi"/>
          <w:b/>
          <w:sz w:val="18"/>
          <w:szCs w:val="18"/>
        </w:rPr>
        <w:t>objednatel</w:t>
      </w:r>
      <w:r w:rsidR="00054BBA">
        <w:rPr>
          <w:rFonts w:asciiTheme="minorHAnsi" w:hAnsiTheme="minorHAnsi"/>
          <w:b/>
          <w:sz w:val="18"/>
          <w:szCs w:val="18"/>
        </w:rPr>
        <w:t>“</w:t>
      </w:r>
      <w:r w:rsidR="00122403">
        <w:rPr>
          <w:rFonts w:asciiTheme="minorHAnsi" w:hAnsiTheme="minorHAnsi"/>
          <w:b/>
          <w:sz w:val="18"/>
          <w:szCs w:val="18"/>
        </w:rPr>
        <w:t xml:space="preserve"> </w:t>
      </w:r>
      <w:r w:rsidRPr="00EB71E5">
        <w:rPr>
          <w:rFonts w:asciiTheme="minorHAnsi" w:hAnsiTheme="minorHAnsi"/>
          <w:sz w:val="18"/>
          <w:szCs w:val="18"/>
        </w:rPr>
        <w:t>na straně druhé</w:t>
      </w:r>
    </w:p>
    <w:p w14:paraId="180A768F" w14:textId="77777777" w:rsidR="00122403" w:rsidRDefault="00122403" w:rsidP="00122403">
      <w:pPr>
        <w:ind w:firstLine="709"/>
        <w:rPr>
          <w:rFonts w:asciiTheme="minorHAnsi" w:hAnsiTheme="minorHAnsi"/>
          <w:sz w:val="18"/>
          <w:szCs w:val="18"/>
        </w:rPr>
      </w:pPr>
    </w:p>
    <w:p w14:paraId="6473135B" w14:textId="77777777" w:rsidR="004C0BE4" w:rsidRPr="00EB71E5" w:rsidRDefault="004C0BE4" w:rsidP="00122403">
      <w:pPr>
        <w:ind w:firstLine="709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(subjekty sub 1. a 2. dále též označovány společně jako</w:t>
      </w:r>
      <w:r w:rsidR="00122403">
        <w:rPr>
          <w:rFonts w:asciiTheme="minorHAnsi" w:hAnsiTheme="minorHAnsi"/>
          <w:sz w:val="18"/>
          <w:szCs w:val="18"/>
        </w:rPr>
        <w:t xml:space="preserve"> "strany této smlouvy" nebo "</w:t>
      </w:r>
      <w:r w:rsidRPr="00EB71E5">
        <w:rPr>
          <w:rFonts w:asciiTheme="minorHAnsi" w:hAnsiTheme="minorHAnsi"/>
          <w:sz w:val="18"/>
          <w:szCs w:val="18"/>
        </w:rPr>
        <w:t>smluvní strany").</w:t>
      </w:r>
    </w:p>
    <w:p w14:paraId="2DBA67DF" w14:textId="77777777" w:rsidR="004C0BE4" w:rsidRPr="00EB71E5" w:rsidRDefault="004C0BE4" w:rsidP="00EB71E5">
      <w:pPr>
        <w:rPr>
          <w:rFonts w:asciiTheme="minorHAnsi" w:hAnsiTheme="minorHAnsi"/>
          <w:i/>
          <w:sz w:val="18"/>
          <w:szCs w:val="18"/>
        </w:rPr>
      </w:pPr>
    </w:p>
    <w:p w14:paraId="632F995F" w14:textId="77777777" w:rsidR="00122403" w:rsidRDefault="00122403" w:rsidP="00EB71E5">
      <w:pPr>
        <w:rPr>
          <w:rFonts w:asciiTheme="minorHAnsi" w:hAnsiTheme="minorHAnsi"/>
          <w:sz w:val="18"/>
          <w:szCs w:val="18"/>
        </w:rPr>
      </w:pPr>
    </w:p>
    <w:p w14:paraId="341BB6AA" w14:textId="77777777" w:rsidR="004C0BE4" w:rsidRPr="00EB71E5" w:rsidRDefault="004C0BE4" w:rsidP="00122403">
      <w:pPr>
        <w:jc w:val="center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 xml:space="preserve">uzavírají v souladu s ustanovením § </w:t>
      </w:r>
      <w:r w:rsidR="00054BBA">
        <w:rPr>
          <w:rFonts w:asciiTheme="minorHAnsi" w:hAnsiTheme="minorHAnsi"/>
          <w:sz w:val="18"/>
          <w:szCs w:val="18"/>
        </w:rPr>
        <w:t>2586</w:t>
      </w:r>
      <w:r w:rsidR="00054BBA" w:rsidRPr="00EB71E5">
        <w:rPr>
          <w:rFonts w:asciiTheme="minorHAnsi" w:hAnsiTheme="minorHAnsi"/>
          <w:sz w:val="18"/>
          <w:szCs w:val="18"/>
        </w:rPr>
        <w:t xml:space="preserve"> </w:t>
      </w:r>
      <w:r w:rsidRPr="00EB71E5">
        <w:rPr>
          <w:rFonts w:asciiTheme="minorHAnsi" w:hAnsiTheme="minorHAnsi"/>
          <w:sz w:val="18"/>
          <w:szCs w:val="18"/>
        </w:rPr>
        <w:t xml:space="preserve">a násl. zákona č. </w:t>
      </w:r>
      <w:r w:rsidR="00054BBA">
        <w:rPr>
          <w:rFonts w:asciiTheme="minorHAnsi" w:hAnsiTheme="minorHAnsi"/>
          <w:sz w:val="18"/>
          <w:szCs w:val="18"/>
        </w:rPr>
        <w:t>89</w:t>
      </w:r>
      <w:r w:rsidRPr="00EB71E5">
        <w:rPr>
          <w:rFonts w:asciiTheme="minorHAnsi" w:hAnsiTheme="minorHAnsi"/>
          <w:sz w:val="18"/>
          <w:szCs w:val="18"/>
        </w:rPr>
        <w:t>/</w:t>
      </w:r>
      <w:r w:rsidR="00054BBA">
        <w:rPr>
          <w:rFonts w:asciiTheme="minorHAnsi" w:hAnsiTheme="minorHAnsi"/>
          <w:sz w:val="18"/>
          <w:szCs w:val="18"/>
        </w:rPr>
        <w:t>2012</w:t>
      </w:r>
      <w:r w:rsidRPr="00EB71E5">
        <w:rPr>
          <w:rFonts w:asciiTheme="minorHAnsi" w:hAnsiTheme="minorHAnsi"/>
          <w:sz w:val="18"/>
          <w:szCs w:val="18"/>
        </w:rPr>
        <w:t xml:space="preserve"> Sb., v platném znění,</w:t>
      </w:r>
      <w:r w:rsidR="00054BBA">
        <w:rPr>
          <w:rFonts w:asciiTheme="minorHAnsi" w:hAnsiTheme="minorHAnsi"/>
          <w:sz w:val="18"/>
          <w:szCs w:val="18"/>
        </w:rPr>
        <w:t xml:space="preserve"> dále i „občanský zákoník“,</w:t>
      </w:r>
      <w:r w:rsidRPr="00EB71E5">
        <w:rPr>
          <w:rFonts w:asciiTheme="minorHAnsi" w:hAnsiTheme="minorHAnsi"/>
          <w:sz w:val="18"/>
          <w:szCs w:val="18"/>
        </w:rPr>
        <w:t xml:space="preserve"> na základě úplného a vzájemného konsensu o všech níže uvedených ustanoveních následující</w:t>
      </w:r>
    </w:p>
    <w:p w14:paraId="263B79D7" w14:textId="77777777" w:rsidR="004C0BE4" w:rsidRPr="00EB71E5" w:rsidRDefault="004C0BE4" w:rsidP="00EB71E5">
      <w:pPr>
        <w:rPr>
          <w:rFonts w:asciiTheme="minorHAnsi" w:hAnsiTheme="minorHAnsi"/>
          <w:b/>
          <w:sz w:val="18"/>
          <w:szCs w:val="18"/>
        </w:rPr>
      </w:pPr>
    </w:p>
    <w:p w14:paraId="52BDFE07" w14:textId="77777777" w:rsidR="004C0BE4" w:rsidRPr="00EB71E5" w:rsidRDefault="004C0BE4" w:rsidP="00EB71E5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DC732F9" w14:textId="77777777" w:rsidR="004C0BE4" w:rsidRPr="00122403" w:rsidRDefault="00122403" w:rsidP="00ED715B">
      <w:pPr>
        <w:jc w:val="center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>S</w:t>
      </w:r>
      <w:r w:rsidRPr="00122403">
        <w:rPr>
          <w:rFonts w:asciiTheme="minorHAnsi" w:hAnsiTheme="minorHAnsi"/>
          <w:b/>
          <w:szCs w:val="18"/>
        </w:rPr>
        <w:t>MLOUVU</w:t>
      </w:r>
      <w:r>
        <w:rPr>
          <w:rFonts w:asciiTheme="minorHAnsi" w:hAnsiTheme="minorHAnsi"/>
          <w:b/>
          <w:szCs w:val="18"/>
        </w:rPr>
        <w:t xml:space="preserve"> </w:t>
      </w:r>
      <w:r w:rsidRPr="00122403">
        <w:rPr>
          <w:rFonts w:asciiTheme="minorHAnsi" w:hAnsiTheme="minorHAnsi"/>
          <w:b/>
          <w:szCs w:val="18"/>
        </w:rPr>
        <w:t>O</w:t>
      </w:r>
      <w:r>
        <w:rPr>
          <w:rFonts w:asciiTheme="minorHAnsi" w:hAnsiTheme="minorHAnsi"/>
          <w:b/>
          <w:szCs w:val="18"/>
        </w:rPr>
        <w:t xml:space="preserve"> </w:t>
      </w:r>
      <w:r w:rsidRPr="00122403">
        <w:rPr>
          <w:rFonts w:asciiTheme="minorHAnsi" w:hAnsiTheme="minorHAnsi"/>
          <w:b/>
          <w:szCs w:val="18"/>
        </w:rPr>
        <w:t>DÍLO</w:t>
      </w:r>
    </w:p>
    <w:p w14:paraId="3DFB71E5" w14:textId="77777777" w:rsidR="00126B18" w:rsidRDefault="00126B18" w:rsidP="00ED715B">
      <w:pPr>
        <w:jc w:val="both"/>
        <w:rPr>
          <w:rFonts w:asciiTheme="minorHAnsi" w:hAnsiTheme="minorHAnsi"/>
          <w:sz w:val="18"/>
          <w:szCs w:val="18"/>
        </w:rPr>
      </w:pPr>
    </w:p>
    <w:p w14:paraId="724D2632" w14:textId="77777777" w:rsidR="00122403" w:rsidRPr="00EB71E5" w:rsidRDefault="00122403" w:rsidP="00ED715B">
      <w:pPr>
        <w:jc w:val="both"/>
        <w:rPr>
          <w:rFonts w:asciiTheme="minorHAnsi" w:hAnsiTheme="minorHAnsi"/>
          <w:sz w:val="18"/>
          <w:szCs w:val="18"/>
        </w:rPr>
      </w:pPr>
    </w:p>
    <w:p w14:paraId="14BF3B5C" w14:textId="77777777" w:rsidR="004C0BE4" w:rsidRPr="00EB71E5" w:rsidRDefault="004C0BE4" w:rsidP="00ED715B">
      <w:pPr>
        <w:pStyle w:val="Nadpis4"/>
        <w:spacing w:before="0" w:line="240" w:lineRule="auto"/>
        <w:jc w:val="center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Preambule</w:t>
      </w:r>
    </w:p>
    <w:p w14:paraId="0755012E" w14:textId="77777777" w:rsidR="00B13037" w:rsidRPr="00EB71E5" w:rsidRDefault="00B13037" w:rsidP="00ED715B">
      <w:pPr>
        <w:jc w:val="both"/>
        <w:rPr>
          <w:rFonts w:asciiTheme="minorHAnsi" w:hAnsiTheme="minorHAnsi"/>
          <w:sz w:val="18"/>
          <w:szCs w:val="18"/>
        </w:rPr>
      </w:pPr>
    </w:p>
    <w:p w14:paraId="631B037F" w14:textId="77777777" w:rsidR="004C0BE4" w:rsidRPr="00EB71E5" w:rsidRDefault="004C0BE4" w:rsidP="00ED715B">
      <w:pPr>
        <w:pStyle w:val="Nadpis4"/>
        <w:spacing w:before="0" w:line="240" w:lineRule="auto"/>
        <w:rPr>
          <w:rFonts w:asciiTheme="minorHAnsi" w:hAnsiTheme="minorHAnsi"/>
          <w:b w:val="0"/>
          <w:bCs w:val="0"/>
          <w:sz w:val="18"/>
          <w:szCs w:val="18"/>
        </w:rPr>
      </w:pPr>
      <w:r w:rsidRPr="00EB71E5">
        <w:rPr>
          <w:rFonts w:asciiTheme="minorHAnsi" w:hAnsiTheme="minorHAnsi"/>
          <w:b w:val="0"/>
          <w:bCs w:val="0"/>
          <w:sz w:val="18"/>
          <w:szCs w:val="18"/>
        </w:rPr>
        <w:t>Zhotovitel je světově známou společností, podnikatelem pro navrhování, konstruování, výrobu a distribuci zdravotnické techniky a prostředků. Je podnikatelem zabývajícím se dále montáží a servisem zdravotnické techniky. Prohlašuje, že je oprávněn podle platných obecně závazných právních předpisů, kvalifikace a svých odborných znalostí plnit úkony a operace obsažené v předmětu</w:t>
      </w:r>
      <w:r w:rsidR="00F36606" w:rsidRPr="00EB71E5">
        <w:rPr>
          <w:rFonts w:asciiTheme="minorHAnsi" w:hAnsiTheme="minorHAnsi"/>
          <w:b w:val="0"/>
          <w:bCs w:val="0"/>
          <w:sz w:val="18"/>
          <w:szCs w:val="18"/>
        </w:rPr>
        <w:t xml:space="preserve"> plnění této smlouvy</w:t>
      </w:r>
      <w:r w:rsidRPr="00EB71E5">
        <w:rPr>
          <w:rFonts w:asciiTheme="minorHAnsi" w:hAnsiTheme="minorHAnsi"/>
          <w:b w:val="0"/>
          <w:bCs w:val="0"/>
          <w:sz w:val="18"/>
          <w:szCs w:val="18"/>
        </w:rPr>
        <w:t xml:space="preserve"> a bude v maximální míře chránit zájmy objednatele. </w:t>
      </w:r>
    </w:p>
    <w:p w14:paraId="1E620B69" w14:textId="77777777" w:rsidR="00122403" w:rsidRPr="00122403" w:rsidRDefault="00122403" w:rsidP="00ED715B">
      <w:pPr>
        <w:jc w:val="both"/>
      </w:pPr>
    </w:p>
    <w:p w14:paraId="325C80AE" w14:textId="77777777" w:rsidR="004C0BE4" w:rsidRPr="00EB71E5" w:rsidRDefault="004C0BE4" w:rsidP="00ED715B">
      <w:pPr>
        <w:pStyle w:val="Nadpis7"/>
        <w:numPr>
          <w:ilvl w:val="0"/>
          <w:numId w:val="20"/>
        </w:numPr>
        <w:spacing w:before="0" w:line="240" w:lineRule="auto"/>
        <w:rPr>
          <w:rFonts w:asciiTheme="minorHAnsi" w:hAnsiTheme="minorHAnsi" w:cs="Times New Roman"/>
          <w:sz w:val="18"/>
          <w:szCs w:val="18"/>
        </w:rPr>
      </w:pPr>
      <w:r w:rsidRPr="00EB71E5">
        <w:rPr>
          <w:rFonts w:asciiTheme="minorHAnsi" w:hAnsiTheme="minorHAnsi" w:cs="Times New Roman"/>
          <w:sz w:val="18"/>
          <w:szCs w:val="18"/>
        </w:rPr>
        <w:t>Předmět smlouvy</w:t>
      </w:r>
    </w:p>
    <w:p w14:paraId="21C15C45" w14:textId="77777777" w:rsidR="0068091E" w:rsidRPr="00EB71E5" w:rsidRDefault="0068091E" w:rsidP="00ED715B">
      <w:pPr>
        <w:jc w:val="both"/>
        <w:rPr>
          <w:rFonts w:asciiTheme="minorHAnsi" w:hAnsiTheme="minorHAnsi"/>
          <w:sz w:val="18"/>
          <w:szCs w:val="18"/>
        </w:rPr>
      </w:pPr>
    </w:p>
    <w:p w14:paraId="11FD7A5E" w14:textId="3901345A" w:rsidR="00122403" w:rsidRPr="00122403" w:rsidRDefault="004C0BE4" w:rsidP="008062A4">
      <w:pPr>
        <w:pStyle w:val="Zkladntext"/>
        <w:numPr>
          <w:ilvl w:val="0"/>
          <w:numId w:val="23"/>
        </w:numPr>
        <w:jc w:val="both"/>
        <w:rPr>
          <w:rFonts w:asciiTheme="minorHAnsi" w:hAnsiTheme="minorHAnsi"/>
          <w:bCs/>
          <w:color w:val="FF0000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 xml:space="preserve">Zhotovitel se zavazuje provádět </w:t>
      </w:r>
      <w:r w:rsidR="00E834D3">
        <w:rPr>
          <w:rFonts w:asciiTheme="minorHAnsi" w:hAnsiTheme="minorHAnsi"/>
          <w:sz w:val="18"/>
          <w:szCs w:val="18"/>
        </w:rPr>
        <w:t>v místě určení dle článku V. této smlouvy</w:t>
      </w:r>
      <w:r w:rsidR="004C1FFF">
        <w:rPr>
          <w:rFonts w:asciiTheme="minorHAnsi" w:hAnsiTheme="minorHAnsi"/>
          <w:sz w:val="18"/>
          <w:szCs w:val="18"/>
        </w:rPr>
        <w:t xml:space="preserve"> </w:t>
      </w:r>
      <w:r w:rsidRPr="00EB71E5">
        <w:rPr>
          <w:rFonts w:asciiTheme="minorHAnsi" w:hAnsiTheme="minorHAnsi"/>
          <w:sz w:val="18"/>
          <w:szCs w:val="18"/>
        </w:rPr>
        <w:t xml:space="preserve">objednatele periodické bezpečnostně technické kontroly </w:t>
      </w:r>
      <w:r w:rsidR="00122403">
        <w:rPr>
          <w:rFonts w:asciiTheme="minorHAnsi" w:hAnsiTheme="minorHAnsi"/>
          <w:sz w:val="18"/>
          <w:szCs w:val="18"/>
        </w:rPr>
        <w:t>(</w:t>
      </w:r>
      <w:r w:rsidR="008D4830" w:rsidRPr="00EB71E5">
        <w:rPr>
          <w:rFonts w:asciiTheme="minorHAnsi" w:hAnsiTheme="minorHAnsi"/>
          <w:sz w:val="18"/>
          <w:szCs w:val="18"/>
        </w:rPr>
        <w:t>dále</w:t>
      </w:r>
      <w:r w:rsidR="00641A30">
        <w:rPr>
          <w:rFonts w:asciiTheme="minorHAnsi" w:hAnsiTheme="minorHAnsi"/>
          <w:sz w:val="18"/>
          <w:szCs w:val="18"/>
        </w:rPr>
        <w:t xml:space="preserve"> též</w:t>
      </w:r>
      <w:r w:rsidR="008D4830" w:rsidRPr="00EB71E5">
        <w:rPr>
          <w:rFonts w:asciiTheme="minorHAnsi" w:hAnsiTheme="minorHAnsi"/>
          <w:sz w:val="18"/>
          <w:szCs w:val="18"/>
        </w:rPr>
        <w:t xml:space="preserve"> jen </w:t>
      </w:r>
      <w:r w:rsidR="00641A30">
        <w:rPr>
          <w:rFonts w:asciiTheme="minorHAnsi" w:hAnsiTheme="minorHAnsi"/>
          <w:sz w:val="18"/>
          <w:szCs w:val="18"/>
        </w:rPr>
        <w:t>„</w:t>
      </w:r>
      <w:r w:rsidR="008D4830" w:rsidRPr="00EB71E5">
        <w:rPr>
          <w:rFonts w:asciiTheme="minorHAnsi" w:hAnsiTheme="minorHAnsi"/>
          <w:sz w:val="18"/>
          <w:szCs w:val="18"/>
        </w:rPr>
        <w:t>PBTK</w:t>
      </w:r>
      <w:r w:rsidR="00641A30">
        <w:rPr>
          <w:rFonts w:asciiTheme="minorHAnsi" w:hAnsiTheme="minorHAnsi"/>
          <w:sz w:val="18"/>
          <w:szCs w:val="18"/>
        </w:rPr>
        <w:t>“</w:t>
      </w:r>
      <w:r w:rsidR="00AB058C" w:rsidRPr="00EB71E5">
        <w:rPr>
          <w:rFonts w:asciiTheme="minorHAnsi" w:hAnsiTheme="minorHAnsi"/>
          <w:sz w:val="18"/>
          <w:szCs w:val="18"/>
        </w:rPr>
        <w:t xml:space="preserve">) </w:t>
      </w:r>
      <w:r w:rsidR="00692B69">
        <w:rPr>
          <w:rFonts w:asciiTheme="minorHAnsi" w:hAnsiTheme="minorHAnsi"/>
          <w:sz w:val="18"/>
          <w:szCs w:val="18"/>
        </w:rPr>
        <w:t xml:space="preserve">a opravy </w:t>
      </w:r>
      <w:r w:rsidRPr="00EB71E5">
        <w:rPr>
          <w:rFonts w:asciiTheme="minorHAnsi" w:hAnsiTheme="minorHAnsi"/>
          <w:sz w:val="18"/>
          <w:szCs w:val="18"/>
        </w:rPr>
        <w:t>zdravotnické techniky</w:t>
      </w:r>
      <w:r w:rsidR="007C34B2">
        <w:rPr>
          <w:rFonts w:asciiTheme="minorHAnsi" w:hAnsiTheme="minorHAnsi"/>
          <w:sz w:val="18"/>
          <w:szCs w:val="18"/>
        </w:rPr>
        <w:t>, její</w:t>
      </w:r>
      <w:r w:rsidR="00B34A5C">
        <w:rPr>
          <w:rFonts w:asciiTheme="minorHAnsi" w:hAnsiTheme="minorHAnsi"/>
          <w:sz w:val="18"/>
          <w:szCs w:val="18"/>
        </w:rPr>
        <w:t>m</w:t>
      </w:r>
      <w:r w:rsidR="007C34B2">
        <w:rPr>
          <w:rFonts w:asciiTheme="minorHAnsi" w:hAnsiTheme="minorHAnsi"/>
          <w:sz w:val="18"/>
          <w:szCs w:val="18"/>
        </w:rPr>
        <w:t>ž výrobcem je zhotovitel nebo jin</w:t>
      </w:r>
      <w:r w:rsidR="0084691B">
        <w:rPr>
          <w:rFonts w:asciiTheme="minorHAnsi" w:hAnsiTheme="minorHAnsi"/>
          <w:sz w:val="18"/>
          <w:szCs w:val="18"/>
        </w:rPr>
        <w:t>á</w:t>
      </w:r>
      <w:r w:rsidR="007C34B2">
        <w:rPr>
          <w:rFonts w:asciiTheme="minorHAnsi" w:hAnsiTheme="minorHAnsi"/>
          <w:sz w:val="18"/>
          <w:szCs w:val="18"/>
        </w:rPr>
        <w:t xml:space="preserve"> společnost z koncernu LINET GROUP, tj. </w:t>
      </w:r>
      <w:proofErr w:type="spellStart"/>
      <w:r w:rsidR="00D50FFA" w:rsidRPr="00D50FFA">
        <w:rPr>
          <w:rFonts w:asciiTheme="minorHAnsi" w:hAnsiTheme="minorHAnsi"/>
          <w:sz w:val="18"/>
          <w:szCs w:val="18"/>
        </w:rPr>
        <w:t>wissner-bosserhoff</w:t>
      </w:r>
      <w:proofErr w:type="spellEnd"/>
      <w:r w:rsidR="00D50FFA" w:rsidRPr="00D50F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D50FFA" w:rsidRPr="00D50FFA">
        <w:rPr>
          <w:rFonts w:asciiTheme="minorHAnsi" w:hAnsiTheme="minorHAnsi"/>
          <w:sz w:val="18"/>
          <w:szCs w:val="18"/>
        </w:rPr>
        <w:t>GmbH</w:t>
      </w:r>
      <w:proofErr w:type="spellEnd"/>
      <w:r w:rsidR="0084691B">
        <w:rPr>
          <w:rFonts w:asciiTheme="minorHAnsi" w:hAnsiTheme="minorHAnsi"/>
          <w:sz w:val="18"/>
          <w:szCs w:val="18"/>
        </w:rPr>
        <w:t xml:space="preserve"> </w:t>
      </w:r>
      <w:r w:rsidR="00355FA6">
        <w:rPr>
          <w:rFonts w:asciiTheme="minorHAnsi" w:hAnsiTheme="minorHAnsi"/>
          <w:sz w:val="18"/>
          <w:szCs w:val="18"/>
        </w:rPr>
        <w:t xml:space="preserve">a BORCAD Medical a.s. </w:t>
      </w:r>
      <w:r w:rsidRPr="00EB71E5">
        <w:rPr>
          <w:rFonts w:asciiTheme="minorHAnsi" w:hAnsiTheme="minorHAnsi"/>
          <w:sz w:val="18"/>
          <w:szCs w:val="18"/>
        </w:rPr>
        <w:t>(</w:t>
      </w:r>
      <w:r w:rsidRPr="00EB71E5">
        <w:rPr>
          <w:rFonts w:asciiTheme="minorHAnsi" w:hAnsiTheme="minorHAnsi"/>
          <w:bCs/>
          <w:sz w:val="18"/>
          <w:szCs w:val="18"/>
        </w:rPr>
        <w:t xml:space="preserve">dále též jen </w:t>
      </w:r>
      <w:r w:rsidR="00386887">
        <w:rPr>
          <w:rFonts w:asciiTheme="minorHAnsi" w:hAnsiTheme="minorHAnsi"/>
          <w:bCs/>
          <w:sz w:val="18"/>
          <w:szCs w:val="18"/>
        </w:rPr>
        <w:t>„dílo“</w:t>
      </w:r>
      <w:r w:rsidR="00386887" w:rsidRPr="00EB71E5">
        <w:rPr>
          <w:rFonts w:asciiTheme="minorHAnsi" w:hAnsiTheme="minorHAnsi"/>
          <w:bCs/>
          <w:sz w:val="18"/>
          <w:szCs w:val="18"/>
        </w:rPr>
        <w:t xml:space="preserve"> </w:t>
      </w:r>
      <w:r w:rsidRPr="00EB71E5">
        <w:rPr>
          <w:rFonts w:asciiTheme="minorHAnsi" w:hAnsiTheme="minorHAnsi"/>
          <w:bCs/>
          <w:sz w:val="18"/>
          <w:szCs w:val="18"/>
        </w:rPr>
        <w:t>nebo „servisní služba</w:t>
      </w:r>
      <w:r w:rsidR="00386887">
        <w:rPr>
          <w:rFonts w:asciiTheme="minorHAnsi" w:hAnsiTheme="minorHAnsi"/>
          <w:bCs/>
          <w:sz w:val="18"/>
          <w:szCs w:val="18"/>
        </w:rPr>
        <w:t>“</w:t>
      </w:r>
      <w:r w:rsidRPr="00EB71E5">
        <w:rPr>
          <w:rFonts w:asciiTheme="minorHAnsi" w:hAnsiTheme="minorHAnsi"/>
          <w:bCs/>
          <w:sz w:val="18"/>
          <w:szCs w:val="18"/>
        </w:rPr>
        <w:t xml:space="preserve"> nebo „servis</w:t>
      </w:r>
      <w:r w:rsidR="00386887">
        <w:rPr>
          <w:rFonts w:asciiTheme="minorHAnsi" w:hAnsiTheme="minorHAnsi"/>
          <w:bCs/>
          <w:sz w:val="18"/>
          <w:szCs w:val="18"/>
        </w:rPr>
        <w:t>“</w:t>
      </w:r>
      <w:r w:rsidR="00386887" w:rsidRPr="00EB71E5">
        <w:rPr>
          <w:rFonts w:asciiTheme="minorHAnsi" w:hAnsiTheme="minorHAnsi"/>
          <w:bCs/>
          <w:sz w:val="18"/>
          <w:szCs w:val="18"/>
        </w:rPr>
        <w:t>).</w:t>
      </w:r>
      <w:r w:rsidR="009571C9">
        <w:rPr>
          <w:rFonts w:asciiTheme="minorHAnsi" w:hAnsiTheme="minorHAnsi"/>
          <w:bCs/>
          <w:sz w:val="18"/>
          <w:szCs w:val="18"/>
        </w:rPr>
        <w:t xml:space="preserve"> </w:t>
      </w:r>
    </w:p>
    <w:p w14:paraId="444C1D93" w14:textId="59D3D653" w:rsidR="004C0BE4" w:rsidRPr="00BE28E4" w:rsidRDefault="004C0BE4" w:rsidP="008062A4">
      <w:pPr>
        <w:pStyle w:val="Zkladntext"/>
        <w:numPr>
          <w:ilvl w:val="0"/>
          <w:numId w:val="23"/>
        </w:numPr>
        <w:jc w:val="both"/>
        <w:rPr>
          <w:rFonts w:asciiTheme="minorHAnsi" w:hAnsiTheme="minorHAnsi"/>
          <w:bCs/>
          <w:color w:val="FF0000"/>
          <w:sz w:val="18"/>
          <w:szCs w:val="18"/>
        </w:rPr>
      </w:pPr>
      <w:r w:rsidRPr="00122403">
        <w:rPr>
          <w:rFonts w:asciiTheme="minorHAnsi" w:hAnsiTheme="minorHAnsi"/>
          <w:bCs/>
          <w:sz w:val="18"/>
          <w:szCs w:val="18"/>
        </w:rPr>
        <w:t>Objednatel se zavazuje zaplatit zhotoviteli sjednanou cenu</w:t>
      </w:r>
      <w:r w:rsidRPr="00122403">
        <w:rPr>
          <w:rFonts w:asciiTheme="minorHAnsi" w:hAnsiTheme="minorHAnsi"/>
          <w:sz w:val="18"/>
          <w:szCs w:val="18"/>
        </w:rPr>
        <w:t xml:space="preserve"> za prováděné servisní služby</w:t>
      </w:r>
      <w:r w:rsidR="00054BBA">
        <w:rPr>
          <w:rFonts w:asciiTheme="minorHAnsi" w:hAnsiTheme="minorHAnsi"/>
          <w:sz w:val="18"/>
          <w:szCs w:val="18"/>
        </w:rPr>
        <w:t>.</w:t>
      </w:r>
    </w:p>
    <w:p w14:paraId="2ED20392" w14:textId="7E422F11" w:rsidR="00625793" w:rsidRPr="003A5EC7" w:rsidRDefault="00625793" w:rsidP="008062A4">
      <w:pPr>
        <w:pStyle w:val="Zkladntext"/>
        <w:numPr>
          <w:ilvl w:val="0"/>
          <w:numId w:val="23"/>
        </w:numPr>
        <w:jc w:val="both"/>
        <w:rPr>
          <w:rFonts w:asciiTheme="minorHAnsi" w:hAnsiTheme="minorHAnsi"/>
          <w:bCs/>
          <w:color w:val="FF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Objednatel se zavazuje, že po dobu platnosti této smlouvy nebude </w:t>
      </w:r>
      <w:r w:rsidR="00B34A5C">
        <w:rPr>
          <w:rFonts w:asciiTheme="minorHAnsi" w:hAnsiTheme="minorHAnsi"/>
          <w:sz w:val="18"/>
          <w:szCs w:val="18"/>
        </w:rPr>
        <w:t xml:space="preserve">servis v rozsahu dle odst. 1 tohoto článku smlouvy </w:t>
      </w:r>
      <w:r>
        <w:rPr>
          <w:rFonts w:asciiTheme="minorHAnsi" w:hAnsiTheme="minorHAnsi"/>
          <w:sz w:val="18"/>
          <w:szCs w:val="18"/>
        </w:rPr>
        <w:t>zajišťovat jinou osobou, než zhotovitelem („exkluzivita“).</w:t>
      </w:r>
    </w:p>
    <w:p w14:paraId="15821EA9" w14:textId="77777777" w:rsidR="00ED715B" w:rsidRDefault="00ED715B" w:rsidP="00ED715B">
      <w:pPr>
        <w:pStyle w:val="Zkladntext"/>
        <w:spacing w:after="0"/>
        <w:jc w:val="both"/>
        <w:rPr>
          <w:rFonts w:asciiTheme="minorHAnsi" w:hAnsiTheme="minorHAnsi"/>
          <w:sz w:val="18"/>
          <w:szCs w:val="18"/>
        </w:rPr>
      </w:pPr>
    </w:p>
    <w:p w14:paraId="3BDEEAFF" w14:textId="1CB921D5" w:rsidR="004C0BE4" w:rsidRPr="00EB71E5" w:rsidRDefault="004C0BE4" w:rsidP="00ED715B">
      <w:pPr>
        <w:pStyle w:val="Zkladntext"/>
        <w:numPr>
          <w:ilvl w:val="0"/>
          <w:numId w:val="20"/>
        </w:numPr>
        <w:spacing w:after="0"/>
        <w:jc w:val="center"/>
        <w:rPr>
          <w:rFonts w:asciiTheme="minorHAnsi" w:hAnsiTheme="minorHAnsi"/>
          <w:b/>
          <w:sz w:val="18"/>
          <w:szCs w:val="18"/>
        </w:rPr>
      </w:pPr>
      <w:r w:rsidRPr="00EB71E5">
        <w:rPr>
          <w:rFonts w:asciiTheme="minorHAnsi" w:hAnsiTheme="minorHAnsi"/>
          <w:b/>
          <w:sz w:val="18"/>
          <w:szCs w:val="18"/>
        </w:rPr>
        <w:t xml:space="preserve">Rozsah servisní služby, termíny </w:t>
      </w:r>
      <w:r w:rsidR="00651618">
        <w:rPr>
          <w:rFonts w:asciiTheme="minorHAnsi" w:hAnsiTheme="minorHAnsi"/>
          <w:b/>
          <w:sz w:val="18"/>
          <w:szCs w:val="18"/>
        </w:rPr>
        <w:t>servisu</w:t>
      </w:r>
    </w:p>
    <w:p w14:paraId="71EA1BEA" w14:textId="77777777" w:rsidR="00B13037" w:rsidRPr="00EB71E5" w:rsidRDefault="00B13037" w:rsidP="00ED715B">
      <w:pPr>
        <w:pStyle w:val="Zkladntext"/>
        <w:spacing w:after="0"/>
        <w:jc w:val="both"/>
        <w:rPr>
          <w:rFonts w:asciiTheme="minorHAnsi" w:hAnsiTheme="minorHAnsi"/>
          <w:b/>
          <w:sz w:val="18"/>
          <w:szCs w:val="18"/>
        </w:rPr>
      </w:pPr>
    </w:p>
    <w:p w14:paraId="3D3DD3B3" w14:textId="291C611F" w:rsidR="00122403" w:rsidRDefault="004C0BE4" w:rsidP="008062A4">
      <w:pPr>
        <w:pStyle w:val="Zkladntext"/>
        <w:numPr>
          <w:ilvl w:val="0"/>
          <w:numId w:val="24"/>
        </w:numPr>
        <w:jc w:val="both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 xml:space="preserve">Servisní služba </w:t>
      </w:r>
      <w:r w:rsidR="00847D2E">
        <w:rPr>
          <w:rFonts w:asciiTheme="minorHAnsi" w:hAnsiTheme="minorHAnsi"/>
          <w:sz w:val="18"/>
          <w:szCs w:val="18"/>
        </w:rPr>
        <w:t>zahrnuje</w:t>
      </w:r>
      <w:r w:rsidRPr="00EB71E5">
        <w:rPr>
          <w:rFonts w:asciiTheme="minorHAnsi" w:hAnsiTheme="minorHAnsi"/>
          <w:sz w:val="18"/>
          <w:szCs w:val="18"/>
        </w:rPr>
        <w:t xml:space="preserve"> periodické bezpečnostně technické kontroly</w:t>
      </w:r>
      <w:r w:rsidR="00A73759">
        <w:rPr>
          <w:rFonts w:asciiTheme="minorHAnsi" w:hAnsiTheme="minorHAnsi"/>
          <w:sz w:val="18"/>
          <w:szCs w:val="18"/>
        </w:rPr>
        <w:t xml:space="preserve"> </w:t>
      </w:r>
      <w:r w:rsidR="00ED4BF3">
        <w:rPr>
          <w:rFonts w:asciiTheme="minorHAnsi" w:hAnsiTheme="minorHAnsi"/>
          <w:sz w:val="18"/>
          <w:szCs w:val="18"/>
        </w:rPr>
        <w:t xml:space="preserve">a opravy </w:t>
      </w:r>
      <w:r w:rsidR="00A73759" w:rsidRPr="00EB71E5">
        <w:rPr>
          <w:rFonts w:asciiTheme="minorHAnsi" w:hAnsiTheme="minorHAnsi"/>
          <w:sz w:val="18"/>
          <w:szCs w:val="18"/>
        </w:rPr>
        <w:t>zdravotnické techniky</w:t>
      </w:r>
      <w:r w:rsidR="00587D11">
        <w:rPr>
          <w:rFonts w:asciiTheme="minorHAnsi" w:hAnsiTheme="minorHAnsi"/>
          <w:sz w:val="18"/>
          <w:szCs w:val="18"/>
        </w:rPr>
        <w:t>, její</w:t>
      </w:r>
      <w:r w:rsidR="00B34A5C">
        <w:rPr>
          <w:rFonts w:asciiTheme="minorHAnsi" w:hAnsiTheme="minorHAnsi"/>
          <w:sz w:val="18"/>
          <w:szCs w:val="18"/>
        </w:rPr>
        <w:t>m</w:t>
      </w:r>
      <w:r w:rsidR="00587D11">
        <w:rPr>
          <w:rFonts w:asciiTheme="minorHAnsi" w:hAnsiTheme="minorHAnsi"/>
          <w:sz w:val="18"/>
          <w:szCs w:val="18"/>
        </w:rPr>
        <w:t xml:space="preserve">ž výrobcem je zhotovitel nebo jiná společnost z koncernu LINET GROUP, tj. </w:t>
      </w:r>
      <w:proofErr w:type="spellStart"/>
      <w:r w:rsidR="00587D11" w:rsidRPr="00D50FFA">
        <w:rPr>
          <w:rFonts w:asciiTheme="minorHAnsi" w:hAnsiTheme="minorHAnsi"/>
          <w:sz w:val="18"/>
          <w:szCs w:val="18"/>
        </w:rPr>
        <w:t>wissner-bosserhoff</w:t>
      </w:r>
      <w:proofErr w:type="spellEnd"/>
      <w:r w:rsidR="00587D11" w:rsidRPr="00D50FF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587D11" w:rsidRPr="00D50FFA">
        <w:rPr>
          <w:rFonts w:asciiTheme="minorHAnsi" w:hAnsiTheme="minorHAnsi"/>
          <w:sz w:val="18"/>
          <w:szCs w:val="18"/>
        </w:rPr>
        <w:t>GmbH</w:t>
      </w:r>
      <w:proofErr w:type="spellEnd"/>
      <w:r w:rsidR="00587D11">
        <w:rPr>
          <w:rFonts w:asciiTheme="minorHAnsi" w:hAnsiTheme="minorHAnsi"/>
          <w:sz w:val="18"/>
          <w:szCs w:val="18"/>
        </w:rPr>
        <w:t xml:space="preserve"> a BORCAD Medical a.s. </w:t>
      </w:r>
      <w:r w:rsidR="00A73759">
        <w:rPr>
          <w:rFonts w:asciiTheme="minorHAnsi" w:hAnsiTheme="minorHAnsi"/>
          <w:sz w:val="18"/>
          <w:szCs w:val="18"/>
        </w:rPr>
        <w:t xml:space="preserve">(dále </w:t>
      </w:r>
      <w:r w:rsidR="00CE65F9">
        <w:rPr>
          <w:rFonts w:asciiTheme="minorHAnsi" w:hAnsiTheme="minorHAnsi"/>
          <w:sz w:val="18"/>
          <w:szCs w:val="18"/>
        </w:rPr>
        <w:t xml:space="preserve">též </w:t>
      </w:r>
      <w:r w:rsidR="00A73759">
        <w:rPr>
          <w:rFonts w:asciiTheme="minorHAnsi" w:hAnsiTheme="minorHAnsi"/>
          <w:sz w:val="18"/>
          <w:szCs w:val="18"/>
        </w:rPr>
        <w:t>jen „</w:t>
      </w:r>
      <w:r w:rsidR="00CE65F9">
        <w:rPr>
          <w:rFonts w:asciiTheme="minorHAnsi" w:hAnsiTheme="minorHAnsi"/>
          <w:sz w:val="18"/>
          <w:szCs w:val="18"/>
        </w:rPr>
        <w:t>z</w:t>
      </w:r>
      <w:r w:rsidR="00A73759">
        <w:rPr>
          <w:rFonts w:asciiTheme="minorHAnsi" w:hAnsiTheme="minorHAnsi"/>
          <w:sz w:val="18"/>
          <w:szCs w:val="18"/>
        </w:rPr>
        <w:t>boží“</w:t>
      </w:r>
      <w:r w:rsidR="00CE65F9">
        <w:rPr>
          <w:rFonts w:asciiTheme="minorHAnsi" w:hAnsiTheme="minorHAnsi"/>
          <w:sz w:val="18"/>
          <w:szCs w:val="18"/>
        </w:rPr>
        <w:t xml:space="preserve"> či „výrobky“</w:t>
      </w:r>
      <w:r w:rsidR="00A73759">
        <w:rPr>
          <w:rFonts w:asciiTheme="minorHAnsi" w:hAnsiTheme="minorHAnsi"/>
          <w:sz w:val="18"/>
          <w:szCs w:val="18"/>
        </w:rPr>
        <w:t>)</w:t>
      </w:r>
      <w:r w:rsidRPr="00EB71E5">
        <w:rPr>
          <w:rFonts w:asciiTheme="minorHAnsi" w:hAnsiTheme="minorHAnsi"/>
          <w:sz w:val="18"/>
          <w:szCs w:val="18"/>
        </w:rPr>
        <w:t>.</w:t>
      </w:r>
      <w:r w:rsidR="00BD2332">
        <w:rPr>
          <w:rFonts w:asciiTheme="minorHAnsi" w:hAnsiTheme="minorHAnsi"/>
          <w:sz w:val="18"/>
          <w:szCs w:val="18"/>
        </w:rPr>
        <w:t xml:space="preserve"> </w:t>
      </w:r>
    </w:p>
    <w:p w14:paraId="238F54EF" w14:textId="75465137" w:rsidR="00DB18F7" w:rsidRPr="00BA62FB" w:rsidRDefault="00ED4BF3" w:rsidP="00ED715B">
      <w:pPr>
        <w:pStyle w:val="Zkladntext"/>
        <w:numPr>
          <w:ilvl w:val="0"/>
          <w:numId w:val="24"/>
        </w:num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Servisní služby </w:t>
      </w:r>
      <w:r w:rsidR="00651618">
        <w:rPr>
          <w:rFonts w:ascii="Calibri" w:hAnsi="Calibri"/>
          <w:sz w:val="18"/>
          <w:szCs w:val="18"/>
        </w:rPr>
        <w:t>budou prováděny na základě předchozí dohody smluvních stran.</w:t>
      </w:r>
      <w:r w:rsidR="009A04BA">
        <w:rPr>
          <w:rFonts w:ascii="Calibri" w:hAnsi="Calibri"/>
          <w:sz w:val="18"/>
          <w:szCs w:val="18"/>
        </w:rPr>
        <w:t xml:space="preserve"> Objednatel zašle</w:t>
      </w:r>
      <w:r w:rsidR="009A04BA" w:rsidRPr="009A04BA">
        <w:rPr>
          <w:rFonts w:ascii="Calibri" w:hAnsi="Calibri"/>
          <w:sz w:val="18"/>
          <w:szCs w:val="18"/>
        </w:rPr>
        <w:t xml:space="preserve"> závaznou objednávku služeb na </w:t>
      </w:r>
      <w:r w:rsidR="009A04BA">
        <w:rPr>
          <w:rFonts w:ascii="Calibri" w:hAnsi="Calibri"/>
          <w:sz w:val="18"/>
          <w:szCs w:val="18"/>
        </w:rPr>
        <w:t xml:space="preserve">kontaktní email zhotovitele: </w:t>
      </w:r>
      <w:r w:rsidR="009A04BA" w:rsidRPr="009A04BA">
        <w:rPr>
          <w:rFonts w:ascii="Calibri" w:hAnsi="Calibri"/>
          <w:sz w:val="18"/>
          <w:szCs w:val="18"/>
        </w:rPr>
        <w:t xml:space="preserve">servis@linet.cz, s </w:t>
      </w:r>
      <w:r w:rsidR="009A04BA">
        <w:rPr>
          <w:rFonts w:ascii="Calibri" w:hAnsi="Calibri"/>
          <w:sz w:val="18"/>
          <w:szCs w:val="18"/>
        </w:rPr>
        <w:t>uvedením</w:t>
      </w:r>
      <w:r w:rsidR="009A04BA" w:rsidRPr="009A04BA">
        <w:rPr>
          <w:rFonts w:ascii="Calibri" w:hAnsi="Calibri"/>
          <w:sz w:val="18"/>
          <w:szCs w:val="18"/>
        </w:rPr>
        <w:t xml:space="preserve"> požadavků, </w:t>
      </w:r>
      <w:r w:rsidR="009A04BA">
        <w:rPr>
          <w:rFonts w:ascii="Calibri" w:hAnsi="Calibri"/>
          <w:sz w:val="18"/>
          <w:szCs w:val="18"/>
        </w:rPr>
        <w:t xml:space="preserve">zejm. </w:t>
      </w:r>
      <w:r w:rsidR="009A04BA" w:rsidRPr="009A04BA">
        <w:rPr>
          <w:rFonts w:ascii="Calibri" w:hAnsi="Calibri"/>
          <w:sz w:val="18"/>
          <w:szCs w:val="18"/>
        </w:rPr>
        <w:t xml:space="preserve">zda se jedná o opravu nebo </w:t>
      </w:r>
      <w:r w:rsidR="009A04BA">
        <w:rPr>
          <w:rFonts w:ascii="Calibri" w:hAnsi="Calibri"/>
          <w:sz w:val="18"/>
          <w:szCs w:val="18"/>
        </w:rPr>
        <w:t>P</w:t>
      </w:r>
      <w:r w:rsidR="009A04BA" w:rsidRPr="009A04BA">
        <w:rPr>
          <w:rFonts w:ascii="Calibri" w:hAnsi="Calibri"/>
          <w:sz w:val="18"/>
          <w:szCs w:val="18"/>
        </w:rPr>
        <w:t xml:space="preserve">BTK a </w:t>
      </w:r>
      <w:r w:rsidR="009A04BA" w:rsidRPr="009A04BA">
        <w:rPr>
          <w:rFonts w:ascii="Calibri" w:hAnsi="Calibri"/>
          <w:sz w:val="18"/>
          <w:szCs w:val="18"/>
        </w:rPr>
        <w:lastRenderedPageBreak/>
        <w:t>soupis sériových čísel výrobk</w:t>
      </w:r>
      <w:r w:rsidR="009A04BA">
        <w:rPr>
          <w:rFonts w:ascii="Calibri" w:hAnsi="Calibri"/>
          <w:sz w:val="18"/>
          <w:szCs w:val="18"/>
        </w:rPr>
        <w:t>ů</w:t>
      </w:r>
      <w:r w:rsidR="00BE18FC">
        <w:rPr>
          <w:rFonts w:ascii="Calibri" w:hAnsi="Calibri"/>
          <w:sz w:val="18"/>
          <w:szCs w:val="18"/>
        </w:rPr>
        <w:t>,</w:t>
      </w:r>
      <w:r w:rsidR="009A04BA">
        <w:rPr>
          <w:rFonts w:ascii="Calibri" w:hAnsi="Calibri"/>
          <w:sz w:val="18"/>
          <w:szCs w:val="18"/>
        </w:rPr>
        <w:t xml:space="preserve"> kterých se má servisní služba týkat</w:t>
      </w:r>
      <w:r w:rsidR="009A04BA" w:rsidRPr="009A04BA">
        <w:rPr>
          <w:rFonts w:ascii="Calibri" w:hAnsi="Calibri"/>
          <w:sz w:val="18"/>
          <w:szCs w:val="18"/>
        </w:rPr>
        <w:t xml:space="preserve">. </w:t>
      </w:r>
      <w:r w:rsidR="009A04BA">
        <w:rPr>
          <w:rFonts w:ascii="Calibri" w:hAnsi="Calibri"/>
          <w:sz w:val="18"/>
          <w:szCs w:val="18"/>
        </w:rPr>
        <w:t>Zhotovitel potvrdí termín provedení servisní služby podle dohody obou stran</w:t>
      </w:r>
      <w:r w:rsidR="00A325BA">
        <w:rPr>
          <w:rFonts w:ascii="Calibri" w:hAnsi="Calibri"/>
          <w:sz w:val="18"/>
          <w:szCs w:val="18"/>
        </w:rPr>
        <w:t xml:space="preserve">. </w:t>
      </w:r>
      <w:r w:rsidR="007F4321">
        <w:rPr>
          <w:rFonts w:ascii="Calibri" w:hAnsi="Calibri"/>
          <w:sz w:val="18"/>
          <w:szCs w:val="18"/>
        </w:rPr>
        <w:t>K</w:t>
      </w:r>
      <w:r w:rsidR="00A325BA">
        <w:rPr>
          <w:rFonts w:ascii="Calibri" w:hAnsi="Calibri"/>
          <w:sz w:val="18"/>
          <w:szCs w:val="18"/>
        </w:rPr>
        <w:t xml:space="preserve"> realizaci </w:t>
      </w:r>
      <w:r w:rsidR="00DB18F7">
        <w:rPr>
          <w:rFonts w:ascii="Calibri" w:hAnsi="Calibri"/>
          <w:sz w:val="18"/>
          <w:szCs w:val="18"/>
        </w:rPr>
        <w:t>servisní služby</w:t>
      </w:r>
      <w:r w:rsidR="00A325BA">
        <w:rPr>
          <w:rFonts w:ascii="Calibri" w:hAnsi="Calibri"/>
          <w:sz w:val="18"/>
          <w:szCs w:val="18"/>
        </w:rPr>
        <w:t xml:space="preserve"> dojde v takto dohodnutém termínu.</w:t>
      </w:r>
      <w:r w:rsidR="00651618">
        <w:rPr>
          <w:rFonts w:ascii="Calibri" w:hAnsi="Calibri"/>
          <w:sz w:val="18"/>
          <w:szCs w:val="18"/>
        </w:rPr>
        <w:t xml:space="preserve"> </w:t>
      </w:r>
    </w:p>
    <w:p w14:paraId="28B5FEE2" w14:textId="129D425A" w:rsidR="00E6420E" w:rsidRPr="00ED715B" w:rsidRDefault="00E6420E" w:rsidP="00ED715B">
      <w:pPr>
        <w:pStyle w:val="Zkladntext"/>
        <w:numPr>
          <w:ilvl w:val="0"/>
          <w:numId w:val="24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ED715B">
        <w:rPr>
          <w:rFonts w:asciiTheme="minorHAnsi" w:hAnsiTheme="minorHAnsi" w:cs="Arial"/>
          <w:sz w:val="18"/>
          <w:szCs w:val="18"/>
        </w:rPr>
        <w:t>Objednatel se v rámci této smlouvy zavazuje, že zhotovite</w:t>
      </w:r>
      <w:r w:rsidR="003657E8" w:rsidRPr="00ED715B">
        <w:rPr>
          <w:rFonts w:asciiTheme="minorHAnsi" w:hAnsiTheme="minorHAnsi" w:cs="Arial"/>
          <w:sz w:val="18"/>
          <w:szCs w:val="18"/>
        </w:rPr>
        <w:t>li umožn</w:t>
      </w:r>
      <w:r w:rsidR="00C01793">
        <w:rPr>
          <w:rFonts w:asciiTheme="minorHAnsi" w:hAnsiTheme="minorHAnsi" w:cs="Arial"/>
          <w:sz w:val="18"/>
          <w:szCs w:val="18"/>
        </w:rPr>
        <w:t>í</w:t>
      </w:r>
      <w:r w:rsidR="003657E8" w:rsidRPr="00ED715B">
        <w:rPr>
          <w:rFonts w:asciiTheme="minorHAnsi" w:hAnsiTheme="minorHAnsi" w:cs="Arial"/>
          <w:sz w:val="18"/>
          <w:szCs w:val="18"/>
        </w:rPr>
        <w:t xml:space="preserve"> provést PBTK na min.</w:t>
      </w:r>
      <w:r w:rsidRPr="00ED715B">
        <w:rPr>
          <w:rFonts w:asciiTheme="minorHAnsi" w:hAnsiTheme="minorHAnsi" w:cs="Arial"/>
          <w:bCs/>
          <w:sz w:val="18"/>
          <w:szCs w:val="18"/>
        </w:rPr>
        <w:t xml:space="preserve"> </w:t>
      </w:r>
      <w:r w:rsidR="00CF5F41">
        <w:rPr>
          <w:rFonts w:asciiTheme="minorHAnsi" w:hAnsiTheme="minorHAnsi" w:cs="Arial"/>
          <w:bCs/>
          <w:sz w:val="18"/>
          <w:szCs w:val="18"/>
        </w:rPr>
        <w:t xml:space="preserve">patnácti </w:t>
      </w:r>
      <w:r w:rsidR="00C01793">
        <w:rPr>
          <w:rFonts w:asciiTheme="minorHAnsi" w:hAnsiTheme="minorHAnsi" w:cs="Arial"/>
          <w:bCs/>
          <w:sz w:val="18"/>
          <w:szCs w:val="18"/>
        </w:rPr>
        <w:t xml:space="preserve">ks </w:t>
      </w:r>
      <w:r w:rsidR="00ED5277">
        <w:rPr>
          <w:rFonts w:asciiTheme="minorHAnsi" w:hAnsiTheme="minorHAnsi" w:cs="Arial"/>
          <w:bCs/>
          <w:sz w:val="18"/>
          <w:szCs w:val="18"/>
        </w:rPr>
        <w:t>z</w:t>
      </w:r>
      <w:r w:rsidR="00C01793">
        <w:rPr>
          <w:rFonts w:asciiTheme="minorHAnsi" w:hAnsiTheme="minorHAnsi" w:cs="Arial"/>
          <w:bCs/>
          <w:sz w:val="18"/>
          <w:szCs w:val="18"/>
        </w:rPr>
        <w:t>boží</w:t>
      </w:r>
      <w:r w:rsidR="00386999">
        <w:rPr>
          <w:rFonts w:asciiTheme="minorHAnsi" w:hAnsiTheme="minorHAnsi" w:cs="Arial"/>
          <w:bCs/>
          <w:sz w:val="18"/>
          <w:szCs w:val="18"/>
        </w:rPr>
        <w:t xml:space="preserve"> (lůžka</w:t>
      </w:r>
      <w:r w:rsidR="007E1AA6">
        <w:rPr>
          <w:rFonts w:asciiTheme="minorHAnsi" w:hAnsiTheme="minorHAnsi" w:cs="Arial"/>
          <w:bCs/>
          <w:sz w:val="18"/>
          <w:szCs w:val="18"/>
        </w:rPr>
        <w:t>,</w:t>
      </w:r>
      <w:r w:rsidR="00386999">
        <w:rPr>
          <w:rFonts w:asciiTheme="minorHAnsi" w:hAnsiTheme="minorHAnsi" w:cs="Arial"/>
          <w:bCs/>
          <w:sz w:val="18"/>
          <w:szCs w:val="18"/>
        </w:rPr>
        <w:t xml:space="preserve"> popř. jiné výrobky)</w:t>
      </w:r>
      <w:r w:rsidRPr="00ED715B">
        <w:rPr>
          <w:rFonts w:asciiTheme="minorHAnsi" w:hAnsiTheme="minorHAnsi" w:cs="Arial"/>
          <w:bCs/>
          <w:sz w:val="18"/>
          <w:szCs w:val="18"/>
        </w:rPr>
        <w:t xml:space="preserve"> během jednoho, předem vzájemně dohodnutého výjezdu</w:t>
      </w:r>
      <w:r w:rsidR="00166D50">
        <w:rPr>
          <w:rFonts w:asciiTheme="minorHAnsi" w:hAnsiTheme="minorHAnsi" w:cs="Arial"/>
          <w:bCs/>
          <w:sz w:val="18"/>
          <w:szCs w:val="18"/>
        </w:rPr>
        <w:t xml:space="preserve">, </w:t>
      </w:r>
      <w:r w:rsidR="0009373B">
        <w:rPr>
          <w:rFonts w:asciiTheme="minorHAnsi" w:hAnsiTheme="minorHAnsi" w:cs="Arial"/>
          <w:bCs/>
          <w:sz w:val="18"/>
          <w:szCs w:val="18"/>
        </w:rPr>
        <w:t xml:space="preserve">nebo umožní provést PBTK na všech </w:t>
      </w:r>
      <w:r w:rsidR="00166D50">
        <w:rPr>
          <w:rFonts w:asciiTheme="minorHAnsi" w:hAnsiTheme="minorHAnsi" w:cs="Arial"/>
          <w:bCs/>
          <w:sz w:val="18"/>
          <w:szCs w:val="18"/>
        </w:rPr>
        <w:t xml:space="preserve">ks </w:t>
      </w:r>
      <w:r w:rsidR="00ED5277">
        <w:rPr>
          <w:rFonts w:asciiTheme="minorHAnsi" w:hAnsiTheme="minorHAnsi" w:cs="Arial"/>
          <w:bCs/>
          <w:sz w:val="18"/>
          <w:szCs w:val="18"/>
        </w:rPr>
        <w:t>zboží</w:t>
      </w:r>
      <w:r w:rsidR="00166D50">
        <w:rPr>
          <w:rFonts w:asciiTheme="minorHAnsi" w:hAnsiTheme="minorHAnsi" w:cs="Arial"/>
          <w:bCs/>
          <w:sz w:val="18"/>
          <w:szCs w:val="18"/>
        </w:rPr>
        <w:t>, pokud je jejich počet nižší</w:t>
      </w:r>
      <w:r w:rsidR="0009373B">
        <w:rPr>
          <w:rFonts w:asciiTheme="minorHAnsi" w:hAnsiTheme="minorHAnsi" w:cs="Arial"/>
          <w:bCs/>
          <w:sz w:val="18"/>
          <w:szCs w:val="18"/>
        </w:rPr>
        <w:t xml:space="preserve"> než </w:t>
      </w:r>
      <w:r w:rsidR="00166D50">
        <w:rPr>
          <w:rFonts w:asciiTheme="minorHAnsi" w:hAnsiTheme="minorHAnsi" w:cs="Arial"/>
          <w:bCs/>
          <w:sz w:val="18"/>
          <w:szCs w:val="18"/>
        </w:rPr>
        <w:t>patnáct</w:t>
      </w:r>
      <w:r w:rsidR="0009373B">
        <w:rPr>
          <w:rFonts w:asciiTheme="minorHAnsi" w:hAnsiTheme="minorHAnsi" w:cs="Arial"/>
          <w:bCs/>
          <w:sz w:val="18"/>
          <w:szCs w:val="18"/>
        </w:rPr>
        <w:t>.</w:t>
      </w:r>
    </w:p>
    <w:p w14:paraId="68FFF77F" w14:textId="77777777" w:rsidR="00ED715B" w:rsidRDefault="00ED715B" w:rsidP="00ED715B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/>
          <w:b/>
          <w:sz w:val="18"/>
          <w:szCs w:val="18"/>
        </w:rPr>
      </w:pPr>
    </w:p>
    <w:p w14:paraId="3EC6A358" w14:textId="77777777" w:rsidR="007E29CF" w:rsidRPr="00EB71E5" w:rsidRDefault="007E29CF" w:rsidP="00ED715B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/>
          <w:b/>
          <w:sz w:val="18"/>
          <w:szCs w:val="18"/>
        </w:rPr>
      </w:pPr>
    </w:p>
    <w:p w14:paraId="6575497F" w14:textId="77777777" w:rsidR="001F37D0" w:rsidRPr="00EB71E5" w:rsidRDefault="004C0BE4" w:rsidP="00ED715B">
      <w:pPr>
        <w:pStyle w:val="PODPISYDATUM"/>
        <w:keepNext w:val="0"/>
        <w:keepLines w:val="0"/>
        <w:numPr>
          <w:ilvl w:val="0"/>
          <w:numId w:val="20"/>
        </w:numPr>
        <w:overflowPunct/>
        <w:autoSpaceDE/>
        <w:spacing w:before="0" w:after="0"/>
        <w:jc w:val="center"/>
        <w:rPr>
          <w:rFonts w:asciiTheme="minorHAnsi" w:hAnsiTheme="minorHAnsi"/>
          <w:b/>
          <w:sz w:val="18"/>
          <w:szCs w:val="18"/>
        </w:rPr>
      </w:pPr>
      <w:r w:rsidRPr="00EB71E5">
        <w:rPr>
          <w:rFonts w:asciiTheme="minorHAnsi" w:hAnsiTheme="minorHAnsi"/>
          <w:b/>
          <w:sz w:val="18"/>
          <w:szCs w:val="18"/>
        </w:rPr>
        <w:t>Oprávnění k provádění servisní činnosti</w:t>
      </w:r>
    </w:p>
    <w:p w14:paraId="5F9187DE" w14:textId="77777777" w:rsidR="00B13037" w:rsidRPr="00EB71E5" w:rsidRDefault="00B13037" w:rsidP="00ED715B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/>
          <w:b/>
          <w:sz w:val="18"/>
          <w:szCs w:val="18"/>
        </w:rPr>
      </w:pPr>
    </w:p>
    <w:p w14:paraId="6D163DB7" w14:textId="6F587D7C" w:rsidR="00ED715B" w:rsidRDefault="004C0BE4" w:rsidP="008062A4">
      <w:pPr>
        <w:pStyle w:val="Zkladntextodsazen2"/>
        <w:numPr>
          <w:ilvl w:val="0"/>
          <w:numId w:val="26"/>
        </w:numPr>
        <w:spacing w:before="0" w:after="120" w:line="240" w:lineRule="auto"/>
        <w:ind w:hanging="357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Zhotovitel prohlašuje, že disponuje odpovídajícími prostory a objekty včetně jejich velikosti, úprav, zařízení a vybavení potřebnými přístroji, nástroji</w:t>
      </w:r>
      <w:r w:rsidR="007404CE">
        <w:rPr>
          <w:rFonts w:asciiTheme="minorHAnsi" w:hAnsiTheme="minorHAnsi"/>
          <w:sz w:val="18"/>
          <w:szCs w:val="18"/>
        </w:rPr>
        <w:t>,</w:t>
      </w:r>
      <w:r w:rsidRPr="00EB71E5">
        <w:rPr>
          <w:rFonts w:asciiTheme="minorHAnsi" w:hAnsiTheme="minorHAnsi"/>
          <w:sz w:val="18"/>
          <w:szCs w:val="18"/>
        </w:rPr>
        <w:t xml:space="preserve"> popř. jinými pracovními prostředky pro </w:t>
      </w:r>
      <w:r w:rsidR="00386999">
        <w:rPr>
          <w:rFonts w:asciiTheme="minorHAnsi" w:hAnsiTheme="minorHAnsi"/>
          <w:sz w:val="18"/>
          <w:szCs w:val="18"/>
        </w:rPr>
        <w:t>servisní služby</w:t>
      </w:r>
      <w:r w:rsidRPr="00EB71E5">
        <w:rPr>
          <w:rFonts w:asciiTheme="minorHAnsi" w:hAnsiTheme="minorHAnsi"/>
          <w:sz w:val="18"/>
          <w:szCs w:val="18"/>
        </w:rPr>
        <w:t xml:space="preserve"> dle této smlouvy.</w:t>
      </w:r>
    </w:p>
    <w:p w14:paraId="0C631780" w14:textId="4BA5C6A0" w:rsidR="00ED715B" w:rsidRPr="00106DD0" w:rsidRDefault="004C0BE4" w:rsidP="008062A4">
      <w:pPr>
        <w:pStyle w:val="Zkladntextodsazen2"/>
        <w:numPr>
          <w:ilvl w:val="0"/>
          <w:numId w:val="26"/>
        </w:numPr>
        <w:spacing w:before="0" w:after="120" w:line="240" w:lineRule="auto"/>
        <w:ind w:hanging="357"/>
        <w:rPr>
          <w:rFonts w:asciiTheme="minorHAnsi" w:hAnsiTheme="minorHAnsi"/>
          <w:sz w:val="18"/>
          <w:szCs w:val="18"/>
        </w:rPr>
      </w:pPr>
      <w:r w:rsidRPr="00ED715B">
        <w:rPr>
          <w:rFonts w:asciiTheme="minorHAnsi" w:hAnsiTheme="minorHAnsi"/>
          <w:sz w:val="18"/>
          <w:szCs w:val="18"/>
        </w:rPr>
        <w:t>Zhotovitel je povinen zajistit, aby servis prováděly pouze osoby, které na základě odborného výcviku, zkušeností, znalostí příslušných právních předpisů a t</w:t>
      </w:r>
      <w:r w:rsidR="00ED715B">
        <w:rPr>
          <w:rFonts w:asciiTheme="minorHAnsi" w:hAnsiTheme="minorHAnsi"/>
          <w:sz w:val="18"/>
          <w:szCs w:val="18"/>
        </w:rPr>
        <w:t>echnických norem mají schopnost</w:t>
      </w:r>
      <w:r w:rsidR="0091752D">
        <w:rPr>
          <w:rFonts w:asciiTheme="minorHAnsi" w:hAnsiTheme="minorHAnsi"/>
          <w:sz w:val="18"/>
          <w:szCs w:val="18"/>
        </w:rPr>
        <w:t>:</w:t>
      </w:r>
    </w:p>
    <w:p w14:paraId="508949CA" w14:textId="77777777" w:rsidR="00ED715B" w:rsidRDefault="004C0BE4" w:rsidP="008062A4">
      <w:pPr>
        <w:pStyle w:val="Zkladntextodsazen2"/>
        <w:numPr>
          <w:ilvl w:val="0"/>
          <w:numId w:val="27"/>
        </w:numPr>
        <w:spacing w:before="0" w:after="120" w:line="240" w:lineRule="auto"/>
        <w:ind w:hanging="357"/>
        <w:rPr>
          <w:rFonts w:asciiTheme="minorHAnsi" w:hAnsiTheme="minorHAnsi"/>
          <w:sz w:val="18"/>
          <w:szCs w:val="18"/>
        </w:rPr>
      </w:pPr>
      <w:r w:rsidRPr="00ED715B">
        <w:rPr>
          <w:rFonts w:asciiTheme="minorHAnsi" w:hAnsiTheme="minorHAnsi"/>
          <w:sz w:val="18"/>
          <w:szCs w:val="18"/>
        </w:rPr>
        <w:t>stanovit a posoudit v jednotlivých případech potřebná opatření k rozpoz</w:t>
      </w:r>
      <w:r w:rsidR="00ED715B">
        <w:rPr>
          <w:rFonts w:asciiTheme="minorHAnsi" w:hAnsiTheme="minorHAnsi"/>
          <w:sz w:val="18"/>
          <w:szCs w:val="18"/>
        </w:rPr>
        <w:t>nání možných důsledků a rizik,</w:t>
      </w:r>
    </w:p>
    <w:p w14:paraId="3DE09E61" w14:textId="77777777" w:rsidR="00ED715B" w:rsidRDefault="004C0BE4" w:rsidP="008062A4">
      <w:pPr>
        <w:pStyle w:val="Zkladntextodsazen2"/>
        <w:numPr>
          <w:ilvl w:val="0"/>
          <w:numId w:val="27"/>
        </w:numPr>
        <w:spacing w:before="0" w:after="120" w:line="240" w:lineRule="auto"/>
        <w:ind w:hanging="357"/>
        <w:rPr>
          <w:rFonts w:asciiTheme="minorHAnsi" w:hAnsiTheme="minorHAnsi"/>
          <w:sz w:val="18"/>
          <w:szCs w:val="18"/>
        </w:rPr>
      </w:pPr>
      <w:r w:rsidRPr="00ED715B">
        <w:rPr>
          <w:rFonts w:asciiTheme="minorHAnsi" w:hAnsiTheme="minorHAnsi"/>
          <w:sz w:val="18"/>
          <w:szCs w:val="18"/>
        </w:rPr>
        <w:t>provádět svou činnost odborně,</w:t>
      </w:r>
    </w:p>
    <w:p w14:paraId="6D28BA77" w14:textId="77777777" w:rsidR="004C0BE4" w:rsidRPr="00ED715B" w:rsidRDefault="004C0BE4" w:rsidP="008062A4">
      <w:pPr>
        <w:pStyle w:val="Zkladntextodsazen2"/>
        <w:numPr>
          <w:ilvl w:val="0"/>
          <w:numId w:val="27"/>
        </w:numPr>
        <w:spacing w:before="0" w:after="120" w:line="240" w:lineRule="auto"/>
        <w:ind w:hanging="357"/>
        <w:rPr>
          <w:rFonts w:asciiTheme="minorHAnsi" w:hAnsiTheme="minorHAnsi"/>
          <w:sz w:val="18"/>
          <w:szCs w:val="18"/>
        </w:rPr>
      </w:pPr>
      <w:r w:rsidRPr="00ED715B">
        <w:rPr>
          <w:rFonts w:asciiTheme="minorHAnsi" w:hAnsiTheme="minorHAnsi"/>
          <w:sz w:val="18"/>
          <w:szCs w:val="18"/>
        </w:rPr>
        <w:t>činit potřebná preventivní opatření, které vý</w:t>
      </w:r>
      <w:r w:rsidR="00ED715B">
        <w:rPr>
          <w:rFonts w:asciiTheme="minorHAnsi" w:hAnsiTheme="minorHAnsi"/>
          <w:sz w:val="18"/>
          <w:szCs w:val="18"/>
        </w:rPr>
        <w:t>robce (</w:t>
      </w:r>
      <w:r w:rsidRPr="00ED715B">
        <w:rPr>
          <w:rFonts w:asciiTheme="minorHAnsi" w:hAnsiTheme="minorHAnsi"/>
          <w:sz w:val="18"/>
          <w:szCs w:val="18"/>
        </w:rPr>
        <w:t>zhotovitel) pro tento účel doporučil.</w:t>
      </w:r>
    </w:p>
    <w:p w14:paraId="119788FA" w14:textId="77777777" w:rsidR="00ED715B" w:rsidRDefault="004C0BE4" w:rsidP="008062A4">
      <w:pPr>
        <w:pStyle w:val="Zkladntext"/>
        <w:numPr>
          <w:ilvl w:val="0"/>
          <w:numId w:val="26"/>
        </w:numPr>
        <w:ind w:hanging="357"/>
        <w:jc w:val="both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Zhotovitel je povinen provádět servis zdravotnické techniky pouze osobou, kterou zhotovitel pro tento účel doporučil a které byl vystaven platný certifikát o pravidelném proškolování techniků zhotovitele (</w:t>
      </w:r>
      <w:r w:rsidR="00ED715B">
        <w:rPr>
          <w:rFonts w:asciiTheme="minorHAnsi" w:hAnsiTheme="minorHAnsi"/>
          <w:sz w:val="18"/>
          <w:szCs w:val="18"/>
        </w:rPr>
        <w:t>t</w:t>
      </w:r>
      <w:r w:rsidRPr="00EB71E5">
        <w:rPr>
          <w:rFonts w:asciiTheme="minorHAnsi" w:hAnsiTheme="minorHAnsi"/>
          <w:sz w:val="18"/>
          <w:szCs w:val="18"/>
        </w:rPr>
        <w:t>éž jen odbo</w:t>
      </w:r>
      <w:r w:rsidR="000A13AF" w:rsidRPr="00EB71E5">
        <w:rPr>
          <w:rFonts w:asciiTheme="minorHAnsi" w:hAnsiTheme="minorHAnsi"/>
          <w:sz w:val="18"/>
          <w:szCs w:val="18"/>
        </w:rPr>
        <w:t>rně způsobilá osoba</w:t>
      </w:r>
      <w:r w:rsidR="00ED715B">
        <w:rPr>
          <w:rFonts w:asciiTheme="minorHAnsi" w:hAnsiTheme="minorHAnsi"/>
          <w:sz w:val="18"/>
          <w:szCs w:val="18"/>
        </w:rPr>
        <w:t>).</w:t>
      </w:r>
    </w:p>
    <w:p w14:paraId="7D6E9152" w14:textId="7C7BBE1B" w:rsidR="00ED715B" w:rsidRDefault="004C0BE4" w:rsidP="008062A4">
      <w:pPr>
        <w:pStyle w:val="Zkladntext"/>
        <w:numPr>
          <w:ilvl w:val="0"/>
          <w:numId w:val="26"/>
        </w:numPr>
        <w:ind w:hanging="357"/>
        <w:jc w:val="both"/>
        <w:rPr>
          <w:rFonts w:asciiTheme="minorHAnsi" w:hAnsiTheme="minorHAnsi"/>
          <w:sz w:val="18"/>
          <w:szCs w:val="18"/>
        </w:rPr>
      </w:pPr>
      <w:r w:rsidRPr="00ED715B">
        <w:rPr>
          <w:rFonts w:asciiTheme="minorHAnsi" w:hAnsiTheme="minorHAnsi"/>
          <w:sz w:val="18"/>
          <w:szCs w:val="18"/>
        </w:rPr>
        <w:t>Zhotovitel je odpovědný za odborný výcvik, zkušenosti a znalosti svých zaměstnanců, které prováděním těchto činností pověří. Je tedy povinen na své náklady zajistit účast svých kvalifikovaných zaměstnanců na školení, získání oprávnění k výkonu servis</w:t>
      </w:r>
      <w:r w:rsidR="0021327F">
        <w:rPr>
          <w:rFonts w:asciiTheme="minorHAnsi" w:hAnsiTheme="minorHAnsi"/>
          <w:sz w:val="18"/>
          <w:szCs w:val="18"/>
        </w:rPr>
        <w:t>u</w:t>
      </w:r>
      <w:r w:rsidRPr="00ED715B">
        <w:rPr>
          <w:rFonts w:asciiTheme="minorHAnsi" w:hAnsiTheme="minorHAnsi"/>
          <w:sz w:val="18"/>
          <w:szCs w:val="18"/>
        </w:rPr>
        <w:t xml:space="preserve"> dle této smlouvy a je povinen učinit všechny potřebné úkony k tomu, aby mohl řádně a včas provádět </w:t>
      </w:r>
      <w:r w:rsidR="0021327F">
        <w:rPr>
          <w:rFonts w:asciiTheme="minorHAnsi" w:hAnsiTheme="minorHAnsi"/>
          <w:sz w:val="18"/>
          <w:szCs w:val="18"/>
        </w:rPr>
        <w:t>dílo</w:t>
      </w:r>
      <w:r w:rsidR="00386999">
        <w:rPr>
          <w:rFonts w:asciiTheme="minorHAnsi" w:hAnsiTheme="minorHAnsi"/>
          <w:sz w:val="18"/>
          <w:szCs w:val="18"/>
        </w:rPr>
        <w:t xml:space="preserve"> servisní služby</w:t>
      </w:r>
      <w:r w:rsidR="0021327F" w:rsidRPr="00ED715B">
        <w:rPr>
          <w:rFonts w:asciiTheme="minorHAnsi" w:hAnsiTheme="minorHAnsi"/>
          <w:sz w:val="18"/>
          <w:szCs w:val="18"/>
        </w:rPr>
        <w:t xml:space="preserve"> </w:t>
      </w:r>
      <w:r w:rsidRPr="00ED715B">
        <w:rPr>
          <w:rFonts w:asciiTheme="minorHAnsi" w:hAnsiTheme="minorHAnsi"/>
          <w:sz w:val="18"/>
          <w:szCs w:val="18"/>
        </w:rPr>
        <w:t>dle této smlouvy.</w:t>
      </w:r>
      <w:r w:rsidR="00ED715B">
        <w:rPr>
          <w:rFonts w:asciiTheme="minorHAnsi" w:hAnsiTheme="minorHAnsi"/>
          <w:sz w:val="18"/>
          <w:szCs w:val="18"/>
        </w:rPr>
        <w:t xml:space="preserve"> </w:t>
      </w:r>
      <w:r w:rsidRPr="00ED715B">
        <w:rPr>
          <w:rFonts w:asciiTheme="minorHAnsi" w:hAnsiTheme="minorHAnsi"/>
          <w:sz w:val="18"/>
          <w:szCs w:val="18"/>
        </w:rPr>
        <w:t>Certifikát je po absolvování školení a úspěšném provedení závěrečných praktických a ústních zkoušek vystaven výrobcem</w:t>
      </w:r>
      <w:r w:rsidR="0021327F">
        <w:rPr>
          <w:rFonts w:asciiTheme="minorHAnsi" w:hAnsiTheme="minorHAnsi"/>
          <w:sz w:val="18"/>
          <w:szCs w:val="18"/>
        </w:rPr>
        <w:t xml:space="preserve"> </w:t>
      </w:r>
      <w:r w:rsidR="002B78EB">
        <w:rPr>
          <w:rFonts w:asciiTheme="minorHAnsi" w:hAnsiTheme="minorHAnsi"/>
          <w:sz w:val="18"/>
          <w:szCs w:val="18"/>
        </w:rPr>
        <w:t>z</w:t>
      </w:r>
      <w:r w:rsidR="0021327F">
        <w:rPr>
          <w:rFonts w:asciiTheme="minorHAnsi" w:hAnsiTheme="minorHAnsi"/>
          <w:sz w:val="18"/>
          <w:szCs w:val="18"/>
        </w:rPr>
        <w:t>boží</w:t>
      </w:r>
      <w:r w:rsidRPr="00ED715B">
        <w:rPr>
          <w:rFonts w:asciiTheme="minorHAnsi" w:hAnsiTheme="minorHAnsi"/>
          <w:sz w:val="18"/>
          <w:szCs w:val="18"/>
        </w:rPr>
        <w:t xml:space="preserve">. Příslušný technik (osoba odborně způsobilá), je povinen </w:t>
      </w:r>
      <w:r w:rsidR="00887B6A">
        <w:rPr>
          <w:rFonts w:asciiTheme="minorHAnsi" w:hAnsiTheme="minorHAnsi"/>
          <w:sz w:val="18"/>
          <w:szCs w:val="18"/>
        </w:rPr>
        <w:t xml:space="preserve">na žádost </w:t>
      </w:r>
      <w:r w:rsidRPr="00ED715B">
        <w:rPr>
          <w:rFonts w:asciiTheme="minorHAnsi" w:hAnsiTheme="minorHAnsi"/>
          <w:sz w:val="18"/>
          <w:szCs w:val="18"/>
        </w:rPr>
        <w:t xml:space="preserve">předložit platný certifikát </w:t>
      </w:r>
      <w:r w:rsidR="00984123">
        <w:rPr>
          <w:rFonts w:asciiTheme="minorHAnsi" w:hAnsiTheme="minorHAnsi"/>
          <w:sz w:val="18"/>
          <w:szCs w:val="18"/>
        </w:rPr>
        <w:t xml:space="preserve">objednateli </w:t>
      </w:r>
      <w:r w:rsidRPr="00ED715B">
        <w:rPr>
          <w:rFonts w:asciiTheme="minorHAnsi" w:hAnsiTheme="minorHAnsi"/>
          <w:sz w:val="18"/>
          <w:szCs w:val="18"/>
        </w:rPr>
        <w:t>k nahlédnutí.</w:t>
      </w:r>
    </w:p>
    <w:p w14:paraId="15C9E0F7" w14:textId="77777777" w:rsidR="00ED715B" w:rsidRDefault="004C0BE4" w:rsidP="008062A4">
      <w:pPr>
        <w:pStyle w:val="Zkladntext"/>
        <w:numPr>
          <w:ilvl w:val="0"/>
          <w:numId w:val="26"/>
        </w:numPr>
        <w:ind w:hanging="357"/>
        <w:jc w:val="both"/>
        <w:rPr>
          <w:rFonts w:asciiTheme="minorHAnsi" w:hAnsiTheme="minorHAnsi"/>
          <w:sz w:val="18"/>
          <w:szCs w:val="18"/>
        </w:rPr>
      </w:pPr>
      <w:r w:rsidRPr="00ED715B">
        <w:rPr>
          <w:rFonts w:asciiTheme="minorHAnsi" w:hAnsiTheme="minorHAnsi"/>
          <w:sz w:val="18"/>
          <w:szCs w:val="18"/>
        </w:rPr>
        <w:t>Zhotovitel může pověřit prováděním servisní služby dle této smlouvy jinou osobu. Při provádění servisních služeb jinou osobou má zhotovitel odpovědnost, jako by tyto prováděl sám.</w:t>
      </w:r>
    </w:p>
    <w:p w14:paraId="7CC8260A" w14:textId="77777777" w:rsidR="00ED715B" w:rsidRDefault="004C0BE4" w:rsidP="008062A4">
      <w:pPr>
        <w:pStyle w:val="Zkladntext"/>
        <w:numPr>
          <w:ilvl w:val="0"/>
          <w:numId w:val="26"/>
        </w:numPr>
        <w:ind w:hanging="357"/>
        <w:jc w:val="both"/>
        <w:rPr>
          <w:rFonts w:asciiTheme="minorHAnsi" w:hAnsiTheme="minorHAnsi"/>
          <w:sz w:val="18"/>
          <w:szCs w:val="18"/>
        </w:rPr>
      </w:pPr>
      <w:r w:rsidRPr="00ED715B">
        <w:rPr>
          <w:rFonts w:asciiTheme="minorHAnsi" w:hAnsiTheme="minorHAnsi" w:cs="Arial"/>
          <w:sz w:val="18"/>
          <w:szCs w:val="18"/>
        </w:rPr>
        <w:t>Zhotovitel je vždy povinen zajistit, aby servis byl prováděn v souladu s požadavky stanovenými obecně závaznými právními předpisy.</w:t>
      </w:r>
    </w:p>
    <w:p w14:paraId="25684452" w14:textId="77777777" w:rsidR="007A4DE3" w:rsidRPr="00ED715B" w:rsidRDefault="007A4DE3" w:rsidP="008062A4">
      <w:pPr>
        <w:pStyle w:val="Zkladntext"/>
        <w:numPr>
          <w:ilvl w:val="0"/>
          <w:numId w:val="26"/>
        </w:numPr>
        <w:ind w:hanging="357"/>
        <w:jc w:val="both"/>
        <w:rPr>
          <w:rFonts w:asciiTheme="minorHAnsi" w:hAnsiTheme="minorHAnsi"/>
          <w:sz w:val="18"/>
          <w:szCs w:val="18"/>
        </w:rPr>
      </w:pPr>
      <w:r w:rsidRPr="00ED715B">
        <w:rPr>
          <w:rFonts w:asciiTheme="minorHAnsi" w:hAnsiTheme="minorHAnsi" w:cs="Arial"/>
          <w:sz w:val="18"/>
          <w:szCs w:val="18"/>
        </w:rPr>
        <w:t>Pokud zhotovitel nesplní některý závazek dle této smlouvy</w:t>
      </w:r>
      <w:r w:rsidR="00C321BC" w:rsidRPr="00ED715B">
        <w:rPr>
          <w:rFonts w:asciiTheme="minorHAnsi" w:hAnsiTheme="minorHAnsi" w:cs="Arial"/>
          <w:sz w:val="18"/>
          <w:szCs w:val="18"/>
        </w:rPr>
        <w:t xml:space="preserve">, a </w:t>
      </w:r>
      <w:r w:rsidRPr="00ED715B">
        <w:rPr>
          <w:rFonts w:asciiTheme="minorHAnsi" w:hAnsiTheme="minorHAnsi" w:cs="Arial"/>
          <w:sz w:val="18"/>
          <w:szCs w:val="18"/>
        </w:rPr>
        <w:t>zejména pokud se některé prohlášení zhotovitele uvedené v tomto čl. III této smlouvy ukáže být nepravdivým, odpovídá zhotovitel objednateli za škodu tím způsobenou bez omezení.</w:t>
      </w:r>
    </w:p>
    <w:p w14:paraId="2C11CCD7" w14:textId="77777777" w:rsidR="00ED715B" w:rsidRPr="00ED715B" w:rsidRDefault="00ED715B" w:rsidP="00ED715B">
      <w:pPr>
        <w:pStyle w:val="Zkladntext"/>
        <w:spacing w:after="0"/>
        <w:ind w:left="360"/>
        <w:jc w:val="both"/>
        <w:rPr>
          <w:rFonts w:asciiTheme="minorHAnsi" w:hAnsiTheme="minorHAnsi"/>
          <w:sz w:val="18"/>
          <w:szCs w:val="18"/>
        </w:rPr>
      </w:pPr>
    </w:p>
    <w:p w14:paraId="41EC1FC9" w14:textId="77777777" w:rsidR="002D4A1A" w:rsidRPr="00EB71E5" w:rsidRDefault="002D4A1A" w:rsidP="00ED715B">
      <w:pPr>
        <w:pStyle w:val="Zkladntext"/>
        <w:spacing w:after="0"/>
        <w:jc w:val="both"/>
        <w:rPr>
          <w:rFonts w:asciiTheme="minorHAnsi" w:hAnsiTheme="minorHAnsi" w:cs="Arial"/>
          <w:bCs/>
          <w:sz w:val="18"/>
          <w:szCs w:val="18"/>
        </w:rPr>
      </w:pPr>
    </w:p>
    <w:p w14:paraId="1A8C2708" w14:textId="77777777" w:rsidR="004C0BE4" w:rsidRPr="00EB71E5" w:rsidRDefault="004C0BE4" w:rsidP="00ED715B">
      <w:pPr>
        <w:pStyle w:val="Nadpis7"/>
        <w:numPr>
          <w:ilvl w:val="0"/>
          <w:numId w:val="20"/>
        </w:numPr>
        <w:spacing w:before="0" w:line="240" w:lineRule="auto"/>
        <w:rPr>
          <w:rFonts w:asciiTheme="minorHAnsi" w:hAnsiTheme="minorHAnsi"/>
          <w:bCs/>
          <w:sz w:val="18"/>
          <w:szCs w:val="18"/>
        </w:rPr>
      </w:pPr>
      <w:r w:rsidRPr="00EB71E5">
        <w:rPr>
          <w:rFonts w:asciiTheme="minorHAnsi" w:hAnsiTheme="minorHAnsi"/>
          <w:bCs/>
          <w:sz w:val="18"/>
          <w:szCs w:val="18"/>
        </w:rPr>
        <w:t xml:space="preserve">Cena </w:t>
      </w:r>
      <w:r w:rsidR="00473EFE" w:rsidRPr="00EB71E5">
        <w:rPr>
          <w:rFonts w:asciiTheme="minorHAnsi" w:hAnsiTheme="minorHAnsi"/>
          <w:bCs/>
          <w:sz w:val="18"/>
          <w:szCs w:val="18"/>
        </w:rPr>
        <w:t>a</w:t>
      </w:r>
      <w:r w:rsidRPr="00EB71E5">
        <w:rPr>
          <w:rFonts w:asciiTheme="minorHAnsi" w:hAnsiTheme="minorHAnsi"/>
          <w:bCs/>
          <w:sz w:val="18"/>
          <w:szCs w:val="18"/>
        </w:rPr>
        <w:t xml:space="preserve"> platební podmínky</w:t>
      </w:r>
    </w:p>
    <w:p w14:paraId="0DC21C8D" w14:textId="77777777" w:rsidR="00ED715B" w:rsidRDefault="00ED715B" w:rsidP="00ED715B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/>
          <w:sz w:val="18"/>
          <w:szCs w:val="18"/>
        </w:rPr>
      </w:pPr>
    </w:p>
    <w:p w14:paraId="3B91504D" w14:textId="4C97BA9D" w:rsidR="0070088E" w:rsidRPr="00A46A7C" w:rsidRDefault="00ED715B" w:rsidP="00A46A7C">
      <w:pPr>
        <w:pStyle w:val="PODPISYDATUM"/>
        <w:keepNext w:val="0"/>
        <w:keepLines w:val="0"/>
        <w:numPr>
          <w:ilvl w:val="0"/>
          <w:numId w:val="29"/>
        </w:numPr>
        <w:overflowPunct/>
        <w:autoSpaceDE/>
        <w:spacing w:before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 xml:space="preserve">Cena </w:t>
      </w:r>
      <w:r w:rsidR="00C97CC7">
        <w:rPr>
          <w:rFonts w:asciiTheme="minorHAnsi" w:hAnsiTheme="minorHAnsi"/>
          <w:bCs/>
          <w:sz w:val="18"/>
          <w:szCs w:val="18"/>
        </w:rPr>
        <w:t>servis</w:t>
      </w:r>
      <w:r w:rsidR="006203B0">
        <w:rPr>
          <w:rFonts w:asciiTheme="minorHAnsi" w:hAnsiTheme="minorHAnsi"/>
          <w:bCs/>
          <w:sz w:val="18"/>
          <w:szCs w:val="18"/>
        </w:rPr>
        <w:t>u</w:t>
      </w:r>
      <w:r>
        <w:rPr>
          <w:rFonts w:asciiTheme="minorHAnsi" w:hAnsiTheme="minorHAnsi"/>
          <w:bCs/>
          <w:sz w:val="18"/>
          <w:szCs w:val="18"/>
        </w:rPr>
        <w:t xml:space="preserve"> </w:t>
      </w:r>
      <w:r w:rsidR="00A77F9D">
        <w:rPr>
          <w:rFonts w:asciiTheme="minorHAnsi" w:hAnsiTheme="minorHAnsi"/>
          <w:bCs/>
          <w:sz w:val="18"/>
          <w:szCs w:val="18"/>
        </w:rPr>
        <w:t>je určena aktuální</w:t>
      </w:r>
      <w:r w:rsidR="00283751">
        <w:rPr>
          <w:rFonts w:asciiTheme="minorHAnsi" w:hAnsiTheme="minorHAnsi"/>
          <w:bCs/>
          <w:sz w:val="18"/>
          <w:szCs w:val="18"/>
        </w:rPr>
        <w:t>m</w:t>
      </w:r>
      <w:r w:rsidR="00A77F9D">
        <w:rPr>
          <w:rFonts w:asciiTheme="minorHAnsi" w:hAnsiTheme="minorHAnsi"/>
          <w:bCs/>
          <w:sz w:val="18"/>
          <w:szCs w:val="18"/>
        </w:rPr>
        <w:t xml:space="preserve"> ceníkem zhotovitele.</w:t>
      </w:r>
      <w:r w:rsidR="00A46A7C">
        <w:rPr>
          <w:rFonts w:asciiTheme="minorHAnsi" w:hAnsiTheme="minorHAnsi"/>
          <w:bCs/>
          <w:sz w:val="18"/>
          <w:szCs w:val="18"/>
        </w:rPr>
        <w:t xml:space="preserve"> </w:t>
      </w:r>
      <w:r w:rsidR="00F42E71" w:rsidRPr="00A46A7C">
        <w:rPr>
          <w:rFonts w:asciiTheme="minorHAnsi" w:hAnsiTheme="minorHAnsi"/>
          <w:bCs/>
          <w:sz w:val="18"/>
          <w:szCs w:val="18"/>
        </w:rPr>
        <w:t>V</w:t>
      </w:r>
      <w:r w:rsidR="00283751" w:rsidRPr="00A46A7C">
        <w:rPr>
          <w:rFonts w:asciiTheme="minorHAnsi" w:hAnsiTheme="minorHAnsi"/>
          <w:bCs/>
          <w:sz w:val="18"/>
          <w:szCs w:val="18"/>
        </w:rPr>
        <w:t> </w:t>
      </w:r>
      <w:r w:rsidR="00F42E71" w:rsidRPr="00A46A7C">
        <w:rPr>
          <w:rFonts w:asciiTheme="minorHAnsi" w:hAnsiTheme="minorHAnsi"/>
          <w:bCs/>
          <w:sz w:val="18"/>
          <w:szCs w:val="18"/>
        </w:rPr>
        <w:t>ceně</w:t>
      </w:r>
      <w:r w:rsidR="00283751" w:rsidRPr="00A46A7C">
        <w:rPr>
          <w:rFonts w:asciiTheme="minorHAnsi" w:hAnsiTheme="minorHAnsi"/>
          <w:bCs/>
          <w:sz w:val="18"/>
          <w:szCs w:val="18"/>
        </w:rPr>
        <w:t xml:space="preserve"> servisu</w:t>
      </w:r>
      <w:r w:rsidR="00F42E71" w:rsidRPr="00A46A7C">
        <w:rPr>
          <w:rFonts w:asciiTheme="minorHAnsi" w:hAnsiTheme="minorHAnsi"/>
          <w:bCs/>
          <w:sz w:val="18"/>
          <w:szCs w:val="18"/>
        </w:rPr>
        <w:t xml:space="preserve"> nejsou obsaženy ceny náhradních dílů</w:t>
      </w:r>
      <w:r w:rsidR="00473EFE" w:rsidRPr="00A46A7C">
        <w:rPr>
          <w:rFonts w:asciiTheme="minorHAnsi" w:hAnsiTheme="minorHAnsi"/>
          <w:bCs/>
          <w:sz w:val="18"/>
          <w:szCs w:val="18"/>
        </w:rPr>
        <w:t xml:space="preserve"> a</w:t>
      </w:r>
      <w:r w:rsidR="00F42E71" w:rsidRPr="00A46A7C">
        <w:rPr>
          <w:rFonts w:asciiTheme="minorHAnsi" w:hAnsiTheme="minorHAnsi"/>
          <w:bCs/>
          <w:sz w:val="18"/>
          <w:szCs w:val="18"/>
        </w:rPr>
        <w:t xml:space="preserve"> ceny materiálů k</w:t>
      </w:r>
      <w:r w:rsidR="002179E8" w:rsidRPr="00A46A7C">
        <w:rPr>
          <w:rFonts w:asciiTheme="minorHAnsi" w:hAnsiTheme="minorHAnsi"/>
          <w:bCs/>
          <w:sz w:val="18"/>
          <w:szCs w:val="18"/>
        </w:rPr>
        <w:t> </w:t>
      </w:r>
      <w:r w:rsidR="00F42E71" w:rsidRPr="00A46A7C">
        <w:rPr>
          <w:rFonts w:asciiTheme="minorHAnsi" w:hAnsiTheme="minorHAnsi"/>
          <w:bCs/>
          <w:sz w:val="18"/>
          <w:szCs w:val="18"/>
        </w:rPr>
        <w:t>opravě zdravotnické techniky.</w:t>
      </w:r>
      <w:r w:rsidR="00A46A7C" w:rsidRPr="00A46A7C">
        <w:rPr>
          <w:rFonts w:asciiTheme="minorHAnsi" w:hAnsiTheme="minorHAnsi"/>
          <w:bCs/>
          <w:sz w:val="18"/>
          <w:szCs w:val="18"/>
        </w:rPr>
        <w:t xml:space="preserve"> </w:t>
      </w:r>
      <w:r w:rsidR="00063FD1">
        <w:rPr>
          <w:rFonts w:asciiTheme="minorHAnsi" w:hAnsiTheme="minorHAnsi"/>
          <w:bCs/>
          <w:sz w:val="18"/>
          <w:szCs w:val="18"/>
        </w:rPr>
        <w:t>Zhotovitel se na základě</w:t>
      </w:r>
      <w:r w:rsidR="00AE064D">
        <w:rPr>
          <w:rFonts w:asciiTheme="minorHAnsi" w:hAnsiTheme="minorHAnsi"/>
          <w:bCs/>
          <w:sz w:val="18"/>
          <w:szCs w:val="18"/>
        </w:rPr>
        <w:t xml:space="preserve"> této smlouvy zavazuje objednateli poskytovat</w:t>
      </w:r>
      <w:r w:rsidR="00FA7F38">
        <w:rPr>
          <w:rFonts w:asciiTheme="minorHAnsi" w:hAnsiTheme="minorHAnsi"/>
          <w:bCs/>
          <w:sz w:val="18"/>
          <w:szCs w:val="18"/>
        </w:rPr>
        <w:t xml:space="preserve"> z</w:t>
      </w:r>
      <w:r w:rsidR="00A33775">
        <w:rPr>
          <w:rFonts w:asciiTheme="minorHAnsi" w:hAnsiTheme="minorHAnsi"/>
          <w:bCs/>
          <w:sz w:val="18"/>
          <w:szCs w:val="18"/>
        </w:rPr>
        <w:t> cen aktuálního ceníku</w:t>
      </w:r>
      <w:r w:rsidR="00E12BF6">
        <w:rPr>
          <w:rFonts w:asciiTheme="minorHAnsi" w:hAnsiTheme="minorHAnsi"/>
          <w:bCs/>
          <w:sz w:val="18"/>
          <w:szCs w:val="18"/>
        </w:rPr>
        <w:t xml:space="preserve"> slevu</w:t>
      </w:r>
      <w:r w:rsidR="003F06A3">
        <w:rPr>
          <w:rFonts w:asciiTheme="minorHAnsi" w:hAnsiTheme="minorHAnsi"/>
          <w:bCs/>
          <w:sz w:val="18"/>
          <w:szCs w:val="18"/>
        </w:rPr>
        <w:t xml:space="preserve"> </w:t>
      </w:r>
      <w:r w:rsidR="00767BA2">
        <w:rPr>
          <w:rFonts w:asciiTheme="minorHAnsi" w:hAnsiTheme="minorHAnsi"/>
          <w:bCs/>
          <w:sz w:val="18"/>
          <w:szCs w:val="18"/>
        </w:rPr>
        <w:t xml:space="preserve">ve </w:t>
      </w:r>
      <w:r w:rsidR="00CF5F41">
        <w:rPr>
          <w:rFonts w:asciiTheme="minorHAnsi" w:hAnsiTheme="minorHAnsi"/>
          <w:bCs/>
          <w:sz w:val="18"/>
          <w:szCs w:val="18"/>
        </w:rPr>
        <w:t>výši 25% na BTK</w:t>
      </w:r>
      <w:r w:rsidR="00ED3B16">
        <w:rPr>
          <w:rFonts w:asciiTheme="minorHAnsi" w:hAnsiTheme="minorHAnsi"/>
          <w:bCs/>
          <w:sz w:val="18"/>
          <w:szCs w:val="18"/>
        </w:rPr>
        <w:t xml:space="preserve">. </w:t>
      </w:r>
      <w:r w:rsidR="000016A1" w:rsidRPr="00A46A7C">
        <w:rPr>
          <w:rFonts w:asciiTheme="minorHAnsi" w:hAnsiTheme="minorHAnsi"/>
          <w:bCs/>
          <w:sz w:val="18"/>
          <w:szCs w:val="18"/>
        </w:rPr>
        <w:t>K ceně za servisní služby zhotovitel účtuje DPH podle právních předpisů platných v době uskutečnění zdanitelného plnění.</w:t>
      </w:r>
      <w:r w:rsidR="001F37D0" w:rsidRPr="00A46A7C">
        <w:rPr>
          <w:rFonts w:asciiTheme="minorHAnsi" w:hAnsiTheme="minorHAnsi"/>
          <w:bCs/>
          <w:sz w:val="18"/>
          <w:szCs w:val="18"/>
        </w:rPr>
        <w:t xml:space="preserve"> </w:t>
      </w:r>
    </w:p>
    <w:p w14:paraId="50C2741C" w14:textId="1C634355" w:rsidR="00ED715B" w:rsidRDefault="00D20953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 xml:space="preserve">Cenu provedeného servisu je objednatel povinen zaplatit na základě faktury – daňového dokladu vystaveného zhotovitelem po provedení servisu. </w:t>
      </w:r>
      <w:r w:rsidR="001F37D0" w:rsidRPr="00746C12">
        <w:rPr>
          <w:rFonts w:asciiTheme="minorHAnsi" w:hAnsiTheme="minorHAnsi"/>
          <w:bCs/>
          <w:sz w:val="18"/>
          <w:szCs w:val="18"/>
        </w:rPr>
        <w:t>Splatnost</w:t>
      </w:r>
      <w:r w:rsidR="00D82943" w:rsidRPr="00746C12">
        <w:rPr>
          <w:rFonts w:asciiTheme="minorHAnsi" w:hAnsiTheme="minorHAnsi"/>
          <w:bCs/>
          <w:sz w:val="18"/>
          <w:szCs w:val="18"/>
        </w:rPr>
        <w:t xml:space="preserve"> všech faktur dle této smlouvy</w:t>
      </w:r>
      <w:r w:rsidR="007D5C08" w:rsidRPr="00746C12">
        <w:rPr>
          <w:rFonts w:asciiTheme="minorHAnsi" w:hAnsiTheme="minorHAnsi"/>
          <w:bCs/>
          <w:sz w:val="18"/>
          <w:szCs w:val="18"/>
        </w:rPr>
        <w:t xml:space="preserve"> je </w:t>
      </w:r>
      <w:r w:rsidR="00CF5F41">
        <w:rPr>
          <w:rFonts w:asciiTheme="minorHAnsi" w:hAnsiTheme="minorHAnsi"/>
          <w:bCs/>
          <w:sz w:val="18"/>
          <w:szCs w:val="18"/>
        </w:rPr>
        <w:t>14</w:t>
      </w:r>
      <w:r w:rsidR="004E5845" w:rsidRPr="00746C12">
        <w:rPr>
          <w:rFonts w:asciiTheme="minorHAnsi" w:hAnsiTheme="minorHAnsi"/>
          <w:bCs/>
          <w:sz w:val="18"/>
          <w:szCs w:val="18"/>
        </w:rPr>
        <w:t xml:space="preserve"> </w:t>
      </w:r>
      <w:r w:rsidR="001F37D0" w:rsidRPr="00746C12">
        <w:rPr>
          <w:rFonts w:asciiTheme="minorHAnsi" w:hAnsiTheme="minorHAnsi"/>
          <w:bCs/>
          <w:sz w:val="18"/>
          <w:szCs w:val="18"/>
        </w:rPr>
        <w:t xml:space="preserve">dní ode dne </w:t>
      </w:r>
      <w:r>
        <w:rPr>
          <w:rFonts w:asciiTheme="minorHAnsi" w:hAnsiTheme="minorHAnsi"/>
          <w:bCs/>
          <w:sz w:val="18"/>
          <w:szCs w:val="18"/>
        </w:rPr>
        <w:t>vystavení</w:t>
      </w:r>
      <w:r w:rsidRPr="00746C12">
        <w:rPr>
          <w:rFonts w:asciiTheme="minorHAnsi" w:hAnsiTheme="minorHAnsi"/>
          <w:bCs/>
          <w:sz w:val="18"/>
          <w:szCs w:val="18"/>
        </w:rPr>
        <w:t xml:space="preserve"> </w:t>
      </w:r>
      <w:r w:rsidR="00D82943" w:rsidRPr="00746C12">
        <w:rPr>
          <w:rFonts w:asciiTheme="minorHAnsi" w:hAnsiTheme="minorHAnsi"/>
          <w:bCs/>
          <w:sz w:val="18"/>
          <w:szCs w:val="18"/>
        </w:rPr>
        <w:t>faktury</w:t>
      </w:r>
      <w:r w:rsidR="00A64AF2">
        <w:rPr>
          <w:rFonts w:asciiTheme="minorHAnsi" w:hAnsiTheme="minorHAnsi"/>
          <w:bCs/>
          <w:sz w:val="18"/>
          <w:szCs w:val="18"/>
        </w:rPr>
        <w:t>.</w:t>
      </w:r>
      <w:r w:rsidR="001F37D0" w:rsidRPr="00746C12">
        <w:rPr>
          <w:rFonts w:asciiTheme="minorHAnsi" w:hAnsiTheme="minorHAnsi"/>
          <w:bCs/>
          <w:sz w:val="18"/>
          <w:szCs w:val="18"/>
        </w:rPr>
        <w:t xml:space="preserve"> </w:t>
      </w:r>
    </w:p>
    <w:p w14:paraId="16153F7A" w14:textId="3250AB81" w:rsidR="00ED715B" w:rsidRPr="00AA7172" w:rsidRDefault="00A01897" w:rsidP="00E533A7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asciiTheme="minorHAnsi" w:hAnsiTheme="minorHAnsi"/>
          <w:bCs/>
          <w:sz w:val="18"/>
          <w:szCs w:val="18"/>
        </w:rPr>
      </w:pPr>
      <w:r w:rsidRPr="00811801">
        <w:rPr>
          <w:rFonts w:asciiTheme="minorHAnsi" w:hAnsiTheme="minorHAnsi"/>
          <w:bCs/>
          <w:sz w:val="18"/>
          <w:szCs w:val="18"/>
        </w:rPr>
        <w:t xml:space="preserve">Není-li umožněno zhotoviteli </w:t>
      </w:r>
      <w:r w:rsidR="00470FF5">
        <w:rPr>
          <w:rFonts w:asciiTheme="minorHAnsi" w:hAnsiTheme="minorHAnsi"/>
          <w:bCs/>
          <w:sz w:val="18"/>
          <w:szCs w:val="18"/>
        </w:rPr>
        <w:t>poskytnout</w:t>
      </w:r>
      <w:r w:rsidR="00470FF5" w:rsidRPr="00811801">
        <w:rPr>
          <w:rFonts w:asciiTheme="minorHAnsi" w:hAnsiTheme="minorHAnsi"/>
          <w:bCs/>
          <w:sz w:val="18"/>
          <w:szCs w:val="18"/>
        </w:rPr>
        <w:t xml:space="preserve"> </w:t>
      </w:r>
      <w:r w:rsidR="003E021C" w:rsidRPr="00811801">
        <w:rPr>
          <w:rFonts w:asciiTheme="minorHAnsi" w:hAnsiTheme="minorHAnsi"/>
          <w:bCs/>
          <w:sz w:val="18"/>
          <w:szCs w:val="18"/>
        </w:rPr>
        <w:t xml:space="preserve">servis </w:t>
      </w:r>
      <w:r w:rsidRPr="00811801">
        <w:rPr>
          <w:rFonts w:asciiTheme="minorHAnsi" w:hAnsiTheme="minorHAnsi"/>
          <w:bCs/>
          <w:sz w:val="18"/>
          <w:szCs w:val="18"/>
        </w:rPr>
        <w:t xml:space="preserve">u objednatele </w:t>
      </w:r>
      <w:r w:rsidR="00872296" w:rsidRPr="00811801">
        <w:rPr>
          <w:rFonts w:asciiTheme="minorHAnsi" w:hAnsiTheme="minorHAnsi"/>
          <w:bCs/>
          <w:sz w:val="18"/>
          <w:szCs w:val="18"/>
        </w:rPr>
        <w:t xml:space="preserve">v součinnosti s objednatelem </w:t>
      </w:r>
      <w:r w:rsidR="00ED715B" w:rsidRPr="00811801">
        <w:rPr>
          <w:rFonts w:asciiTheme="minorHAnsi" w:hAnsiTheme="minorHAnsi"/>
          <w:bCs/>
          <w:sz w:val="18"/>
          <w:szCs w:val="18"/>
        </w:rPr>
        <w:t>(</w:t>
      </w:r>
      <w:r w:rsidR="00872296" w:rsidRPr="00811801">
        <w:rPr>
          <w:rFonts w:asciiTheme="minorHAnsi" w:hAnsiTheme="minorHAnsi"/>
          <w:bCs/>
          <w:sz w:val="18"/>
          <w:szCs w:val="18"/>
        </w:rPr>
        <w:t xml:space="preserve">bez </w:t>
      </w:r>
      <w:r w:rsidR="00D82943" w:rsidRPr="00811801">
        <w:rPr>
          <w:rFonts w:asciiTheme="minorHAnsi" w:hAnsiTheme="minorHAnsi"/>
          <w:bCs/>
          <w:sz w:val="18"/>
          <w:szCs w:val="18"/>
        </w:rPr>
        <w:t>překáž</w:t>
      </w:r>
      <w:r w:rsidR="00872296" w:rsidRPr="00811801">
        <w:rPr>
          <w:rFonts w:asciiTheme="minorHAnsi" w:hAnsiTheme="minorHAnsi"/>
          <w:bCs/>
          <w:sz w:val="18"/>
          <w:szCs w:val="18"/>
        </w:rPr>
        <w:t>e</w:t>
      </w:r>
      <w:r w:rsidR="00D82943" w:rsidRPr="00811801">
        <w:rPr>
          <w:rFonts w:asciiTheme="minorHAnsi" w:hAnsiTheme="minorHAnsi"/>
          <w:bCs/>
          <w:sz w:val="18"/>
          <w:szCs w:val="18"/>
        </w:rPr>
        <w:t>k na straně objednatele)</w:t>
      </w:r>
      <w:r w:rsidR="003E021C" w:rsidRPr="00811801">
        <w:rPr>
          <w:rFonts w:asciiTheme="minorHAnsi" w:hAnsiTheme="minorHAnsi"/>
          <w:bCs/>
          <w:sz w:val="18"/>
          <w:szCs w:val="18"/>
        </w:rPr>
        <w:t>,</w:t>
      </w:r>
      <w:r w:rsidRPr="00811801">
        <w:rPr>
          <w:rFonts w:asciiTheme="minorHAnsi" w:hAnsiTheme="minorHAnsi"/>
          <w:bCs/>
          <w:sz w:val="18"/>
          <w:szCs w:val="18"/>
        </w:rPr>
        <w:t xml:space="preserve"> je </w:t>
      </w:r>
      <w:r w:rsidR="00872296" w:rsidRPr="00811801">
        <w:rPr>
          <w:rFonts w:asciiTheme="minorHAnsi" w:hAnsiTheme="minorHAnsi"/>
          <w:bCs/>
          <w:sz w:val="18"/>
          <w:szCs w:val="18"/>
        </w:rPr>
        <w:t xml:space="preserve">objednatel povinen zaplatit zhotoviteli smluvní pokutu </w:t>
      </w:r>
      <w:r w:rsidR="003E021C" w:rsidRPr="00811801">
        <w:rPr>
          <w:rFonts w:asciiTheme="minorHAnsi" w:hAnsiTheme="minorHAnsi"/>
          <w:bCs/>
          <w:sz w:val="18"/>
          <w:szCs w:val="18"/>
        </w:rPr>
        <w:t>za každých za</w:t>
      </w:r>
      <w:r w:rsidR="003E021C" w:rsidRPr="00AA7172">
        <w:rPr>
          <w:rFonts w:asciiTheme="minorHAnsi" w:hAnsiTheme="minorHAnsi"/>
          <w:bCs/>
          <w:sz w:val="18"/>
          <w:szCs w:val="18"/>
        </w:rPr>
        <w:t xml:space="preserve">počatých 30 minut </w:t>
      </w:r>
      <w:r w:rsidR="00872296" w:rsidRPr="00AA7172">
        <w:rPr>
          <w:rFonts w:asciiTheme="minorHAnsi" w:hAnsiTheme="minorHAnsi"/>
          <w:bCs/>
          <w:sz w:val="18"/>
          <w:szCs w:val="18"/>
        </w:rPr>
        <w:t xml:space="preserve">prodlení s poskytnutím součinnosti ve výši </w:t>
      </w:r>
      <w:r w:rsidR="00C34F5E" w:rsidRPr="00AA7172">
        <w:rPr>
          <w:rFonts w:asciiTheme="minorHAnsi" w:hAnsiTheme="minorHAnsi"/>
          <w:bCs/>
          <w:sz w:val="18"/>
          <w:szCs w:val="18"/>
        </w:rPr>
        <w:t>32</w:t>
      </w:r>
      <w:r w:rsidR="006A2AE8" w:rsidRPr="00AA7172">
        <w:rPr>
          <w:rFonts w:asciiTheme="minorHAnsi" w:hAnsiTheme="minorHAnsi"/>
          <w:bCs/>
          <w:sz w:val="18"/>
          <w:szCs w:val="18"/>
        </w:rPr>
        <w:t>0</w:t>
      </w:r>
      <w:r w:rsidR="00380344" w:rsidRPr="00AA7172">
        <w:rPr>
          <w:rFonts w:asciiTheme="minorHAnsi" w:hAnsiTheme="minorHAnsi"/>
          <w:bCs/>
          <w:sz w:val="18"/>
          <w:szCs w:val="18"/>
        </w:rPr>
        <w:t>,-</w:t>
      </w:r>
      <w:r w:rsidR="004B5113">
        <w:rPr>
          <w:rFonts w:asciiTheme="minorHAnsi" w:hAnsiTheme="minorHAnsi"/>
          <w:bCs/>
          <w:sz w:val="18"/>
          <w:szCs w:val="18"/>
        </w:rPr>
        <w:t>Kč</w:t>
      </w:r>
      <w:r w:rsidR="003E021C" w:rsidRPr="00AA7172">
        <w:rPr>
          <w:rFonts w:asciiTheme="minorHAnsi" w:hAnsiTheme="minorHAnsi"/>
          <w:bCs/>
          <w:sz w:val="18"/>
          <w:szCs w:val="18"/>
        </w:rPr>
        <w:t xml:space="preserve"> bez DPH. </w:t>
      </w:r>
      <w:r w:rsidRPr="00AA7172">
        <w:rPr>
          <w:rFonts w:asciiTheme="minorHAnsi" w:hAnsiTheme="minorHAnsi"/>
          <w:bCs/>
          <w:sz w:val="18"/>
          <w:szCs w:val="18"/>
        </w:rPr>
        <w:t xml:space="preserve"> Za překážku</w:t>
      </w:r>
      <w:r w:rsidR="00ED715B" w:rsidRPr="00AA7172">
        <w:rPr>
          <w:rFonts w:asciiTheme="minorHAnsi" w:hAnsiTheme="minorHAnsi"/>
          <w:bCs/>
          <w:sz w:val="18"/>
          <w:szCs w:val="18"/>
        </w:rPr>
        <w:t xml:space="preserve"> </w:t>
      </w:r>
      <w:r w:rsidR="00D82943" w:rsidRPr="00AA7172">
        <w:rPr>
          <w:rFonts w:asciiTheme="minorHAnsi" w:hAnsiTheme="minorHAnsi"/>
          <w:bCs/>
          <w:sz w:val="18"/>
          <w:szCs w:val="18"/>
        </w:rPr>
        <w:t xml:space="preserve">na straně objednatele se </w:t>
      </w:r>
      <w:r w:rsidRPr="00AA7172">
        <w:rPr>
          <w:rFonts w:asciiTheme="minorHAnsi" w:hAnsiTheme="minorHAnsi"/>
          <w:bCs/>
          <w:sz w:val="18"/>
          <w:szCs w:val="18"/>
        </w:rPr>
        <w:t>považují</w:t>
      </w:r>
      <w:r w:rsidR="00872296" w:rsidRPr="00AA7172">
        <w:rPr>
          <w:rFonts w:asciiTheme="minorHAnsi" w:hAnsiTheme="minorHAnsi"/>
          <w:bCs/>
          <w:sz w:val="18"/>
          <w:szCs w:val="18"/>
        </w:rPr>
        <w:t xml:space="preserve"> nevyčištěné,</w:t>
      </w:r>
      <w:r w:rsidRPr="00AA7172">
        <w:rPr>
          <w:rFonts w:asciiTheme="minorHAnsi" w:hAnsiTheme="minorHAnsi"/>
          <w:bCs/>
          <w:sz w:val="18"/>
          <w:szCs w:val="18"/>
        </w:rPr>
        <w:t xml:space="preserve"> nedesinfikované nebo neuvolněné lůžko k </w:t>
      </w:r>
      <w:r w:rsidR="00470FF5" w:rsidRPr="00AA7172">
        <w:rPr>
          <w:rFonts w:asciiTheme="minorHAnsi" w:hAnsiTheme="minorHAnsi"/>
          <w:bCs/>
          <w:sz w:val="18"/>
          <w:szCs w:val="18"/>
        </w:rPr>
        <w:t xml:space="preserve">servisu </w:t>
      </w:r>
      <w:r w:rsidRPr="00AA7172">
        <w:rPr>
          <w:rFonts w:asciiTheme="minorHAnsi" w:hAnsiTheme="minorHAnsi"/>
          <w:bCs/>
          <w:sz w:val="18"/>
          <w:szCs w:val="18"/>
        </w:rPr>
        <w:t xml:space="preserve">nebo nepřítomnost osoby oprávněné k potvrzení </w:t>
      </w:r>
      <w:r w:rsidR="00872296" w:rsidRPr="00AA7172">
        <w:rPr>
          <w:rFonts w:asciiTheme="minorHAnsi" w:hAnsiTheme="minorHAnsi"/>
          <w:bCs/>
          <w:sz w:val="18"/>
          <w:szCs w:val="18"/>
        </w:rPr>
        <w:t>převzetí díla</w:t>
      </w:r>
      <w:r w:rsidR="00D82943" w:rsidRPr="00AA7172">
        <w:rPr>
          <w:rFonts w:asciiTheme="minorHAnsi" w:hAnsiTheme="minorHAnsi"/>
          <w:bCs/>
          <w:sz w:val="18"/>
          <w:szCs w:val="18"/>
        </w:rPr>
        <w:t xml:space="preserve"> (servisu</w:t>
      </w:r>
      <w:r w:rsidR="0097606F" w:rsidRPr="00AA7172">
        <w:rPr>
          <w:rFonts w:asciiTheme="minorHAnsi" w:hAnsiTheme="minorHAnsi"/>
          <w:bCs/>
          <w:sz w:val="18"/>
          <w:szCs w:val="18"/>
        </w:rPr>
        <w:t>)</w:t>
      </w:r>
      <w:r w:rsidR="005347DE" w:rsidRPr="00AA7172">
        <w:rPr>
          <w:rFonts w:asciiTheme="minorHAnsi" w:hAnsiTheme="minorHAnsi"/>
          <w:bCs/>
          <w:sz w:val="18"/>
          <w:szCs w:val="18"/>
        </w:rPr>
        <w:t>.</w:t>
      </w:r>
      <w:r w:rsidR="0070088E" w:rsidRPr="00AA7172">
        <w:rPr>
          <w:rFonts w:asciiTheme="minorHAnsi" w:hAnsiTheme="minorHAnsi"/>
          <w:bCs/>
          <w:sz w:val="18"/>
          <w:szCs w:val="18"/>
        </w:rPr>
        <w:t xml:space="preserve"> Za</w:t>
      </w:r>
      <w:r w:rsidRPr="00AA7172">
        <w:rPr>
          <w:rFonts w:asciiTheme="minorHAnsi" w:hAnsiTheme="minorHAnsi"/>
          <w:bCs/>
          <w:sz w:val="18"/>
          <w:szCs w:val="18"/>
        </w:rPr>
        <w:t xml:space="preserve"> standardní dobu zákroku k </w:t>
      </w:r>
      <w:r w:rsidR="00470FF5" w:rsidRPr="00AA7172">
        <w:rPr>
          <w:rFonts w:asciiTheme="minorHAnsi" w:hAnsiTheme="minorHAnsi"/>
          <w:bCs/>
          <w:sz w:val="18"/>
          <w:szCs w:val="18"/>
        </w:rPr>
        <w:t xml:space="preserve">servisu </w:t>
      </w:r>
      <w:r w:rsidRPr="00AA7172">
        <w:rPr>
          <w:rFonts w:asciiTheme="minorHAnsi" w:hAnsiTheme="minorHAnsi"/>
          <w:bCs/>
          <w:sz w:val="18"/>
          <w:szCs w:val="18"/>
        </w:rPr>
        <w:t>jednoho lůžka se</w:t>
      </w:r>
      <w:r w:rsidR="002A2ACE" w:rsidRPr="00AA7172">
        <w:rPr>
          <w:rFonts w:asciiTheme="minorHAnsi" w:hAnsiTheme="minorHAnsi"/>
          <w:bCs/>
          <w:sz w:val="18"/>
          <w:szCs w:val="18"/>
        </w:rPr>
        <w:t xml:space="preserve"> touto smlouvou považuje max. 45</w:t>
      </w:r>
      <w:r w:rsidRPr="00AA7172">
        <w:rPr>
          <w:rFonts w:asciiTheme="minorHAnsi" w:hAnsiTheme="minorHAnsi"/>
          <w:bCs/>
          <w:sz w:val="18"/>
          <w:szCs w:val="18"/>
        </w:rPr>
        <w:t xml:space="preserve"> </w:t>
      </w:r>
      <w:proofErr w:type="gramStart"/>
      <w:r w:rsidRPr="00AA7172">
        <w:rPr>
          <w:rFonts w:asciiTheme="minorHAnsi" w:hAnsiTheme="minorHAnsi"/>
          <w:bCs/>
          <w:sz w:val="18"/>
          <w:szCs w:val="18"/>
        </w:rPr>
        <w:t>min.</w:t>
      </w:r>
      <w:r w:rsidR="00ED715B" w:rsidRPr="00AA7172">
        <w:rPr>
          <w:rFonts w:asciiTheme="minorHAnsi" w:hAnsiTheme="minorHAnsi"/>
          <w:bCs/>
          <w:sz w:val="18"/>
          <w:szCs w:val="18"/>
        </w:rPr>
        <w:t xml:space="preserve"> </w:t>
      </w:r>
      <w:r w:rsidR="00A0628B" w:rsidRPr="00AA7172">
        <w:rPr>
          <w:rFonts w:asciiTheme="minorHAnsi" w:hAnsiTheme="minorHAnsi"/>
          <w:bCs/>
          <w:sz w:val="18"/>
          <w:szCs w:val="18"/>
        </w:rPr>
        <w:t>Pokud</w:t>
      </w:r>
      <w:proofErr w:type="gramEnd"/>
      <w:r w:rsidR="00A0628B" w:rsidRPr="00AA7172">
        <w:rPr>
          <w:rFonts w:asciiTheme="minorHAnsi" w:hAnsiTheme="minorHAnsi"/>
          <w:bCs/>
          <w:sz w:val="18"/>
          <w:szCs w:val="18"/>
        </w:rPr>
        <w:t xml:space="preserve"> nelze pro překážky na straně objednatele </w:t>
      </w:r>
      <w:r w:rsidR="00470FF5" w:rsidRPr="00AA7172">
        <w:rPr>
          <w:rFonts w:asciiTheme="minorHAnsi" w:hAnsiTheme="minorHAnsi"/>
          <w:bCs/>
          <w:sz w:val="18"/>
          <w:szCs w:val="18"/>
        </w:rPr>
        <w:t xml:space="preserve">servis </w:t>
      </w:r>
      <w:r w:rsidR="00A0628B" w:rsidRPr="00AA7172">
        <w:rPr>
          <w:rFonts w:asciiTheme="minorHAnsi" w:hAnsiTheme="minorHAnsi"/>
          <w:bCs/>
          <w:sz w:val="18"/>
          <w:szCs w:val="18"/>
        </w:rPr>
        <w:t>zrealizovat ani do 1 hodiny</w:t>
      </w:r>
      <w:r w:rsidR="00876CCE" w:rsidRPr="00AA7172">
        <w:rPr>
          <w:rFonts w:asciiTheme="minorHAnsi" w:hAnsiTheme="minorHAnsi"/>
          <w:bCs/>
          <w:sz w:val="18"/>
          <w:szCs w:val="18"/>
        </w:rPr>
        <w:t xml:space="preserve"> (tj. objednatel bude v prodlení s poskytnutím součinnosti po dobu alespoň jedné hodiny)</w:t>
      </w:r>
      <w:r w:rsidR="00A0628B" w:rsidRPr="00AA7172">
        <w:rPr>
          <w:rFonts w:asciiTheme="minorHAnsi" w:hAnsiTheme="minorHAnsi"/>
          <w:bCs/>
          <w:sz w:val="18"/>
          <w:szCs w:val="18"/>
        </w:rPr>
        <w:t xml:space="preserve"> od příjezdu servisního technika (odborně způsobilé osoby),</w:t>
      </w:r>
      <w:r w:rsidR="0097606F" w:rsidRPr="00AA7172">
        <w:rPr>
          <w:rFonts w:asciiTheme="minorHAnsi" w:hAnsiTheme="minorHAnsi"/>
          <w:bCs/>
          <w:sz w:val="18"/>
          <w:szCs w:val="18"/>
        </w:rPr>
        <w:t xml:space="preserve"> výjezd bude ukončen, </w:t>
      </w:r>
      <w:r w:rsidR="00470FF5" w:rsidRPr="00AA7172">
        <w:rPr>
          <w:rFonts w:asciiTheme="minorHAnsi" w:hAnsiTheme="minorHAnsi"/>
          <w:bCs/>
          <w:sz w:val="18"/>
          <w:szCs w:val="18"/>
        </w:rPr>
        <w:t xml:space="preserve">servis </w:t>
      </w:r>
      <w:r w:rsidR="0097606F" w:rsidRPr="00AA7172">
        <w:rPr>
          <w:rFonts w:asciiTheme="minorHAnsi" w:hAnsiTheme="minorHAnsi"/>
          <w:bCs/>
          <w:sz w:val="18"/>
          <w:szCs w:val="18"/>
        </w:rPr>
        <w:t xml:space="preserve">nebude poskytnut a </w:t>
      </w:r>
      <w:r w:rsidR="00A0628B" w:rsidRPr="00AA7172">
        <w:rPr>
          <w:rFonts w:asciiTheme="minorHAnsi" w:hAnsiTheme="minorHAnsi"/>
          <w:bCs/>
          <w:sz w:val="18"/>
          <w:szCs w:val="18"/>
        </w:rPr>
        <w:t xml:space="preserve">zhotovitel </w:t>
      </w:r>
      <w:r w:rsidR="0097606F" w:rsidRPr="00AA7172">
        <w:rPr>
          <w:rFonts w:asciiTheme="minorHAnsi" w:hAnsiTheme="minorHAnsi"/>
          <w:bCs/>
          <w:sz w:val="18"/>
          <w:szCs w:val="18"/>
        </w:rPr>
        <w:t xml:space="preserve">je </w:t>
      </w:r>
      <w:r w:rsidR="00A0628B" w:rsidRPr="00AA7172">
        <w:rPr>
          <w:rFonts w:asciiTheme="minorHAnsi" w:hAnsiTheme="minorHAnsi"/>
          <w:bCs/>
          <w:sz w:val="18"/>
          <w:szCs w:val="18"/>
        </w:rPr>
        <w:t xml:space="preserve">oprávněn </w:t>
      </w:r>
      <w:r w:rsidR="00BC5E42" w:rsidRPr="00AA7172">
        <w:rPr>
          <w:rFonts w:asciiTheme="minorHAnsi" w:hAnsiTheme="minorHAnsi"/>
          <w:bCs/>
          <w:sz w:val="18"/>
          <w:szCs w:val="18"/>
        </w:rPr>
        <w:t xml:space="preserve">po </w:t>
      </w:r>
      <w:r w:rsidR="00A0628B" w:rsidRPr="00AA7172">
        <w:rPr>
          <w:rFonts w:asciiTheme="minorHAnsi" w:hAnsiTheme="minorHAnsi"/>
          <w:bCs/>
          <w:sz w:val="18"/>
          <w:szCs w:val="18"/>
        </w:rPr>
        <w:t xml:space="preserve">objednateli </w:t>
      </w:r>
      <w:r w:rsidR="00876CCE" w:rsidRPr="00AA7172">
        <w:rPr>
          <w:rFonts w:asciiTheme="minorHAnsi" w:hAnsiTheme="minorHAnsi"/>
          <w:bCs/>
          <w:sz w:val="18"/>
          <w:szCs w:val="18"/>
        </w:rPr>
        <w:t xml:space="preserve">požadovat rovněž smluvní pokutu odpovídající výši cestovních nákladů na </w:t>
      </w:r>
      <w:r w:rsidR="00756AEF" w:rsidRPr="00AA7172">
        <w:rPr>
          <w:rFonts w:asciiTheme="minorHAnsi" w:hAnsiTheme="minorHAnsi"/>
          <w:bCs/>
          <w:sz w:val="18"/>
          <w:szCs w:val="18"/>
        </w:rPr>
        <w:t xml:space="preserve">servisní výjezd </w:t>
      </w:r>
      <w:r w:rsidR="00A524FD">
        <w:rPr>
          <w:rFonts w:asciiTheme="minorHAnsi" w:hAnsiTheme="minorHAnsi"/>
          <w:bCs/>
          <w:sz w:val="18"/>
          <w:szCs w:val="18"/>
        </w:rPr>
        <w:t>ve výši</w:t>
      </w:r>
      <w:r w:rsidR="00FD479B">
        <w:rPr>
          <w:rFonts w:asciiTheme="minorHAnsi" w:hAnsiTheme="minorHAnsi"/>
          <w:bCs/>
          <w:sz w:val="18"/>
          <w:szCs w:val="18"/>
        </w:rPr>
        <w:t xml:space="preserve"> 1790</w:t>
      </w:r>
      <w:r w:rsidR="00027AF9">
        <w:rPr>
          <w:rFonts w:asciiTheme="minorHAnsi" w:hAnsiTheme="minorHAnsi"/>
          <w:bCs/>
          <w:sz w:val="18"/>
          <w:szCs w:val="18"/>
        </w:rPr>
        <w:t>,-</w:t>
      </w:r>
      <w:r w:rsidR="00756AEF" w:rsidRPr="00AA7172">
        <w:rPr>
          <w:rFonts w:asciiTheme="minorHAnsi" w:hAnsiTheme="minorHAnsi"/>
          <w:bCs/>
          <w:sz w:val="18"/>
          <w:szCs w:val="18"/>
        </w:rPr>
        <w:t>Kč bez DPH</w:t>
      </w:r>
      <w:r w:rsidR="00A0628B" w:rsidRPr="00AA7172">
        <w:rPr>
          <w:rFonts w:asciiTheme="minorHAnsi" w:hAnsiTheme="minorHAnsi"/>
          <w:bCs/>
          <w:sz w:val="18"/>
          <w:szCs w:val="18"/>
        </w:rPr>
        <w:t>.</w:t>
      </w:r>
      <w:r w:rsidR="005B10E6" w:rsidRPr="00AA7172">
        <w:rPr>
          <w:rFonts w:asciiTheme="minorHAnsi" w:hAnsiTheme="minorHAnsi"/>
          <w:bCs/>
          <w:sz w:val="18"/>
          <w:szCs w:val="18"/>
        </w:rPr>
        <w:t xml:space="preserve"> </w:t>
      </w:r>
    </w:p>
    <w:p w14:paraId="4830E8FC" w14:textId="77777777" w:rsidR="00ED715B" w:rsidRPr="00B74D37" w:rsidRDefault="001F37D0" w:rsidP="008062A4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B74D37">
        <w:rPr>
          <w:rFonts w:asciiTheme="minorHAnsi" w:hAnsiTheme="minorHAnsi"/>
          <w:bCs/>
          <w:sz w:val="18"/>
          <w:szCs w:val="18"/>
        </w:rPr>
        <w:t>Nezaplatí-li objednatel cenu vyúčtovanou fakturou v termínu její splatnosti, je povinen zhotoviteli zaplatit dále úrok z prodlení ve výši 0,</w:t>
      </w:r>
      <w:r w:rsidR="00563DEA" w:rsidRPr="00B74D37">
        <w:rPr>
          <w:rFonts w:asciiTheme="minorHAnsi" w:hAnsiTheme="minorHAnsi"/>
          <w:bCs/>
          <w:sz w:val="18"/>
          <w:szCs w:val="18"/>
        </w:rPr>
        <w:t>0</w:t>
      </w:r>
      <w:r w:rsidR="00A0628B" w:rsidRPr="00B74D37">
        <w:rPr>
          <w:rFonts w:asciiTheme="minorHAnsi" w:hAnsiTheme="minorHAnsi"/>
          <w:bCs/>
          <w:sz w:val="18"/>
          <w:szCs w:val="18"/>
        </w:rPr>
        <w:t>5</w:t>
      </w:r>
      <w:r w:rsidRPr="00B74D37">
        <w:rPr>
          <w:rFonts w:asciiTheme="minorHAnsi" w:hAnsiTheme="minorHAnsi"/>
          <w:bCs/>
          <w:sz w:val="18"/>
          <w:szCs w:val="18"/>
        </w:rPr>
        <w:t xml:space="preserve">% z dlužné částky za každý </w:t>
      </w:r>
      <w:r w:rsidR="00E049BA" w:rsidRPr="00B74D37">
        <w:rPr>
          <w:rFonts w:asciiTheme="minorHAnsi" w:hAnsiTheme="minorHAnsi"/>
          <w:bCs/>
          <w:sz w:val="18"/>
          <w:szCs w:val="18"/>
        </w:rPr>
        <w:t xml:space="preserve">započatý </w:t>
      </w:r>
      <w:r w:rsidRPr="00B74D37">
        <w:rPr>
          <w:rFonts w:asciiTheme="minorHAnsi" w:hAnsiTheme="minorHAnsi"/>
          <w:bCs/>
          <w:sz w:val="18"/>
          <w:szCs w:val="18"/>
        </w:rPr>
        <w:t>den prodlení. Dnem zaplacení je den, kdy byla částka připsána na účet zhotovitele.</w:t>
      </w:r>
      <w:r w:rsidR="00A01897" w:rsidRPr="00B74D37">
        <w:rPr>
          <w:rFonts w:asciiTheme="minorHAnsi" w:hAnsiTheme="minorHAnsi"/>
          <w:bCs/>
          <w:sz w:val="18"/>
          <w:szCs w:val="18"/>
        </w:rPr>
        <w:t xml:space="preserve"> </w:t>
      </w:r>
      <w:r w:rsidRPr="00B74D37">
        <w:rPr>
          <w:rFonts w:asciiTheme="minorHAnsi" w:hAnsiTheme="minorHAnsi"/>
          <w:bCs/>
          <w:sz w:val="18"/>
          <w:szCs w:val="18"/>
        </w:rPr>
        <w:t>Vyúčtování úroku z prodlení je splatné do 15 dnů po doručení objednateli.</w:t>
      </w:r>
    </w:p>
    <w:p w14:paraId="1766F832" w14:textId="0E47C8D5" w:rsidR="00ED715B" w:rsidRPr="00B40D9B" w:rsidRDefault="00753063" w:rsidP="008062A4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ED715B">
        <w:rPr>
          <w:rFonts w:asciiTheme="minorHAnsi" w:hAnsiTheme="minorHAnsi"/>
          <w:sz w:val="18"/>
          <w:szCs w:val="18"/>
        </w:rPr>
        <w:t xml:space="preserve">Bude-li objednatel v prodlení s placením ceny dle čl. </w:t>
      </w:r>
      <w:r w:rsidR="003879C6">
        <w:rPr>
          <w:rFonts w:asciiTheme="minorHAnsi" w:hAnsiTheme="minorHAnsi"/>
          <w:sz w:val="18"/>
          <w:szCs w:val="18"/>
        </w:rPr>
        <w:t>I</w:t>
      </w:r>
      <w:r w:rsidRPr="00ED715B">
        <w:rPr>
          <w:rFonts w:asciiTheme="minorHAnsi" w:hAnsiTheme="minorHAnsi"/>
          <w:sz w:val="18"/>
          <w:szCs w:val="18"/>
        </w:rPr>
        <w:t xml:space="preserve">V. odst. 1 této smlouvy či její části po dobu delší než </w:t>
      </w:r>
      <w:r w:rsidR="00ED3B16">
        <w:rPr>
          <w:rFonts w:asciiTheme="minorHAnsi" w:hAnsiTheme="minorHAnsi"/>
          <w:sz w:val="18"/>
          <w:szCs w:val="18"/>
        </w:rPr>
        <w:t>30</w:t>
      </w:r>
      <w:r w:rsidRPr="00ED715B">
        <w:rPr>
          <w:rFonts w:asciiTheme="minorHAnsi" w:hAnsiTheme="minorHAnsi"/>
          <w:sz w:val="18"/>
          <w:szCs w:val="18"/>
        </w:rPr>
        <w:t xml:space="preserve"> kalendářních dnů, je zhotovitel oprávněn přerušit provádění servisních služeb do uhrazení dlužné částky. O tuto dobu se prodlužuje doba plnění zhotovitele</w:t>
      </w:r>
      <w:r w:rsidR="00A755D2" w:rsidRPr="00ED715B">
        <w:rPr>
          <w:rFonts w:asciiTheme="minorHAnsi" w:hAnsiTheme="minorHAnsi"/>
          <w:sz w:val="18"/>
          <w:szCs w:val="18"/>
        </w:rPr>
        <w:t>. V tomto případě zhotovitel neodpovídá ani za řádné a včasné provedení PBTK.</w:t>
      </w:r>
    </w:p>
    <w:p w14:paraId="126C4AE5" w14:textId="77777777" w:rsidR="00B40D9B" w:rsidRPr="00B40D9B" w:rsidRDefault="00B40D9B" w:rsidP="00B40D9B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54939A14" w14:textId="235E8BBD" w:rsidR="00E05C4B" w:rsidRPr="00BE28E4" w:rsidRDefault="00E05C4B" w:rsidP="008062A4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BE28E4">
        <w:rPr>
          <w:rFonts w:asciiTheme="minorHAnsi" w:hAnsiTheme="minorHAnsi" w:cs="Arial"/>
          <w:b/>
          <w:bCs/>
          <w:sz w:val="18"/>
          <w:szCs w:val="18"/>
        </w:rPr>
        <w:lastRenderedPageBreak/>
        <w:t>Sleva z</w:t>
      </w:r>
      <w:r w:rsidR="00C97CC7">
        <w:rPr>
          <w:rFonts w:asciiTheme="minorHAnsi" w:hAnsiTheme="minorHAnsi" w:cs="Arial"/>
          <w:b/>
          <w:bCs/>
          <w:sz w:val="18"/>
          <w:szCs w:val="18"/>
        </w:rPr>
        <w:t> </w:t>
      </w:r>
      <w:r w:rsidRPr="00BE28E4">
        <w:rPr>
          <w:rFonts w:asciiTheme="minorHAnsi" w:hAnsiTheme="minorHAnsi" w:cs="Arial"/>
          <w:b/>
          <w:bCs/>
          <w:sz w:val="18"/>
          <w:szCs w:val="18"/>
        </w:rPr>
        <w:t>cen</w:t>
      </w:r>
      <w:r w:rsidR="00C97CC7">
        <w:rPr>
          <w:rFonts w:asciiTheme="minorHAnsi" w:hAnsiTheme="minorHAnsi" w:cs="Arial"/>
          <w:b/>
          <w:bCs/>
          <w:sz w:val="18"/>
          <w:szCs w:val="18"/>
        </w:rPr>
        <w:t>íkové ceny</w:t>
      </w:r>
      <w:r w:rsidRPr="00BE28E4">
        <w:rPr>
          <w:rFonts w:asciiTheme="minorHAnsi" w:hAnsiTheme="minorHAnsi" w:cs="Arial"/>
          <w:b/>
          <w:bCs/>
          <w:sz w:val="18"/>
          <w:szCs w:val="18"/>
        </w:rPr>
        <w:t xml:space="preserve"> uvedená v odst. IV odst. 1</w:t>
      </w:r>
      <w:r w:rsidR="00C97CC7">
        <w:rPr>
          <w:rFonts w:asciiTheme="minorHAnsi" w:hAnsiTheme="minorHAnsi" w:cs="Arial"/>
          <w:b/>
          <w:bCs/>
          <w:sz w:val="18"/>
          <w:szCs w:val="18"/>
        </w:rPr>
        <w:t xml:space="preserve"> smlouvy</w:t>
      </w:r>
      <w:r w:rsidRPr="00BE28E4">
        <w:rPr>
          <w:rFonts w:asciiTheme="minorHAnsi" w:hAnsiTheme="minorHAnsi" w:cs="Arial"/>
          <w:b/>
          <w:bCs/>
          <w:sz w:val="18"/>
          <w:szCs w:val="18"/>
        </w:rPr>
        <w:t xml:space="preserve"> je </w:t>
      </w:r>
      <w:r w:rsidR="00D33CFB" w:rsidRPr="00BE28E4">
        <w:rPr>
          <w:rFonts w:asciiTheme="minorHAnsi" w:hAnsiTheme="minorHAnsi" w:cs="Arial"/>
          <w:b/>
          <w:bCs/>
          <w:sz w:val="18"/>
          <w:szCs w:val="18"/>
        </w:rPr>
        <w:t>podmíněna dodržováním</w:t>
      </w:r>
      <w:r w:rsidRPr="00BE28E4">
        <w:rPr>
          <w:rFonts w:asciiTheme="minorHAnsi" w:hAnsiTheme="minorHAnsi" w:cs="Arial"/>
          <w:b/>
          <w:bCs/>
          <w:sz w:val="18"/>
          <w:szCs w:val="18"/>
        </w:rPr>
        <w:t xml:space="preserve"> exkluzivity. V případě porušení exkluzivity, tj. pokud objednatel provede </w:t>
      </w:r>
      <w:r w:rsidR="00974974">
        <w:rPr>
          <w:rFonts w:asciiTheme="minorHAnsi" w:hAnsiTheme="minorHAnsi" w:cs="Arial"/>
          <w:b/>
          <w:bCs/>
          <w:sz w:val="18"/>
          <w:szCs w:val="18"/>
        </w:rPr>
        <w:t>servis</w:t>
      </w:r>
      <w:r w:rsidRPr="00BE28E4">
        <w:rPr>
          <w:rFonts w:asciiTheme="minorHAnsi" w:hAnsiTheme="minorHAnsi" w:cs="Arial"/>
          <w:b/>
          <w:bCs/>
          <w:sz w:val="18"/>
          <w:szCs w:val="18"/>
        </w:rPr>
        <w:t xml:space="preserve"> prostřednictvím osoby odlišné od zhotovitele, je objednatel povinen </w:t>
      </w:r>
      <w:r w:rsidR="00432C27">
        <w:rPr>
          <w:rFonts w:asciiTheme="minorHAnsi" w:hAnsiTheme="minorHAnsi" w:cs="Arial"/>
          <w:b/>
          <w:bCs/>
          <w:sz w:val="18"/>
          <w:szCs w:val="18"/>
        </w:rPr>
        <w:t>zhotoviteli</w:t>
      </w:r>
      <w:r w:rsidRPr="00BE28E4">
        <w:rPr>
          <w:rFonts w:asciiTheme="minorHAnsi" w:hAnsiTheme="minorHAnsi" w:cs="Arial"/>
          <w:b/>
          <w:bCs/>
          <w:sz w:val="18"/>
          <w:szCs w:val="18"/>
        </w:rPr>
        <w:t xml:space="preserve"> zaplatit smluvní pokutu ve výši slevy z cen servisu poskytnuté</w:t>
      </w:r>
      <w:r w:rsidR="003647A0">
        <w:rPr>
          <w:rFonts w:asciiTheme="minorHAnsi" w:hAnsiTheme="minorHAnsi" w:cs="Arial"/>
          <w:b/>
          <w:bCs/>
          <w:sz w:val="18"/>
          <w:szCs w:val="18"/>
        </w:rPr>
        <w:t xml:space="preserve"> v souhrnu</w:t>
      </w:r>
      <w:r w:rsidRPr="00BE28E4">
        <w:rPr>
          <w:rFonts w:asciiTheme="minorHAnsi" w:hAnsiTheme="minorHAnsi" w:cs="Arial"/>
          <w:b/>
          <w:bCs/>
          <w:sz w:val="18"/>
          <w:szCs w:val="18"/>
        </w:rPr>
        <w:t xml:space="preserve"> za 12 měsíců</w:t>
      </w:r>
      <w:r w:rsidR="00432C27">
        <w:rPr>
          <w:rFonts w:asciiTheme="minorHAnsi" w:hAnsiTheme="minorHAnsi" w:cs="Arial"/>
          <w:b/>
          <w:bCs/>
          <w:sz w:val="18"/>
          <w:szCs w:val="18"/>
        </w:rPr>
        <w:t xml:space="preserve"> uplynulých před </w:t>
      </w:r>
      <w:r w:rsidR="00A77F9D">
        <w:rPr>
          <w:rFonts w:asciiTheme="minorHAnsi" w:hAnsiTheme="minorHAnsi" w:cs="Arial"/>
          <w:b/>
          <w:bCs/>
          <w:sz w:val="18"/>
          <w:szCs w:val="18"/>
        </w:rPr>
        <w:t>dnem</w:t>
      </w:r>
      <w:r w:rsidR="00C97CC7">
        <w:rPr>
          <w:rFonts w:asciiTheme="minorHAnsi" w:hAnsiTheme="minorHAnsi" w:cs="Arial"/>
          <w:b/>
          <w:bCs/>
          <w:sz w:val="18"/>
          <w:szCs w:val="18"/>
        </w:rPr>
        <w:t>, ve kterém došlo k</w:t>
      </w:r>
      <w:r w:rsidR="00A77F9D">
        <w:rPr>
          <w:rFonts w:asciiTheme="minorHAnsi" w:hAnsiTheme="minorHAnsi" w:cs="Arial"/>
          <w:b/>
          <w:bCs/>
          <w:sz w:val="18"/>
          <w:szCs w:val="18"/>
        </w:rPr>
        <w:t xml:space="preserve"> porušení exkluzivity</w:t>
      </w:r>
      <w:r w:rsidRPr="00BE28E4">
        <w:rPr>
          <w:rFonts w:asciiTheme="minorHAnsi" w:hAnsiTheme="minorHAnsi" w:cs="Arial"/>
          <w:b/>
          <w:bCs/>
          <w:sz w:val="18"/>
          <w:szCs w:val="18"/>
        </w:rPr>
        <w:t xml:space="preserve">. Smluvní pokuta je splatná do 14 dnů ode dne doručení příslušné výzvy zhotovitele. </w:t>
      </w:r>
    </w:p>
    <w:p w14:paraId="5FDF9129" w14:textId="77777777" w:rsidR="00E8467A" w:rsidRDefault="00E8467A" w:rsidP="00ED715B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/>
          <w:bCs/>
          <w:sz w:val="18"/>
          <w:szCs w:val="18"/>
        </w:rPr>
      </w:pPr>
    </w:p>
    <w:p w14:paraId="1ED0B16E" w14:textId="77777777" w:rsidR="00ED715B" w:rsidRDefault="00ED715B" w:rsidP="00ED715B">
      <w:pPr>
        <w:pStyle w:val="Nadpis"/>
        <w:spacing w:before="0" w:after="0"/>
        <w:jc w:val="both"/>
        <w:rPr>
          <w:rFonts w:asciiTheme="minorHAnsi" w:hAnsiTheme="minorHAnsi" w:cs="Times New Roman"/>
          <w:bCs/>
          <w:sz w:val="18"/>
          <w:szCs w:val="18"/>
        </w:rPr>
      </w:pPr>
    </w:p>
    <w:p w14:paraId="47339324" w14:textId="77777777" w:rsidR="00F75C46" w:rsidRPr="00EB71E5" w:rsidRDefault="004C0BE4" w:rsidP="00ED715B">
      <w:pPr>
        <w:pStyle w:val="Nadpis"/>
        <w:numPr>
          <w:ilvl w:val="0"/>
          <w:numId w:val="20"/>
        </w:numPr>
        <w:spacing w:before="0" w:after="0"/>
        <w:jc w:val="center"/>
        <w:rPr>
          <w:rFonts w:asciiTheme="minorHAnsi" w:hAnsiTheme="minorHAnsi"/>
          <w:b/>
          <w:sz w:val="18"/>
          <w:szCs w:val="18"/>
        </w:rPr>
      </w:pPr>
      <w:r w:rsidRPr="00EB71E5">
        <w:rPr>
          <w:rFonts w:asciiTheme="minorHAnsi" w:hAnsiTheme="minorHAnsi"/>
          <w:b/>
          <w:sz w:val="18"/>
          <w:szCs w:val="18"/>
        </w:rPr>
        <w:t>Provádění servisní služby</w:t>
      </w:r>
    </w:p>
    <w:p w14:paraId="20A09F2D" w14:textId="77777777" w:rsidR="00ED715B" w:rsidRDefault="00ED715B" w:rsidP="00ED715B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/>
          <w:sz w:val="18"/>
          <w:szCs w:val="18"/>
        </w:rPr>
      </w:pPr>
    </w:p>
    <w:p w14:paraId="4D0745AF" w14:textId="77777777" w:rsidR="00ED715B" w:rsidRPr="00ED715B" w:rsidRDefault="004C0BE4" w:rsidP="008062A4">
      <w:pPr>
        <w:pStyle w:val="PODPISYDATUM"/>
        <w:keepNext w:val="0"/>
        <w:keepLines w:val="0"/>
        <w:numPr>
          <w:ilvl w:val="0"/>
          <w:numId w:val="31"/>
        </w:numPr>
        <w:overflowPunct/>
        <w:autoSpaceDE/>
        <w:spacing w:before="0" w:after="120"/>
        <w:rPr>
          <w:rFonts w:asciiTheme="minorHAnsi" w:hAnsiTheme="minorHAnsi" w:cs="Arial"/>
          <w:i/>
          <w:sz w:val="18"/>
          <w:szCs w:val="18"/>
        </w:rPr>
      </w:pPr>
      <w:r w:rsidRPr="00ED715B">
        <w:rPr>
          <w:rFonts w:asciiTheme="minorHAnsi" w:hAnsiTheme="minorHAnsi" w:cs="Arial"/>
          <w:sz w:val="18"/>
          <w:szCs w:val="18"/>
        </w:rPr>
        <w:t>Konkrétní místo provádění servisu (místo plnění):</w:t>
      </w:r>
    </w:p>
    <w:p w14:paraId="2B09173A" w14:textId="182677C6" w:rsidR="00974A1E" w:rsidRPr="00ED715B" w:rsidRDefault="00B40D9B" w:rsidP="008062A4">
      <w:pPr>
        <w:pStyle w:val="PODPISYDATUM"/>
        <w:keepNext w:val="0"/>
        <w:keepLines w:val="0"/>
        <w:overflowPunct/>
        <w:autoSpaceDE/>
        <w:spacing w:before="0" w:after="120"/>
        <w:ind w:left="360" w:firstLine="349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Domov pro seniory Náměšť nad Oslavou, Husova 971, Náměšť nad Oslavou</w:t>
      </w:r>
    </w:p>
    <w:p w14:paraId="4C919958" w14:textId="7D2396BE" w:rsidR="00CB35DD" w:rsidRDefault="004C0BE4" w:rsidP="008062A4">
      <w:pPr>
        <w:pStyle w:val="Zkladntext"/>
        <w:numPr>
          <w:ilvl w:val="0"/>
          <w:numId w:val="31"/>
        </w:numPr>
        <w:jc w:val="both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Objednatel je povinen zajistit, aby zdravotnická technika, u které bude prováděna servisní služba</w:t>
      </w:r>
      <w:r w:rsidR="00CB35DD">
        <w:rPr>
          <w:rFonts w:asciiTheme="minorHAnsi" w:hAnsiTheme="minorHAnsi"/>
          <w:sz w:val="18"/>
          <w:szCs w:val="18"/>
        </w:rPr>
        <w:t>,</w:t>
      </w:r>
      <w:r w:rsidRPr="00EB71E5">
        <w:rPr>
          <w:rFonts w:asciiTheme="minorHAnsi" w:hAnsiTheme="minorHAnsi"/>
          <w:sz w:val="18"/>
          <w:szCs w:val="18"/>
        </w:rPr>
        <w:t xml:space="preserve"> byla bez pacienta a byla řádně vydezinfikována a vyčištěna. V opačném případě má zhotovitel</w:t>
      </w:r>
      <w:r w:rsidR="001A2B58">
        <w:rPr>
          <w:rFonts w:asciiTheme="minorHAnsi" w:hAnsiTheme="minorHAnsi"/>
          <w:sz w:val="18"/>
          <w:szCs w:val="18"/>
        </w:rPr>
        <w:t xml:space="preserve"> prostřednictvím svého technika</w:t>
      </w:r>
      <w:r w:rsidRPr="00EB71E5">
        <w:rPr>
          <w:rFonts w:asciiTheme="minorHAnsi" w:hAnsiTheme="minorHAnsi"/>
          <w:sz w:val="18"/>
          <w:szCs w:val="18"/>
        </w:rPr>
        <w:t xml:space="preserve"> právo </w:t>
      </w:r>
      <w:r w:rsidR="0081129D">
        <w:rPr>
          <w:rFonts w:asciiTheme="minorHAnsi" w:hAnsiTheme="minorHAnsi"/>
          <w:sz w:val="18"/>
          <w:szCs w:val="18"/>
        </w:rPr>
        <w:t>servis</w:t>
      </w:r>
      <w:r w:rsidRPr="00EB71E5">
        <w:rPr>
          <w:rFonts w:asciiTheme="minorHAnsi" w:hAnsiTheme="minorHAnsi"/>
          <w:sz w:val="18"/>
          <w:szCs w:val="18"/>
        </w:rPr>
        <w:t xml:space="preserve"> odmítnout</w:t>
      </w:r>
      <w:r w:rsidR="00872296">
        <w:rPr>
          <w:rFonts w:asciiTheme="minorHAnsi" w:hAnsiTheme="minorHAnsi"/>
          <w:sz w:val="18"/>
          <w:szCs w:val="18"/>
        </w:rPr>
        <w:t xml:space="preserve"> a postupovat dle </w:t>
      </w:r>
      <w:r w:rsidR="007B0CE4">
        <w:rPr>
          <w:rFonts w:asciiTheme="minorHAnsi" w:hAnsiTheme="minorHAnsi"/>
          <w:sz w:val="18"/>
          <w:szCs w:val="18"/>
        </w:rPr>
        <w:t xml:space="preserve">čl.  </w:t>
      </w:r>
      <w:r w:rsidR="00872296">
        <w:rPr>
          <w:rFonts w:asciiTheme="minorHAnsi" w:hAnsiTheme="minorHAnsi"/>
          <w:sz w:val="18"/>
          <w:szCs w:val="18"/>
        </w:rPr>
        <w:t>IV.</w:t>
      </w:r>
      <w:r w:rsidR="00463840">
        <w:rPr>
          <w:rFonts w:asciiTheme="minorHAnsi" w:hAnsiTheme="minorHAnsi"/>
          <w:sz w:val="18"/>
          <w:szCs w:val="18"/>
        </w:rPr>
        <w:t xml:space="preserve"> </w:t>
      </w:r>
      <w:r w:rsidR="007B0CE4">
        <w:rPr>
          <w:rFonts w:asciiTheme="minorHAnsi" w:hAnsiTheme="minorHAnsi"/>
          <w:sz w:val="18"/>
          <w:szCs w:val="18"/>
        </w:rPr>
        <w:t xml:space="preserve">odst. </w:t>
      </w:r>
      <w:r w:rsidR="00D2444D">
        <w:rPr>
          <w:rFonts w:asciiTheme="minorHAnsi" w:hAnsiTheme="minorHAnsi"/>
          <w:sz w:val="18"/>
          <w:szCs w:val="18"/>
        </w:rPr>
        <w:t>3</w:t>
      </w:r>
      <w:r w:rsidR="00872296">
        <w:rPr>
          <w:rFonts w:asciiTheme="minorHAnsi" w:hAnsiTheme="minorHAnsi"/>
          <w:sz w:val="18"/>
          <w:szCs w:val="18"/>
        </w:rPr>
        <w:t xml:space="preserve"> smlouvy</w:t>
      </w:r>
      <w:r w:rsidR="00463840">
        <w:rPr>
          <w:rFonts w:asciiTheme="minorHAnsi" w:hAnsiTheme="minorHAnsi"/>
          <w:sz w:val="18"/>
          <w:szCs w:val="18"/>
        </w:rPr>
        <w:t xml:space="preserve"> (tzn.</w:t>
      </w:r>
      <w:r w:rsidRPr="00EB71E5">
        <w:rPr>
          <w:rFonts w:asciiTheme="minorHAnsi" w:hAnsiTheme="minorHAnsi"/>
          <w:sz w:val="18"/>
          <w:szCs w:val="18"/>
        </w:rPr>
        <w:t xml:space="preserve"> zhotovitel je oprávněn fakturovat cestovní náklady technika</w:t>
      </w:r>
      <w:r w:rsidR="00463840">
        <w:rPr>
          <w:rFonts w:asciiTheme="minorHAnsi" w:hAnsiTheme="minorHAnsi"/>
          <w:sz w:val="18"/>
          <w:szCs w:val="18"/>
        </w:rPr>
        <w:t>)</w:t>
      </w:r>
      <w:r w:rsidRPr="00EB71E5">
        <w:rPr>
          <w:rFonts w:asciiTheme="minorHAnsi" w:hAnsiTheme="minorHAnsi"/>
          <w:sz w:val="18"/>
          <w:szCs w:val="18"/>
        </w:rPr>
        <w:t>.</w:t>
      </w:r>
    </w:p>
    <w:p w14:paraId="141D9E4C" w14:textId="77777777" w:rsidR="00CB35DD" w:rsidRDefault="004C0BE4" w:rsidP="008062A4">
      <w:pPr>
        <w:pStyle w:val="Zkladntext"/>
        <w:numPr>
          <w:ilvl w:val="0"/>
          <w:numId w:val="31"/>
        </w:numPr>
        <w:jc w:val="both"/>
        <w:rPr>
          <w:rFonts w:asciiTheme="minorHAnsi" w:hAnsiTheme="minorHAnsi"/>
          <w:sz w:val="18"/>
          <w:szCs w:val="18"/>
        </w:rPr>
      </w:pPr>
      <w:r w:rsidRPr="00CB35DD">
        <w:rPr>
          <w:rFonts w:asciiTheme="minorHAnsi" w:hAnsiTheme="minorHAnsi"/>
          <w:sz w:val="18"/>
          <w:szCs w:val="18"/>
        </w:rPr>
        <w:t>Zhotovitel zajistí dodržování</w:t>
      </w:r>
      <w:r w:rsidR="003D2371" w:rsidRPr="00CB35DD">
        <w:rPr>
          <w:rFonts w:asciiTheme="minorHAnsi" w:hAnsiTheme="minorHAnsi"/>
          <w:sz w:val="18"/>
          <w:szCs w:val="18"/>
        </w:rPr>
        <w:t xml:space="preserve"> bezpečnostních, hygienických, </w:t>
      </w:r>
      <w:r w:rsidRPr="00CB35DD">
        <w:rPr>
          <w:rFonts w:asciiTheme="minorHAnsi" w:hAnsiTheme="minorHAnsi"/>
          <w:sz w:val="18"/>
          <w:szCs w:val="18"/>
        </w:rPr>
        <w:t>požárních a ekologických pře</w:t>
      </w:r>
      <w:r w:rsidR="003D2371" w:rsidRPr="00CB35DD">
        <w:rPr>
          <w:rFonts w:asciiTheme="minorHAnsi" w:hAnsiTheme="minorHAnsi"/>
          <w:sz w:val="18"/>
          <w:szCs w:val="18"/>
        </w:rPr>
        <w:t xml:space="preserve">dpisů svými pracovníky po dobu </w:t>
      </w:r>
      <w:r w:rsidRPr="00CB35DD">
        <w:rPr>
          <w:rFonts w:asciiTheme="minorHAnsi" w:hAnsiTheme="minorHAnsi"/>
          <w:sz w:val="18"/>
          <w:szCs w:val="18"/>
        </w:rPr>
        <w:t>provádění servisní služby a zajistí vlastn</w:t>
      </w:r>
      <w:r w:rsidR="00CB35DD">
        <w:rPr>
          <w:rFonts w:asciiTheme="minorHAnsi" w:hAnsiTheme="minorHAnsi"/>
          <w:sz w:val="18"/>
          <w:szCs w:val="18"/>
        </w:rPr>
        <w:t>í dozor nad tímto dodržováním.</w:t>
      </w:r>
    </w:p>
    <w:p w14:paraId="4F4E839A" w14:textId="7BDAF289" w:rsidR="00CB35DD" w:rsidRDefault="004C0BE4" w:rsidP="008062A4">
      <w:pPr>
        <w:pStyle w:val="Zkladntext"/>
        <w:numPr>
          <w:ilvl w:val="0"/>
          <w:numId w:val="31"/>
        </w:numPr>
        <w:jc w:val="both"/>
        <w:rPr>
          <w:rFonts w:asciiTheme="minorHAnsi" w:hAnsiTheme="minorHAnsi"/>
          <w:sz w:val="18"/>
          <w:szCs w:val="18"/>
        </w:rPr>
      </w:pPr>
      <w:r w:rsidRPr="00CB35DD">
        <w:rPr>
          <w:rFonts w:asciiTheme="minorHAnsi" w:hAnsiTheme="minorHAnsi"/>
          <w:sz w:val="18"/>
          <w:szCs w:val="18"/>
        </w:rPr>
        <w:t xml:space="preserve">Montáže nových lůžek a demontáže vyřazených lůžek z provozu bude </w:t>
      </w:r>
      <w:r w:rsidR="001E1FC3" w:rsidRPr="00CB35DD">
        <w:rPr>
          <w:rFonts w:asciiTheme="minorHAnsi" w:hAnsiTheme="minorHAnsi"/>
          <w:sz w:val="18"/>
          <w:szCs w:val="18"/>
        </w:rPr>
        <w:t xml:space="preserve">zhotovitel </w:t>
      </w:r>
      <w:r w:rsidRPr="00CB35DD">
        <w:rPr>
          <w:rFonts w:asciiTheme="minorHAnsi" w:hAnsiTheme="minorHAnsi"/>
          <w:sz w:val="18"/>
          <w:szCs w:val="18"/>
        </w:rPr>
        <w:t xml:space="preserve">provádět na základě písemných objednávek nebo na základě samostatných smluv. Tyto činnosti nejsou předmětem této smlouvy </w:t>
      </w:r>
      <w:r w:rsidR="00A43EBE">
        <w:rPr>
          <w:rFonts w:asciiTheme="minorHAnsi" w:hAnsiTheme="minorHAnsi"/>
          <w:sz w:val="18"/>
          <w:szCs w:val="18"/>
        </w:rPr>
        <w:t>a</w:t>
      </w:r>
      <w:r w:rsidRPr="00CB35DD">
        <w:rPr>
          <w:rFonts w:asciiTheme="minorHAnsi" w:hAnsiTheme="minorHAnsi"/>
          <w:sz w:val="18"/>
          <w:szCs w:val="18"/>
        </w:rPr>
        <w:t xml:space="preserve"> budou účtovány zvlášť podle předem dohodnutých smluvních cen.</w:t>
      </w:r>
    </w:p>
    <w:p w14:paraId="121B9B6A" w14:textId="77777777" w:rsidR="00CB35DD" w:rsidRDefault="00A96986" w:rsidP="008062A4">
      <w:pPr>
        <w:pStyle w:val="Zkladntext"/>
        <w:numPr>
          <w:ilvl w:val="0"/>
          <w:numId w:val="31"/>
        </w:numPr>
        <w:jc w:val="both"/>
        <w:rPr>
          <w:rFonts w:asciiTheme="minorHAnsi" w:hAnsiTheme="minorHAnsi"/>
          <w:sz w:val="18"/>
          <w:szCs w:val="18"/>
        </w:rPr>
      </w:pPr>
      <w:r w:rsidRPr="00CB35DD">
        <w:rPr>
          <w:rFonts w:asciiTheme="minorHAnsi" w:hAnsiTheme="minorHAnsi"/>
          <w:sz w:val="18"/>
          <w:szCs w:val="18"/>
        </w:rPr>
        <w:t>Dodatečné úpravy, předělávky a dodělávky požadované objednatelem nejsou též předmětem této smlouvy a budou účtovány zvlášť podle předem dohodnutých smluvních cen.</w:t>
      </w:r>
    </w:p>
    <w:p w14:paraId="4825FDA3" w14:textId="5D83080F" w:rsidR="00390E59" w:rsidRDefault="009B3005" w:rsidP="008062A4">
      <w:pPr>
        <w:pStyle w:val="Zkladntext"/>
        <w:numPr>
          <w:ilvl w:val="0"/>
          <w:numId w:val="31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 ceně za provedení PBTK nejsou zahrnuty o</w:t>
      </w:r>
      <w:r w:rsidR="00A77F9D">
        <w:rPr>
          <w:rFonts w:asciiTheme="minorHAnsi" w:hAnsiTheme="minorHAnsi"/>
          <w:sz w:val="18"/>
          <w:szCs w:val="18"/>
        </w:rPr>
        <w:t xml:space="preserve">pravy </w:t>
      </w:r>
      <w:r w:rsidR="00390E59">
        <w:rPr>
          <w:rFonts w:asciiTheme="minorHAnsi" w:hAnsiTheme="minorHAnsi"/>
          <w:sz w:val="18"/>
          <w:szCs w:val="18"/>
        </w:rPr>
        <w:t>p</w:t>
      </w:r>
      <w:r w:rsidR="00390E59" w:rsidRPr="00CB35DD">
        <w:rPr>
          <w:rFonts w:asciiTheme="minorHAnsi" w:hAnsiTheme="minorHAnsi"/>
          <w:sz w:val="18"/>
          <w:szCs w:val="18"/>
        </w:rPr>
        <w:t xml:space="preserve">oškození nebo závad </w:t>
      </w:r>
      <w:r w:rsidR="00390E59">
        <w:rPr>
          <w:rFonts w:asciiTheme="minorHAnsi" w:hAnsiTheme="minorHAnsi"/>
          <w:sz w:val="18"/>
          <w:szCs w:val="18"/>
        </w:rPr>
        <w:t>a</w:t>
      </w:r>
      <w:r w:rsidR="00390E59" w:rsidRPr="00CB35DD">
        <w:rPr>
          <w:rFonts w:asciiTheme="minorHAnsi" w:hAnsiTheme="minorHAnsi"/>
          <w:sz w:val="18"/>
          <w:szCs w:val="18"/>
        </w:rPr>
        <w:t xml:space="preserve"> zhotovitel</w:t>
      </w:r>
      <w:r w:rsidR="00390E59">
        <w:rPr>
          <w:rFonts w:asciiTheme="minorHAnsi" w:hAnsiTheme="minorHAnsi"/>
          <w:sz w:val="18"/>
          <w:szCs w:val="18"/>
        </w:rPr>
        <w:t xml:space="preserve"> je</w:t>
      </w:r>
      <w:r w:rsidR="00390E59" w:rsidRPr="00CB35DD">
        <w:rPr>
          <w:rFonts w:asciiTheme="minorHAnsi" w:hAnsiTheme="minorHAnsi"/>
          <w:sz w:val="18"/>
          <w:szCs w:val="18"/>
        </w:rPr>
        <w:t xml:space="preserve"> oprávněn </w:t>
      </w:r>
      <w:r w:rsidR="00390E59">
        <w:rPr>
          <w:rFonts w:asciiTheme="minorHAnsi" w:hAnsiTheme="minorHAnsi"/>
          <w:sz w:val="18"/>
          <w:szCs w:val="18"/>
        </w:rPr>
        <w:t xml:space="preserve">je provést a </w:t>
      </w:r>
      <w:r w:rsidR="00390E59" w:rsidRPr="00CB35DD">
        <w:rPr>
          <w:rFonts w:asciiTheme="minorHAnsi" w:hAnsiTheme="minorHAnsi"/>
          <w:sz w:val="18"/>
          <w:szCs w:val="18"/>
        </w:rPr>
        <w:t>vyfakturovat mimo rámec této smlouvy</w:t>
      </w:r>
      <w:r w:rsidR="00675AFB">
        <w:rPr>
          <w:rFonts w:asciiTheme="minorHAnsi" w:hAnsiTheme="minorHAnsi"/>
          <w:sz w:val="18"/>
          <w:szCs w:val="18"/>
        </w:rPr>
        <w:t>,</w:t>
      </w:r>
      <w:r w:rsidR="00390E59" w:rsidRPr="00CB35DD">
        <w:rPr>
          <w:rFonts w:asciiTheme="minorHAnsi" w:hAnsiTheme="minorHAnsi"/>
          <w:sz w:val="18"/>
          <w:szCs w:val="18"/>
        </w:rPr>
        <w:t xml:space="preserve"> samostatně dle platného ceníku servisních služeb</w:t>
      </w:r>
      <w:r w:rsidR="00663F8F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pouze </w:t>
      </w:r>
      <w:r w:rsidR="00390E59" w:rsidRPr="00CB35DD">
        <w:rPr>
          <w:rFonts w:asciiTheme="minorHAnsi" w:hAnsiTheme="minorHAnsi"/>
          <w:sz w:val="18"/>
          <w:szCs w:val="18"/>
        </w:rPr>
        <w:t xml:space="preserve">do maximální hodnoty celkové opravy </w:t>
      </w:r>
      <w:r w:rsidR="00390E59">
        <w:rPr>
          <w:rFonts w:asciiTheme="minorHAnsi" w:hAnsiTheme="minorHAnsi"/>
          <w:sz w:val="18"/>
          <w:szCs w:val="18"/>
        </w:rPr>
        <w:t>5.</w:t>
      </w:r>
      <w:r w:rsidR="00390E59" w:rsidRPr="00CB35DD">
        <w:rPr>
          <w:rFonts w:asciiTheme="minorHAnsi" w:hAnsiTheme="minorHAnsi"/>
          <w:sz w:val="18"/>
          <w:szCs w:val="18"/>
        </w:rPr>
        <w:t>000</w:t>
      </w:r>
      <w:r w:rsidR="00390E59">
        <w:rPr>
          <w:rFonts w:asciiTheme="minorHAnsi" w:hAnsiTheme="minorHAnsi"/>
          <w:sz w:val="18"/>
          <w:szCs w:val="18"/>
        </w:rPr>
        <w:t>,-</w:t>
      </w:r>
      <w:r w:rsidR="00390E59" w:rsidRPr="00CB35DD">
        <w:rPr>
          <w:rFonts w:asciiTheme="minorHAnsi" w:hAnsiTheme="minorHAnsi"/>
          <w:sz w:val="18"/>
          <w:szCs w:val="18"/>
        </w:rPr>
        <w:t xml:space="preserve"> </w:t>
      </w:r>
      <w:r w:rsidR="008E6F2D">
        <w:rPr>
          <w:rFonts w:asciiTheme="minorHAnsi" w:hAnsiTheme="minorHAnsi"/>
          <w:sz w:val="18"/>
          <w:szCs w:val="18"/>
        </w:rPr>
        <w:t xml:space="preserve">Kč </w:t>
      </w:r>
      <w:r w:rsidR="00390E59" w:rsidRPr="00CB35DD">
        <w:rPr>
          <w:rFonts w:asciiTheme="minorHAnsi" w:hAnsiTheme="minorHAnsi"/>
          <w:sz w:val="18"/>
          <w:szCs w:val="18"/>
        </w:rPr>
        <w:t>bez DPH bez předchozí konzultace se zástupcem objednatele. V</w:t>
      </w:r>
      <w:r w:rsidR="0053508F">
        <w:rPr>
          <w:rFonts w:asciiTheme="minorHAnsi" w:hAnsiTheme="minorHAnsi"/>
          <w:sz w:val="18"/>
          <w:szCs w:val="18"/>
        </w:rPr>
        <w:t> </w:t>
      </w:r>
      <w:r w:rsidR="00390E59" w:rsidRPr="00CB35DD">
        <w:rPr>
          <w:rFonts w:asciiTheme="minorHAnsi" w:hAnsiTheme="minorHAnsi"/>
          <w:sz w:val="18"/>
          <w:szCs w:val="18"/>
        </w:rPr>
        <w:t>případě</w:t>
      </w:r>
      <w:r w:rsidR="0053508F">
        <w:rPr>
          <w:rFonts w:asciiTheme="minorHAnsi" w:hAnsiTheme="minorHAnsi"/>
          <w:sz w:val="18"/>
          <w:szCs w:val="18"/>
        </w:rPr>
        <w:t>,</w:t>
      </w:r>
      <w:r w:rsidR="00390E59" w:rsidRPr="00CB35DD">
        <w:rPr>
          <w:rFonts w:asciiTheme="minorHAnsi" w:hAnsiTheme="minorHAnsi"/>
          <w:sz w:val="18"/>
          <w:szCs w:val="18"/>
        </w:rPr>
        <w:t xml:space="preserve"> že </w:t>
      </w:r>
      <w:r w:rsidR="00390E59">
        <w:rPr>
          <w:rFonts w:asciiTheme="minorHAnsi" w:hAnsiTheme="minorHAnsi"/>
          <w:sz w:val="18"/>
          <w:szCs w:val="18"/>
        </w:rPr>
        <w:t xml:space="preserve">odměna zhotovitele za takové </w:t>
      </w:r>
      <w:r w:rsidR="00390E59" w:rsidRPr="00CB35DD">
        <w:rPr>
          <w:rFonts w:asciiTheme="minorHAnsi" w:hAnsiTheme="minorHAnsi"/>
          <w:sz w:val="18"/>
          <w:szCs w:val="18"/>
        </w:rPr>
        <w:t>oprav</w:t>
      </w:r>
      <w:r w:rsidR="00390E59">
        <w:rPr>
          <w:rFonts w:asciiTheme="minorHAnsi" w:hAnsiTheme="minorHAnsi"/>
          <w:sz w:val="18"/>
          <w:szCs w:val="18"/>
        </w:rPr>
        <w:t>y</w:t>
      </w:r>
      <w:r w:rsidR="00390E59" w:rsidRPr="00CB35DD">
        <w:rPr>
          <w:rFonts w:asciiTheme="minorHAnsi" w:hAnsiTheme="minorHAnsi"/>
          <w:sz w:val="18"/>
          <w:szCs w:val="18"/>
        </w:rPr>
        <w:t xml:space="preserve"> přesahuje </w:t>
      </w:r>
      <w:r w:rsidR="00390E59">
        <w:rPr>
          <w:rFonts w:asciiTheme="minorHAnsi" w:hAnsiTheme="minorHAnsi"/>
          <w:sz w:val="18"/>
          <w:szCs w:val="18"/>
        </w:rPr>
        <w:t>5.000,- Kč bez DPH</w:t>
      </w:r>
      <w:r w:rsidR="00390E59" w:rsidRPr="00CB35DD">
        <w:rPr>
          <w:rFonts w:asciiTheme="minorHAnsi" w:hAnsiTheme="minorHAnsi"/>
          <w:sz w:val="18"/>
          <w:szCs w:val="18"/>
        </w:rPr>
        <w:t>, je technik</w:t>
      </w:r>
      <w:r>
        <w:rPr>
          <w:rFonts w:asciiTheme="minorHAnsi" w:hAnsiTheme="minorHAnsi"/>
          <w:sz w:val="18"/>
          <w:szCs w:val="18"/>
        </w:rPr>
        <w:t xml:space="preserve"> zhotovitele</w:t>
      </w:r>
      <w:r w:rsidR="00390E59" w:rsidRPr="00CB35DD">
        <w:rPr>
          <w:rFonts w:asciiTheme="minorHAnsi" w:hAnsiTheme="minorHAnsi"/>
          <w:sz w:val="18"/>
          <w:szCs w:val="18"/>
        </w:rPr>
        <w:t xml:space="preserve"> povinen odsouhlasit si realizaci a </w:t>
      </w:r>
      <w:r>
        <w:rPr>
          <w:rFonts w:asciiTheme="minorHAnsi" w:hAnsiTheme="minorHAnsi"/>
          <w:sz w:val="18"/>
          <w:szCs w:val="18"/>
        </w:rPr>
        <w:t>cenu</w:t>
      </w:r>
      <w:r w:rsidRPr="00CB35DD">
        <w:rPr>
          <w:rFonts w:asciiTheme="minorHAnsi" w:hAnsiTheme="minorHAnsi"/>
          <w:sz w:val="18"/>
          <w:szCs w:val="18"/>
        </w:rPr>
        <w:t xml:space="preserve"> </w:t>
      </w:r>
      <w:r w:rsidR="00390E59" w:rsidRPr="00CB35DD">
        <w:rPr>
          <w:rFonts w:asciiTheme="minorHAnsi" w:hAnsiTheme="minorHAnsi"/>
          <w:sz w:val="18"/>
          <w:szCs w:val="18"/>
        </w:rPr>
        <w:t>opravy vždy se zástupcem (zástupci) objednatele.</w:t>
      </w:r>
    </w:p>
    <w:p w14:paraId="74801EAB" w14:textId="4572396B" w:rsidR="00CB35DD" w:rsidRPr="00A0628B" w:rsidRDefault="00BF6DF5" w:rsidP="008062A4">
      <w:pPr>
        <w:pStyle w:val="Zkladntext"/>
        <w:numPr>
          <w:ilvl w:val="0"/>
          <w:numId w:val="31"/>
        </w:numPr>
        <w:jc w:val="both"/>
        <w:rPr>
          <w:rFonts w:asciiTheme="minorHAnsi" w:hAnsiTheme="minorHAnsi"/>
          <w:sz w:val="18"/>
          <w:szCs w:val="18"/>
        </w:rPr>
      </w:pPr>
      <w:r w:rsidRPr="00CB35DD">
        <w:rPr>
          <w:rFonts w:asciiTheme="minorHAnsi" w:hAnsiTheme="minorHAnsi"/>
          <w:sz w:val="18"/>
          <w:szCs w:val="18"/>
        </w:rPr>
        <w:t xml:space="preserve">V případě že technik během </w:t>
      </w:r>
      <w:r w:rsidR="006D489D" w:rsidRPr="00CB35DD">
        <w:rPr>
          <w:rFonts w:asciiTheme="minorHAnsi" w:hAnsiTheme="minorHAnsi"/>
          <w:sz w:val="18"/>
          <w:szCs w:val="18"/>
        </w:rPr>
        <w:t xml:space="preserve">provádění </w:t>
      </w:r>
      <w:r w:rsidRPr="00CB35DD">
        <w:rPr>
          <w:rFonts w:asciiTheme="minorHAnsi" w:hAnsiTheme="minorHAnsi"/>
          <w:sz w:val="18"/>
          <w:szCs w:val="18"/>
        </w:rPr>
        <w:t>PBTK zjistí závadu a</w:t>
      </w:r>
      <w:r w:rsidR="005D300D">
        <w:rPr>
          <w:rFonts w:asciiTheme="minorHAnsi" w:hAnsiTheme="minorHAnsi"/>
          <w:sz w:val="18"/>
          <w:szCs w:val="18"/>
        </w:rPr>
        <w:t xml:space="preserve"> potřebu vyměnit díl,</w:t>
      </w:r>
      <w:r w:rsidRPr="00CB35DD">
        <w:rPr>
          <w:rFonts w:asciiTheme="minorHAnsi" w:hAnsiTheme="minorHAnsi"/>
          <w:sz w:val="18"/>
          <w:szCs w:val="18"/>
        </w:rPr>
        <w:t xml:space="preserve"> je tento díl oprávněn vyměnit bez př</w:t>
      </w:r>
      <w:r w:rsidR="000A13AF" w:rsidRPr="00CB35DD">
        <w:rPr>
          <w:rFonts w:asciiTheme="minorHAnsi" w:hAnsiTheme="minorHAnsi"/>
          <w:sz w:val="18"/>
          <w:szCs w:val="18"/>
        </w:rPr>
        <w:t>edchozí konzultace se zástupcem objednatele</w:t>
      </w:r>
      <w:r w:rsidR="005D300D">
        <w:rPr>
          <w:rFonts w:asciiTheme="minorHAnsi" w:hAnsiTheme="minorHAnsi"/>
          <w:sz w:val="18"/>
          <w:szCs w:val="18"/>
        </w:rPr>
        <w:t xml:space="preserve"> </w:t>
      </w:r>
      <w:r w:rsidR="009B3005">
        <w:rPr>
          <w:rFonts w:asciiTheme="minorHAnsi" w:hAnsiTheme="minorHAnsi"/>
          <w:sz w:val="18"/>
          <w:szCs w:val="18"/>
        </w:rPr>
        <w:t xml:space="preserve">pouze </w:t>
      </w:r>
      <w:r w:rsidR="005D300D">
        <w:rPr>
          <w:rFonts w:asciiTheme="minorHAnsi" w:hAnsiTheme="minorHAnsi"/>
          <w:sz w:val="18"/>
          <w:szCs w:val="18"/>
        </w:rPr>
        <w:t>v případě, že cena</w:t>
      </w:r>
      <w:r w:rsidR="000A13AF" w:rsidRPr="00CB35DD">
        <w:rPr>
          <w:rFonts w:asciiTheme="minorHAnsi" w:hAnsiTheme="minorHAnsi"/>
          <w:sz w:val="18"/>
          <w:szCs w:val="18"/>
        </w:rPr>
        <w:t xml:space="preserve"> </w:t>
      </w:r>
      <w:r w:rsidR="005D300D">
        <w:rPr>
          <w:rFonts w:asciiTheme="minorHAnsi" w:hAnsiTheme="minorHAnsi"/>
          <w:sz w:val="18"/>
          <w:szCs w:val="18"/>
        </w:rPr>
        <w:t xml:space="preserve">dílu nepřesahuje částku </w:t>
      </w:r>
      <w:r w:rsidR="00A0628B">
        <w:rPr>
          <w:rFonts w:asciiTheme="minorHAnsi" w:hAnsiTheme="minorHAnsi"/>
          <w:sz w:val="18"/>
          <w:szCs w:val="18"/>
        </w:rPr>
        <w:t>5</w:t>
      </w:r>
      <w:r w:rsidR="005D300D">
        <w:rPr>
          <w:rFonts w:asciiTheme="minorHAnsi" w:hAnsiTheme="minorHAnsi"/>
          <w:sz w:val="18"/>
          <w:szCs w:val="18"/>
        </w:rPr>
        <w:t>.</w:t>
      </w:r>
      <w:r w:rsidR="00253AAC" w:rsidRPr="00CB35DD">
        <w:rPr>
          <w:rFonts w:asciiTheme="minorHAnsi" w:hAnsiTheme="minorHAnsi"/>
          <w:sz w:val="18"/>
          <w:szCs w:val="18"/>
        </w:rPr>
        <w:t>000</w:t>
      </w:r>
      <w:r w:rsidR="005D300D">
        <w:rPr>
          <w:rFonts w:asciiTheme="minorHAnsi" w:hAnsiTheme="minorHAnsi"/>
          <w:sz w:val="18"/>
          <w:szCs w:val="18"/>
        </w:rPr>
        <w:t>,-</w:t>
      </w:r>
      <w:r w:rsidR="00253AAC" w:rsidRPr="00CB35DD">
        <w:rPr>
          <w:rFonts w:asciiTheme="minorHAnsi" w:hAnsiTheme="minorHAnsi"/>
          <w:sz w:val="18"/>
          <w:szCs w:val="18"/>
        </w:rPr>
        <w:t xml:space="preserve"> </w:t>
      </w:r>
      <w:r w:rsidRPr="00CB35DD">
        <w:rPr>
          <w:rFonts w:asciiTheme="minorHAnsi" w:hAnsiTheme="minorHAnsi"/>
          <w:sz w:val="18"/>
          <w:szCs w:val="18"/>
        </w:rPr>
        <w:t>Kč</w:t>
      </w:r>
      <w:r w:rsidR="000D1225" w:rsidRPr="00CB35DD">
        <w:rPr>
          <w:rFonts w:asciiTheme="minorHAnsi" w:hAnsiTheme="minorHAnsi"/>
          <w:sz w:val="18"/>
          <w:szCs w:val="18"/>
        </w:rPr>
        <w:t xml:space="preserve"> bez DPH</w:t>
      </w:r>
      <w:r w:rsidRPr="00CB35DD">
        <w:rPr>
          <w:rFonts w:asciiTheme="minorHAnsi" w:hAnsiTheme="minorHAnsi"/>
          <w:sz w:val="18"/>
          <w:szCs w:val="18"/>
        </w:rPr>
        <w:t>. V</w:t>
      </w:r>
      <w:r w:rsidR="00392841">
        <w:rPr>
          <w:rFonts w:asciiTheme="minorHAnsi" w:hAnsiTheme="minorHAnsi"/>
          <w:sz w:val="18"/>
          <w:szCs w:val="18"/>
        </w:rPr>
        <w:t> </w:t>
      </w:r>
      <w:r w:rsidRPr="00CB35DD">
        <w:rPr>
          <w:rFonts w:asciiTheme="minorHAnsi" w:hAnsiTheme="minorHAnsi"/>
          <w:sz w:val="18"/>
          <w:szCs w:val="18"/>
        </w:rPr>
        <w:t>případě</w:t>
      </w:r>
      <w:r w:rsidR="00392841">
        <w:rPr>
          <w:rFonts w:asciiTheme="minorHAnsi" w:hAnsiTheme="minorHAnsi"/>
          <w:sz w:val="18"/>
          <w:szCs w:val="18"/>
        </w:rPr>
        <w:t>,</w:t>
      </w:r>
      <w:r w:rsidRPr="00CB35DD">
        <w:rPr>
          <w:rFonts w:asciiTheme="minorHAnsi" w:hAnsiTheme="minorHAnsi"/>
          <w:sz w:val="18"/>
          <w:szCs w:val="18"/>
        </w:rPr>
        <w:t xml:space="preserve"> že </w:t>
      </w:r>
      <w:r w:rsidR="000D1225" w:rsidRPr="00CB35DD">
        <w:rPr>
          <w:rFonts w:asciiTheme="minorHAnsi" w:hAnsiTheme="minorHAnsi"/>
          <w:sz w:val="18"/>
          <w:szCs w:val="18"/>
        </w:rPr>
        <w:t>náhradní díl přesahuje uvedenou hodnotu</w:t>
      </w:r>
      <w:r w:rsidR="00392841">
        <w:rPr>
          <w:rFonts w:asciiTheme="minorHAnsi" w:hAnsiTheme="minorHAnsi"/>
          <w:sz w:val="18"/>
          <w:szCs w:val="18"/>
        </w:rPr>
        <w:t>,</w:t>
      </w:r>
      <w:r w:rsidRPr="00CB35DD">
        <w:rPr>
          <w:rFonts w:asciiTheme="minorHAnsi" w:hAnsiTheme="minorHAnsi"/>
          <w:sz w:val="18"/>
          <w:szCs w:val="18"/>
        </w:rPr>
        <w:t xml:space="preserve"> je technik </w:t>
      </w:r>
      <w:r w:rsidR="009B3005">
        <w:rPr>
          <w:rFonts w:asciiTheme="minorHAnsi" w:hAnsiTheme="minorHAnsi"/>
          <w:sz w:val="18"/>
          <w:szCs w:val="18"/>
        </w:rPr>
        <w:t xml:space="preserve">zhotovitele </w:t>
      </w:r>
      <w:r w:rsidRPr="00CB35DD">
        <w:rPr>
          <w:rFonts w:asciiTheme="minorHAnsi" w:hAnsiTheme="minorHAnsi"/>
          <w:sz w:val="18"/>
          <w:szCs w:val="18"/>
        </w:rPr>
        <w:t>povinen jeho výměnu</w:t>
      </w:r>
      <w:r w:rsidR="000D1225" w:rsidRPr="00CB35DD">
        <w:rPr>
          <w:rFonts w:asciiTheme="minorHAnsi" w:hAnsiTheme="minorHAnsi"/>
          <w:sz w:val="18"/>
          <w:szCs w:val="18"/>
        </w:rPr>
        <w:t xml:space="preserve"> odsouhlasit vždy se zástupcem (zástupci) </w:t>
      </w:r>
      <w:r w:rsidR="00253AAC" w:rsidRPr="00CB35DD">
        <w:rPr>
          <w:rFonts w:asciiTheme="minorHAnsi" w:hAnsiTheme="minorHAnsi"/>
          <w:sz w:val="18"/>
          <w:szCs w:val="18"/>
        </w:rPr>
        <w:t>objednatele</w:t>
      </w:r>
      <w:r w:rsidR="000D1225" w:rsidRPr="00BA62FB">
        <w:rPr>
          <w:rFonts w:asciiTheme="minorHAnsi" w:hAnsiTheme="minorHAnsi"/>
          <w:sz w:val="18"/>
          <w:szCs w:val="18"/>
        </w:rPr>
        <w:t>.</w:t>
      </w:r>
    </w:p>
    <w:p w14:paraId="2296A762" w14:textId="77777777" w:rsidR="00C25E48" w:rsidRPr="00CB35DD" w:rsidRDefault="004C0BE4" w:rsidP="008062A4">
      <w:pPr>
        <w:pStyle w:val="Zkladntext"/>
        <w:numPr>
          <w:ilvl w:val="0"/>
          <w:numId w:val="31"/>
        </w:numPr>
        <w:jc w:val="both"/>
        <w:rPr>
          <w:rFonts w:asciiTheme="minorHAnsi" w:hAnsiTheme="minorHAnsi"/>
          <w:sz w:val="18"/>
          <w:szCs w:val="18"/>
        </w:rPr>
      </w:pPr>
      <w:r w:rsidRPr="00CB35DD">
        <w:rPr>
          <w:rFonts w:asciiTheme="minorHAnsi" w:hAnsiTheme="minorHAnsi"/>
          <w:sz w:val="18"/>
          <w:szCs w:val="18"/>
        </w:rPr>
        <w:t xml:space="preserve">Zhotovitel se zavazuje používat na servis k opravě vždy originální náhradní díly výrobce. </w:t>
      </w:r>
    </w:p>
    <w:p w14:paraId="08A02CA7" w14:textId="77777777" w:rsidR="00C25E48" w:rsidRDefault="00C25E48" w:rsidP="008062A4">
      <w:pPr>
        <w:spacing w:after="120"/>
        <w:jc w:val="both"/>
        <w:rPr>
          <w:rFonts w:asciiTheme="minorHAnsi" w:hAnsiTheme="minorHAnsi"/>
          <w:sz w:val="18"/>
          <w:szCs w:val="18"/>
        </w:rPr>
      </w:pPr>
    </w:p>
    <w:p w14:paraId="03DDB22D" w14:textId="77777777" w:rsidR="00CB35DD" w:rsidRPr="00EB71E5" w:rsidRDefault="00CB35DD" w:rsidP="00ED715B">
      <w:pPr>
        <w:jc w:val="both"/>
        <w:rPr>
          <w:rFonts w:asciiTheme="minorHAnsi" w:hAnsiTheme="minorHAnsi"/>
          <w:sz w:val="18"/>
          <w:szCs w:val="18"/>
        </w:rPr>
      </w:pPr>
    </w:p>
    <w:p w14:paraId="6B0921F7" w14:textId="77777777" w:rsidR="004C0BE4" w:rsidRPr="00EB71E5" w:rsidRDefault="004C0BE4" w:rsidP="00CB35DD">
      <w:pPr>
        <w:pStyle w:val="Nadpis5"/>
        <w:numPr>
          <w:ilvl w:val="0"/>
          <w:numId w:val="20"/>
        </w:numPr>
        <w:spacing w:before="0" w:line="240" w:lineRule="auto"/>
        <w:jc w:val="center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Převzetí vykonané servisní služby</w:t>
      </w:r>
    </w:p>
    <w:p w14:paraId="5868F4B8" w14:textId="77777777" w:rsidR="00B13037" w:rsidRPr="00EB71E5" w:rsidRDefault="00B13037" w:rsidP="00ED715B">
      <w:pPr>
        <w:jc w:val="both"/>
        <w:rPr>
          <w:rFonts w:asciiTheme="minorHAnsi" w:hAnsiTheme="minorHAnsi"/>
          <w:sz w:val="18"/>
          <w:szCs w:val="18"/>
        </w:rPr>
      </w:pPr>
    </w:p>
    <w:p w14:paraId="6C724F58" w14:textId="43950579" w:rsidR="00CB35DD" w:rsidRDefault="004C0BE4" w:rsidP="00ED715B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="Arial"/>
          <w:sz w:val="18"/>
          <w:szCs w:val="18"/>
        </w:rPr>
      </w:pPr>
      <w:r w:rsidRPr="00CB35DD">
        <w:rPr>
          <w:rFonts w:asciiTheme="minorHAnsi" w:hAnsiTheme="minorHAnsi" w:cs="Arial"/>
          <w:sz w:val="18"/>
          <w:szCs w:val="18"/>
        </w:rPr>
        <w:t xml:space="preserve">Po provedení </w:t>
      </w:r>
      <w:r w:rsidR="00890941">
        <w:rPr>
          <w:rFonts w:asciiTheme="minorHAnsi" w:hAnsiTheme="minorHAnsi" w:cs="Arial"/>
          <w:sz w:val="18"/>
          <w:szCs w:val="18"/>
        </w:rPr>
        <w:t xml:space="preserve">servisní služby </w:t>
      </w:r>
      <w:r w:rsidRPr="00CB35DD">
        <w:rPr>
          <w:rFonts w:asciiTheme="minorHAnsi" w:hAnsiTheme="minorHAnsi" w:cs="Arial"/>
          <w:sz w:val="18"/>
          <w:szCs w:val="18"/>
        </w:rPr>
        <w:t xml:space="preserve">vyhotoví zhotovitel Protokol o </w:t>
      </w:r>
      <w:r w:rsidR="00890941">
        <w:rPr>
          <w:rFonts w:asciiTheme="minorHAnsi" w:hAnsiTheme="minorHAnsi" w:cs="Arial"/>
          <w:sz w:val="18"/>
          <w:szCs w:val="18"/>
        </w:rPr>
        <w:t>provedení servisní služby</w:t>
      </w:r>
      <w:r w:rsidRPr="00CB35DD">
        <w:rPr>
          <w:rFonts w:asciiTheme="minorHAnsi" w:hAnsiTheme="minorHAnsi" w:cs="Arial"/>
          <w:sz w:val="18"/>
          <w:szCs w:val="18"/>
        </w:rPr>
        <w:t>, který se vyhotovuje dle výrobních čí</w:t>
      </w:r>
      <w:r w:rsidR="00CB35DD">
        <w:rPr>
          <w:rFonts w:asciiTheme="minorHAnsi" w:hAnsiTheme="minorHAnsi" w:cs="Arial"/>
          <w:sz w:val="18"/>
          <w:szCs w:val="18"/>
        </w:rPr>
        <w:t xml:space="preserve">sel </w:t>
      </w:r>
      <w:r w:rsidR="00890941">
        <w:rPr>
          <w:rFonts w:asciiTheme="minorHAnsi" w:hAnsiTheme="minorHAnsi" w:cs="Arial"/>
          <w:sz w:val="18"/>
          <w:szCs w:val="18"/>
        </w:rPr>
        <w:t>opravovaného/</w:t>
      </w:r>
      <w:r w:rsidR="00CB35DD">
        <w:rPr>
          <w:rFonts w:asciiTheme="minorHAnsi" w:hAnsiTheme="minorHAnsi" w:cs="Arial"/>
          <w:sz w:val="18"/>
          <w:szCs w:val="18"/>
        </w:rPr>
        <w:t>kontrolovan</w:t>
      </w:r>
      <w:r w:rsidR="000D52AE">
        <w:rPr>
          <w:rFonts w:asciiTheme="minorHAnsi" w:hAnsiTheme="minorHAnsi" w:cs="Arial"/>
          <w:sz w:val="18"/>
          <w:szCs w:val="18"/>
        </w:rPr>
        <w:t xml:space="preserve">ého </w:t>
      </w:r>
      <w:r w:rsidR="00E533A7">
        <w:rPr>
          <w:rFonts w:asciiTheme="minorHAnsi" w:hAnsiTheme="minorHAnsi" w:cs="Arial"/>
          <w:sz w:val="18"/>
          <w:szCs w:val="18"/>
        </w:rPr>
        <w:t>výrobku</w:t>
      </w:r>
      <w:r w:rsidR="00CB35DD">
        <w:rPr>
          <w:rFonts w:asciiTheme="minorHAnsi" w:hAnsiTheme="minorHAnsi" w:cs="Arial"/>
          <w:sz w:val="18"/>
          <w:szCs w:val="18"/>
        </w:rPr>
        <w:t>.</w:t>
      </w:r>
      <w:r w:rsidR="00582348">
        <w:rPr>
          <w:rFonts w:asciiTheme="minorHAnsi" w:hAnsiTheme="minorHAnsi" w:cs="Arial"/>
          <w:sz w:val="18"/>
          <w:szCs w:val="18"/>
        </w:rPr>
        <w:t xml:space="preserve"> </w:t>
      </w:r>
      <w:r w:rsidR="00582348" w:rsidRPr="00CB35DD">
        <w:rPr>
          <w:rFonts w:asciiTheme="minorHAnsi" w:hAnsiTheme="minorHAnsi" w:cs="Arial"/>
          <w:sz w:val="18"/>
          <w:szCs w:val="18"/>
        </w:rPr>
        <w:t xml:space="preserve">Zástupce objednatele svým podpisem na protokolu </w:t>
      </w:r>
      <w:r w:rsidR="00582348">
        <w:rPr>
          <w:rFonts w:asciiTheme="minorHAnsi" w:hAnsiTheme="minorHAnsi" w:cs="Arial"/>
          <w:sz w:val="18"/>
          <w:szCs w:val="18"/>
        </w:rPr>
        <w:t>potvrdí</w:t>
      </w:r>
      <w:r w:rsidR="00582348" w:rsidRPr="00CB35DD">
        <w:rPr>
          <w:rFonts w:asciiTheme="minorHAnsi" w:hAnsiTheme="minorHAnsi" w:cs="Arial"/>
          <w:sz w:val="18"/>
          <w:szCs w:val="18"/>
        </w:rPr>
        <w:t xml:space="preserve"> převzetí servisní služby za objednatele</w:t>
      </w:r>
      <w:r w:rsidR="00582348">
        <w:rPr>
          <w:rFonts w:asciiTheme="minorHAnsi" w:hAnsiTheme="minorHAnsi" w:cs="Arial"/>
          <w:sz w:val="18"/>
          <w:szCs w:val="18"/>
        </w:rPr>
        <w:t>.</w:t>
      </w:r>
    </w:p>
    <w:p w14:paraId="785AE737" w14:textId="77777777" w:rsidR="004C0BE4" w:rsidRPr="00CB35DD" w:rsidRDefault="004C0BE4" w:rsidP="00CB35DD">
      <w:pPr>
        <w:jc w:val="both"/>
        <w:rPr>
          <w:rFonts w:asciiTheme="minorHAnsi" w:hAnsiTheme="minorHAnsi" w:cs="Arial"/>
          <w:sz w:val="18"/>
          <w:szCs w:val="18"/>
        </w:rPr>
      </w:pPr>
      <w:r w:rsidRPr="00CB35DD">
        <w:rPr>
          <w:rFonts w:asciiTheme="minorHAnsi" w:hAnsiTheme="minorHAnsi" w:cs="Arial"/>
          <w:sz w:val="18"/>
          <w:szCs w:val="18"/>
        </w:rPr>
        <w:t xml:space="preserve">                     </w:t>
      </w:r>
    </w:p>
    <w:p w14:paraId="526519BF" w14:textId="77777777" w:rsidR="004C0BE4" w:rsidRPr="00EB71E5" w:rsidRDefault="004C0BE4" w:rsidP="00ED715B">
      <w:pPr>
        <w:jc w:val="both"/>
        <w:rPr>
          <w:rFonts w:asciiTheme="minorHAnsi" w:hAnsiTheme="minorHAnsi"/>
          <w:sz w:val="18"/>
          <w:szCs w:val="18"/>
        </w:rPr>
      </w:pPr>
    </w:p>
    <w:p w14:paraId="0B999C77" w14:textId="77777777" w:rsidR="004C0BE4" w:rsidRPr="00EB71E5" w:rsidRDefault="004C0BE4" w:rsidP="00CB35DD">
      <w:pPr>
        <w:pStyle w:val="Nadpis5"/>
        <w:numPr>
          <w:ilvl w:val="0"/>
          <w:numId w:val="20"/>
        </w:numPr>
        <w:spacing w:before="0" w:line="240" w:lineRule="auto"/>
        <w:jc w:val="center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Osoby oprávněné k jednání ve věcech plnění této smlouvy</w:t>
      </w:r>
    </w:p>
    <w:p w14:paraId="1F14402C" w14:textId="77777777" w:rsidR="004C0BE4" w:rsidRPr="00EB71E5" w:rsidRDefault="004C0BE4" w:rsidP="00ED715B">
      <w:pPr>
        <w:jc w:val="both"/>
        <w:rPr>
          <w:rFonts w:asciiTheme="minorHAnsi" w:hAnsiTheme="minorHAnsi"/>
          <w:sz w:val="18"/>
          <w:szCs w:val="18"/>
        </w:rPr>
      </w:pPr>
    </w:p>
    <w:p w14:paraId="66EEA1A3" w14:textId="77777777" w:rsidR="004C0BE4" w:rsidRPr="00CB35DD" w:rsidRDefault="004C0BE4" w:rsidP="00CB35DD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sz w:val="18"/>
          <w:szCs w:val="18"/>
        </w:rPr>
      </w:pPr>
      <w:r w:rsidRPr="00CB35DD">
        <w:rPr>
          <w:rFonts w:asciiTheme="minorHAnsi" w:hAnsiTheme="minorHAnsi"/>
          <w:sz w:val="18"/>
          <w:szCs w:val="18"/>
        </w:rPr>
        <w:t>Ve věcech plnění této</w:t>
      </w:r>
      <w:r w:rsidR="00B274C8" w:rsidRPr="00CB35DD">
        <w:rPr>
          <w:rFonts w:asciiTheme="minorHAnsi" w:hAnsiTheme="minorHAnsi"/>
          <w:sz w:val="18"/>
          <w:szCs w:val="18"/>
        </w:rPr>
        <w:t xml:space="preserve"> smlouvy jsou k jednání zmocněny</w:t>
      </w:r>
      <w:r w:rsidRPr="00CB35DD">
        <w:rPr>
          <w:rFonts w:asciiTheme="minorHAnsi" w:hAnsiTheme="minorHAnsi"/>
          <w:sz w:val="18"/>
          <w:szCs w:val="18"/>
        </w:rPr>
        <w:t xml:space="preserve"> následující osoby:</w:t>
      </w:r>
    </w:p>
    <w:p w14:paraId="6BBBD942" w14:textId="77777777" w:rsidR="004C0BE4" w:rsidRPr="00EB71E5" w:rsidRDefault="004C0BE4" w:rsidP="00ED715B">
      <w:pPr>
        <w:jc w:val="both"/>
        <w:rPr>
          <w:rFonts w:asciiTheme="minorHAnsi" w:hAnsiTheme="minorHAnsi"/>
          <w:sz w:val="18"/>
          <w:szCs w:val="18"/>
        </w:rPr>
      </w:pPr>
    </w:p>
    <w:p w14:paraId="208A9A29" w14:textId="77777777" w:rsidR="004C0BE4" w:rsidRPr="00EB71E5" w:rsidRDefault="003C6CBF" w:rsidP="00CB35DD">
      <w:pPr>
        <w:ind w:firstLine="709"/>
        <w:jc w:val="both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za objednatele</w:t>
      </w:r>
      <w:r w:rsidR="004C0BE4" w:rsidRPr="00EB71E5">
        <w:rPr>
          <w:rFonts w:asciiTheme="minorHAnsi" w:hAnsiTheme="minorHAnsi"/>
          <w:sz w:val="18"/>
          <w:szCs w:val="18"/>
        </w:rPr>
        <w:t>:</w:t>
      </w:r>
    </w:p>
    <w:p w14:paraId="0048E101" w14:textId="25A5802F" w:rsidR="000E77AD" w:rsidRDefault="00B40D9B" w:rsidP="00ED715B">
      <w:pPr>
        <w:pStyle w:val="PODPISYDATUM"/>
        <w:keepNext w:val="0"/>
        <w:keepLines w:val="0"/>
        <w:numPr>
          <w:ilvl w:val="0"/>
          <w:numId w:val="34"/>
        </w:numPr>
        <w:overflowPunct/>
        <w:autoSpaceDE/>
        <w:spacing w:before="0" w:after="0"/>
        <w:textAlignment w:val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Ing. Věra Bařinová, ředitelka</w:t>
      </w:r>
    </w:p>
    <w:p w14:paraId="50E052CC" w14:textId="2B89DBD8" w:rsidR="00B40D9B" w:rsidRDefault="00FD479B" w:rsidP="00ED715B">
      <w:pPr>
        <w:pStyle w:val="PODPISYDATUM"/>
        <w:keepNext w:val="0"/>
        <w:keepLines w:val="0"/>
        <w:numPr>
          <w:ilvl w:val="0"/>
          <w:numId w:val="34"/>
        </w:numPr>
        <w:overflowPunct/>
        <w:autoSpaceDE/>
        <w:spacing w:before="0" w:after="0"/>
        <w:textAlignment w:val="auto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xxxxxxxx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xxxxxxxxxx</w:t>
      </w:r>
      <w:proofErr w:type="spellEnd"/>
      <w:r w:rsidR="00B40D9B">
        <w:rPr>
          <w:rFonts w:asciiTheme="minorHAnsi" w:hAnsiTheme="minorHAnsi"/>
          <w:sz w:val="18"/>
          <w:szCs w:val="18"/>
        </w:rPr>
        <w:t>, ekonomka</w:t>
      </w:r>
    </w:p>
    <w:p w14:paraId="06EC8922" w14:textId="5F2606D0" w:rsidR="00CB35DD" w:rsidRDefault="00CB35DD" w:rsidP="00B40D9B">
      <w:pPr>
        <w:pStyle w:val="PODPISYDATUM"/>
        <w:keepNext w:val="0"/>
        <w:keepLines w:val="0"/>
        <w:overflowPunct/>
        <w:autoSpaceDE/>
        <w:spacing w:before="0" w:after="0"/>
        <w:ind w:left="1778"/>
        <w:textAlignment w:val="auto"/>
        <w:rPr>
          <w:rFonts w:asciiTheme="minorHAnsi" w:hAnsiTheme="minorHAnsi"/>
          <w:sz w:val="18"/>
          <w:szCs w:val="18"/>
        </w:rPr>
      </w:pPr>
    </w:p>
    <w:p w14:paraId="2853931D" w14:textId="5F439590" w:rsidR="00073467" w:rsidRPr="00CB35DD" w:rsidRDefault="00073467" w:rsidP="008062A4">
      <w:pPr>
        <w:pStyle w:val="PODPISYDATUM"/>
        <w:keepNext w:val="0"/>
        <w:keepLines w:val="0"/>
        <w:overflowPunct/>
        <w:autoSpaceDE/>
        <w:spacing w:before="0" w:after="0"/>
        <w:ind w:left="709"/>
        <w:textAlignment w:val="auto"/>
        <w:rPr>
          <w:rFonts w:asciiTheme="minorHAnsi" w:hAnsiTheme="minorHAnsi"/>
          <w:sz w:val="18"/>
          <w:szCs w:val="18"/>
        </w:rPr>
      </w:pPr>
    </w:p>
    <w:p w14:paraId="3B557F72" w14:textId="77777777" w:rsidR="00FA11DD" w:rsidRPr="00EB71E5" w:rsidRDefault="00FA11DD" w:rsidP="00ED715B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rFonts w:asciiTheme="minorHAnsi" w:hAnsiTheme="minorHAnsi"/>
          <w:sz w:val="18"/>
          <w:szCs w:val="18"/>
        </w:rPr>
      </w:pPr>
    </w:p>
    <w:p w14:paraId="5A071311" w14:textId="0DD681D1" w:rsidR="005B50D1" w:rsidRDefault="005B50D1" w:rsidP="005B50D1">
      <w:pPr>
        <w:pStyle w:val="PODPISYDATUM"/>
        <w:keepNext w:val="0"/>
        <w:keepLines w:val="0"/>
        <w:overflowPunct/>
        <w:autoSpaceDE/>
        <w:spacing w:before="0" w:after="0"/>
        <w:ind w:left="709"/>
        <w:textAlignment w:val="auto"/>
        <w:rPr>
          <w:rFonts w:asciiTheme="minorHAnsi" w:hAnsiTheme="minorHAnsi"/>
          <w:sz w:val="18"/>
          <w:szCs w:val="18"/>
        </w:rPr>
      </w:pPr>
      <w:r w:rsidRPr="006043C1">
        <w:rPr>
          <w:rFonts w:asciiTheme="minorHAnsi" w:hAnsiTheme="minorHAnsi"/>
          <w:sz w:val="18"/>
          <w:szCs w:val="18"/>
        </w:rPr>
        <w:t xml:space="preserve">za zhotovitele: </w:t>
      </w:r>
    </w:p>
    <w:p w14:paraId="793EF521" w14:textId="5F018D9C" w:rsidR="009A04BA" w:rsidRDefault="009A04BA" w:rsidP="005B50D1">
      <w:pPr>
        <w:pStyle w:val="PODPISYDATUM"/>
        <w:keepNext w:val="0"/>
        <w:keepLines w:val="0"/>
        <w:overflowPunct/>
        <w:autoSpaceDE/>
        <w:spacing w:before="0" w:after="0"/>
        <w:ind w:left="709"/>
        <w:textAlignment w:val="auto"/>
        <w:rPr>
          <w:rFonts w:asciiTheme="minorHAnsi" w:hAnsiTheme="minorHAnsi"/>
          <w:sz w:val="18"/>
          <w:szCs w:val="18"/>
        </w:rPr>
      </w:pPr>
    </w:p>
    <w:p w14:paraId="59A2920A" w14:textId="08525AF3" w:rsidR="009A04BA" w:rsidRPr="006043C1" w:rsidRDefault="009A04BA" w:rsidP="00BA62FB">
      <w:pPr>
        <w:pStyle w:val="PODPISYDATUM"/>
        <w:keepNext w:val="0"/>
        <w:keepLines w:val="0"/>
        <w:numPr>
          <w:ilvl w:val="0"/>
          <w:numId w:val="35"/>
        </w:numPr>
        <w:overflowPunct/>
        <w:autoSpaceDE/>
        <w:spacing w:before="0" w:after="0"/>
        <w:textAlignment w:val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pro účely objednání servisní služby: </w:t>
      </w:r>
      <w:proofErr w:type="spellStart"/>
      <w:r w:rsidR="00FD479B">
        <w:rPr>
          <w:rFonts w:asciiTheme="minorHAnsi" w:hAnsiTheme="minorHAnsi"/>
          <w:sz w:val="18"/>
          <w:szCs w:val="18"/>
        </w:rPr>
        <w:t>xxxxxxxxx</w:t>
      </w:r>
      <w:proofErr w:type="spellEnd"/>
    </w:p>
    <w:p w14:paraId="50978A85" w14:textId="6BF824D9" w:rsidR="00C408CE" w:rsidRPr="00126E6A" w:rsidRDefault="00C408CE" w:rsidP="00C408CE">
      <w:pPr>
        <w:pStyle w:val="Odstavecseseznamem"/>
        <w:numPr>
          <w:ilvl w:val="0"/>
          <w:numId w:val="35"/>
        </w:numPr>
        <w:jc w:val="both"/>
        <w:rPr>
          <w:rStyle w:val="Hypertextovodkaz"/>
          <w:rFonts w:asciiTheme="minorHAnsi" w:hAnsiTheme="minorHAnsi"/>
          <w:color w:val="auto"/>
          <w:sz w:val="18"/>
          <w:szCs w:val="18"/>
          <w:u w:val="none"/>
        </w:rPr>
      </w:pPr>
      <w:r w:rsidRPr="003A2C17">
        <w:rPr>
          <w:rFonts w:asciiTheme="minorHAnsi" w:hAnsiTheme="minorHAnsi"/>
          <w:sz w:val="18"/>
          <w:szCs w:val="18"/>
        </w:rPr>
        <w:t xml:space="preserve">Zdenek Grimm, </w:t>
      </w:r>
      <w:r w:rsidR="00E6759D" w:rsidRPr="006665C7">
        <w:rPr>
          <w:rFonts w:asciiTheme="minorHAnsi" w:hAnsiTheme="minorHAnsi"/>
          <w:sz w:val="18"/>
          <w:szCs w:val="18"/>
        </w:rPr>
        <w:t xml:space="preserve">ředitel obchodu pro </w:t>
      </w:r>
      <w:r w:rsidR="00E6759D" w:rsidRPr="003A2C17">
        <w:rPr>
          <w:rFonts w:asciiTheme="minorHAnsi" w:hAnsiTheme="minorHAnsi"/>
          <w:sz w:val="18"/>
          <w:szCs w:val="18"/>
        </w:rPr>
        <w:t>ČR a SR</w:t>
      </w:r>
      <w:r w:rsidRPr="003A2C17">
        <w:rPr>
          <w:rFonts w:asciiTheme="minorHAnsi" w:hAnsiTheme="minorHAnsi"/>
          <w:sz w:val="18"/>
          <w:szCs w:val="18"/>
        </w:rPr>
        <w:t xml:space="preserve">; tel. </w:t>
      </w:r>
      <w:proofErr w:type="spellStart"/>
      <w:r w:rsidR="00FD479B">
        <w:rPr>
          <w:rFonts w:asciiTheme="minorHAnsi" w:hAnsiTheme="minorHAnsi"/>
          <w:sz w:val="18"/>
          <w:szCs w:val="18"/>
        </w:rPr>
        <w:t>xxx</w:t>
      </w:r>
      <w:proofErr w:type="spellEnd"/>
      <w:r w:rsidR="00FD479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D479B">
        <w:rPr>
          <w:rFonts w:asciiTheme="minorHAnsi" w:hAnsiTheme="minorHAnsi"/>
          <w:sz w:val="18"/>
          <w:szCs w:val="18"/>
        </w:rPr>
        <w:t>xxx</w:t>
      </w:r>
      <w:proofErr w:type="spellEnd"/>
      <w:r w:rsidR="00FD479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D479B">
        <w:rPr>
          <w:rFonts w:asciiTheme="minorHAnsi" w:hAnsiTheme="minorHAnsi"/>
          <w:sz w:val="18"/>
          <w:szCs w:val="18"/>
        </w:rPr>
        <w:t>xxx</w:t>
      </w:r>
      <w:proofErr w:type="spellEnd"/>
      <w:r w:rsidRPr="003A2C17">
        <w:rPr>
          <w:rFonts w:asciiTheme="minorHAnsi" w:hAnsiTheme="minorHAnsi"/>
          <w:sz w:val="18"/>
          <w:szCs w:val="18"/>
        </w:rPr>
        <w:t xml:space="preserve">; e-mail: </w:t>
      </w:r>
      <w:hyperlink r:id="rId12" w:history="1">
        <w:proofErr w:type="spellStart"/>
        <w:r w:rsidR="00FD479B">
          <w:rPr>
            <w:rStyle w:val="Hypertextovodkaz"/>
            <w:rFonts w:asciiTheme="minorHAnsi" w:hAnsiTheme="minorHAnsi" w:cs="Arial"/>
            <w:color w:val="auto"/>
            <w:sz w:val="18"/>
            <w:szCs w:val="18"/>
          </w:rPr>
          <w:t>xxxxxxxxxxxxxxxxxxxxxxx</w:t>
        </w:r>
        <w:proofErr w:type="spellEnd"/>
      </w:hyperlink>
    </w:p>
    <w:p w14:paraId="5D165453" w14:textId="65FD5360" w:rsidR="00126E6A" w:rsidRDefault="00FD479B" w:rsidP="006C6B5A">
      <w:pPr>
        <w:pStyle w:val="PODPISYDATUM"/>
        <w:keepNext w:val="0"/>
        <w:keepLines w:val="0"/>
        <w:numPr>
          <w:ilvl w:val="0"/>
          <w:numId w:val="35"/>
        </w:numPr>
        <w:overflowPunct/>
        <w:autoSpaceDE/>
        <w:spacing w:before="0" w:after="0"/>
        <w:textAlignment w:val="auto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xxxxxxxx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xxxxx</w:t>
      </w:r>
      <w:proofErr w:type="spellEnd"/>
      <w:r w:rsidR="00ED3B16">
        <w:rPr>
          <w:rFonts w:asciiTheme="minorHAnsi" w:hAnsiTheme="minorHAnsi"/>
          <w:sz w:val="18"/>
          <w:szCs w:val="18"/>
        </w:rPr>
        <w:t>, regionální obchodní vedoucí, tel.</w:t>
      </w:r>
      <w:r w:rsidRPr="00FD479B"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xxx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xxx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xxx</w:t>
      </w:r>
      <w:proofErr w:type="spellEnd"/>
      <w:r w:rsidR="00ED3B16">
        <w:rPr>
          <w:rFonts w:asciiTheme="minorHAnsi" w:hAnsiTheme="minorHAnsi"/>
          <w:sz w:val="18"/>
          <w:szCs w:val="18"/>
        </w:rPr>
        <w:t>, e-mail</w:t>
      </w:r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xxxxxxxxxxxxxxxxxxxxxxxx</w:t>
      </w:r>
      <w:proofErr w:type="spellEnd"/>
      <w:r w:rsidR="00ED3B16">
        <w:rPr>
          <w:rFonts w:asciiTheme="minorHAnsi" w:hAnsiTheme="minorHAnsi"/>
          <w:sz w:val="18"/>
          <w:szCs w:val="18"/>
        </w:rPr>
        <w:t xml:space="preserve"> </w:t>
      </w:r>
    </w:p>
    <w:p w14:paraId="76CFD24D" w14:textId="08ABD7EE" w:rsidR="00041C75" w:rsidRPr="006C6B5A" w:rsidRDefault="00FD479B" w:rsidP="006C6B5A">
      <w:pPr>
        <w:pStyle w:val="PODPISYDATUM"/>
        <w:keepNext w:val="0"/>
        <w:keepLines w:val="0"/>
        <w:numPr>
          <w:ilvl w:val="0"/>
          <w:numId w:val="35"/>
        </w:numPr>
        <w:overflowPunct/>
        <w:autoSpaceDE/>
        <w:spacing w:before="0" w:after="0"/>
        <w:textAlignment w:val="auto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xxxxxxx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xxxxxx</w:t>
      </w:r>
      <w:proofErr w:type="spellEnd"/>
      <w:r w:rsidR="00ED3B16">
        <w:rPr>
          <w:rFonts w:asciiTheme="minorHAnsi" w:hAnsiTheme="minorHAnsi"/>
          <w:sz w:val="18"/>
          <w:szCs w:val="18"/>
        </w:rPr>
        <w:t>, manažerka servisu, tel.</w:t>
      </w:r>
      <w:r w:rsidRPr="00FD479B"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xxx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xxx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xxx</w:t>
      </w:r>
      <w:proofErr w:type="spellEnd"/>
      <w:r w:rsidR="00ED3B16">
        <w:rPr>
          <w:rFonts w:asciiTheme="minorHAnsi" w:hAnsiTheme="minorHAnsi"/>
          <w:sz w:val="18"/>
          <w:szCs w:val="18"/>
        </w:rPr>
        <w:t xml:space="preserve">, e-mail: </w:t>
      </w:r>
      <w:proofErr w:type="spellStart"/>
      <w:r>
        <w:t>xxxxxxxxxxxxxx</w:t>
      </w:r>
      <w:proofErr w:type="spellEnd"/>
    </w:p>
    <w:p w14:paraId="21595E07" w14:textId="77777777" w:rsidR="00AC15EB" w:rsidRPr="00AC15EB" w:rsidRDefault="00AC15EB" w:rsidP="00AC15EB">
      <w:pPr>
        <w:jc w:val="both"/>
        <w:rPr>
          <w:rFonts w:asciiTheme="minorHAnsi" w:hAnsiTheme="minorHAnsi"/>
          <w:sz w:val="18"/>
          <w:szCs w:val="18"/>
        </w:rPr>
      </w:pPr>
    </w:p>
    <w:p w14:paraId="7C78F141" w14:textId="77777777" w:rsidR="003830CB" w:rsidRDefault="003830CB" w:rsidP="00ED715B">
      <w:pPr>
        <w:pStyle w:val="Zkladntext"/>
        <w:spacing w:after="0"/>
        <w:jc w:val="both"/>
        <w:rPr>
          <w:rFonts w:asciiTheme="minorHAnsi" w:hAnsiTheme="minorHAnsi"/>
          <w:b/>
          <w:sz w:val="18"/>
          <w:szCs w:val="18"/>
        </w:rPr>
      </w:pPr>
    </w:p>
    <w:p w14:paraId="395C1495" w14:textId="77777777" w:rsidR="00B40D9B" w:rsidRDefault="00B40D9B" w:rsidP="00ED715B">
      <w:pPr>
        <w:pStyle w:val="Zkladntext"/>
        <w:spacing w:after="0"/>
        <w:jc w:val="both"/>
        <w:rPr>
          <w:rFonts w:asciiTheme="minorHAnsi" w:hAnsiTheme="minorHAnsi"/>
          <w:b/>
          <w:sz w:val="18"/>
          <w:szCs w:val="18"/>
        </w:rPr>
      </w:pPr>
    </w:p>
    <w:p w14:paraId="1C8E6755" w14:textId="77777777" w:rsidR="00B40D9B" w:rsidRDefault="00B40D9B" w:rsidP="00ED715B">
      <w:pPr>
        <w:pStyle w:val="Zkladntext"/>
        <w:spacing w:after="0"/>
        <w:jc w:val="both"/>
        <w:rPr>
          <w:rFonts w:asciiTheme="minorHAnsi" w:hAnsiTheme="minorHAnsi"/>
          <w:b/>
          <w:sz w:val="18"/>
          <w:szCs w:val="18"/>
        </w:rPr>
      </w:pPr>
    </w:p>
    <w:p w14:paraId="46CC4C17" w14:textId="77777777" w:rsidR="004C0BE4" w:rsidRPr="00EB71E5" w:rsidRDefault="004C0BE4" w:rsidP="00CB35DD">
      <w:pPr>
        <w:pStyle w:val="Zkladntext"/>
        <w:numPr>
          <w:ilvl w:val="0"/>
          <w:numId w:val="20"/>
        </w:numPr>
        <w:spacing w:after="0"/>
        <w:jc w:val="center"/>
        <w:rPr>
          <w:rFonts w:asciiTheme="minorHAnsi" w:hAnsiTheme="minorHAnsi"/>
          <w:b/>
          <w:sz w:val="18"/>
          <w:szCs w:val="18"/>
        </w:rPr>
      </w:pPr>
      <w:r w:rsidRPr="00EB71E5">
        <w:rPr>
          <w:rFonts w:asciiTheme="minorHAnsi" w:hAnsiTheme="minorHAnsi"/>
          <w:b/>
          <w:sz w:val="18"/>
          <w:szCs w:val="18"/>
        </w:rPr>
        <w:lastRenderedPageBreak/>
        <w:t>Vlastnické právo, nebezpečí škody, záruka za jakost, odpovědnost za vady</w:t>
      </w:r>
    </w:p>
    <w:p w14:paraId="268FE367" w14:textId="77777777" w:rsidR="00B13037" w:rsidRPr="00EB71E5" w:rsidRDefault="00B13037" w:rsidP="00ED715B">
      <w:pPr>
        <w:pStyle w:val="Zkladntext"/>
        <w:spacing w:after="0"/>
        <w:jc w:val="both"/>
        <w:rPr>
          <w:rFonts w:asciiTheme="minorHAnsi" w:hAnsiTheme="minorHAnsi"/>
          <w:b/>
          <w:sz w:val="18"/>
          <w:szCs w:val="18"/>
        </w:rPr>
      </w:pPr>
    </w:p>
    <w:p w14:paraId="7913A01C" w14:textId="5BE63B27" w:rsidR="00941FF6" w:rsidRDefault="004C0BE4" w:rsidP="008062A4">
      <w:pPr>
        <w:pStyle w:val="Zkladntext"/>
        <w:numPr>
          <w:ilvl w:val="0"/>
          <w:numId w:val="36"/>
        </w:numPr>
        <w:ind w:left="714" w:hanging="357"/>
        <w:jc w:val="both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Na zhotovitele nepřechází nebezpečí škody na věci, jež je předmětem servisní sl</w:t>
      </w:r>
      <w:r w:rsidR="000A13AF" w:rsidRPr="00EB71E5">
        <w:rPr>
          <w:rFonts w:asciiTheme="minorHAnsi" w:hAnsiTheme="minorHAnsi"/>
          <w:sz w:val="18"/>
          <w:szCs w:val="18"/>
        </w:rPr>
        <w:t>užby ani vlastnické právo k ní.</w:t>
      </w:r>
      <w:r w:rsidR="00380353" w:rsidRPr="00EB71E5">
        <w:rPr>
          <w:rFonts w:asciiTheme="minorHAnsi" w:hAnsiTheme="minorHAnsi"/>
          <w:sz w:val="18"/>
          <w:szCs w:val="18"/>
        </w:rPr>
        <w:t xml:space="preserve"> Zhotovitel odpovídá za škodu na věci, jež je předmětem servisní služby, pokud ji převzal od objednatele k provedení servisu nebo opravy mimo místo plnění dle této smlouvy. Odpovědnost za škodu na takové věci nese zhotovitel od okamžiku jejího protokolárního převzetí k  servisu do okamžiku </w:t>
      </w:r>
      <w:r w:rsidR="00241ECB">
        <w:rPr>
          <w:rFonts w:asciiTheme="minorHAnsi" w:hAnsiTheme="minorHAnsi"/>
          <w:sz w:val="18"/>
          <w:szCs w:val="18"/>
        </w:rPr>
        <w:t>předání zpět objednateli</w:t>
      </w:r>
      <w:r w:rsidR="00380353" w:rsidRPr="00EB71E5">
        <w:rPr>
          <w:rFonts w:asciiTheme="minorHAnsi" w:hAnsiTheme="minorHAnsi"/>
          <w:sz w:val="18"/>
          <w:szCs w:val="18"/>
        </w:rPr>
        <w:t>.</w:t>
      </w:r>
    </w:p>
    <w:p w14:paraId="78FA54BB" w14:textId="77777777" w:rsidR="002917ED" w:rsidRDefault="002917ED" w:rsidP="002917ED">
      <w:pPr>
        <w:pStyle w:val="Zkladntext"/>
        <w:numPr>
          <w:ilvl w:val="0"/>
          <w:numId w:val="36"/>
        </w:numPr>
        <w:ind w:left="714" w:hanging="357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Zhotovitel poskytuje záruku za jakost po dobu:</w:t>
      </w:r>
    </w:p>
    <w:p w14:paraId="36918B7C" w14:textId="77777777" w:rsidR="002917ED" w:rsidRDefault="002917ED" w:rsidP="002917ED">
      <w:pPr>
        <w:pStyle w:val="Zkladntext"/>
        <w:numPr>
          <w:ilvl w:val="1"/>
          <w:numId w:val="36"/>
        </w:num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24 měsíců na provedené práce,</w:t>
      </w:r>
    </w:p>
    <w:p w14:paraId="08A0F023" w14:textId="77777777" w:rsidR="002917ED" w:rsidRDefault="002917ED" w:rsidP="002917ED">
      <w:pPr>
        <w:pStyle w:val="Zkladntext"/>
        <w:numPr>
          <w:ilvl w:val="1"/>
          <w:numId w:val="36"/>
        </w:num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12 měsíců na materiál a náhradní díly, </w:t>
      </w:r>
    </w:p>
    <w:p w14:paraId="21292B42" w14:textId="3AD0E019" w:rsidR="002917ED" w:rsidRDefault="002917ED" w:rsidP="002917ED">
      <w:pPr>
        <w:pStyle w:val="Zkladntext"/>
        <w:numPr>
          <w:ilvl w:val="1"/>
          <w:numId w:val="36"/>
        </w:num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6 měsíců na akumulátory. </w:t>
      </w:r>
    </w:p>
    <w:p w14:paraId="7A31FB3E" w14:textId="77777777" w:rsidR="006665C7" w:rsidRDefault="006665C7" w:rsidP="00746C12">
      <w:pPr>
        <w:pStyle w:val="Zkladntext"/>
        <w:spacing w:after="0"/>
        <w:ind w:left="1440"/>
        <w:jc w:val="both"/>
        <w:rPr>
          <w:rFonts w:asciiTheme="minorHAnsi" w:hAnsiTheme="minorHAnsi"/>
          <w:sz w:val="18"/>
          <w:szCs w:val="18"/>
        </w:rPr>
      </w:pPr>
    </w:p>
    <w:p w14:paraId="436D53D3" w14:textId="77777777" w:rsidR="002917ED" w:rsidRPr="00D22A8A" w:rsidRDefault="002917ED" w:rsidP="002917ED">
      <w:pPr>
        <w:pStyle w:val="Zkladntext"/>
        <w:ind w:firstLine="709"/>
        <w:jc w:val="both"/>
        <w:rPr>
          <w:rFonts w:asciiTheme="minorHAnsi" w:hAnsiTheme="minorHAnsi"/>
          <w:sz w:val="18"/>
          <w:szCs w:val="18"/>
        </w:rPr>
      </w:pPr>
      <w:r w:rsidRPr="00D22A8A">
        <w:rPr>
          <w:rFonts w:asciiTheme="minorHAnsi" w:hAnsiTheme="minorHAnsi"/>
          <w:sz w:val="18"/>
          <w:szCs w:val="18"/>
        </w:rPr>
        <w:t>Záruční doba počíná</w:t>
      </w:r>
      <w:r>
        <w:rPr>
          <w:rFonts w:asciiTheme="minorHAnsi" w:hAnsiTheme="minorHAnsi"/>
          <w:sz w:val="18"/>
          <w:szCs w:val="18"/>
        </w:rPr>
        <w:t xml:space="preserve"> běžet</w:t>
      </w:r>
      <w:r w:rsidRPr="00D22A8A">
        <w:rPr>
          <w:rFonts w:asciiTheme="minorHAnsi" w:hAnsiTheme="minorHAnsi"/>
          <w:sz w:val="18"/>
          <w:szCs w:val="18"/>
        </w:rPr>
        <w:t xml:space="preserve"> dnem </w:t>
      </w:r>
      <w:r>
        <w:rPr>
          <w:rFonts w:asciiTheme="minorHAnsi" w:hAnsiTheme="minorHAnsi"/>
          <w:sz w:val="18"/>
          <w:szCs w:val="18"/>
        </w:rPr>
        <w:t>poskytnutí</w:t>
      </w:r>
      <w:r w:rsidRPr="00D22A8A">
        <w:rPr>
          <w:rFonts w:asciiTheme="minorHAnsi" w:hAnsiTheme="minorHAnsi"/>
          <w:sz w:val="18"/>
          <w:szCs w:val="18"/>
        </w:rPr>
        <w:t xml:space="preserve"> servisní služby v místě plnění.</w:t>
      </w:r>
    </w:p>
    <w:p w14:paraId="6A85C7AC" w14:textId="3572BD2C" w:rsidR="004C0BE4" w:rsidRDefault="004C0BE4" w:rsidP="008062A4">
      <w:pPr>
        <w:pStyle w:val="Zkladntext"/>
        <w:numPr>
          <w:ilvl w:val="0"/>
          <w:numId w:val="36"/>
        </w:numPr>
        <w:ind w:left="714" w:hanging="357"/>
        <w:jc w:val="both"/>
        <w:rPr>
          <w:rFonts w:asciiTheme="minorHAnsi" w:hAnsiTheme="minorHAnsi"/>
          <w:sz w:val="18"/>
          <w:szCs w:val="18"/>
        </w:rPr>
      </w:pPr>
      <w:r w:rsidRPr="00941FF6">
        <w:rPr>
          <w:rFonts w:asciiTheme="minorHAnsi" w:hAnsiTheme="minorHAnsi"/>
          <w:sz w:val="18"/>
          <w:szCs w:val="18"/>
        </w:rPr>
        <w:t>Zhotovitel neodpovídá za vady, které vzniknou v důsledku neodb</w:t>
      </w:r>
      <w:r w:rsidR="00B52FA2" w:rsidRPr="00941FF6">
        <w:rPr>
          <w:rFonts w:asciiTheme="minorHAnsi" w:hAnsiTheme="minorHAnsi"/>
          <w:sz w:val="18"/>
          <w:szCs w:val="18"/>
        </w:rPr>
        <w:t xml:space="preserve">orného užívání nebo zanedbáním </w:t>
      </w:r>
      <w:r w:rsidRPr="00941FF6">
        <w:rPr>
          <w:rFonts w:asciiTheme="minorHAnsi" w:hAnsiTheme="minorHAnsi"/>
          <w:sz w:val="18"/>
          <w:szCs w:val="18"/>
        </w:rPr>
        <w:t>běžné údržby objednatelem</w:t>
      </w:r>
      <w:r w:rsidR="00786A8A" w:rsidRPr="00941FF6">
        <w:rPr>
          <w:rFonts w:asciiTheme="minorHAnsi" w:hAnsiTheme="minorHAnsi"/>
          <w:sz w:val="18"/>
          <w:szCs w:val="18"/>
        </w:rPr>
        <w:t>,</w:t>
      </w:r>
      <w:r w:rsidRPr="00941FF6">
        <w:rPr>
          <w:rFonts w:asciiTheme="minorHAnsi" w:hAnsiTheme="minorHAnsi"/>
          <w:sz w:val="18"/>
          <w:szCs w:val="18"/>
        </w:rPr>
        <w:t xml:space="preserve"> případně uživatelem. </w:t>
      </w:r>
    </w:p>
    <w:p w14:paraId="294A05C7" w14:textId="77777777" w:rsidR="00941FF6" w:rsidRPr="00941FF6" w:rsidRDefault="00941FF6" w:rsidP="00941FF6">
      <w:pPr>
        <w:pStyle w:val="Zkladntext"/>
        <w:spacing w:after="0"/>
        <w:jc w:val="both"/>
        <w:rPr>
          <w:rFonts w:asciiTheme="minorHAnsi" w:hAnsiTheme="minorHAnsi"/>
          <w:sz w:val="18"/>
          <w:szCs w:val="18"/>
        </w:rPr>
      </w:pPr>
    </w:p>
    <w:p w14:paraId="17CC5EA4" w14:textId="77777777" w:rsidR="00C25E48" w:rsidRPr="00EB71E5" w:rsidRDefault="00C25E48" w:rsidP="00ED715B">
      <w:pPr>
        <w:pStyle w:val="Nadpis10"/>
        <w:tabs>
          <w:tab w:val="clear" w:pos="720"/>
          <w:tab w:val="left" w:pos="708"/>
        </w:tabs>
        <w:spacing w:before="0"/>
        <w:ind w:left="0" w:firstLine="0"/>
        <w:jc w:val="both"/>
        <w:rPr>
          <w:rFonts w:asciiTheme="minorHAnsi" w:hAnsiTheme="minorHAnsi"/>
          <w:sz w:val="18"/>
          <w:szCs w:val="18"/>
        </w:rPr>
      </w:pPr>
    </w:p>
    <w:p w14:paraId="165767A9" w14:textId="77777777" w:rsidR="004C0BE4" w:rsidRPr="00EB71E5" w:rsidRDefault="004C0BE4" w:rsidP="00941FF6">
      <w:pPr>
        <w:pStyle w:val="Nadpis10"/>
        <w:numPr>
          <w:ilvl w:val="0"/>
          <w:numId w:val="20"/>
        </w:numPr>
        <w:spacing w:before="0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Řešení sporných záležitostí</w:t>
      </w:r>
    </w:p>
    <w:p w14:paraId="32308D12" w14:textId="77777777" w:rsidR="00B13037" w:rsidRPr="00EB71E5" w:rsidRDefault="00B13037" w:rsidP="00ED715B">
      <w:pPr>
        <w:pStyle w:val="Nadpis10"/>
        <w:spacing w:before="0"/>
        <w:ind w:left="0" w:firstLine="0"/>
        <w:jc w:val="both"/>
        <w:rPr>
          <w:rFonts w:asciiTheme="minorHAnsi" w:hAnsiTheme="minorHAnsi"/>
          <w:sz w:val="18"/>
          <w:szCs w:val="18"/>
        </w:rPr>
      </w:pPr>
    </w:p>
    <w:p w14:paraId="0BA0BABE" w14:textId="77777777" w:rsidR="00941FF6" w:rsidRDefault="004C0BE4" w:rsidP="008062A4">
      <w:pPr>
        <w:pStyle w:val="Body1"/>
        <w:numPr>
          <w:ilvl w:val="0"/>
          <w:numId w:val="37"/>
        </w:numPr>
        <w:tabs>
          <w:tab w:val="left" w:pos="708"/>
        </w:tabs>
        <w:spacing w:before="0" w:after="240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 xml:space="preserve">Strany této smlouvy se zavazují, že veškeré spory vyplývající z realizace, výkladu nebo ukončení této smlouvy se budou snažit </w:t>
      </w:r>
      <w:r w:rsidR="00941FF6">
        <w:rPr>
          <w:rFonts w:asciiTheme="minorHAnsi" w:hAnsiTheme="minorHAnsi"/>
          <w:sz w:val="18"/>
          <w:szCs w:val="18"/>
        </w:rPr>
        <w:t>řešit smírnou cestou – dohodou.</w:t>
      </w:r>
    </w:p>
    <w:p w14:paraId="3028BE47" w14:textId="77777777" w:rsidR="00941FF6" w:rsidRDefault="004C0BE4" w:rsidP="008062A4">
      <w:pPr>
        <w:pStyle w:val="Body1"/>
        <w:numPr>
          <w:ilvl w:val="0"/>
          <w:numId w:val="37"/>
        </w:numPr>
        <w:tabs>
          <w:tab w:val="left" w:pos="708"/>
        </w:tabs>
        <w:spacing w:before="0" w:after="240"/>
        <w:rPr>
          <w:rFonts w:asciiTheme="minorHAnsi" w:hAnsiTheme="minorHAnsi"/>
          <w:sz w:val="18"/>
          <w:szCs w:val="18"/>
        </w:rPr>
      </w:pPr>
      <w:r w:rsidRPr="00941FF6">
        <w:rPr>
          <w:rFonts w:asciiTheme="minorHAnsi" w:hAnsiTheme="minorHAnsi"/>
          <w:sz w:val="18"/>
          <w:szCs w:val="18"/>
        </w:rPr>
        <w:t>Není-li vyřešení sporu smírnou cestou dle výše uvedeného ustanovení možné, bude dále řešeno</w:t>
      </w:r>
      <w:r w:rsidR="00941FF6">
        <w:rPr>
          <w:rFonts w:asciiTheme="minorHAnsi" w:hAnsiTheme="minorHAnsi"/>
          <w:sz w:val="18"/>
          <w:szCs w:val="18"/>
        </w:rPr>
        <w:t xml:space="preserve"> v souladu s právním řádem ČR.</w:t>
      </w:r>
    </w:p>
    <w:p w14:paraId="112361B4" w14:textId="31568911" w:rsidR="004C0BE4" w:rsidRPr="008062A4" w:rsidRDefault="004C0BE4" w:rsidP="008062A4">
      <w:pPr>
        <w:pStyle w:val="Body1"/>
        <w:numPr>
          <w:ilvl w:val="0"/>
          <w:numId w:val="37"/>
        </w:numPr>
        <w:tabs>
          <w:tab w:val="left" w:pos="708"/>
        </w:tabs>
        <w:spacing w:before="0" w:after="240"/>
        <w:rPr>
          <w:rFonts w:asciiTheme="minorHAnsi" w:hAnsiTheme="minorHAnsi"/>
          <w:sz w:val="18"/>
          <w:szCs w:val="18"/>
        </w:rPr>
      </w:pPr>
      <w:r w:rsidRPr="00941FF6">
        <w:rPr>
          <w:rFonts w:asciiTheme="minorHAnsi" w:hAnsiTheme="minorHAnsi"/>
          <w:sz w:val="18"/>
          <w:szCs w:val="18"/>
        </w:rPr>
        <w:t>Smluvní strany se dohodly, že případné spory vzniklé mezi nimi z právních vztahů založených touto smlouvou nebo v souvislosti s</w:t>
      </w:r>
      <w:r w:rsidR="00786A8A" w:rsidRPr="00941FF6">
        <w:rPr>
          <w:rFonts w:asciiTheme="minorHAnsi" w:hAnsiTheme="minorHAnsi"/>
          <w:sz w:val="18"/>
          <w:szCs w:val="18"/>
        </w:rPr>
        <w:t> </w:t>
      </w:r>
      <w:r w:rsidRPr="00941FF6">
        <w:rPr>
          <w:rFonts w:asciiTheme="minorHAnsi" w:hAnsiTheme="minorHAnsi"/>
          <w:sz w:val="18"/>
          <w:szCs w:val="18"/>
        </w:rPr>
        <w:t>ní</w:t>
      </w:r>
      <w:r w:rsidR="00786A8A" w:rsidRPr="00941FF6">
        <w:rPr>
          <w:rFonts w:asciiTheme="minorHAnsi" w:hAnsiTheme="minorHAnsi"/>
          <w:sz w:val="18"/>
          <w:szCs w:val="18"/>
        </w:rPr>
        <w:t>,</w:t>
      </w:r>
      <w:r w:rsidRPr="00941FF6">
        <w:rPr>
          <w:rFonts w:asciiTheme="minorHAnsi" w:hAnsiTheme="minorHAnsi"/>
          <w:sz w:val="18"/>
          <w:szCs w:val="18"/>
        </w:rPr>
        <w:t xml:space="preserve"> budou rozhodovány v rozhodčím řízení, a to Rozhodčím soudem při Hospodářské komoře ČR a Agrární komoře ČR podle jeho řádu třemi rozhodci</w:t>
      </w:r>
      <w:r w:rsidRPr="00941FF6">
        <w:rPr>
          <w:rFonts w:asciiTheme="minorHAnsi" w:hAnsiTheme="minorHAnsi"/>
          <w:i/>
          <w:sz w:val="18"/>
          <w:szCs w:val="18"/>
        </w:rPr>
        <w:t>.</w:t>
      </w:r>
    </w:p>
    <w:p w14:paraId="1568037F" w14:textId="77777777" w:rsidR="004C0BE4" w:rsidRPr="00EB71E5" w:rsidRDefault="004C0BE4" w:rsidP="00ED715B">
      <w:pPr>
        <w:pStyle w:val="Nadpis10"/>
        <w:tabs>
          <w:tab w:val="clear" w:pos="720"/>
          <w:tab w:val="left" w:pos="360"/>
          <w:tab w:val="left" w:pos="708"/>
        </w:tabs>
        <w:spacing w:before="0"/>
        <w:ind w:left="0" w:firstLine="0"/>
        <w:jc w:val="both"/>
        <w:rPr>
          <w:rFonts w:asciiTheme="minorHAnsi" w:hAnsiTheme="minorHAnsi"/>
          <w:sz w:val="18"/>
          <w:szCs w:val="18"/>
        </w:rPr>
      </w:pPr>
    </w:p>
    <w:p w14:paraId="525ACF17" w14:textId="77777777" w:rsidR="004C0BE4" w:rsidRPr="00EB71E5" w:rsidRDefault="004C0BE4" w:rsidP="00941FF6">
      <w:pPr>
        <w:pStyle w:val="Nadpis10"/>
        <w:numPr>
          <w:ilvl w:val="0"/>
          <w:numId w:val="20"/>
        </w:numPr>
        <w:tabs>
          <w:tab w:val="clear" w:pos="720"/>
          <w:tab w:val="left" w:pos="360"/>
          <w:tab w:val="left" w:pos="708"/>
        </w:tabs>
        <w:spacing w:before="0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Trvání smluvního vztahu</w:t>
      </w:r>
    </w:p>
    <w:p w14:paraId="00C788CA" w14:textId="77777777" w:rsidR="004C0BE4" w:rsidRDefault="004C0BE4" w:rsidP="00941FF6">
      <w:pPr>
        <w:pStyle w:val="Odstavecseseznamem"/>
        <w:ind w:left="0"/>
        <w:jc w:val="both"/>
        <w:rPr>
          <w:rFonts w:asciiTheme="minorHAnsi" w:hAnsiTheme="minorHAnsi"/>
          <w:sz w:val="18"/>
          <w:szCs w:val="18"/>
        </w:rPr>
      </w:pPr>
    </w:p>
    <w:p w14:paraId="01D76249" w14:textId="77777777" w:rsidR="004C0BE4" w:rsidRDefault="003C6CBF" w:rsidP="00A0628B">
      <w:pPr>
        <w:pStyle w:val="Odstavecseseznamem"/>
        <w:jc w:val="both"/>
        <w:rPr>
          <w:rFonts w:asciiTheme="minorHAnsi" w:hAnsiTheme="minorHAnsi"/>
          <w:sz w:val="18"/>
          <w:szCs w:val="18"/>
        </w:rPr>
      </w:pPr>
      <w:r w:rsidRPr="00156550">
        <w:rPr>
          <w:rFonts w:asciiTheme="minorHAnsi" w:hAnsiTheme="minorHAnsi"/>
          <w:sz w:val="18"/>
          <w:szCs w:val="18"/>
        </w:rPr>
        <w:t xml:space="preserve">Tato smlouva je uzavírána na dobu </w:t>
      </w:r>
      <w:r w:rsidR="00A0628B">
        <w:rPr>
          <w:rFonts w:asciiTheme="minorHAnsi" w:hAnsiTheme="minorHAnsi"/>
          <w:sz w:val="18"/>
          <w:szCs w:val="18"/>
        </w:rPr>
        <w:t>neurčitou.</w:t>
      </w:r>
      <w:r w:rsidR="00380353" w:rsidRPr="00156550">
        <w:rPr>
          <w:rFonts w:asciiTheme="minorHAnsi" w:hAnsiTheme="minorHAnsi"/>
          <w:sz w:val="18"/>
          <w:szCs w:val="18"/>
        </w:rPr>
        <w:t xml:space="preserve"> </w:t>
      </w:r>
    </w:p>
    <w:p w14:paraId="3EE24723" w14:textId="1944BB33" w:rsidR="00941FF6" w:rsidRDefault="00941FF6" w:rsidP="00ED715B">
      <w:pPr>
        <w:pStyle w:val="Nadpis10"/>
        <w:tabs>
          <w:tab w:val="clear" w:pos="720"/>
          <w:tab w:val="left" w:pos="360"/>
          <w:tab w:val="left" w:pos="708"/>
        </w:tabs>
        <w:spacing w:before="0"/>
        <w:ind w:left="0" w:firstLine="0"/>
        <w:jc w:val="both"/>
        <w:rPr>
          <w:rFonts w:asciiTheme="minorHAnsi" w:hAnsiTheme="minorHAnsi"/>
          <w:sz w:val="18"/>
          <w:szCs w:val="18"/>
        </w:rPr>
      </w:pPr>
    </w:p>
    <w:p w14:paraId="04DB6A0E" w14:textId="70804A96" w:rsidR="00106DD0" w:rsidRDefault="00106DD0" w:rsidP="00ED715B">
      <w:pPr>
        <w:pStyle w:val="Nadpis10"/>
        <w:tabs>
          <w:tab w:val="clear" w:pos="720"/>
          <w:tab w:val="left" w:pos="360"/>
          <w:tab w:val="left" w:pos="708"/>
        </w:tabs>
        <w:spacing w:before="0"/>
        <w:ind w:left="0" w:firstLine="0"/>
        <w:jc w:val="both"/>
        <w:rPr>
          <w:rFonts w:asciiTheme="minorHAnsi" w:hAnsiTheme="minorHAnsi"/>
          <w:sz w:val="18"/>
          <w:szCs w:val="18"/>
        </w:rPr>
      </w:pPr>
    </w:p>
    <w:p w14:paraId="04BA62D8" w14:textId="77777777" w:rsidR="00106DD0" w:rsidRPr="00EB71E5" w:rsidRDefault="00106DD0" w:rsidP="00ED715B">
      <w:pPr>
        <w:pStyle w:val="Nadpis10"/>
        <w:tabs>
          <w:tab w:val="clear" w:pos="720"/>
          <w:tab w:val="left" w:pos="360"/>
          <w:tab w:val="left" w:pos="708"/>
        </w:tabs>
        <w:spacing w:before="0"/>
        <w:ind w:left="0" w:firstLine="0"/>
        <w:jc w:val="both"/>
        <w:rPr>
          <w:rFonts w:asciiTheme="minorHAnsi" w:hAnsiTheme="minorHAnsi"/>
          <w:sz w:val="18"/>
          <w:szCs w:val="18"/>
        </w:rPr>
      </w:pPr>
    </w:p>
    <w:p w14:paraId="09CFED09" w14:textId="77777777" w:rsidR="004C0BE4" w:rsidRPr="00EB71E5" w:rsidRDefault="004C0BE4" w:rsidP="00941FF6">
      <w:pPr>
        <w:pStyle w:val="Nadpis10"/>
        <w:numPr>
          <w:ilvl w:val="0"/>
          <w:numId w:val="20"/>
        </w:numPr>
        <w:tabs>
          <w:tab w:val="clear" w:pos="720"/>
          <w:tab w:val="left" w:pos="360"/>
          <w:tab w:val="left" w:pos="708"/>
        </w:tabs>
        <w:spacing w:before="0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Ukončení smluvního vztahu</w:t>
      </w:r>
    </w:p>
    <w:p w14:paraId="08C518F0" w14:textId="77777777" w:rsidR="004C0BE4" w:rsidRPr="00EB71E5" w:rsidRDefault="004C0BE4" w:rsidP="00ED715B">
      <w:pPr>
        <w:jc w:val="both"/>
        <w:rPr>
          <w:rFonts w:asciiTheme="minorHAnsi" w:hAnsiTheme="minorHAnsi"/>
          <w:sz w:val="18"/>
          <w:szCs w:val="18"/>
        </w:rPr>
      </w:pPr>
    </w:p>
    <w:p w14:paraId="0C5A582D" w14:textId="77777777" w:rsidR="003C6CBF" w:rsidRPr="00EB71E5" w:rsidRDefault="003C6CBF" w:rsidP="008062A4">
      <w:pPr>
        <w:spacing w:after="120"/>
        <w:ind w:firstLine="709"/>
        <w:jc w:val="both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Tuto smlouvu lze ukončit:</w:t>
      </w:r>
    </w:p>
    <w:p w14:paraId="63F79DA8" w14:textId="77777777" w:rsidR="00941FF6" w:rsidRDefault="003C6CBF" w:rsidP="008062A4">
      <w:pPr>
        <w:pStyle w:val="Odstavecseseznamem"/>
        <w:numPr>
          <w:ilvl w:val="0"/>
          <w:numId w:val="41"/>
        </w:numPr>
        <w:spacing w:after="120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941FF6">
        <w:rPr>
          <w:rFonts w:asciiTheme="minorHAnsi" w:hAnsiTheme="minorHAnsi"/>
          <w:sz w:val="18"/>
          <w:szCs w:val="18"/>
        </w:rPr>
        <w:t>Písemnou dohodou smluvních stran.</w:t>
      </w:r>
    </w:p>
    <w:p w14:paraId="16B5E803" w14:textId="041DEA25" w:rsidR="00283751" w:rsidRDefault="00283751" w:rsidP="008062A4">
      <w:pPr>
        <w:pStyle w:val="Odstavecseseznamem"/>
        <w:numPr>
          <w:ilvl w:val="0"/>
          <w:numId w:val="41"/>
        </w:numPr>
        <w:spacing w:after="120"/>
        <w:ind w:hanging="357"/>
        <w:contextualSpacing w:val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Odstoupením v případě podstatného porušení smluvní povinnosti druhou smluvní stranou. Podstatným porušením smluvní povinnosti je zejména porušení exkluzivity a prodlení se </w:t>
      </w:r>
      <w:r w:rsidRPr="000C6F97">
        <w:rPr>
          <w:rFonts w:asciiTheme="minorHAnsi" w:hAnsiTheme="minorHAnsi"/>
          <w:sz w:val="18"/>
          <w:szCs w:val="18"/>
        </w:rPr>
        <w:t>splněním peněžitého závazku nebo jeho části déle jak 90 kalendářních dnů</w:t>
      </w:r>
      <w:r>
        <w:rPr>
          <w:rFonts w:asciiTheme="minorHAnsi" w:hAnsiTheme="minorHAnsi"/>
          <w:sz w:val="18"/>
          <w:szCs w:val="18"/>
        </w:rPr>
        <w:t>.</w:t>
      </w:r>
    </w:p>
    <w:p w14:paraId="2D681C89" w14:textId="12CB2778" w:rsidR="003C6CBF" w:rsidRPr="002E7E1F" w:rsidRDefault="00C67A76" w:rsidP="008062A4">
      <w:pPr>
        <w:pStyle w:val="Odstavecseseznamem"/>
        <w:numPr>
          <w:ilvl w:val="0"/>
          <w:numId w:val="41"/>
        </w:numPr>
        <w:spacing w:after="120"/>
        <w:ind w:hanging="357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2E7E1F">
        <w:rPr>
          <w:rFonts w:asciiTheme="minorHAnsi" w:hAnsiTheme="minorHAnsi"/>
          <w:sz w:val="18"/>
          <w:szCs w:val="18"/>
        </w:rPr>
        <w:t xml:space="preserve">Výpovědí. </w:t>
      </w:r>
    </w:p>
    <w:p w14:paraId="50D559B3" w14:textId="77777777" w:rsidR="00C67A76" w:rsidRDefault="003C6CBF" w:rsidP="008062A4">
      <w:pPr>
        <w:pStyle w:val="Odstavecseseznamem"/>
        <w:numPr>
          <w:ilvl w:val="0"/>
          <w:numId w:val="42"/>
        </w:numPr>
        <w:spacing w:after="120"/>
        <w:ind w:hanging="357"/>
        <w:contextualSpacing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941FF6">
        <w:rPr>
          <w:rFonts w:asciiTheme="minorHAnsi" w:hAnsiTheme="minorHAnsi"/>
          <w:sz w:val="18"/>
          <w:szCs w:val="18"/>
        </w:rPr>
        <w:t xml:space="preserve">Zhotovitel i objednatel jsou oprávněni tuto smlouvu </w:t>
      </w:r>
      <w:r w:rsidR="000E14A8" w:rsidRPr="00941FF6">
        <w:rPr>
          <w:rFonts w:asciiTheme="minorHAnsi" w:hAnsiTheme="minorHAnsi"/>
          <w:sz w:val="18"/>
          <w:szCs w:val="18"/>
        </w:rPr>
        <w:t xml:space="preserve">písemně </w:t>
      </w:r>
      <w:r w:rsidRPr="00941FF6">
        <w:rPr>
          <w:rFonts w:asciiTheme="minorHAnsi" w:hAnsiTheme="minorHAnsi"/>
          <w:sz w:val="18"/>
          <w:szCs w:val="18"/>
        </w:rPr>
        <w:t xml:space="preserve">vypovědět, </w:t>
      </w:r>
      <w:r w:rsidR="000E14A8" w:rsidRPr="00941FF6">
        <w:rPr>
          <w:rFonts w:asciiTheme="minorHAnsi" w:hAnsiTheme="minorHAnsi"/>
          <w:sz w:val="18"/>
          <w:szCs w:val="18"/>
        </w:rPr>
        <w:t xml:space="preserve">a to i </w:t>
      </w:r>
      <w:r w:rsidRPr="00941FF6">
        <w:rPr>
          <w:rFonts w:asciiTheme="minorHAnsi" w:hAnsiTheme="minorHAnsi"/>
          <w:sz w:val="18"/>
          <w:szCs w:val="18"/>
        </w:rPr>
        <w:t>bez udání důvodu</w:t>
      </w:r>
      <w:r w:rsidR="000E14A8" w:rsidRPr="00941FF6">
        <w:rPr>
          <w:rFonts w:asciiTheme="minorHAnsi" w:hAnsiTheme="minorHAnsi"/>
          <w:sz w:val="18"/>
          <w:szCs w:val="18"/>
        </w:rPr>
        <w:t>. Výpovědní doba</w:t>
      </w:r>
      <w:r w:rsidRPr="00941FF6">
        <w:rPr>
          <w:rFonts w:asciiTheme="minorHAnsi" w:hAnsiTheme="minorHAnsi"/>
          <w:sz w:val="18"/>
          <w:szCs w:val="18"/>
        </w:rPr>
        <w:t xml:space="preserve"> činí </w:t>
      </w:r>
      <w:r w:rsidR="00A0628B">
        <w:rPr>
          <w:rFonts w:asciiTheme="minorHAnsi" w:hAnsiTheme="minorHAnsi"/>
          <w:color w:val="000000"/>
          <w:sz w:val="18"/>
          <w:szCs w:val="18"/>
        </w:rPr>
        <w:t>tři</w:t>
      </w:r>
      <w:r w:rsidR="00723F34" w:rsidRPr="00941FF6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941FF6">
        <w:rPr>
          <w:rFonts w:asciiTheme="minorHAnsi" w:hAnsiTheme="minorHAnsi"/>
          <w:color w:val="000000"/>
          <w:sz w:val="18"/>
          <w:szCs w:val="18"/>
        </w:rPr>
        <w:t>měsíce a začíná běžet prvním dnem kalendářního měsíce následujícího po doručení výpovědi</w:t>
      </w:r>
      <w:r w:rsidR="000E14A8" w:rsidRPr="00941FF6">
        <w:rPr>
          <w:rFonts w:asciiTheme="minorHAnsi" w:hAnsiTheme="minorHAnsi"/>
          <w:color w:val="000000"/>
          <w:sz w:val="18"/>
          <w:szCs w:val="18"/>
        </w:rPr>
        <w:t xml:space="preserve"> druhé smluvní straně</w:t>
      </w:r>
      <w:r w:rsidRPr="00941FF6">
        <w:rPr>
          <w:rFonts w:asciiTheme="minorHAnsi" w:hAnsiTheme="minorHAnsi"/>
          <w:color w:val="000000"/>
          <w:sz w:val="18"/>
          <w:szCs w:val="18"/>
        </w:rPr>
        <w:t xml:space="preserve"> a končí uplynutím posledního dne příslušného kalendářního měsíce</w:t>
      </w:r>
      <w:r w:rsidR="000E14A8" w:rsidRPr="00941FF6">
        <w:rPr>
          <w:rFonts w:asciiTheme="minorHAnsi" w:hAnsiTheme="minorHAnsi"/>
          <w:color w:val="000000"/>
          <w:sz w:val="18"/>
          <w:szCs w:val="18"/>
        </w:rPr>
        <w:t>.</w:t>
      </w:r>
    </w:p>
    <w:p w14:paraId="7C8F4D18" w14:textId="7390FDAF" w:rsidR="006C4343" w:rsidRPr="006C4343" w:rsidRDefault="006C4343" w:rsidP="006C4343">
      <w:pPr>
        <w:ind w:left="709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V případě ukončení smlouvy výpovědí se strany dohodly na vzájemném vyrovnání poskytnutých plnění</w:t>
      </w:r>
      <w:r w:rsidR="00366291">
        <w:rPr>
          <w:rFonts w:asciiTheme="minorHAnsi" w:hAnsiTheme="minorHAnsi"/>
          <w:color w:val="000000"/>
          <w:sz w:val="18"/>
          <w:szCs w:val="18"/>
        </w:rPr>
        <w:t>.</w:t>
      </w:r>
    </w:p>
    <w:p w14:paraId="208D9BD0" w14:textId="77777777" w:rsidR="00A0628B" w:rsidRDefault="00A0628B" w:rsidP="00ED715B">
      <w:pPr>
        <w:pStyle w:val="Nadpis10"/>
        <w:tabs>
          <w:tab w:val="clear" w:pos="720"/>
          <w:tab w:val="left" w:pos="360"/>
          <w:tab w:val="left" w:pos="708"/>
        </w:tabs>
        <w:spacing w:before="0"/>
        <w:ind w:left="0" w:firstLine="0"/>
        <w:jc w:val="both"/>
        <w:rPr>
          <w:rFonts w:asciiTheme="minorHAnsi" w:hAnsiTheme="minorHAnsi"/>
          <w:sz w:val="18"/>
          <w:szCs w:val="18"/>
        </w:rPr>
      </w:pPr>
    </w:p>
    <w:p w14:paraId="739F4B68" w14:textId="77777777" w:rsidR="00A0628B" w:rsidRDefault="00A0628B" w:rsidP="00ED715B">
      <w:pPr>
        <w:pStyle w:val="Nadpis10"/>
        <w:tabs>
          <w:tab w:val="clear" w:pos="720"/>
          <w:tab w:val="left" w:pos="360"/>
          <w:tab w:val="left" w:pos="708"/>
        </w:tabs>
        <w:spacing w:before="0"/>
        <w:ind w:left="0" w:firstLine="0"/>
        <w:jc w:val="both"/>
        <w:rPr>
          <w:rFonts w:asciiTheme="minorHAnsi" w:hAnsiTheme="minorHAnsi"/>
          <w:sz w:val="18"/>
          <w:szCs w:val="18"/>
        </w:rPr>
      </w:pPr>
    </w:p>
    <w:p w14:paraId="411CD49C" w14:textId="77777777" w:rsidR="00486489" w:rsidRDefault="00486489" w:rsidP="00486489">
      <w:pPr>
        <w:pStyle w:val="Nadpis10"/>
        <w:numPr>
          <w:ilvl w:val="0"/>
          <w:numId w:val="20"/>
        </w:numPr>
        <w:tabs>
          <w:tab w:val="left" w:pos="360"/>
        </w:tabs>
        <w:spacing w:before="0"/>
        <w:rPr>
          <w:rFonts w:asciiTheme="minorHAnsi" w:hAnsiTheme="minorHAnsi"/>
          <w:sz w:val="18"/>
          <w:szCs w:val="18"/>
        </w:rPr>
      </w:pPr>
      <w:r w:rsidRPr="00486489">
        <w:rPr>
          <w:rFonts w:asciiTheme="minorHAnsi" w:hAnsiTheme="minorHAnsi"/>
          <w:sz w:val="18"/>
          <w:szCs w:val="18"/>
        </w:rPr>
        <w:t>Uveřejnění smlouvy v registru smluv</w:t>
      </w:r>
    </w:p>
    <w:p w14:paraId="0A153A05" w14:textId="77777777" w:rsidR="00486489" w:rsidRDefault="00486489" w:rsidP="00486489">
      <w:pPr>
        <w:pStyle w:val="Nadpis10"/>
        <w:tabs>
          <w:tab w:val="left" w:pos="360"/>
        </w:tabs>
        <w:spacing w:before="0"/>
        <w:rPr>
          <w:rFonts w:asciiTheme="minorHAnsi" w:hAnsiTheme="minorHAnsi"/>
          <w:sz w:val="18"/>
          <w:szCs w:val="18"/>
        </w:rPr>
      </w:pPr>
    </w:p>
    <w:p w14:paraId="6B5F8105" w14:textId="77777777" w:rsidR="00486489" w:rsidRPr="00486489" w:rsidRDefault="00486489" w:rsidP="008062A4">
      <w:pPr>
        <w:pStyle w:val="Nadpis10"/>
        <w:numPr>
          <w:ilvl w:val="0"/>
          <w:numId w:val="47"/>
        </w:numPr>
        <w:tabs>
          <w:tab w:val="clear" w:pos="720"/>
        </w:tabs>
        <w:spacing w:after="120"/>
        <w:ind w:left="714" w:hanging="357"/>
        <w:jc w:val="both"/>
        <w:rPr>
          <w:rFonts w:asciiTheme="minorHAnsi" w:hAnsiTheme="minorHAnsi"/>
          <w:sz w:val="18"/>
          <w:szCs w:val="18"/>
        </w:rPr>
      </w:pPr>
      <w:r w:rsidRPr="00486489">
        <w:rPr>
          <w:rFonts w:asciiTheme="minorHAnsi" w:hAnsiTheme="minorHAnsi"/>
          <w:sz w:val="18"/>
          <w:szCs w:val="18"/>
        </w:rPr>
        <w:t xml:space="preserve">Tento článek XII. se použije pouze v případě povinnosti uveřejnění této smlouvy podle zákona 340/2015 Sb. o zvláštních podmínkách účinnosti některých smluv, uveřejňování těchto smluv a o registru smluv (zákon o registru smluv), v platném znění. </w:t>
      </w:r>
    </w:p>
    <w:p w14:paraId="49E5874A" w14:textId="77777777" w:rsidR="00486489" w:rsidRPr="00486489" w:rsidRDefault="00486489" w:rsidP="008062A4">
      <w:pPr>
        <w:pStyle w:val="Nadpis10"/>
        <w:numPr>
          <w:ilvl w:val="0"/>
          <w:numId w:val="47"/>
        </w:numPr>
        <w:tabs>
          <w:tab w:val="clear" w:pos="720"/>
        </w:tabs>
        <w:spacing w:after="120"/>
        <w:ind w:left="714" w:hanging="357"/>
        <w:jc w:val="both"/>
        <w:rPr>
          <w:rFonts w:asciiTheme="minorHAnsi" w:hAnsiTheme="minorHAnsi"/>
          <w:b w:val="0"/>
          <w:sz w:val="18"/>
          <w:szCs w:val="18"/>
        </w:rPr>
      </w:pPr>
      <w:r w:rsidRPr="00486489">
        <w:rPr>
          <w:rFonts w:asciiTheme="minorHAnsi" w:hAnsiTheme="minorHAnsi"/>
          <w:b w:val="0"/>
          <w:sz w:val="18"/>
          <w:szCs w:val="18"/>
        </w:rPr>
        <w:t>Smluvní strany se dohodly na tom, že povinnost zaslat smlouvu správci registru smluv k uveřejnění podle zákona o registru smluv splní objednatel, a to nejpozději do 10 pracovních dnů od uzavření smlouvy. Zhotovitel se zavazuje poskytnout objednateli za účelem splnění této povinnosti nezbytnou součinnost.</w:t>
      </w:r>
    </w:p>
    <w:p w14:paraId="05840012" w14:textId="77777777" w:rsidR="00486489" w:rsidRPr="00486489" w:rsidRDefault="00486489" w:rsidP="008062A4">
      <w:pPr>
        <w:pStyle w:val="Nadpis10"/>
        <w:numPr>
          <w:ilvl w:val="0"/>
          <w:numId w:val="47"/>
        </w:numPr>
        <w:tabs>
          <w:tab w:val="clear" w:pos="720"/>
        </w:tabs>
        <w:spacing w:after="120"/>
        <w:ind w:left="714" w:hanging="357"/>
        <w:jc w:val="both"/>
        <w:rPr>
          <w:rFonts w:asciiTheme="minorHAnsi" w:hAnsiTheme="minorHAnsi"/>
          <w:b w:val="0"/>
          <w:sz w:val="18"/>
          <w:szCs w:val="18"/>
        </w:rPr>
      </w:pPr>
      <w:r w:rsidRPr="00486489">
        <w:rPr>
          <w:rFonts w:asciiTheme="minorHAnsi" w:hAnsiTheme="minorHAnsi"/>
          <w:b w:val="0"/>
          <w:sz w:val="18"/>
          <w:szCs w:val="18"/>
        </w:rPr>
        <w:t>Obě smluvní strany berou na vědomí a souhlasí s tím, že objednatel, v souladu s § 3 odst. 1 zákona o registru smluv, znečitelní ve smlouvě zaslané správci registru smluv k uveřejnění ty informace, které nelze poskytnout př</w:t>
      </w:r>
      <w:r w:rsidR="000B3E8D">
        <w:rPr>
          <w:rFonts w:asciiTheme="minorHAnsi" w:hAnsiTheme="minorHAnsi"/>
          <w:b w:val="0"/>
          <w:sz w:val="18"/>
          <w:szCs w:val="18"/>
        </w:rPr>
        <w:t>i</w:t>
      </w:r>
      <w:r w:rsidRPr="00486489">
        <w:rPr>
          <w:rFonts w:asciiTheme="minorHAnsi" w:hAnsiTheme="minorHAnsi"/>
          <w:b w:val="0"/>
          <w:sz w:val="18"/>
          <w:szCs w:val="18"/>
        </w:rPr>
        <w:t xml:space="preserve"> postupu podle </w:t>
      </w:r>
      <w:r w:rsidRPr="00486489">
        <w:rPr>
          <w:rFonts w:asciiTheme="minorHAnsi" w:hAnsiTheme="minorHAnsi"/>
          <w:b w:val="0"/>
          <w:sz w:val="18"/>
          <w:szCs w:val="18"/>
        </w:rPr>
        <w:lastRenderedPageBreak/>
        <w:t>předpisů upravujících svobodný přístup k informacím (např. osobní údaje, obchodní tajemství nebo informace chráněné právem k nehmotným statkům), případně též za podmínek § 5 odst. 6 zákona o registru smluv vyloučí z uveřejnění metadata smlouvy, která jsou obchodním tajemstvím smluvní strany splňující stanovená kritéria. Objednatel však není povinen znečitelnit, resp. vyloučit z uveřejnění údaje, které již byly oprávněné zveřejněny, např. ve veřejných rejstřících apod.</w:t>
      </w:r>
    </w:p>
    <w:p w14:paraId="34037261" w14:textId="77777777" w:rsidR="00486489" w:rsidRPr="00486489" w:rsidRDefault="00486489" w:rsidP="008062A4">
      <w:pPr>
        <w:pStyle w:val="Nadpis10"/>
        <w:numPr>
          <w:ilvl w:val="0"/>
          <w:numId w:val="47"/>
        </w:numPr>
        <w:tabs>
          <w:tab w:val="clear" w:pos="720"/>
        </w:tabs>
        <w:spacing w:after="120"/>
        <w:ind w:left="714" w:hanging="357"/>
        <w:jc w:val="both"/>
        <w:rPr>
          <w:rFonts w:asciiTheme="minorHAnsi" w:hAnsiTheme="minorHAnsi"/>
          <w:b w:val="0"/>
          <w:sz w:val="18"/>
          <w:szCs w:val="18"/>
        </w:rPr>
      </w:pPr>
      <w:r w:rsidRPr="00486489">
        <w:rPr>
          <w:rFonts w:asciiTheme="minorHAnsi" w:hAnsiTheme="minorHAnsi"/>
          <w:b w:val="0"/>
          <w:sz w:val="18"/>
          <w:szCs w:val="18"/>
        </w:rPr>
        <w:t>S vědomím, že obchodní tajemství mohou tvořit pouze skutečnosti splňující znaky definované v § 504 občanského zákoníku, prohlašují smluvní strany za své obchodní tajemství:</w:t>
      </w:r>
    </w:p>
    <w:p w14:paraId="0347C3CA" w14:textId="77777777" w:rsidR="00486489" w:rsidRPr="00486489" w:rsidRDefault="00486489" w:rsidP="008062A4">
      <w:pPr>
        <w:pStyle w:val="Nadpis10"/>
        <w:numPr>
          <w:ilvl w:val="1"/>
          <w:numId w:val="47"/>
        </w:numPr>
        <w:tabs>
          <w:tab w:val="clear" w:pos="720"/>
        </w:tabs>
        <w:spacing w:after="120"/>
        <w:jc w:val="both"/>
        <w:rPr>
          <w:rFonts w:asciiTheme="minorHAnsi" w:hAnsiTheme="minorHAnsi"/>
          <w:b w:val="0"/>
          <w:sz w:val="18"/>
          <w:szCs w:val="18"/>
        </w:rPr>
      </w:pPr>
      <w:r w:rsidRPr="00486489">
        <w:rPr>
          <w:rFonts w:asciiTheme="minorHAnsi" w:hAnsiTheme="minorHAnsi"/>
          <w:b w:val="0"/>
          <w:sz w:val="18"/>
          <w:szCs w:val="18"/>
        </w:rPr>
        <w:t>Zhotovitel: žádná část smlouvy neobsahuje obchodní tajemství zhotovitele,</w:t>
      </w:r>
    </w:p>
    <w:p w14:paraId="732ED9F9" w14:textId="77777777" w:rsidR="00486489" w:rsidRPr="00486489" w:rsidRDefault="00486489" w:rsidP="008062A4">
      <w:pPr>
        <w:pStyle w:val="Nadpis10"/>
        <w:numPr>
          <w:ilvl w:val="1"/>
          <w:numId w:val="47"/>
        </w:numPr>
        <w:tabs>
          <w:tab w:val="clear" w:pos="720"/>
        </w:tabs>
        <w:spacing w:after="120"/>
        <w:jc w:val="both"/>
        <w:rPr>
          <w:rFonts w:asciiTheme="minorHAnsi" w:hAnsiTheme="minorHAnsi"/>
          <w:b w:val="0"/>
          <w:sz w:val="18"/>
          <w:szCs w:val="18"/>
        </w:rPr>
      </w:pPr>
      <w:r w:rsidRPr="00486489">
        <w:rPr>
          <w:rFonts w:asciiTheme="minorHAnsi" w:hAnsiTheme="minorHAnsi"/>
          <w:b w:val="0"/>
          <w:sz w:val="18"/>
          <w:szCs w:val="18"/>
        </w:rPr>
        <w:t>Objednatel: žádná část smlouvy neobsahuje obchodní tajemství objednatele.</w:t>
      </w:r>
    </w:p>
    <w:p w14:paraId="676D0B23" w14:textId="77777777" w:rsidR="00486489" w:rsidRPr="00486489" w:rsidRDefault="00486489" w:rsidP="008062A4">
      <w:pPr>
        <w:pStyle w:val="Nadpis10"/>
        <w:tabs>
          <w:tab w:val="clear" w:pos="720"/>
        </w:tabs>
        <w:spacing w:after="120"/>
        <w:ind w:left="714" w:firstLine="0"/>
        <w:jc w:val="both"/>
        <w:rPr>
          <w:rFonts w:asciiTheme="minorHAnsi" w:hAnsiTheme="minorHAnsi"/>
          <w:b w:val="0"/>
          <w:sz w:val="18"/>
          <w:szCs w:val="18"/>
        </w:rPr>
      </w:pPr>
      <w:r w:rsidRPr="00486489">
        <w:rPr>
          <w:rFonts w:asciiTheme="minorHAnsi" w:hAnsiTheme="minorHAnsi"/>
          <w:b w:val="0"/>
          <w:sz w:val="18"/>
          <w:szCs w:val="18"/>
        </w:rPr>
        <w:t>Smluvní strany prohlašují, že uvedený výčet částí smlouvy obsahujících obchodní tajemství je úplný.</w:t>
      </w:r>
    </w:p>
    <w:p w14:paraId="5D511AD9" w14:textId="77777777" w:rsidR="00486489" w:rsidRPr="00486489" w:rsidRDefault="00486489" w:rsidP="008062A4">
      <w:pPr>
        <w:pStyle w:val="Nadpis10"/>
        <w:tabs>
          <w:tab w:val="left" w:pos="360"/>
        </w:tabs>
        <w:spacing w:before="0" w:after="120"/>
        <w:jc w:val="both"/>
        <w:rPr>
          <w:rFonts w:asciiTheme="minorHAnsi" w:hAnsiTheme="minorHAnsi"/>
          <w:sz w:val="18"/>
          <w:szCs w:val="18"/>
        </w:rPr>
      </w:pPr>
      <w:r w:rsidRPr="00486489">
        <w:rPr>
          <w:rFonts w:asciiTheme="minorHAnsi" w:hAnsiTheme="minorHAnsi"/>
          <w:b w:val="0"/>
          <w:sz w:val="18"/>
          <w:szCs w:val="18"/>
        </w:rPr>
        <w:tab/>
      </w:r>
      <w:r w:rsidRPr="00486489">
        <w:rPr>
          <w:rFonts w:asciiTheme="minorHAnsi" w:hAnsiTheme="minorHAnsi"/>
          <w:b w:val="0"/>
          <w:sz w:val="18"/>
          <w:szCs w:val="18"/>
        </w:rPr>
        <w:tab/>
        <w:t>Bude-li třeba smlouvu nebo metadata smlouvy po jejich uveřejnění v registru smluv opravit uveřejněním části smlouvy nebo metadat, které byly původně z uveřejnění vyloučeny z důvodu ochrany obchodního tajemství, odpovídá za provedení takové opravy smluvní strana, která danou část smlouvy nebo metadata prohlásila za své obchodní tajemství. Ke splnění této povinnosti, jakož i k provedení jakýchkoliv jiných nutných oprav uveřejněné smlouvy nebo metadat postupem dle zákona o registru smluv se smluvní strany zavazují poskytnout si navzájem nezbytnou součinnost.</w:t>
      </w:r>
    </w:p>
    <w:p w14:paraId="0B7FEE92" w14:textId="77777777" w:rsidR="00486489" w:rsidRDefault="00486489" w:rsidP="00486489">
      <w:pPr>
        <w:pStyle w:val="Nadpis10"/>
        <w:tabs>
          <w:tab w:val="left" w:pos="360"/>
        </w:tabs>
        <w:spacing w:before="0"/>
        <w:ind w:left="1080" w:firstLine="0"/>
        <w:jc w:val="left"/>
        <w:rPr>
          <w:rFonts w:asciiTheme="minorHAnsi" w:hAnsiTheme="minorHAnsi"/>
          <w:sz w:val="18"/>
          <w:szCs w:val="18"/>
        </w:rPr>
      </w:pPr>
    </w:p>
    <w:p w14:paraId="45F0148E" w14:textId="77777777" w:rsidR="000B3E8D" w:rsidRDefault="000B3E8D" w:rsidP="00486489">
      <w:pPr>
        <w:pStyle w:val="Nadpis10"/>
        <w:tabs>
          <w:tab w:val="left" w:pos="360"/>
        </w:tabs>
        <w:spacing w:before="0"/>
        <w:ind w:left="1080" w:firstLine="0"/>
        <w:jc w:val="left"/>
        <w:rPr>
          <w:rFonts w:asciiTheme="minorHAnsi" w:hAnsiTheme="minorHAnsi"/>
          <w:sz w:val="18"/>
          <w:szCs w:val="18"/>
        </w:rPr>
      </w:pPr>
    </w:p>
    <w:p w14:paraId="26516A4C" w14:textId="77777777" w:rsidR="00486489" w:rsidRDefault="00486489" w:rsidP="00486489">
      <w:pPr>
        <w:pStyle w:val="Nadpis10"/>
        <w:tabs>
          <w:tab w:val="left" w:pos="360"/>
        </w:tabs>
        <w:spacing w:before="0"/>
        <w:ind w:left="1080" w:firstLine="0"/>
        <w:jc w:val="left"/>
        <w:rPr>
          <w:rFonts w:asciiTheme="minorHAnsi" w:hAnsiTheme="minorHAnsi"/>
          <w:sz w:val="18"/>
          <w:szCs w:val="18"/>
        </w:rPr>
      </w:pPr>
    </w:p>
    <w:p w14:paraId="1C67AFDE" w14:textId="77777777" w:rsidR="004C0BE4" w:rsidRPr="00F63A46" w:rsidRDefault="004C0BE4" w:rsidP="00F63A46">
      <w:pPr>
        <w:pStyle w:val="Nadpis10"/>
        <w:numPr>
          <w:ilvl w:val="0"/>
          <w:numId w:val="20"/>
        </w:numPr>
        <w:tabs>
          <w:tab w:val="left" w:pos="360"/>
        </w:tabs>
        <w:spacing w:before="0"/>
        <w:rPr>
          <w:rFonts w:asciiTheme="minorHAnsi" w:hAnsiTheme="minorHAnsi"/>
          <w:sz w:val="18"/>
          <w:szCs w:val="18"/>
        </w:rPr>
      </w:pPr>
      <w:r w:rsidRPr="00F63A46">
        <w:rPr>
          <w:rFonts w:asciiTheme="minorHAnsi" w:hAnsiTheme="minorHAnsi"/>
          <w:sz w:val="18"/>
          <w:szCs w:val="18"/>
        </w:rPr>
        <w:t>Závěrečná ustanovení</w:t>
      </w:r>
    </w:p>
    <w:p w14:paraId="50D28B59" w14:textId="77777777" w:rsidR="00B13037" w:rsidRPr="00EB71E5" w:rsidRDefault="00B13037" w:rsidP="008062A4">
      <w:pPr>
        <w:spacing w:after="120"/>
        <w:jc w:val="both"/>
        <w:rPr>
          <w:rFonts w:asciiTheme="minorHAnsi" w:hAnsiTheme="minorHAnsi"/>
          <w:sz w:val="18"/>
          <w:szCs w:val="18"/>
        </w:rPr>
      </w:pPr>
    </w:p>
    <w:p w14:paraId="3838BBE9" w14:textId="77777777" w:rsidR="000C6F97" w:rsidRPr="000C6F97" w:rsidRDefault="004C0BE4" w:rsidP="008062A4">
      <w:pPr>
        <w:pStyle w:val="PODPISYDATUM"/>
        <w:keepNext w:val="0"/>
        <w:keepLines w:val="0"/>
        <w:numPr>
          <w:ilvl w:val="0"/>
          <w:numId w:val="43"/>
        </w:numPr>
        <w:overflowPunct/>
        <w:autoSpaceDE/>
        <w:spacing w:before="0" w:after="120"/>
        <w:textAlignment w:val="auto"/>
        <w:rPr>
          <w:rFonts w:asciiTheme="minorHAnsi" w:hAnsiTheme="minorHAnsi" w:cs="Arial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>Tato smlouva nabývá platnosti a účinnosti dnem</w:t>
      </w:r>
      <w:r w:rsidR="000C6F97">
        <w:rPr>
          <w:rFonts w:asciiTheme="minorHAnsi" w:hAnsiTheme="minorHAnsi"/>
          <w:sz w:val="18"/>
          <w:szCs w:val="18"/>
        </w:rPr>
        <w:t xml:space="preserve"> jejího podpisu oběma stranami.</w:t>
      </w:r>
    </w:p>
    <w:p w14:paraId="738DA6AB" w14:textId="115637E0" w:rsidR="000C6F97" w:rsidRDefault="004C0BE4" w:rsidP="008062A4">
      <w:pPr>
        <w:pStyle w:val="PODPISYDATUM"/>
        <w:keepNext w:val="0"/>
        <w:keepLines w:val="0"/>
        <w:numPr>
          <w:ilvl w:val="0"/>
          <w:numId w:val="43"/>
        </w:numPr>
        <w:overflowPunct/>
        <w:autoSpaceDE/>
        <w:spacing w:before="0" w:after="120"/>
        <w:textAlignment w:val="auto"/>
        <w:rPr>
          <w:rFonts w:asciiTheme="minorHAnsi" w:hAnsiTheme="minorHAnsi" w:cs="Arial"/>
          <w:sz w:val="18"/>
          <w:szCs w:val="18"/>
        </w:rPr>
      </w:pPr>
      <w:r w:rsidRPr="000C6F97">
        <w:rPr>
          <w:rFonts w:asciiTheme="minorHAnsi" w:hAnsiTheme="minorHAnsi" w:cs="Arial"/>
          <w:sz w:val="18"/>
          <w:szCs w:val="18"/>
        </w:rPr>
        <w:t>Návrhy dodatků a změn k této smlouvě budou prováděny pouze písemně. Smluvní strany se</w:t>
      </w:r>
      <w:r w:rsidR="00F26FF6" w:rsidRPr="000C6F97">
        <w:rPr>
          <w:rFonts w:asciiTheme="minorHAnsi" w:hAnsiTheme="minorHAnsi" w:cs="Arial"/>
          <w:sz w:val="18"/>
          <w:szCs w:val="18"/>
        </w:rPr>
        <w:t xml:space="preserve"> </w:t>
      </w:r>
      <w:r w:rsidRPr="000C6F97">
        <w:rPr>
          <w:rFonts w:asciiTheme="minorHAnsi" w:hAnsiTheme="minorHAnsi" w:cs="Arial"/>
          <w:sz w:val="18"/>
          <w:szCs w:val="18"/>
        </w:rPr>
        <w:t>zavazují vyjádřit ke změnám písemně ve lhůtě do 7 dnů od obdržení</w:t>
      </w:r>
      <w:r w:rsidR="000C6F97">
        <w:rPr>
          <w:rFonts w:asciiTheme="minorHAnsi" w:hAnsiTheme="minorHAnsi" w:cs="Arial"/>
          <w:sz w:val="18"/>
          <w:szCs w:val="18"/>
        </w:rPr>
        <w:t xml:space="preserve"> </w:t>
      </w:r>
      <w:r w:rsidRPr="000C6F97">
        <w:rPr>
          <w:rFonts w:asciiTheme="minorHAnsi" w:hAnsiTheme="minorHAnsi" w:cs="Arial"/>
          <w:sz w:val="18"/>
          <w:szCs w:val="18"/>
        </w:rPr>
        <w:t>písemného návrhu změny. Po tuto dobu je návrhem zavázána podávající strana.</w:t>
      </w:r>
      <w:r w:rsidR="005B4C1F">
        <w:rPr>
          <w:rFonts w:asciiTheme="minorHAnsi" w:hAnsiTheme="minorHAnsi" w:cs="Arial"/>
          <w:sz w:val="18"/>
          <w:szCs w:val="18"/>
        </w:rPr>
        <w:t xml:space="preserve"> Ústní změna smlouvy je vyloučena.</w:t>
      </w:r>
    </w:p>
    <w:p w14:paraId="1C3FE3D6" w14:textId="77777777" w:rsidR="000C6F97" w:rsidRPr="000C6F97" w:rsidRDefault="004C0BE4" w:rsidP="008062A4">
      <w:pPr>
        <w:pStyle w:val="PODPISYDATUM"/>
        <w:keepNext w:val="0"/>
        <w:keepLines w:val="0"/>
        <w:numPr>
          <w:ilvl w:val="0"/>
          <w:numId w:val="43"/>
        </w:numPr>
        <w:overflowPunct/>
        <w:autoSpaceDE/>
        <w:spacing w:before="0" w:after="120"/>
        <w:textAlignment w:val="auto"/>
        <w:rPr>
          <w:rFonts w:asciiTheme="minorHAnsi" w:hAnsiTheme="minorHAnsi" w:cs="Arial"/>
          <w:sz w:val="18"/>
          <w:szCs w:val="18"/>
        </w:rPr>
      </w:pPr>
      <w:r w:rsidRPr="000C6F97">
        <w:rPr>
          <w:rFonts w:asciiTheme="minorHAnsi" w:hAnsiTheme="minorHAnsi"/>
          <w:sz w:val="18"/>
          <w:szCs w:val="18"/>
        </w:rPr>
        <w:t>Veškerá předchozí ať již písemná či ústní jednání mezi stranami této smlouvy, týkající se předmětu této smlouvy, pozbývají touto smlouvou účinnosti.</w:t>
      </w:r>
    </w:p>
    <w:p w14:paraId="5A144A01" w14:textId="77777777" w:rsidR="000C6F97" w:rsidRPr="000C6F97" w:rsidRDefault="00C67A76" w:rsidP="008062A4">
      <w:pPr>
        <w:pStyle w:val="PODPISYDATUM"/>
        <w:keepNext w:val="0"/>
        <w:keepLines w:val="0"/>
        <w:numPr>
          <w:ilvl w:val="0"/>
          <w:numId w:val="43"/>
        </w:numPr>
        <w:overflowPunct/>
        <w:autoSpaceDE/>
        <w:spacing w:before="0" w:after="120"/>
        <w:textAlignment w:val="auto"/>
        <w:rPr>
          <w:rFonts w:asciiTheme="minorHAnsi" w:hAnsiTheme="minorHAnsi" w:cs="Arial"/>
          <w:sz w:val="18"/>
          <w:szCs w:val="18"/>
        </w:rPr>
      </w:pPr>
      <w:r w:rsidRPr="00BA3CA0">
        <w:rPr>
          <w:rFonts w:asciiTheme="minorHAnsi" w:hAnsiTheme="minorHAnsi" w:cs="Arial"/>
          <w:sz w:val="18"/>
          <w:szCs w:val="18"/>
        </w:rPr>
        <w:t>V případě, že se kterékoliv z ustanovení této smlouvy ukáže být neplatným, v rozporu s právem nebo nevykonatelným, a to z jakéhokoliv důvodu, smluvní strany se dohodly, že takové ustanovení nahradí ustanovením novým, které je platné, po právu a vykonatelné a které se bude co možná nejvíce podobat svým obsahem, tj. hospodářským účelem a právními důsledky, ustanovení nahrazovanému. Neplatnost, protiprávnost nebo nevykonatelnost kteréhokoliv z ustanovení této smlouvy nemá vliv na platnost, soulad se zákonem nebo vykonatelnost ostatních ustanovení této smlouvy.</w:t>
      </w:r>
      <w:r w:rsidR="00BA3CA0">
        <w:rPr>
          <w:rFonts w:asciiTheme="minorHAnsi" w:hAnsiTheme="minorHAnsi" w:cs="Arial"/>
          <w:sz w:val="18"/>
          <w:szCs w:val="18"/>
        </w:rPr>
        <w:t xml:space="preserve"> </w:t>
      </w:r>
      <w:r w:rsidR="004C0BE4" w:rsidRPr="000C6F97">
        <w:rPr>
          <w:rFonts w:asciiTheme="minorHAnsi" w:hAnsiTheme="minorHAnsi"/>
          <w:sz w:val="18"/>
          <w:szCs w:val="18"/>
        </w:rPr>
        <w:t>V ostatním se řídí práva a povinnosti smluvních stran ustanoveními právního řádu České republiky.</w:t>
      </w:r>
    </w:p>
    <w:p w14:paraId="5767EA38" w14:textId="77777777" w:rsidR="000C6F97" w:rsidRPr="000C6F97" w:rsidRDefault="004C0BE4" w:rsidP="008062A4">
      <w:pPr>
        <w:pStyle w:val="PODPISYDATUM"/>
        <w:keepNext w:val="0"/>
        <w:keepLines w:val="0"/>
        <w:numPr>
          <w:ilvl w:val="0"/>
          <w:numId w:val="43"/>
        </w:numPr>
        <w:overflowPunct/>
        <w:autoSpaceDE/>
        <w:spacing w:before="0" w:after="120"/>
        <w:textAlignment w:val="auto"/>
        <w:rPr>
          <w:rFonts w:asciiTheme="minorHAnsi" w:hAnsiTheme="minorHAnsi" w:cs="Arial"/>
          <w:sz w:val="18"/>
          <w:szCs w:val="18"/>
        </w:rPr>
      </w:pPr>
      <w:r w:rsidRPr="000C6F97">
        <w:rPr>
          <w:rFonts w:asciiTheme="minorHAnsi" w:hAnsiTheme="minorHAnsi"/>
          <w:sz w:val="18"/>
          <w:szCs w:val="18"/>
        </w:rPr>
        <w:t>Účastníci prohlašují, že si tuto smlouvu před jejím podpisem přečetli, že byla uzavřena po vzájemném projednání podle jejich pravé a svobodné vůle, vážně, určitě a srozumitelně, nikoliv v tísni a za nápadně nevýhodných podmínek. Dále účastníci prohlašují, že jsou právně způsobilí uzavřít tuto smlouvu, že jim nejsou známy žádné překážky a okolnosti vylučující možnost uzavření této smlouvy. Na důkaz toho připojují obě strany své vlastnoruční podpisy.</w:t>
      </w:r>
    </w:p>
    <w:p w14:paraId="489148B9" w14:textId="77777777" w:rsidR="000E14A8" w:rsidRPr="000C6F97" w:rsidRDefault="000E14A8" w:rsidP="008062A4">
      <w:pPr>
        <w:pStyle w:val="PODPISYDATUM"/>
        <w:keepNext w:val="0"/>
        <w:keepLines w:val="0"/>
        <w:numPr>
          <w:ilvl w:val="0"/>
          <w:numId w:val="43"/>
        </w:numPr>
        <w:overflowPunct/>
        <w:autoSpaceDE/>
        <w:spacing w:before="0" w:after="120"/>
        <w:textAlignment w:val="auto"/>
        <w:rPr>
          <w:rFonts w:asciiTheme="minorHAnsi" w:hAnsiTheme="minorHAnsi" w:cs="Arial"/>
          <w:sz w:val="18"/>
          <w:szCs w:val="18"/>
        </w:rPr>
      </w:pPr>
      <w:r w:rsidRPr="000C6F97">
        <w:rPr>
          <w:rFonts w:asciiTheme="minorHAnsi" w:hAnsiTheme="minorHAnsi"/>
          <w:sz w:val="18"/>
          <w:szCs w:val="18"/>
        </w:rPr>
        <w:t>Tato smlouva se vyhotovuje ve dvou stejnopisech s platností originálu, přičemž po jednom obdrží každá smluvní strana.</w:t>
      </w:r>
    </w:p>
    <w:p w14:paraId="089FCE02" w14:textId="77777777" w:rsidR="004C0BE4" w:rsidRPr="00EB71E5" w:rsidRDefault="004C0BE4" w:rsidP="00ED715B">
      <w:pPr>
        <w:jc w:val="both"/>
        <w:rPr>
          <w:rFonts w:asciiTheme="minorHAnsi" w:hAnsiTheme="minorHAnsi"/>
          <w:b/>
          <w:sz w:val="18"/>
          <w:szCs w:val="18"/>
        </w:rPr>
      </w:pPr>
    </w:p>
    <w:p w14:paraId="75AECC4F" w14:textId="23C7D59E" w:rsidR="00F63A46" w:rsidRDefault="00E96EE8" w:rsidP="00ED715B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Příloha č. 1: Ceník platný pro období do </w:t>
      </w:r>
      <w:r w:rsidR="00ED3B16">
        <w:rPr>
          <w:rFonts w:asciiTheme="minorHAnsi" w:hAnsiTheme="minorHAnsi"/>
          <w:sz w:val="18"/>
          <w:szCs w:val="18"/>
        </w:rPr>
        <w:t>31.5.2024</w:t>
      </w:r>
    </w:p>
    <w:p w14:paraId="0782CDAD" w14:textId="77777777" w:rsidR="00061CA3" w:rsidRPr="000C6F97" w:rsidRDefault="00061CA3" w:rsidP="00AB2C72">
      <w:pPr>
        <w:pStyle w:val="Odstavecseseznamem"/>
        <w:jc w:val="both"/>
        <w:rPr>
          <w:rFonts w:asciiTheme="minorHAnsi" w:hAnsiTheme="minorHAnsi"/>
          <w:bCs/>
          <w:sz w:val="18"/>
          <w:szCs w:val="18"/>
        </w:rPr>
      </w:pPr>
    </w:p>
    <w:p w14:paraId="401927A3" w14:textId="77777777" w:rsidR="00331B9C" w:rsidRPr="00EB71E5" w:rsidRDefault="00331B9C" w:rsidP="00ED715B">
      <w:pPr>
        <w:jc w:val="both"/>
        <w:rPr>
          <w:rFonts w:asciiTheme="minorHAnsi" w:hAnsiTheme="minorHAnsi"/>
          <w:bCs/>
          <w:sz w:val="18"/>
          <w:szCs w:val="18"/>
        </w:rPr>
      </w:pPr>
    </w:p>
    <w:p w14:paraId="20125E20" w14:textId="77777777" w:rsidR="00F75C46" w:rsidRDefault="00F75C46" w:rsidP="00ED715B">
      <w:pPr>
        <w:jc w:val="both"/>
        <w:rPr>
          <w:rFonts w:asciiTheme="minorHAnsi" w:hAnsiTheme="minorHAnsi"/>
          <w:bCs/>
          <w:sz w:val="18"/>
          <w:szCs w:val="18"/>
        </w:rPr>
      </w:pPr>
    </w:p>
    <w:p w14:paraId="7BB1B728" w14:textId="6CBEAFDD" w:rsidR="00597ACB" w:rsidRPr="00597ACB" w:rsidRDefault="00597ACB" w:rsidP="00ED715B">
      <w:pPr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V</w:t>
      </w:r>
      <w:r w:rsidR="00B40D9B">
        <w:rPr>
          <w:rFonts w:asciiTheme="minorHAnsi" w:hAnsiTheme="minorHAnsi"/>
          <w:bCs/>
          <w:sz w:val="18"/>
          <w:szCs w:val="18"/>
        </w:rPr>
        <w:t> Náměšti nad Oslavou</w:t>
      </w:r>
      <w:r w:rsidR="009E3D89">
        <w:rPr>
          <w:rFonts w:asciiTheme="minorHAnsi" w:hAnsiTheme="minorHAnsi"/>
          <w:bCs/>
          <w:sz w:val="18"/>
          <w:szCs w:val="18"/>
        </w:rPr>
        <w:t>,</w:t>
      </w:r>
      <w:r>
        <w:rPr>
          <w:rFonts w:asciiTheme="minorHAnsi" w:hAnsiTheme="minorHAnsi"/>
          <w:bCs/>
          <w:sz w:val="18"/>
          <w:szCs w:val="18"/>
        </w:rPr>
        <w:t xml:space="preserve"> dne</w:t>
      </w:r>
      <w:r w:rsidR="00FD479B">
        <w:rPr>
          <w:rFonts w:asciiTheme="minorHAnsi" w:hAnsiTheme="minorHAnsi"/>
          <w:bCs/>
          <w:sz w:val="18"/>
          <w:szCs w:val="18"/>
        </w:rPr>
        <w:t xml:space="preserve"> </w:t>
      </w:r>
      <w:proofErr w:type="gramStart"/>
      <w:r w:rsidR="00FD479B">
        <w:rPr>
          <w:rFonts w:asciiTheme="minorHAnsi" w:hAnsiTheme="minorHAnsi"/>
          <w:bCs/>
          <w:sz w:val="18"/>
          <w:szCs w:val="18"/>
        </w:rPr>
        <w:t>10</w:t>
      </w:r>
      <w:r w:rsidR="00B44006">
        <w:rPr>
          <w:rFonts w:asciiTheme="minorHAnsi" w:hAnsiTheme="minorHAnsi"/>
          <w:bCs/>
          <w:sz w:val="18"/>
          <w:szCs w:val="18"/>
        </w:rPr>
        <w:t>.</w:t>
      </w:r>
      <w:r w:rsidR="00FD479B">
        <w:rPr>
          <w:rFonts w:asciiTheme="minorHAnsi" w:hAnsiTheme="minorHAnsi"/>
          <w:bCs/>
          <w:sz w:val="18"/>
          <w:szCs w:val="18"/>
        </w:rPr>
        <w:t>10</w:t>
      </w:r>
      <w:r w:rsidR="00B40D9B">
        <w:rPr>
          <w:rFonts w:asciiTheme="minorHAnsi" w:hAnsiTheme="minorHAnsi"/>
          <w:bCs/>
          <w:sz w:val="18"/>
          <w:szCs w:val="18"/>
        </w:rPr>
        <w:t>.</w:t>
      </w:r>
      <w:r w:rsidR="002F78FC" w:rsidRPr="00AB2C72">
        <w:rPr>
          <w:rFonts w:asciiTheme="minorHAnsi" w:hAnsiTheme="minorHAnsi"/>
          <w:bCs/>
          <w:sz w:val="18"/>
          <w:szCs w:val="18"/>
          <w:lang w:val="es-MX"/>
        </w:rPr>
        <w:t>20</w:t>
      </w:r>
      <w:r w:rsidR="00ED3B16">
        <w:rPr>
          <w:rFonts w:asciiTheme="minorHAnsi" w:hAnsiTheme="minorHAnsi"/>
          <w:bCs/>
          <w:sz w:val="18"/>
          <w:szCs w:val="18"/>
          <w:lang w:val="es-MX"/>
        </w:rPr>
        <w:t>23</w:t>
      </w:r>
      <w:proofErr w:type="gramEnd"/>
      <w:r w:rsidRPr="00AB2C72">
        <w:rPr>
          <w:rFonts w:asciiTheme="minorHAnsi" w:hAnsiTheme="minorHAnsi"/>
          <w:bCs/>
          <w:sz w:val="18"/>
          <w:szCs w:val="18"/>
          <w:lang w:val="es-MX"/>
        </w:rPr>
        <w:tab/>
      </w:r>
      <w:r w:rsidRPr="00AB2C72">
        <w:rPr>
          <w:rFonts w:asciiTheme="minorHAnsi" w:hAnsiTheme="minorHAnsi"/>
          <w:bCs/>
          <w:sz w:val="18"/>
          <w:szCs w:val="18"/>
          <w:lang w:val="es-MX"/>
        </w:rPr>
        <w:tab/>
      </w:r>
      <w:r w:rsidRPr="00AB2C72">
        <w:rPr>
          <w:rFonts w:asciiTheme="minorHAnsi" w:hAnsiTheme="minorHAnsi"/>
          <w:bCs/>
          <w:sz w:val="18"/>
          <w:szCs w:val="18"/>
          <w:lang w:val="es-MX"/>
        </w:rPr>
        <w:tab/>
      </w:r>
      <w:r w:rsidR="00ED3B16">
        <w:rPr>
          <w:rFonts w:asciiTheme="minorHAnsi" w:hAnsiTheme="minorHAnsi"/>
          <w:bCs/>
          <w:sz w:val="18"/>
          <w:szCs w:val="18"/>
          <w:lang w:val="es-MX"/>
        </w:rPr>
        <w:tab/>
      </w:r>
      <w:r w:rsidRPr="00AB2C72">
        <w:rPr>
          <w:rFonts w:asciiTheme="minorHAnsi" w:hAnsiTheme="minorHAnsi"/>
          <w:bCs/>
          <w:sz w:val="18"/>
          <w:szCs w:val="18"/>
          <w:lang w:val="es-MX"/>
        </w:rPr>
        <w:t xml:space="preserve">V </w:t>
      </w:r>
      <w:r w:rsidR="0099361C" w:rsidRPr="00AB2C72">
        <w:rPr>
          <w:rFonts w:asciiTheme="minorHAnsi" w:hAnsiTheme="minorHAnsi"/>
          <w:bCs/>
          <w:sz w:val="18"/>
          <w:szCs w:val="18"/>
          <w:lang w:val="es-MX"/>
        </w:rPr>
        <w:t xml:space="preserve">Želevčicích, dne </w:t>
      </w:r>
      <w:r w:rsidR="00FD479B">
        <w:rPr>
          <w:rFonts w:asciiTheme="minorHAnsi" w:hAnsiTheme="minorHAnsi"/>
          <w:bCs/>
          <w:sz w:val="18"/>
          <w:szCs w:val="18"/>
          <w:lang w:val="es-MX"/>
        </w:rPr>
        <w:t>10.10.</w:t>
      </w:r>
      <w:r w:rsidR="002F78FC" w:rsidRPr="00AB2C72">
        <w:rPr>
          <w:rFonts w:asciiTheme="minorHAnsi" w:hAnsiTheme="minorHAnsi"/>
          <w:bCs/>
          <w:sz w:val="18"/>
          <w:szCs w:val="18"/>
          <w:lang w:val="es-MX"/>
        </w:rPr>
        <w:t>20</w:t>
      </w:r>
      <w:r w:rsidR="00ED3B16">
        <w:rPr>
          <w:rFonts w:asciiTheme="minorHAnsi" w:hAnsiTheme="minorHAnsi"/>
          <w:bCs/>
          <w:sz w:val="18"/>
          <w:szCs w:val="18"/>
          <w:lang w:val="es-MX"/>
        </w:rPr>
        <w:t>23</w:t>
      </w:r>
    </w:p>
    <w:p w14:paraId="6BCC68F3" w14:textId="77777777" w:rsidR="004C0BE4" w:rsidRPr="00EB71E5" w:rsidRDefault="004C0BE4" w:rsidP="00ED715B">
      <w:pPr>
        <w:pStyle w:val="Zkladntext"/>
        <w:spacing w:after="0"/>
        <w:jc w:val="both"/>
        <w:rPr>
          <w:rFonts w:asciiTheme="minorHAnsi" w:hAnsiTheme="minorHAnsi"/>
          <w:sz w:val="18"/>
          <w:szCs w:val="18"/>
        </w:rPr>
      </w:pPr>
    </w:p>
    <w:p w14:paraId="1BE31004" w14:textId="1DD8225F" w:rsidR="004C0BE4" w:rsidRPr="00EB71E5" w:rsidRDefault="00597ACB" w:rsidP="00ED715B">
      <w:pPr>
        <w:pStyle w:val="Zkladntext"/>
        <w:spacing w:after="0"/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 objednatele</w:t>
      </w:r>
      <w:r w:rsidR="00B40D9B">
        <w:rPr>
          <w:rFonts w:asciiTheme="minorHAnsi" w:hAnsiTheme="minorHAnsi"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4C0BE4" w:rsidRPr="00EB71E5">
        <w:rPr>
          <w:rFonts w:asciiTheme="minorHAnsi" w:hAnsiTheme="minorHAnsi"/>
          <w:sz w:val="18"/>
          <w:szCs w:val="18"/>
        </w:rPr>
        <w:t xml:space="preserve">Za </w:t>
      </w:r>
      <w:r w:rsidR="004C0BE4" w:rsidRPr="00EB71E5">
        <w:rPr>
          <w:rFonts w:asciiTheme="minorHAnsi" w:hAnsiTheme="minorHAnsi"/>
          <w:bCs/>
          <w:sz w:val="18"/>
          <w:szCs w:val="18"/>
        </w:rPr>
        <w:t>zhotovitele:</w:t>
      </w:r>
      <w:bookmarkStart w:id="0" w:name="_GoBack"/>
      <w:bookmarkEnd w:id="0"/>
    </w:p>
    <w:p w14:paraId="70EA25EB" w14:textId="77777777" w:rsidR="004C0BE4" w:rsidRPr="00EB71E5" w:rsidRDefault="004C0BE4" w:rsidP="00ED715B">
      <w:pPr>
        <w:jc w:val="both"/>
        <w:rPr>
          <w:rFonts w:asciiTheme="minorHAnsi" w:hAnsiTheme="minorHAnsi"/>
          <w:sz w:val="18"/>
          <w:szCs w:val="18"/>
        </w:rPr>
      </w:pPr>
      <w:r w:rsidRPr="00EB71E5">
        <w:rPr>
          <w:rFonts w:asciiTheme="minorHAnsi" w:hAnsiTheme="minorHAnsi"/>
          <w:sz w:val="18"/>
          <w:szCs w:val="18"/>
        </w:rPr>
        <w:t xml:space="preserve">     </w:t>
      </w:r>
    </w:p>
    <w:p w14:paraId="61BD989D" w14:textId="77777777" w:rsidR="004C0BE4" w:rsidRDefault="004C0BE4" w:rsidP="00ED715B">
      <w:pPr>
        <w:jc w:val="both"/>
        <w:rPr>
          <w:rFonts w:asciiTheme="minorHAnsi" w:hAnsiTheme="minorHAnsi"/>
          <w:sz w:val="18"/>
          <w:szCs w:val="18"/>
        </w:rPr>
      </w:pPr>
    </w:p>
    <w:p w14:paraId="41949CC5" w14:textId="77777777" w:rsidR="00597ACB" w:rsidRDefault="00597ACB" w:rsidP="00ED715B">
      <w:pPr>
        <w:jc w:val="both"/>
        <w:rPr>
          <w:rFonts w:asciiTheme="minorHAnsi" w:hAnsiTheme="minorHAnsi"/>
          <w:sz w:val="18"/>
          <w:szCs w:val="18"/>
        </w:rPr>
      </w:pPr>
    </w:p>
    <w:p w14:paraId="7D4F1452" w14:textId="77777777" w:rsidR="00597ACB" w:rsidRDefault="00597ACB" w:rsidP="00ED715B">
      <w:pPr>
        <w:jc w:val="both"/>
        <w:rPr>
          <w:rFonts w:asciiTheme="minorHAnsi" w:hAnsiTheme="minorHAnsi"/>
          <w:sz w:val="18"/>
          <w:szCs w:val="18"/>
        </w:rPr>
      </w:pPr>
    </w:p>
    <w:p w14:paraId="5DCB7710" w14:textId="77777777" w:rsidR="00597ACB" w:rsidRDefault="00597ACB" w:rsidP="00ED715B">
      <w:pPr>
        <w:jc w:val="both"/>
        <w:rPr>
          <w:rFonts w:asciiTheme="minorHAnsi" w:hAnsiTheme="minorHAnsi"/>
          <w:sz w:val="18"/>
          <w:szCs w:val="18"/>
        </w:rPr>
      </w:pPr>
    </w:p>
    <w:p w14:paraId="61A38298" w14:textId="77777777" w:rsidR="00597ACB" w:rsidRDefault="00597ACB" w:rsidP="00ED715B">
      <w:pPr>
        <w:jc w:val="both"/>
        <w:rPr>
          <w:rFonts w:asciiTheme="minorHAnsi" w:hAnsiTheme="minorHAnsi"/>
          <w:sz w:val="18"/>
          <w:szCs w:val="18"/>
        </w:rPr>
      </w:pPr>
    </w:p>
    <w:p w14:paraId="58D5DCA1" w14:textId="77777777" w:rsidR="00B57D64" w:rsidRDefault="00B57D64" w:rsidP="00B57D64">
      <w:pPr>
        <w:jc w:val="both"/>
        <w:rPr>
          <w:rFonts w:asciiTheme="minorHAnsi" w:hAnsiTheme="minorHAnsi"/>
          <w:sz w:val="18"/>
          <w:szCs w:val="18"/>
        </w:rPr>
      </w:pPr>
    </w:p>
    <w:p w14:paraId="1F7DFD68" w14:textId="1E491F1A" w:rsidR="00B57D64" w:rsidRPr="00597ACB" w:rsidRDefault="00B57D64" w:rsidP="00B57D64">
      <w:pPr>
        <w:jc w:val="both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>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 w:rsidR="00466D58">
        <w:rPr>
          <w:rFonts w:ascii="Calibri" w:hAnsi="Calibri"/>
          <w:sz w:val="10"/>
          <w:szCs w:val="10"/>
        </w:rPr>
        <w:t>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10"/>
          <w:szCs w:val="10"/>
        </w:rPr>
        <w:tab/>
      </w:r>
    </w:p>
    <w:p w14:paraId="3F6F4E5B" w14:textId="25CB6149" w:rsidR="00DA1B88" w:rsidRDefault="00B40D9B" w:rsidP="00DA1B88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Ing. Věra Bařinová</w:t>
      </w:r>
      <w:r w:rsidR="00B57D64">
        <w:rPr>
          <w:rFonts w:asciiTheme="minorHAnsi" w:hAnsiTheme="minorHAnsi"/>
          <w:sz w:val="18"/>
          <w:szCs w:val="18"/>
        </w:rPr>
        <w:tab/>
      </w:r>
      <w:r w:rsidR="00B57D64">
        <w:rPr>
          <w:rFonts w:asciiTheme="minorHAnsi" w:hAnsiTheme="minorHAnsi"/>
          <w:sz w:val="18"/>
          <w:szCs w:val="18"/>
        </w:rPr>
        <w:tab/>
      </w:r>
      <w:r w:rsidR="00B57D64">
        <w:rPr>
          <w:rFonts w:asciiTheme="minorHAnsi" w:hAnsiTheme="minorHAnsi"/>
          <w:sz w:val="18"/>
          <w:szCs w:val="18"/>
        </w:rPr>
        <w:tab/>
      </w:r>
      <w:r w:rsidR="00B57D64">
        <w:rPr>
          <w:rFonts w:asciiTheme="minorHAnsi" w:hAnsiTheme="minorHAnsi"/>
          <w:sz w:val="18"/>
          <w:szCs w:val="18"/>
        </w:rPr>
        <w:tab/>
      </w:r>
      <w:r w:rsidR="00B57D64">
        <w:rPr>
          <w:rFonts w:asciiTheme="minorHAnsi" w:hAnsiTheme="minorHAnsi"/>
          <w:sz w:val="18"/>
          <w:szCs w:val="18"/>
        </w:rPr>
        <w:tab/>
      </w:r>
      <w:r w:rsidR="00B57D64">
        <w:rPr>
          <w:rFonts w:asciiTheme="minorHAnsi" w:hAnsiTheme="minorHAnsi"/>
          <w:sz w:val="18"/>
          <w:szCs w:val="18"/>
        </w:rPr>
        <w:tab/>
      </w:r>
      <w:r w:rsidR="00B57D64">
        <w:rPr>
          <w:rFonts w:asciiTheme="minorHAnsi" w:hAnsiTheme="minorHAnsi"/>
          <w:sz w:val="18"/>
          <w:szCs w:val="18"/>
        </w:rPr>
        <w:tab/>
      </w:r>
      <w:r w:rsidR="00DA1B88">
        <w:rPr>
          <w:rFonts w:ascii="Calibri" w:hAnsi="Calibri"/>
          <w:sz w:val="18"/>
          <w:szCs w:val="18"/>
        </w:rPr>
        <w:t xml:space="preserve"> </w:t>
      </w:r>
      <w:r w:rsidR="00ED3B16">
        <w:rPr>
          <w:rFonts w:ascii="Calibri" w:hAnsi="Calibri"/>
          <w:sz w:val="18"/>
          <w:szCs w:val="18"/>
        </w:rPr>
        <w:t>Bc. Zdeněk Grimm, MBA</w:t>
      </w:r>
    </w:p>
    <w:p w14:paraId="1CFA09D2" w14:textId="5E635CD2" w:rsidR="00ED3B16" w:rsidRDefault="00B40D9B" w:rsidP="00DA1B8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ředitelka organizace </w:t>
      </w:r>
      <w:r w:rsidR="00ED3B16">
        <w:rPr>
          <w:rFonts w:ascii="Calibri" w:hAnsi="Calibri"/>
          <w:sz w:val="18"/>
          <w:szCs w:val="18"/>
        </w:rPr>
        <w:tab/>
      </w:r>
      <w:r w:rsidR="00ED3B16">
        <w:rPr>
          <w:rFonts w:ascii="Calibri" w:hAnsi="Calibri"/>
          <w:sz w:val="18"/>
          <w:szCs w:val="18"/>
        </w:rPr>
        <w:tab/>
      </w:r>
      <w:r w:rsidR="00ED3B16">
        <w:rPr>
          <w:rFonts w:ascii="Calibri" w:hAnsi="Calibri"/>
          <w:sz w:val="18"/>
          <w:szCs w:val="18"/>
        </w:rPr>
        <w:tab/>
      </w:r>
      <w:r w:rsidR="00ED3B16">
        <w:rPr>
          <w:rFonts w:ascii="Calibri" w:hAnsi="Calibri"/>
          <w:sz w:val="18"/>
          <w:szCs w:val="18"/>
        </w:rPr>
        <w:tab/>
      </w:r>
      <w:r w:rsidR="00ED3B16">
        <w:rPr>
          <w:rFonts w:ascii="Calibri" w:hAnsi="Calibri"/>
          <w:sz w:val="18"/>
          <w:szCs w:val="18"/>
        </w:rPr>
        <w:tab/>
      </w:r>
      <w:r w:rsidR="00ED3B16">
        <w:rPr>
          <w:rFonts w:ascii="Calibri" w:hAnsi="Calibri"/>
          <w:sz w:val="18"/>
          <w:szCs w:val="18"/>
        </w:rPr>
        <w:tab/>
        <w:t xml:space="preserve"> ředitel obchodu pro ČR a SR</w:t>
      </w:r>
    </w:p>
    <w:p w14:paraId="64ED2F39" w14:textId="242ADD3F" w:rsidR="00ED3B16" w:rsidRDefault="00ED3B16" w:rsidP="00DA1B88"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B40D9B">
        <w:rPr>
          <w:rFonts w:ascii="Calibri" w:hAnsi="Calibri"/>
          <w:sz w:val="18"/>
          <w:szCs w:val="18"/>
        </w:rPr>
        <w:t xml:space="preserve">                 </w:t>
      </w:r>
      <w:r>
        <w:rPr>
          <w:rFonts w:ascii="Calibri" w:hAnsi="Calibri"/>
          <w:sz w:val="18"/>
          <w:szCs w:val="18"/>
        </w:rPr>
        <w:t xml:space="preserve"> na základě plné moci</w:t>
      </w:r>
    </w:p>
    <w:p w14:paraId="2C1DCF27" w14:textId="24ECCED7" w:rsidR="00DA1B88" w:rsidRDefault="00ED3B16" w:rsidP="00DA1B88">
      <w:pPr>
        <w:pStyle w:val="Zkladn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40D9B">
        <w:rPr>
          <w:sz w:val="20"/>
        </w:rPr>
        <w:t xml:space="preserve">              </w:t>
      </w:r>
      <w:r>
        <w:rPr>
          <w:sz w:val="20"/>
        </w:rPr>
        <w:t xml:space="preserve"> L I N E T spol. s r.o.</w:t>
      </w:r>
    </w:p>
    <w:p w14:paraId="0EA0D9B2" w14:textId="49D4138F" w:rsidR="00DA1B88" w:rsidRDefault="00DA1B88" w:rsidP="00DA1B88">
      <w:pPr>
        <w:jc w:val="both"/>
      </w:pPr>
      <w:r>
        <w:rPr>
          <w:rFonts w:ascii="Calibri" w:hAnsi="Calibri"/>
          <w:sz w:val="10"/>
          <w:szCs w:val="10"/>
        </w:rPr>
        <w:tab/>
      </w:r>
      <w:r>
        <w:rPr>
          <w:rFonts w:ascii="Calibri" w:hAnsi="Calibri"/>
          <w:sz w:val="10"/>
          <w:szCs w:val="10"/>
        </w:rPr>
        <w:tab/>
      </w:r>
      <w:r>
        <w:rPr>
          <w:rFonts w:ascii="Calibri" w:hAnsi="Calibri"/>
          <w:sz w:val="10"/>
          <w:szCs w:val="10"/>
        </w:rPr>
        <w:tab/>
      </w:r>
      <w:r>
        <w:rPr>
          <w:rFonts w:ascii="Calibri" w:hAnsi="Calibri"/>
          <w:sz w:val="10"/>
          <w:szCs w:val="10"/>
        </w:rPr>
        <w:tab/>
      </w:r>
      <w:r>
        <w:rPr>
          <w:rFonts w:ascii="Calibri" w:hAnsi="Calibri"/>
          <w:sz w:val="10"/>
          <w:szCs w:val="10"/>
        </w:rPr>
        <w:tab/>
      </w:r>
      <w:r>
        <w:rPr>
          <w:rFonts w:ascii="Calibri" w:hAnsi="Calibri"/>
          <w:sz w:val="10"/>
          <w:szCs w:val="10"/>
        </w:rPr>
        <w:tab/>
      </w:r>
      <w:r>
        <w:rPr>
          <w:rFonts w:ascii="Calibri" w:hAnsi="Calibri"/>
          <w:sz w:val="10"/>
          <w:szCs w:val="10"/>
        </w:rPr>
        <w:tab/>
      </w:r>
      <w:r>
        <w:rPr>
          <w:rFonts w:ascii="Calibri" w:hAnsi="Calibri"/>
          <w:sz w:val="10"/>
          <w:szCs w:val="10"/>
        </w:rPr>
        <w:tab/>
      </w:r>
    </w:p>
    <w:p w14:paraId="4BCC42ED" w14:textId="77777777" w:rsidR="00DA1B88" w:rsidRDefault="00DA1B88" w:rsidP="00B8760D">
      <w:r>
        <w:rPr>
          <w:rFonts w:ascii="Calibri" w:hAnsi="Calibri"/>
          <w:sz w:val="18"/>
          <w:szCs w:val="18"/>
        </w:rPr>
        <w:lastRenderedPageBreak/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</w:t>
      </w:r>
    </w:p>
    <w:p w14:paraId="76305FF3" w14:textId="77777777" w:rsidR="009426A9" w:rsidRDefault="009426A9" w:rsidP="00B57D64">
      <w:pPr>
        <w:jc w:val="both"/>
        <w:rPr>
          <w:sz w:val="32"/>
        </w:rPr>
      </w:pPr>
    </w:p>
    <w:sectPr w:rsidR="009426A9" w:rsidSect="00486489"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B6396" w14:textId="77777777" w:rsidR="00FD479B" w:rsidRDefault="00FD479B" w:rsidP="003B59E3">
      <w:r>
        <w:separator/>
      </w:r>
    </w:p>
  </w:endnote>
  <w:endnote w:type="continuationSeparator" w:id="0">
    <w:p w14:paraId="526B3B63" w14:textId="77777777" w:rsidR="00FD479B" w:rsidRDefault="00FD479B" w:rsidP="003B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154289"/>
      <w:docPartObj>
        <w:docPartGallery w:val="Page Numbers (Top of Page)"/>
        <w:docPartUnique/>
      </w:docPartObj>
    </w:sdtPr>
    <w:sdtEndPr/>
    <w:sdtContent>
      <w:p w14:paraId="1ECB7264" w14:textId="22452BD2" w:rsidR="00FD479B" w:rsidRDefault="00FD479B" w:rsidP="00EB71E5">
        <w:pPr>
          <w:pStyle w:val="Zpat"/>
          <w:jc w:val="center"/>
        </w:pPr>
        <w:r w:rsidRPr="00EB71E5">
          <w:rPr>
            <w:rFonts w:asciiTheme="minorHAnsi" w:hAnsiTheme="minorHAnsi"/>
            <w:sz w:val="14"/>
            <w:szCs w:val="14"/>
          </w:rPr>
          <w:t xml:space="preserve">Stránka </w:t>
        </w:r>
        <w:r w:rsidRPr="00EB71E5">
          <w:rPr>
            <w:rFonts w:asciiTheme="minorHAnsi" w:hAnsiTheme="minorHAnsi"/>
            <w:bCs/>
            <w:sz w:val="14"/>
            <w:szCs w:val="14"/>
          </w:rPr>
          <w:fldChar w:fldCharType="begin"/>
        </w:r>
        <w:r w:rsidRPr="00EB71E5">
          <w:rPr>
            <w:rFonts w:asciiTheme="minorHAnsi" w:hAnsiTheme="minorHAnsi"/>
            <w:bCs/>
            <w:sz w:val="14"/>
            <w:szCs w:val="14"/>
          </w:rPr>
          <w:instrText>PAGE</w:instrText>
        </w:r>
        <w:r w:rsidRPr="00EB71E5">
          <w:rPr>
            <w:rFonts w:asciiTheme="minorHAnsi" w:hAnsiTheme="minorHAnsi"/>
            <w:bCs/>
            <w:sz w:val="14"/>
            <w:szCs w:val="14"/>
          </w:rPr>
          <w:fldChar w:fldCharType="separate"/>
        </w:r>
        <w:r w:rsidR="00B44006">
          <w:rPr>
            <w:rFonts w:asciiTheme="minorHAnsi" w:hAnsiTheme="minorHAnsi"/>
            <w:bCs/>
            <w:noProof/>
            <w:sz w:val="14"/>
            <w:szCs w:val="14"/>
          </w:rPr>
          <w:t>4</w:t>
        </w:r>
        <w:r w:rsidRPr="00EB71E5">
          <w:rPr>
            <w:rFonts w:asciiTheme="minorHAnsi" w:hAnsiTheme="minorHAnsi"/>
            <w:bCs/>
            <w:sz w:val="14"/>
            <w:szCs w:val="14"/>
          </w:rPr>
          <w:fldChar w:fldCharType="end"/>
        </w:r>
        <w:r w:rsidRPr="00EB71E5">
          <w:rPr>
            <w:rFonts w:asciiTheme="minorHAnsi" w:hAnsiTheme="minorHAnsi"/>
            <w:sz w:val="14"/>
            <w:szCs w:val="14"/>
          </w:rPr>
          <w:t xml:space="preserve"> z </w:t>
        </w:r>
        <w:r w:rsidRPr="00EB71E5">
          <w:rPr>
            <w:rFonts w:asciiTheme="minorHAnsi" w:hAnsiTheme="minorHAnsi"/>
            <w:bCs/>
            <w:sz w:val="14"/>
            <w:szCs w:val="14"/>
          </w:rPr>
          <w:fldChar w:fldCharType="begin"/>
        </w:r>
        <w:r w:rsidRPr="00EB71E5">
          <w:rPr>
            <w:rFonts w:asciiTheme="minorHAnsi" w:hAnsiTheme="minorHAnsi"/>
            <w:bCs/>
            <w:sz w:val="14"/>
            <w:szCs w:val="14"/>
          </w:rPr>
          <w:instrText>NUMPAGES</w:instrText>
        </w:r>
        <w:r w:rsidRPr="00EB71E5">
          <w:rPr>
            <w:rFonts w:asciiTheme="minorHAnsi" w:hAnsiTheme="minorHAnsi"/>
            <w:bCs/>
            <w:sz w:val="14"/>
            <w:szCs w:val="14"/>
          </w:rPr>
          <w:fldChar w:fldCharType="separate"/>
        </w:r>
        <w:r w:rsidR="00B44006">
          <w:rPr>
            <w:rFonts w:asciiTheme="minorHAnsi" w:hAnsiTheme="minorHAnsi"/>
            <w:bCs/>
            <w:noProof/>
            <w:sz w:val="14"/>
            <w:szCs w:val="14"/>
          </w:rPr>
          <w:t>6</w:t>
        </w:r>
        <w:r w:rsidRPr="00EB71E5">
          <w:rPr>
            <w:rFonts w:asciiTheme="minorHAnsi" w:hAnsiTheme="minorHAnsi"/>
            <w:bCs/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31694"/>
      <w:docPartObj>
        <w:docPartGallery w:val="Page Numbers (Bottom of Page)"/>
        <w:docPartUnique/>
      </w:docPartObj>
    </w:sdtPr>
    <w:sdtEndPr/>
    <w:sdtContent>
      <w:sdt>
        <w:sdtPr>
          <w:id w:val="-458569139"/>
          <w:docPartObj>
            <w:docPartGallery w:val="Page Numbers (Top of Page)"/>
            <w:docPartUnique/>
          </w:docPartObj>
        </w:sdtPr>
        <w:sdtEndPr/>
        <w:sdtContent>
          <w:p w14:paraId="4A8433E3" w14:textId="6DBFE106" w:rsidR="00FD479B" w:rsidRPr="00EB71E5" w:rsidRDefault="00FD479B" w:rsidP="00EB71E5">
            <w:pPr>
              <w:pStyle w:val="Zpat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EB71E5">
              <w:rPr>
                <w:rFonts w:asciiTheme="minorHAnsi" w:hAnsiTheme="minorHAnsi"/>
                <w:sz w:val="14"/>
                <w:szCs w:val="14"/>
              </w:rPr>
              <w:t xml:space="preserve">Stránka </w:t>
            </w:r>
            <w:r w:rsidRPr="00EB71E5">
              <w:rPr>
                <w:rFonts w:asciiTheme="minorHAnsi" w:hAnsiTheme="minorHAnsi"/>
                <w:bCs/>
                <w:sz w:val="14"/>
                <w:szCs w:val="14"/>
              </w:rPr>
              <w:fldChar w:fldCharType="begin"/>
            </w:r>
            <w:r w:rsidRPr="00EB71E5">
              <w:rPr>
                <w:rFonts w:asciiTheme="minorHAnsi" w:hAnsiTheme="minorHAnsi"/>
                <w:bCs/>
                <w:sz w:val="14"/>
                <w:szCs w:val="14"/>
              </w:rPr>
              <w:instrText>PAGE</w:instrText>
            </w:r>
            <w:r w:rsidRPr="00EB71E5">
              <w:rPr>
                <w:rFonts w:asciiTheme="minorHAnsi" w:hAnsiTheme="minorHAnsi"/>
                <w:bCs/>
                <w:sz w:val="14"/>
                <w:szCs w:val="14"/>
              </w:rPr>
              <w:fldChar w:fldCharType="separate"/>
            </w:r>
            <w:r w:rsidR="00B44006">
              <w:rPr>
                <w:rFonts w:asciiTheme="minorHAnsi" w:hAnsiTheme="minorHAnsi"/>
                <w:bCs/>
                <w:noProof/>
                <w:sz w:val="14"/>
                <w:szCs w:val="14"/>
              </w:rPr>
              <w:t>1</w:t>
            </w:r>
            <w:r w:rsidRPr="00EB71E5">
              <w:rPr>
                <w:rFonts w:asciiTheme="minorHAnsi" w:hAnsiTheme="minorHAnsi"/>
                <w:bCs/>
                <w:sz w:val="14"/>
                <w:szCs w:val="14"/>
              </w:rPr>
              <w:fldChar w:fldCharType="end"/>
            </w:r>
            <w:r w:rsidRPr="00EB71E5">
              <w:rPr>
                <w:rFonts w:asciiTheme="minorHAnsi" w:hAnsiTheme="minorHAnsi"/>
                <w:sz w:val="14"/>
                <w:szCs w:val="14"/>
              </w:rPr>
              <w:t xml:space="preserve"> z </w:t>
            </w:r>
            <w:r w:rsidRPr="00EB71E5">
              <w:rPr>
                <w:rFonts w:asciiTheme="minorHAnsi" w:hAnsiTheme="minorHAnsi"/>
                <w:bCs/>
                <w:sz w:val="14"/>
                <w:szCs w:val="14"/>
              </w:rPr>
              <w:fldChar w:fldCharType="begin"/>
            </w:r>
            <w:r w:rsidRPr="00EB71E5">
              <w:rPr>
                <w:rFonts w:asciiTheme="minorHAnsi" w:hAnsiTheme="minorHAnsi"/>
                <w:bCs/>
                <w:sz w:val="14"/>
                <w:szCs w:val="14"/>
              </w:rPr>
              <w:instrText>NUMPAGES</w:instrText>
            </w:r>
            <w:r w:rsidRPr="00EB71E5">
              <w:rPr>
                <w:rFonts w:asciiTheme="minorHAnsi" w:hAnsiTheme="minorHAnsi"/>
                <w:bCs/>
                <w:sz w:val="14"/>
                <w:szCs w:val="14"/>
              </w:rPr>
              <w:fldChar w:fldCharType="separate"/>
            </w:r>
            <w:r w:rsidR="00B44006">
              <w:rPr>
                <w:rFonts w:asciiTheme="minorHAnsi" w:hAnsiTheme="minorHAnsi"/>
                <w:bCs/>
                <w:noProof/>
                <w:sz w:val="14"/>
                <w:szCs w:val="14"/>
              </w:rPr>
              <w:t>1</w:t>
            </w:r>
            <w:r w:rsidRPr="00EB71E5">
              <w:rPr>
                <w:rFonts w:asciiTheme="minorHAnsi" w:hAnsiTheme="minorHAnsi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753D2" w14:textId="77777777" w:rsidR="00FD479B" w:rsidRDefault="00FD479B" w:rsidP="003B59E3">
      <w:r>
        <w:separator/>
      </w:r>
    </w:p>
  </w:footnote>
  <w:footnote w:type="continuationSeparator" w:id="0">
    <w:p w14:paraId="6631CA31" w14:textId="77777777" w:rsidR="00FD479B" w:rsidRDefault="00FD479B" w:rsidP="003B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4C4B" w14:textId="77777777" w:rsidR="00FD479B" w:rsidRPr="00EB71E5" w:rsidRDefault="00FD479B" w:rsidP="00EB71E5">
    <w:pPr>
      <w:pStyle w:val="Nadpis1"/>
      <w:spacing w:before="0" w:line="240" w:lineRule="auto"/>
      <w:rPr>
        <w:rFonts w:asciiTheme="minorHAnsi" w:hAnsiTheme="minorHAnsi"/>
        <w:sz w:val="32"/>
        <w:szCs w:val="32"/>
      </w:rPr>
    </w:pPr>
    <w:r w:rsidRPr="00EB71E5">
      <w:rPr>
        <w:rFonts w:asciiTheme="minorHAnsi" w:hAnsiTheme="minorHAnsi"/>
        <w:sz w:val="32"/>
        <w:szCs w:val="32"/>
      </w:rPr>
      <w:t>SERVISNÍ SMLOUVA</w:t>
    </w:r>
  </w:p>
  <w:p w14:paraId="40BA8E5F" w14:textId="23275848" w:rsidR="00FD479B" w:rsidRPr="00EB71E5" w:rsidRDefault="00FD479B" w:rsidP="00EB71E5">
    <w:pPr>
      <w:jc w:val="center"/>
      <w:rPr>
        <w:rFonts w:asciiTheme="minorHAnsi" w:hAnsiTheme="minorHAnsi"/>
        <w:sz w:val="32"/>
        <w:szCs w:val="32"/>
      </w:rPr>
    </w:pPr>
    <w:r w:rsidRPr="00EB71E5">
      <w:rPr>
        <w:rFonts w:asciiTheme="minorHAnsi" w:hAnsiTheme="minorHAnsi"/>
        <w:sz w:val="32"/>
        <w:szCs w:val="32"/>
      </w:rPr>
      <w:t>(</w:t>
    </w:r>
    <w:r>
      <w:rPr>
        <w:rFonts w:asciiTheme="minorHAnsi" w:hAnsiTheme="minorHAnsi"/>
        <w:sz w:val="32"/>
        <w:szCs w:val="32"/>
      </w:rPr>
      <w:t>1</w:t>
    </w:r>
    <w:r w:rsidRPr="00EB71E5">
      <w:rPr>
        <w:rFonts w:asciiTheme="minorHAnsi" w:hAnsiTheme="minorHAnsi"/>
        <w:sz w:val="32"/>
        <w:szCs w:val="32"/>
        <w:lang w:val="en-US"/>
      </w:rPr>
      <w:t>*</w:t>
    </w:r>
    <w:r w:rsidRPr="00EB71E5">
      <w:rPr>
        <w:rFonts w:asciiTheme="minorHAnsi" w:hAnsiTheme="minorHAnsi"/>
        <w:sz w:val="32"/>
        <w:szCs w:val="32"/>
      </w:rPr>
      <w:t>)</w:t>
    </w:r>
  </w:p>
  <w:p w14:paraId="4FF4A409" w14:textId="252C7E15" w:rsidR="00FD479B" w:rsidRDefault="00FD479B" w:rsidP="00486489">
    <w:pPr>
      <w:pStyle w:val="Nzev"/>
    </w:pPr>
    <w:r w:rsidRPr="0084490C">
      <w:rPr>
        <w:rFonts w:asciiTheme="minorHAnsi" w:hAnsiTheme="minorHAnsi"/>
        <w:b w:val="0"/>
        <w:sz w:val="32"/>
        <w:szCs w:val="32"/>
      </w:rPr>
      <w:t xml:space="preserve">č. </w:t>
    </w:r>
    <w:r>
      <w:rPr>
        <w:rFonts w:asciiTheme="minorHAnsi" w:hAnsiTheme="minorHAnsi"/>
        <w:b w:val="0"/>
        <w:sz w:val="32"/>
        <w:szCs w:val="32"/>
        <w:lang w:val="en-US"/>
      </w:rPr>
      <w:t>NAN001</w:t>
    </w:r>
    <w:r w:rsidRPr="0084490C">
      <w:rPr>
        <w:rFonts w:asciiTheme="minorHAnsi" w:hAnsiTheme="minorHAnsi"/>
        <w:b w:val="0"/>
        <w:sz w:val="32"/>
        <w:szCs w:val="32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Body1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48A4A2E"/>
    <w:multiLevelType w:val="hybridMultilevel"/>
    <w:tmpl w:val="34C60D4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0E5E9C"/>
    <w:multiLevelType w:val="hybridMultilevel"/>
    <w:tmpl w:val="B3E4E890"/>
    <w:lvl w:ilvl="0" w:tplc="64885524">
      <w:start w:val="11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1F1980"/>
    <w:multiLevelType w:val="hybridMultilevel"/>
    <w:tmpl w:val="3F54DC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FC6424"/>
    <w:multiLevelType w:val="hybridMultilevel"/>
    <w:tmpl w:val="0E923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2282C"/>
    <w:multiLevelType w:val="hybridMultilevel"/>
    <w:tmpl w:val="C68EDF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6C2264"/>
    <w:multiLevelType w:val="hybridMultilevel"/>
    <w:tmpl w:val="1D26856C"/>
    <w:lvl w:ilvl="0" w:tplc="ADF416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0F641935"/>
    <w:multiLevelType w:val="hybridMultilevel"/>
    <w:tmpl w:val="249A85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441955"/>
    <w:multiLevelType w:val="hybridMultilevel"/>
    <w:tmpl w:val="AAB8C71C"/>
    <w:lvl w:ilvl="0" w:tplc="842E4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60C28"/>
    <w:multiLevelType w:val="hybridMultilevel"/>
    <w:tmpl w:val="3C3C17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BD147A"/>
    <w:multiLevelType w:val="hybridMultilevel"/>
    <w:tmpl w:val="EF263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7755B"/>
    <w:multiLevelType w:val="hybridMultilevel"/>
    <w:tmpl w:val="46C69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D7383"/>
    <w:multiLevelType w:val="hybridMultilevel"/>
    <w:tmpl w:val="A322C526"/>
    <w:lvl w:ilvl="0" w:tplc="5F00DB96">
      <w:start w:val="3"/>
      <w:numFmt w:val="decimal"/>
      <w:lvlText w:val="%1"/>
      <w:lvlJc w:val="left"/>
      <w:pPr>
        <w:tabs>
          <w:tab w:val="num" w:pos="7140"/>
        </w:tabs>
        <w:ind w:left="7140" w:hanging="6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51435E"/>
    <w:multiLevelType w:val="hybridMultilevel"/>
    <w:tmpl w:val="6E8AF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D44C7"/>
    <w:multiLevelType w:val="hybridMultilevel"/>
    <w:tmpl w:val="73807CF2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798259A"/>
    <w:multiLevelType w:val="hybridMultilevel"/>
    <w:tmpl w:val="E16458C8"/>
    <w:lvl w:ilvl="0" w:tplc="60AE736E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28DF3395"/>
    <w:multiLevelType w:val="hybridMultilevel"/>
    <w:tmpl w:val="57A23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545B4"/>
    <w:multiLevelType w:val="hybridMultilevel"/>
    <w:tmpl w:val="4858B468"/>
    <w:lvl w:ilvl="0" w:tplc="602C1224">
      <w:start w:val="3"/>
      <w:numFmt w:val="decimal"/>
      <w:lvlText w:val="%1"/>
      <w:lvlJc w:val="left"/>
      <w:pPr>
        <w:tabs>
          <w:tab w:val="num" w:pos="6885"/>
        </w:tabs>
        <w:ind w:left="6885" w:hanging="61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28F4D12"/>
    <w:multiLevelType w:val="hybridMultilevel"/>
    <w:tmpl w:val="CAEC7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B7F91"/>
    <w:multiLevelType w:val="hybridMultilevel"/>
    <w:tmpl w:val="AED23C5A"/>
    <w:lvl w:ilvl="0" w:tplc="DE8A0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6A7300"/>
    <w:multiLevelType w:val="hybridMultilevel"/>
    <w:tmpl w:val="F5F8D2EC"/>
    <w:lvl w:ilvl="0" w:tplc="0EA2C48E">
      <w:start w:val="29"/>
      <w:numFmt w:val="decimal"/>
      <w:lvlText w:val="%1"/>
      <w:lvlJc w:val="left"/>
      <w:pPr>
        <w:tabs>
          <w:tab w:val="num" w:pos="6900"/>
        </w:tabs>
        <w:ind w:left="6900" w:hanging="62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34C943BE"/>
    <w:multiLevelType w:val="hybridMultilevel"/>
    <w:tmpl w:val="0BE48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6456"/>
    <w:multiLevelType w:val="hybridMultilevel"/>
    <w:tmpl w:val="FD74F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47C1D"/>
    <w:multiLevelType w:val="hybridMultilevel"/>
    <w:tmpl w:val="143ED8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611F1"/>
    <w:multiLevelType w:val="hybridMultilevel"/>
    <w:tmpl w:val="DBE8D29A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90576"/>
    <w:multiLevelType w:val="hybridMultilevel"/>
    <w:tmpl w:val="C0AC0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00E25"/>
    <w:multiLevelType w:val="hybridMultilevel"/>
    <w:tmpl w:val="19A41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E25B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C27809"/>
    <w:multiLevelType w:val="hybridMultilevel"/>
    <w:tmpl w:val="20222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8442C"/>
    <w:multiLevelType w:val="hybridMultilevel"/>
    <w:tmpl w:val="FE92B688"/>
    <w:lvl w:ilvl="0" w:tplc="68446F86">
      <w:start w:val="16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D96437E"/>
    <w:multiLevelType w:val="hybridMultilevel"/>
    <w:tmpl w:val="470269B4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4F3445"/>
    <w:multiLevelType w:val="hybridMultilevel"/>
    <w:tmpl w:val="0C102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207A2"/>
    <w:multiLevelType w:val="hybridMultilevel"/>
    <w:tmpl w:val="1EF85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151FD"/>
    <w:multiLevelType w:val="hybridMultilevel"/>
    <w:tmpl w:val="58866A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118F5"/>
    <w:multiLevelType w:val="hybridMultilevel"/>
    <w:tmpl w:val="B6F459EC"/>
    <w:lvl w:ilvl="0" w:tplc="AFDE5FD4">
      <w:start w:val="3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F5D2DFB"/>
    <w:multiLevelType w:val="hybridMultilevel"/>
    <w:tmpl w:val="13388D5E"/>
    <w:lvl w:ilvl="0" w:tplc="EA822D64">
      <w:start w:val="1"/>
      <w:numFmt w:val="lowerLetter"/>
      <w:lvlText w:val="%1)"/>
      <w:lvlJc w:val="left"/>
      <w:pPr>
        <w:ind w:left="1778" w:hanging="360"/>
      </w:pPr>
      <w:rPr>
        <w:rFonts w:asciiTheme="minorHAnsi" w:eastAsia="Lucida Sans Unicode" w:hAnsiTheme="minorHAnsi" w:cs="Times New Roman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603E7403"/>
    <w:multiLevelType w:val="hybridMultilevel"/>
    <w:tmpl w:val="F300F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A62E1"/>
    <w:multiLevelType w:val="hybridMultilevel"/>
    <w:tmpl w:val="B3B01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86CB8"/>
    <w:multiLevelType w:val="hybridMultilevel"/>
    <w:tmpl w:val="584015E2"/>
    <w:lvl w:ilvl="0" w:tplc="D43A5C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6A976965"/>
    <w:multiLevelType w:val="hybridMultilevel"/>
    <w:tmpl w:val="9D84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0444D"/>
    <w:multiLevelType w:val="hybridMultilevel"/>
    <w:tmpl w:val="B74AFF80"/>
    <w:lvl w:ilvl="0" w:tplc="6CFA41E2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481471"/>
    <w:multiLevelType w:val="hybridMultilevel"/>
    <w:tmpl w:val="6EDED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00AE6"/>
    <w:multiLevelType w:val="hybridMultilevel"/>
    <w:tmpl w:val="1D26856C"/>
    <w:lvl w:ilvl="0" w:tplc="ADF416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991742A"/>
    <w:multiLevelType w:val="hybridMultilevel"/>
    <w:tmpl w:val="E2206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E30C5"/>
    <w:multiLevelType w:val="hybridMultilevel"/>
    <w:tmpl w:val="5AD4E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C461B"/>
    <w:multiLevelType w:val="hybridMultilevel"/>
    <w:tmpl w:val="43BC0C86"/>
    <w:lvl w:ilvl="0" w:tplc="736C6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19"/>
  </w:num>
  <w:num w:numId="6">
    <w:abstractNumId w:val="22"/>
  </w:num>
  <w:num w:numId="7">
    <w:abstractNumId w:val="14"/>
  </w:num>
  <w:num w:numId="8">
    <w:abstractNumId w:val="35"/>
  </w:num>
  <w:num w:numId="9">
    <w:abstractNumId w:val="4"/>
  </w:num>
  <w:num w:numId="10">
    <w:abstractNumId w:val="30"/>
  </w:num>
  <w:num w:numId="11">
    <w:abstractNumId w:val="17"/>
  </w:num>
  <w:num w:numId="12">
    <w:abstractNumId w:val="21"/>
  </w:num>
  <w:num w:numId="13">
    <w:abstractNumId w:val="9"/>
  </w:num>
  <w:num w:numId="14">
    <w:abstractNumId w:val="5"/>
  </w:num>
  <w:num w:numId="15">
    <w:abstractNumId w:val="36"/>
  </w:num>
  <w:num w:numId="16">
    <w:abstractNumId w:val="41"/>
  </w:num>
  <w:num w:numId="17">
    <w:abstractNumId w:val="29"/>
  </w:num>
  <w:num w:numId="18">
    <w:abstractNumId w:val="7"/>
  </w:num>
  <w:num w:numId="19">
    <w:abstractNumId w:val="11"/>
  </w:num>
  <w:num w:numId="20">
    <w:abstractNumId w:val="10"/>
  </w:num>
  <w:num w:numId="21">
    <w:abstractNumId w:val="20"/>
  </w:num>
  <w:num w:numId="22">
    <w:abstractNumId w:val="23"/>
  </w:num>
  <w:num w:numId="23">
    <w:abstractNumId w:val="12"/>
  </w:num>
  <w:num w:numId="24">
    <w:abstractNumId w:val="24"/>
  </w:num>
  <w:num w:numId="25">
    <w:abstractNumId w:val="46"/>
  </w:num>
  <w:num w:numId="26">
    <w:abstractNumId w:val="18"/>
  </w:num>
  <w:num w:numId="27">
    <w:abstractNumId w:val="39"/>
  </w:num>
  <w:num w:numId="28">
    <w:abstractNumId w:val="32"/>
  </w:num>
  <w:num w:numId="29">
    <w:abstractNumId w:val="42"/>
  </w:num>
  <w:num w:numId="30">
    <w:abstractNumId w:val="34"/>
  </w:num>
  <w:num w:numId="31">
    <w:abstractNumId w:val="27"/>
  </w:num>
  <w:num w:numId="32">
    <w:abstractNumId w:val="15"/>
  </w:num>
  <w:num w:numId="33">
    <w:abstractNumId w:val="38"/>
  </w:num>
  <w:num w:numId="34">
    <w:abstractNumId w:val="43"/>
  </w:num>
  <w:num w:numId="35">
    <w:abstractNumId w:val="16"/>
  </w:num>
  <w:num w:numId="36">
    <w:abstractNumId w:val="40"/>
  </w:num>
  <w:num w:numId="37">
    <w:abstractNumId w:val="33"/>
  </w:num>
  <w:num w:numId="38">
    <w:abstractNumId w:val="37"/>
  </w:num>
  <w:num w:numId="39">
    <w:abstractNumId w:val="6"/>
  </w:num>
  <w:num w:numId="40">
    <w:abstractNumId w:val="13"/>
  </w:num>
  <w:num w:numId="41">
    <w:abstractNumId w:val="44"/>
  </w:num>
  <w:num w:numId="42">
    <w:abstractNumId w:val="31"/>
  </w:num>
  <w:num w:numId="43">
    <w:abstractNumId w:val="45"/>
  </w:num>
  <w:num w:numId="44">
    <w:abstractNumId w:val="25"/>
  </w:num>
  <w:num w:numId="45">
    <w:abstractNumId w:val="8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39"/>
    <w:rsid w:val="000016A1"/>
    <w:rsid w:val="000056E0"/>
    <w:rsid w:val="00010466"/>
    <w:rsid w:val="00010705"/>
    <w:rsid w:val="00011585"/>
    <w:rsid w:val="000146AA"/>
    <w:rsid w:val="00023E06"/>
    <w:rsid w:val="0002452B"/>
    <w:rsid w:val="00024C4D"/>
    <w:rsid w:val="00027AF9"/>
    <w:rsid w:val="00033125"/>
    <w:rsid w:val="000337BB"/>
    <w:rsid w:val="00041C75"/>
    <w:rsid w:val="00042042"/>
    <w:rsid w:val="00050E43"/>
    <w:rsid w:val="00054BBA"/>
    <w:rsid w:val="000578E2"/>
    <w:rsid w:val="00061CA3"/>
    <w:rsid w:val="000637E6"/>
    <w:rsid w:val="00063FD1"/>
    <w:rsid w:val="000673E3"/>
    <w:rsid w:val="00072ED6"/>
    <w:rsid w:val="00073337"/>
    <w:rsid w:val="00073431"/>
    <w:rsid w:val="00073467"/>
    <w:rsid w:val="000749CF"/>
    <w:rsid w:val="000769CF"/>
    <w:rsid w:val="0009373B"/>
    <w:rsid w:val="000945F7"/>
    <w:rsid w:val="00097AD4"/>
    <w:rsid w:val="000A0AAC"/>
    <w:rsid w:val="000A13AF"/>
    <w:rsid w:val="000A3BB6"/>
    <w:rsid w:val="000A481D"/>
    <w:rsid w:val="000A4EE3"/>
    <w:rsid w:val="000A5DC2"/>
    <w:rsid w:val="000A7F9E"/>
    <w:rsid w:val="000B3E8D"/>
    <w:rsid w:val="000B4580"/>
    <w:rsid w:val="000C02E2"/>
    <w:rsid w:val="000C6F97"/>
    <w:rsid w:val="000C714B"/>
    <w:rsid w:val="000D1225"/>
    <w:rsid w:val="000D312D"/>
    <w:rsid w:val="000D4328"/>
    <w:rsid w:val="000D52AE"/>
    <w:rsid w:val="000D5C39"/>
    <w:rsid w:val="000E14A8"/>
    <w:rsid w:val="000E3FB7"/>
    <w:rsid w:val="000E6866"/>
    <w:rsid w:val="000E77AD"/>
    <w:rsid w:val="000E7B2C"/>
    <w:rsid w:val="000F237C"/>
    <w:rsid w:val="00103B92"/>
    <w:rsid w:val="00106D35"/>
    <w:rsid w:val="00106DD0"/>
    <w:rsid w:val="00106EBE"/>
    <w:rsid w:val="00106ED4"/>
    <w:rsid w:val="00107CBA"/>
    <w:rsid w:val="0011085D"/>
    <w:rsid w:val="001152E7"/>
    <w:rsid w:val="00116996"/>
    <w:rsid w:val="00117993"/>
    <w:rsid w:val="00122403"/>
    <w:rsid w:val="001237D9"/>
    <w:rsid w:val="00126959"/>
    <w:rsid w:val="00126B18"/>
    <w:rsid w:val="00126E6A"/>
    <w:rsid w:val="00131368"/>
    <w:rsid w:val="0013170B"/>
    <w:rsid w:val="0013386B"/>
    <w:rsid w:val="00135AB1"/>
    <w:rsid w:val="00135D27"/>
    <w:rsid w:val="00144E34"/>
    <w:rsid w:val="00147BB4"/>
    <w:rsid w:val="001500BD"/>
    <w:rsid w:val="00153D60"/>
    <w:rsid w:val="00156550"/>
    <w:rsid w:val="0016028A"/>
    <w:rsid w:val="00166D50"/>
    <w:rsid w:val="00167330"/>
    <w:rsid w:val="001706FB"/>
    <w:rsid w:val="001812A6"/>
    <w:rsid w:val="001816E1"/>
    <w:rsid w:val="001A0FCF"/>
    <w:rsid w:val="001A1F1D"/>
    <w:rsid w:val="001A2B58"/>
    <w:rsid w:val="001A7C61"/>
    <w:rsid w:val="001B0CE8"/>
    <w:rsid w:val="001B13B6"/>
    <w:rsid w:val="001B4D5A"/>
    <w:rsid w:val="001B73C6"/>
    <w:rsid w:val="001B7768"/>
    <w:rsid w:val="001B7BCE"/>
    <w:rsid w:val="001C47FF"/>
    <w:rsid w:val="001C71FB"/>
    <w:rsid w:val="001D126C"/>
    <w:rsid w:val="001D1C74"/>
    <w:rsid w:val="001D5DB7"/>
    <w:rsid w:val="001D6CFF"/>
    <w:rsid w:val="001E0A4A"/>
    <w:rsid w:val="001E1FC3"/>
    <w:rsid w:val="001E3036"/>
    <w:rsid w:val="001F287C"/>
    <w:rsid w:val="001F31C3"/>
    <w:rsid w:val="001F37D0"/>
    <w:rsid w:val="00203BF7"/>
    <w:rsid w:val="00207CCD"/>
    <w:rsid w:val="0021227B"/>
    <w:rsid w:val="0021327F"/>
    <w:rsid w:val="0021418C"/>
    <w:rsid w:val="0021473B"/>
    <w:rsid w:val="002161C4"/>
    <w:rsid w:val="002179E8"/>
    <w:rsid w:val="00220413"/>
    <w:rsid w:val="00220D62"/>
    <w:rsid w:val="00221A20"/>
    <w:rsid w:val="00223761"/>
    <w:rsid w:val="00223816"/>
    <w:rsid w:val="002251D8"/>
    <w:rsid w:val="00227641"/>
    <w:rsid w:val="00234A35"/>
    <w:rsid w:val="00237043"/>
    <w:rsid w:val="002406FD"/>
    <w:rsid w:val="00241ECB"/>
    <w:rsid w:val="00244BD3"/>
    <w:rsid w:val="00247814"/>
    <w:rsid w:val="00250D44"/>
    <w:rsid w:val="00253AAC"/>
    <w:rsid w:val="00254846"/>
    <w:rsid w:val="00263A68"/>
    <w:rsid w:val="002644C2"/>
    <w:rsid w:val="00265892"/>
    <w:rsid w:val="002709A4"/>
    <w:rsid w:val="002736CE"/>
    <w:rsid w:val="00274793"/>
    <w:rsid w:val="0027498E"/>
    <w:rsid w:val="0028009B"/>
    <w:rsid w:val="00283751"/>
    <w:rsid w:val="0028481B"/>
    <w:rsid w:val="00290637"/>
    <w:rsid w:val="002917ED"/>
    <w:rsid w:val="002946E1"/>
    <w:rsid w:val="00294C50"/>
    <w:rsid w:val="00295DEE"/>
    <w:rsid w:val="00297993"/>
    <w:rsid w:val="002A2ACE"/>
    <w:rsid w:val="002A363C"/>
    <w:rsid w:val="002A5491"/>
    <w:rsid w:val="002B05C7"/>
    <w:rsid w:val="002B78EB"/>
    <w:rsid w:val="002C054D"/>
    <w:rsid w:val="002C1F19"/>
    <w:rsid w:val="002C4B64"/>
    <w:rsid w:val="002D06BD"/>
    <w:rsid w:val="002D4355"/>
    <w:rsid w:val="002D4A1A"/>
    <w:rsid w:val="002D6723"/>
    <w:rsid w:val="002E29D1"/>
    <w:rsid w:val="002E7914"/>
    <w:rsid w:val="002E7E1F"/>
    <w:rsid w:val="002F78FC"/>
    <w:rsid w:val="00300866"/>
    <w:rsid w:val="00302889"/>
    <w:rsid w:val="00302C37"/>
    <w:rsid w:val="00303043"/>
    <w:rsid w:val="0030594E"/>
    <w:rsid w:val="00307606"/>
    <w:rsid w:val="00314138"/>
    <w:rsid w:val="00316C05"/>
    <w:rsid w:val="003256FB"/>
    <w:rsid w:val="00331B9C"/>
    <w:rsid w:val="003354A2"/>
    <w:rsid w:val="00342293"/>
    <w:rsid w:val="00346A67"/>
    <w:rsid w:val="0035239A"/>
    <w:rsid w:val="00354957"/>
    <w:rsid w:val="00355FA6"/>
    <w:rsid w:val="00356C7C"/>
    <w:rsid w:val="00360525"/>
    <w:rsid w:val="003647A0"/>
    <w:rsid w:val="003657E8"/>
    <w:rsid w:val="00366291"/>
    <w:rsid w:val="00372849"/>
    <w:rsid w:val="00373A40"/>
    <w:rsid w:val="00380344"/>
    <w:rsid w:val="00380353"/>
    <w:rsid w:val="003830CB"/>
    <w:rsid w:val="00384880"/>
    <w:rsid w:val="00386887"/>
    <w:rsid w:val="00386999"/>
    <w:rsid w:val="003879C6"/>
    <w:rsid w:val="00390E59"/>
    <w:rsid w:val="00392841"/>
    <w:rsid w:val="00393CBA"/>
    <w:rsid w:val="00395564"/>
    <w:rsid w:val="003A2C17"/>
    <w:rsid w:val="003A5EC7"/>
    <w:rsid w:val="003A6E6E"/>
    <w:rsid w:val="003B51EE"/>
    <w:rsid w:val="003B59E3"/>
    <w:rsid w:val="003C4BC5"/>
    <w:rsid w:val="003C5F49"/>
    <w:rsid w:val="003C6CBF"/>
    <w:rsid w:val="003D1013"/>
    <w:rsid w:val="003D2371"/>
    <w:rsid w:val="003D279D"/>
    <w:rsid w:val="003D2CA6"/>
    <w:rsid w:val="003D629C"/>
    <w:rsid w:val="003E021C"/>
    <w:rsid w:val="003E17CF"/>
    <w:rsid w:val="003E3B7B"/>
    <w:rsid w:val="003E554F"/>
    <w:rsid w:val="003E59B6"/>
    <w:rsid w:val="003F06A3"/>
    <w:rsid w:val="003F0D2E"/>
    <w:rsid w:val="003F6A37"/>
    <w:rsid w:val="00403850"/>
    <w:rsid w:val="004053B3"/>
    <w:rsid w:val="004079C0"/>
    <w:rsid w:val="00415C3B"/>
    <w:rsid w:val="004303B9"/>
    <w:rsid w:val="00431679"/>
    <w:rsid w:val="00431B4F"/>
    <w:rsid w:val="00432C27"/>
    <w:rsid w:val="004374F5"/>
    <w:rsid w:val="0044209A"/>
    <w:rsid w:val="00443629"/>
    <w:rsid w:val="004448CC"/>
    <w:rsid w:val="00446D01"/>
    <w:rsid w:val="00447615"/>
    <w:rsid w:val="00447949"/>
    <w:rsid w:val="004517FD"/>
    <w:rsid w:val="00454DB2"/>
    <w:rsid w:val="004550E3"/>
    <w:rsid w:val="004560A3"/>
    <w:rsid w:val="004629A7"/>
    <w:rsid w:val="00463369"/>
    <w:rsid w:val="00463840"/>
    <w:rsid w:val="004641C4"/>
    <w:rsid w:val="0046451A"/>
    <w:rsid w:val="00466D58"/>
    <w:rsid w:val="00470FF5"/>
    <w:rsid w:val="0047382F"/>
    <w:rsid w:val="00473EFE"/>
    <w:rsid w:val="004755DC"/>
    <w:rsid w:val="0048118B"/>
    <w:rsid w:val="004836D1"/>
    <w:rsid w:val="00486015"/>
    <w:rsid w:val="00486489"/>
    <w:rsid w:val="00486A83"/>
    <w:rsid w:val="004926D8"/>
    <w:rsid w:val="0049566E"/>
    <w:rsid w:val="004964FC"/>
    <w:rsid w:val="00497D9C"/>
    <w:rsid w:val="004A19CB"/>
    <w:rsid w:val="004A5C97"/>
    <w:rsid w:val="004B243E"/>
    <w:rsid w:val="004B24EE"/>
    <w:rsid w:val="004B5113"/>
    <w:rsid w:val="004C0BE4"/>
    <w:rsid w:val="004C1C0E"/>
    <w:rsid w:val="004C1FFF"/>
    <w:rsid w:val="004D760E"/>
    <w:rsid w:val="004E06D5"/>
    <w:rsid w:val="004E5845"/>
    <w:rsid w:val="004E6046"/>
    <w:rsid w:val="004E719E"/>
    <w:rsid w:val="004F3E7E"/>
    <w:rsid w:val="00502110"/>
    <w:rsid w:val="00503248"/>
    <w:rsid w:val="00504CA9"/>
    <w:rsid w:val="00505047"/>
    <w:rsid w:val="00515317"/>
    <w:rsid w:val="00517A19"/>
    <w:rsid w:val="00517AA2"/>
    <w:rsid w:val="00520AF0"/>
    <w:rsid w:val="005347DE"/>
    <w:rsid w:val="0053508F"/>
    <w:rsid w:val="00541DB4"/>
    <w:rsid w:val="005454EB"/>
    <w:rsid w:val="00546D1F"/>
    <w:rsid w:val="00547EAF"/>
    <w:rsid w:val="00552CFE"/>
    <w:rsid w:val="005615C2"/>
    <w:rsid w:val="00561B08"/>
    <w:rsid w:val="00561CC2"/>
    <w:rsid w:val="00561FFB"/>
    <w:rsid w:val="00563DEA"/>
    <w:rsid w:val="0057462F"/>
    <w:rsid w:val="00574FC7"/>
    <w:rsid w:val="00582348"/>
    <w:rsid w:val="00587D11"/>
    <w:rsid w:val="00591546"/>
    <w:rsid w:val="00591EE4"/>
    <w:rsid w:val="00595217"/>
    <w:rsid w:val="0059567F"/>
    <w:rsid w:val="005976AC"/>
    <w:rsid w:val="00597ACB"/>
    <w:rsid w:val="005A01CA"/>
    <w:rsid w:val="005A284D"/>
    <w:rsid w:val="005A3112"/>
    <w:rsid w:val="005A6F4A"/>
    <w:rsid w:val="005B0B49"/>
    <w:rsid w:val="005B10E6"/>
    <w:rsid w:val="005B4056"/>
    <w:rsid w:val="005B4C1F"/>
    <w:rsid w:val="005B50D1"/>
    <w:rsid w:val="005C231B"/>
    <w:rsid w:val="005C3F6D"/>
    <w:rsid w:val="005D2E6A"/>
    <w:rsid w:val="005D300D"/>
    <w:rsid w:val="005D6ADC"/>
    <w:rsid w:val="005E5C9E"/>
    <w:rsid w:val="005E7FD8"/>
    <w:rsid w:val="005F0407"/>
    <w:rsid w:val="005F0E4B"/>
    <w:rsid w:val="005F143E"/>
    <w:rsid w:val="005F51F7"/>
    <w:rsid w:val="005F7F7A"/>
    <w:rsid w:val="00604919"/>
    <w:rsid w:val="00604F8E"/>
    <w:rsid w:val="00605531"/>
    <w:rsid w:val="00605A77"/>
    <w:rsid w:val="00605AEA"/>
    <w:rsid w:val="00611102"/>
    <w:rsid w:val="0061609C"/>
    <w:rsid w:val="00616CE1"/>
    <w:rsid w:val="006203B0"/>
    <w:rsid w:val="00621DC5"/>
    <w:rsid w:val="00624B2A"/>
    <w:rsid w:val="00625793"/>
    <w:rsid w:val="006262B8"/>
    <w:rsid w:val="00626A6B"/>
    <w:rsid w:val="006277A6"/>
    <w:rsid w:val="00630462"/>
    <w:rsid w:val="00632188"/>
    <w:rsid w:val="006344CE"/>
    <w:rsid w:val="00636ABA"/>
    <w:rsid w:val="00641A30"/>
    <w:rsid w:val="006446F4"/>
    <w:rsid w:val="0064647C"/>
    <w:rsid w:val="00651618"/>
    <w:rsid w:val="00661F24"/>
    <w:rsid w:val="00663A7E"/>
    <w:rsid w:val="00663F8F"/>
    <w:rsid w:val="006665C7"/>
    <w:rsid w:val="00674FF5"/>
    <w:rsid w:val="006759DA"/>
    <w:rsid w:val="00675AFB"/>
    <w:rsid w:val="00676EB8"/>
    <w:rsid w:val="0068091E"/>
    <w:rsid w:val="00683C2E"/>
    <w:rsid w:val="006849E5"/>
    <w:rsid w:val="00686A3E"/>
    <w:rsid w:val="006901E3"/>
    <w:rsid w:val="006917BE"/>
    <w:rsid w:val="00692B69"/>
    <w:rsid w:val="006949B8"/>
    <w:rsid w:val="006A2AE8"/>
    <w:rsid w:val="006A3EF9"/>
    <w:rsid w:val="006A5906"/>
    <w:rsid w:val="006A5960"/>
    <w:rsid w:val="006B22F8"/>
    <w:rsid w:val="006B44AE"/>
    <w:rsid w:val="006C326C"/>
    <w:rsid w:val="006C4343"/>
    <w:rsid w:val="006C6B5A"/>
    <w:rsid w:val="006D1AA0"/>
    <w:rsid w:val="006D489D"/>
    <w:rsid w:val="006E528A"/>
    <w:rsid w:val="006E5C43"/>
    <w:rsid w:val="006F091F"/>
    <w:rsid w:val="006F138F"/>
    <w:rsid w:val="006F44BB"/>
    <w:rsid w:val="006F71E3"/>
    <w:rsid w:val="0070088E"/>
    <w:rsid w:val="007023BD"/>
    <w:rsid w:val="0070395B"/>
    <w:rsid w:val="007060A6"/>
    <w:rsid w:val="00723522"/>
    <w:rsid w:val="00723F34"/>
    <w:rsid w:val="00724296"/>
    <w:rsid w:val="007265BC"/>
    <w:rsid w:val="00727696"/>
    <w:rsid w:val="00730663"/>
    <w:rsid w:val="00732AF5"/>
    <w:rsid w:val="007404CE"/>
    <w:rsid w:val="00742689"/>
    <w:rsid w:val="00745596"/>
    <w:rsid w:val="00746B35"/>
    <w:rsid w:val="00746C12"/>
    <w:rsid w:val="007507C5"/>
    <w:rsid w:val="00753063"/>
    <w:rsid w:val="007530EB"/>
    <w:rsid w:val="0075333E"/>
    <w:rsid w:val="007556F4"/>
    <w:rsid w:val="00756AEF"/>
    <w:rsid w:val="007656C5"/>
    <w:rsid w:val="00767BA2"/>
    <w:rsid w:val="00767FB4"/>
    <w:rsid w:val="007810F7"/>
    <w:rsid w:val="00782225"/>
    <w:rsid w:val="00786A8A"/>
    <w:rsid w:val="00791217"/>
    <w:rsid w:val="007927AE"/>
    <w:rsid w:val="00795231"/>
    <w:rsid w:val="00797418"/>
    <w:rsid w:val="007A1D2E"/>
    <w:rsid w:val="007A1D9B"/>
    <w:rsid w:val="007A4DE3"/>
    <w:rsid w:val="007B0CE4"/>
    <w:rsid w:val="007B25B3"/>
    <w:rsid w:val="007B27A8"/>
    <w:rsid w:val="007C1ECF"/>
    <w:rsid w:val="007C34B2"/>
    <w:rsid w:val="007D0EDA"/>
    <w:rsid w:val="007D27EC"/>
    <w:rsid w:val="007D5668"/>
    <w:rsid w:val="007D5C08"/>
    <w:rsid w:val="007E1AA6"/>
    <w:rsid w:val="007E2008"/>
    <w:rsid w:val="007E29CF"/>
    <w:rsid w:val="007F1121"/>
    <w:rsid w:val="007F1E9D"/>
    <w:rsid w:val="007F4321"/>
    <w:rsid w:val="007F60EA"/>
    <w:rsid w:val="00802561"/>
    <w:rsid w:val="00803E37"/>
    <w:rsid w:val="008059FE"/>
    <w:rsid w:val="008062A4"/>
    <w:rsid w:val="00806A27"/>
    <w:rsid w:val="0081129D"/>
    <w:rsid w:val="00811801"/>
    <w:rsid w:val="00814D6A"/>
    <w:rsid w:val="00814DF8"/>
    <w:rsid w:val="00821968"/>
    <w:rsid w:val="0082410A"/>
    <w:rsid w:val="00825DA1"/>
    <w:rsid w:val="008303EB"/>
    <w:rsid w:val="00833648"/>
    <w:rsid w:val="008341F5"/>
    <w:rsid w:val="008407C5"/>
    <w:rsid w:val="00840A19"/>
    <w:rsid w:val="00840FD8"/>
    <w:rsid w:val="00841400"/>
    <w:rsid w:val="00843AE4"/>
    <w:rsid w:val="008443FA"/>
    <w:rsid w:val="0084490C"/>
    <w:rsid w:val="0084691B"/>
    <w:rsid w:val="00847639"/>
    <w:rsid w:val="00847D2E"/>
    <w:rsid w:val="00852734"/>
    <w:rsid w:val="00855953"/>
    <w:rsid w:val="00856BE6"/>
    <w:rsid w:val="0087215D"/>
    <w:rsid w:val="00872296"/>
    <w:rsid w:val="008737AA"/>
    <w:rsid w:val="00875182"/>
    <w:rsid w:val="0087597D"/>
    <w:rsid w:val="00876CCE"/>
    <w:rsid w:val="00881E2B"/>
    <w:rsid w:val="0088467E"/>
    <w:rsid w:val="00885D96"/>
    <w:rsid w:val="00887B6A"/>
    <w:rsid w:val="00890941"/>
    <w:rsid w:val="00897347"/>
    <w:rsid w:val="00897881"/>
    <w:rsid w:val="008A2629"/>
    <w:rsid w:val="008A3CF7"/>
    <w:rsid w:val="008A4970"/>
    <w:rsid w:val="008B17D2"/>
    <w:rsid w:val="008B31BB"/>
    <w:rsid w:val="008B4F64"/>
    <w:rsid w:val="008B5979"/>
    <w:rsid w:val="008B6A3D"/>
    <w:rsid w:val="008D1F09"/>
    <w:rsid w:val="008D4830"/>
    <w:rsid w:val="008D65B3"/>
    <w:rsid w:val="008E1E1C"/>
    <w:rsid w:val="008E20D2"/>
    <w:rsid w:val="008E284A"/>
    <w:rsid w:val="008E491E"/>
    <w:rsid w:val="008E6266"/>
    <w:rsid w:val="008E6F2D"/>
    <w:rsid w:val="008F04D1"/>
    <w:rsid w:val="008F1B53"/>
    <w:rsid w:val="008F5DDD"/>
    <w:rsid w:val="00901280"/>
    <w:rsid w:val="00901D22"/>
    <w:rsid w:val="00906E71"/>
    <w:rsid w:val="0091205C"/>
    <w:rsid w:val="009122B7"/>
    <w:rsid w:val="0091752D"/>
    <w:rsid w:val="00921C92"/>
    <w:rsid w:val="009228A0"/>
    <w:rsid w:val="00924AF7"/>
    <w:rsid w:val="00926970"/>
    <w:rsid w:val="00927B7B"/>
    <w:rsid w:val="00930580"/>
    <w:rsid w:val="00931A43"/>
    <w:rsid w:val="00933EFE"/>
    <w:rsid w:val="00933FD9"/>
    <w:rsid w:val="009366F0"/>
    <w:rsid w:val="009402F1"/>
    <w:rsid w:val="00941213"/>
    <w:rsid w:val="00941FF6"/>
    <w:rsid w:val="009426A9"/>
    <w:rsid w:val="00946FF3"/>
    <w:rsid w:val="009505B7"/>
    <w:rsid w:val="00952621"/>
    <w:rsid w:val="00952A53"/>
    <w:rsid w:val="0095329A"/>
    <w:rsid w:val="00955028"/>
    <w:rsid w:val="009571C9"/>
    <w:rsid w:val="00960507"/>
    <w:rsid w:val="00960CB2"/>
    <w:rsid w:val="00961131"/>
    <w:rsid w:val="0096125D"/>
    <w:rsid w:val="00966511"/>
    <w:rsid w:val="009725D5"/>
    <w:rsid w:val="009732FA"/>
    <w:rsid w:val="009734A3"/>
    <w:rsid w:val="00973A96"/>
    <w:rsid w:val="00973C36"/>
    <w:rsid w:val="00974974"/>
    <w:rsid w:val="00974A1E"/>
    <w:rsid w:val="0097606F"/>
    <w:rsid w:val="00982F1C"/>
    <w:rsid w:val="00983D33"/>
    <w:rsid w:val="00984123"/>
    <w:rsid w:val="009865CD"/>
    <w:rsid w:val="00990F6C"/>
    <w:rsid w:val="0099361C"/>
    <w:rsid w:val="00996FB5"/>
    <w:rsid w:val="009A04BA"/>
    <w:rsid w:val="009A1301"/>
    <w:rsid w:val="009B3005"/>
    <w:rsid w:val="009B4195"/>
    <w:rsid w:val="009C2322"/>
    <w:rsid w:val="009C3EA9"/>
    <w:rsid w:val="009C4C72"/>
    <w:rsid w:val="009C6743"/>
    <w:rsid w:val="009C7D5A"/>
    <w:rsid w:val="009D31BA"/>
    <w:rsid w:val="009D45B8"/>
    <w:rsid w:val="009E0B0B"/>
    <w:rsid w:val="009E3D89"/>
    <w:rsid w:val="009E5A49"/>
    <w:rsid w:val="009F1C2B"/>
    <w:rsid w:val="009F3EEC"/>
    <w:rsid w:val="009F51B0"/>
    <w:rsid w:val="00A01897"/>
    <w:rsid w:val="00A03253"/>
    <w:rsid w:val="00A05624"/>
    <w:rsid w:val="00A05EE8"/>
    <w:rsid w:val="00A0628B"/>
    <w:rsid w:val="00A102E3"/>
    <w:rsid w:val="00A11111"/>
    <w:rsid w:val="00A13BBB"/>
    <w:rsid w:val="00A23E5D"/>
    <w:rsid w:val="00A274D1"/>
    <w:rsid w:val="00A325BA"/>
    <w:rsid w:val="00A33775"/>
    <w:rsid w:val="00A34AA1"/>
    <w:rsid w:val="00A40650"/>
    <w:rsid w:val="00A43885"/>
    <w:rsid w:val="00A43EBE"/>
    <w:rsid w:val="00A46A7C"/>
    <w:rsid w:val="00A46DA7"/>
    <w:rsid w:val="00A52262"/>
    <w:rsid w:val="00A524FD"/>
    <w:rsid w:val="00A534CE"/>
    <w:rsid w:val="00A54BD0"/>
    <w:rsid w:val="00A558CA"/>
    <w:rsid w:val="00A64AF2"/>
    <w:rsid w:val="00A70A2C"/>
    <w:rsid w:val="00A73759"/>
    <w:rsid w:val="00A755D2"/>
    <w:rsid w:val="00A77F9D"/>
    <w:rsid w:val="00A87009"/>
    <w:rsid w:val="00A91438"/>
    <w:rsid w:val="00A91707"/>
    <w:rsid w:val="00A96986"/>
    <w:rsid w:val="00A971D8"/>
    <w:rsid w:val="00A97AD6"/>
    <w:rsid w:val="00AA3EB8"/>
    <w:rsid w:val="00AA4037"/>
    <w:rsid w:val="00AA5C43"/>
    <w:rsid w:val="00AA7172"/>
    <w:rsid w:val="00AB058C"/>
    <w:rsid w:val="00AB2C72"/>
    <w:rsid w:val="00AB3C2F"/>
    <w:rsid w:val="00AB4E80"/>
    <w:rsid w:val="00AB761B"/>
    <w:rsid w:val="00AC0233"/>
    <w:rsid w:val="00AC15EB"/>
    <w:rsid w:val="00AC1AB1"/>
    <w:rsid w:val="00AC3960"/>
    <w:rsid w:val="00AC74AD"/>
    <w:rsid w:val="00AD2FA4"/>
    <w:rsid w:val="00AD5415"/>
    <w:rsid w:val="00AE03F2"/>
    <w:rsid w:val="00AE064D"/>
    <w:rsid w:val="00AF2870"/>
    <w:rsid w:val="00AF42E2"/>
    <w:rsid w:val="00AF53B6"/>
    <w:rsid w:val="00AF72AD"/>
    <w:rsid w:val="00AF7C93"/>
    <w:rsid w:val="00B03BCB"/>
    <w:rsid w:val="00B07C59"/>
    <w:rsid w:val="00B10AC7"/>
    <w:rsid w:val="00B13037"/>
    <w:rsid w:val="00B138A8"/>
    <w:rsid w:val="00B24558"/>
    <w:rsid w:val="00B24E52"/>
    <w:rsid w:val="00B274C8"/>
    <w:rsid w:val="00B34A5C"/>
    <w:rsid w:val="00B36535"/>
    <w:rsid w:val="00B40D9B"/>
    <w:rsid w:val="00B43D65"/>
    <w:rsid w:val="00B44006"/>
    <w:rsid w:val="00B50C59"/>
    <w:rsid w:val="00B52FA2"/>
    <w:rsid w:val="00B57D64"/>
    <w:rsid w:val="00B57EA7"/>
    <w:rsid w:val="00B6246D"/>
    <w:rsid w:val="00B66C29"/>
    <w:rsid w:val="00B671D2"/>
    <w:rsid w:val="00B67FDE"/>
    <w:rsid w:val="00B74D37"/>
    <w:rsid w:val="00B76582"/>
    <w:rsid w:val="00B87526"/>
    <w:rsid w:val="00B875BC"/>
    <w:rsid w:val="00B8760D"/>
    <w:rsid w:val="00B90E01"/>
    <w:rsid w:val="00B925C5"/>
    <w:rsid w:val="00B95643"/>
    <w:rsid w:val="00BA0108"/>
    <w:rsid w:val="00BA0D1A"/>
    <w:rsid w:val="00BA1B94"/>
    <w:rsid w:val="00BA3B4B"/>
    <w:rsid w:val="00BA3CA0"/>
    <w:rsid w:val="00BA62FB"/>
    <w:rsid w:val="00BA6AE3"/>
    <w:rsid w:val="00BB5DAB"/>
    <w:rsid w:val="00BC2228"/>
    <w:rsid w:val="00BC5E42"/>
    <w:rsid w:val="00BC7730"/>
    <w:rsid w:val="00BD04C0"/>
    <w:rsid w:val="00BD2332"/>
    <w:rsid w:val="00BE1097"/>
    <w:rsid w:val="00BE18FC"/>
    <w:rsid w:val="00BE28E4"/>
    <w:rsid w:val="00BE5FAD"/>
    <w:rsid w:val="00BF03EA"/>
    <w:rsid w:val="00BF041E"/>
    <w:rsid w:val="00BF2150"/>
    <w:rsid w:val="00BF6DF5"/>
    <w:rsid w:val="00C01793"/>
    <w:rsid w:val="00C02381"/>
    <w:rsid w:val="00C058CC"/>
    <w:rsid w:val="00C06C65"/>
    <w:rsid w:val="00C2150A"/>
    <w:rsid w:val="00C25E48"/>
    <w:rsid w:val="00C2726F"/>
    <w:rsid w:val="00C321BC"/>
    <w:rsid w:val="00C34899"/>
    <w:rsid w:val="00C34CD9"/>
    <w:rsid w:val="00C34F5E"/>
    <w:rsid w:val="00C36669"/>
    <w:rsid w:val="00C37BDD"/>
    <w:rsid w:val="00C408CE"/>
    <w:rsid w:val="00C4477C"/>
    <w:rsid w:val="00C54EB1"/>
    <w:rsid w:val="00C54FE8"/>
    <w:rsid w:val="00C55642"/>
    <w:rsid w:val="00C55AC2"/>
    <w:rsid w:val="00C55F4A"/>
    <w:rsid w:val="00C57CC9"/>
    <w:rsid w:val="00C603D9"/>
    <w:rsid w:val="00C66100"/>
    <w:rsid w:val="00C665BF"/>
    <w:rsid w:val="00C67A76"/>
    <w:rsid w:val="00C67DE5"/>
    <w:rsid w:val="00C70F85"/>
    <w:rsid w:val="00C71A77"/>
    <w:rsid w:val="00C71B8B"/>
    <w:rsid w:val="00C74839"/>
    <w:rsid w:val="00C74DB8"/>
    <w:rsid w:val="00C7640B"/>
    <w:rsid w:val="00C77F6F"/>
    <w:rsid w:val="00C80ADF"/>
    <w:rsid w:val="00C82A09"/>
    <w:rsid w:val="00C870CC"/>
    <w:rsid w:val="00C9080A"/>
    <w:rsid w:val="00C97CC7"/>
    <w:rsid w:val="00CA706D"/>
    <w:rsid w:val="00CA758B"/>
    <w:rsid w:val="00CA767B"/>
    <w:rsid w:val="00CB1957"/>
    <w:rsid w:val="00CB35DD"/>
    <w:rsid w:val="00CB5B26"/>
    <w:rsid w:val="00CC4359"/>
    <w:rsid w:val="00CC5C2F"/>
    <w:rsid w:val="00CE60B6"/>
    <w:rsid w:val="00CE65F9"/>
    <w:rsid w:val="00CF26DB"/>
    <w:rsid w:val="00CF5F41"/>
    <w:rsid w:val="00CF66B9"/>
    <w:rsid w:val="00D0477A"/>
    <w:rsid w:val="00D05049"/>
    <w:rsid w:val="00D05345"/>
    <w:rsid w:val="00D06346"/>
    <w:rsid w:val="00D06DD1"/>
    <w:rsid w:val="00D12266"/>
    <w:rsid w:val="00D20953"/>
    <w:rsid w:val="00D22A8A"/>
    <w:rsid w:val="00D2353D"/>
    <w:rsid w:val="00D2444D"/>
    <w:rsid w:val="00D26A80"/>
    <w:rsid w:val="00D27B84"/>
    <w:rsid w:val="00D31275"/>
    <w:rsid w:val="00D31443"/>
    <w:rsid w:val="00D33BD1"/>
    <w:rsid w:val="00D33CFB"/>
    <w:rsid w:val="00D3575F"/>
    <w:rsid w:val="00D404A4"/>
    <w:rsid w:val="00D44A24"/>
    <w:rsid w:val="00D4577B"/>
    <w:rsid w:val="00D4731A"/>
    <w:rsid w:val="00D50FFA"/>
    <w:rsid w:val="00D57BF4"/>
    <w:rsid w:val="00D60827"/>
    <w:rsid w:val="00D61A4F"/>
    <w:rsid w:val="00D65E6B"/>
    <w:rsid w:val="00D671B1"/>
    <w:rsid w:val="00D72D2D"/>
    <w:rsid w:val="00D76187"/>
    <w:rsid w:val="00D77264"/>
    <w:rsid w:val="00D82943"/>
    <w:rsid w:val="00D83ADA"/>
    <w:rsid w:val="00D842D6"/>
    <w:rsid w:val="00D86CF3"/>
    <w:rsid w:val="00D87738"/>
    <w:rsid w:val="00DA0E66"/>
    <w:rsid w:val="00DA1B88"/>
    <w:rsid w:val="00DA621E"/>
    <w:rsid w:val="00DB0668"/>
    <w:rsid w:val="00DB18F7"/>
    <w:rsid w:val="00DB23AF"/>
    <w:rsid w:val="00DC11D8"/>
    <w:rsid w:val="00DD163C"/>
    <w:rsid w:val="00DD7ADB"/>
    <w:rsid w:val="00DD7EBF"/>
    <w:rsid w:val="00DE39B9"/>
    <w:rsid w:val="00DE4B5D"/>
    <w:rsid w:val="00DE5F0F"/>
    <w:rsid w:val="00DE7081"/>
    <w:rsid w:val="00DF0BFB"/>
    <w:rsid w:val="00DF1EBE"/>
    <w:rsid w:val="00DF46BF"/>
    <w:rsid w:val="00DF4FB5"/>
    <w:rsid w:val="00DF73AB"/>
    <w:rsid w:val="00E049BA"/>
    <w:rsid w:val="00E04C00"/>
    <w:rsid w:val="00E04D2A"/>
    <w:rsid w:val="00E05C4B"/>
    <w:rsid w:val="00E10038"/>
    <w:rsid w:val="00E119FE"/>
    <w:rsid w:val="00E11A77"/>
    <w:rsid w:val="00E12879"/>
    <w:rsid w:val="00E12BF6"/>
    <w:rsid w:val="00E15CA4"/>
    <w:rsid w:val="00E21B8A"/>
    <w:rsid w:val="00E230CC"/>
    <w:rsid w:val="00E250F0"/>
    <w:rsid w:val="00E26A5B"/>
    <w:rsid w:val="00E300A6"/>
    <w:rsid w:val="00E34C09"/>
    <w:rsid w:val="00E34D6E"/>
    <w:rsid w:val="00E41102"/>
    <w:rsid w:val="00E41B37"/>
    <w:rsid w:val="00E433D2"/>
    <w:rsid w:val="00E463FA"/>
    <w:rsid w:val="00E46C03"/>
    <w:rsid w:val="00E52B03"/>
    <w:rsid w:val="00E533A7"/>
    <w:rsid w:val="00E56614"/>
    <w:rsid w:val="00E57112"/>
    <w:rsid w:val="00E60DD3"/>
    <w:rsid w:val="00E6420E"/>
    <w:rsid w:val="00E64B6B"/>
    <w:rsid w:val="00E65B58"/>
    <w:rsid w:val="00E6759D"/>
    <w:rsid w:val="00E76DD1"/>
    <w:rsid w:val="00E8226D"/>
    <w:rsid w:val="00E82A8C"/>
    <w:rsid w:val="00E834D3"/>
    <w:rsid w:val="00E8467A"/>
    <w:rsid w:val="00E874EB"/>
    <w:rsid w:val="00E90C3E"/>
    <w:rsid w:val="00E916ED"/>
    <w:rsid w:val="00E92EE4"/>
    <w:rsid w:val="00E93ECF"/>
    <w:rsid w:val="00E96EE8"/>
    <w:rsid w:val="00EA5E2C"/>
    <w:rsid w:val="00EB1CBC"/>
    <w:rsid w:val="00EB4EA6"/>
    <w:rsid w:val="00EB55FC"/>
    <w:rsid w:val="00EB71E5"/>
    <w:rsid w:val="00ED2CEA"/>
    <w:rsid w:val="00ED3B16"/>
    <w:rsid w:val="00ED4BF3"/>
    <w:rsid w:val="00ED5277"/>
    <w:rsid w:val="00ED715B"/>
    <w:rsid w:val="00EE1851"/>
    <w:rsid w:val="00EE370E"/>
    <w:rsid w:val="00EE3B89"/>
    <w:rsid w:val="00EE5CE8"/>
    <w:rsid w:val="00EF00E0"/>
    <w:rsid w:val="00EF0A03"/>
    <w:rsid w:val="00EF7056"/>
    <w:rsid w:val="00F01E1F"/>
    <w:rsid w:val="00F04DC3"/>
    <w:rsid w:val="00F06EF8"/>
    <w:rsid w:val="00F13626"/>
    <w:rsid w:val="00F23777"/>
    <w:rsid w:val="00F25CF4"/>
    <w:rsid w:val="00F26FF6"/>
    <w:rsid w:val="00F31368"/>
    <w:rsid w:val="00F35B52"/>
    <w:rsid w:val="00F36606"/>
    <w:rsid w:val="00F40471"/>
    <w:rsid w:val="00F42E71"/>
    <w:rsid w:val="00F43972"/>
    <w:rsid w:val="00F44801"/>
    <w:rsid w:val="00F46033"/>
    <w:rsid w:val="00F5117E"/>
    <w:rsid w:val="00F52B13"/>
    <w:rsid w:val="00F63878"/>
    <w:rsid w:val="00F63A46"/>
    <w:rsid w:val="00F67422"/>
    <w:rsid w:val="00F74278"/>
    <w:rsid w:val="00F75B15"/>
    <w:rsid w:val="00F75C46"/>
    <w:rsid w:val="00F76A3E"/>
    <w:rsid w:val="00F76D9C"/>
    <w:rsid w:val="00F77339"/>
    <w:rsid w:val="00F808BD"/>
    <w:rsid w:val="00F8680D"/>
    <w:rsid w:val="00F92FD5"/>
    <w:rsid w:val="00F95559"/>
    <w:rsid w:val="00F9769B"/>
    <w:rsid w:val="00FA1185"/>
    <w:rsid w:val="00FA11DD"/>
    <w:rsid w:val="00FA11F1"/>
    <w:rsid w:val="00FA7F38"/>
    <w:rsid w:val="00FB633A"/>
    <w:rsid w:val="00FB6C17"/>
    <w:rsid w:val="00FC3C6C"/>
    <w:rsid w:val="00FC65F8"/>
    <w:rsid w:val="00FC77C7"/>
    <w:rsid w:val="00FC7F28"/>
    <w:rsid w:val="00FD1AA1"/>
    <w:rsid w:val="00FD479B"/>
    <w:rsid w:val="00FD7315"/>
    <w:rsid w:val="00FD7F04"/>
    <w:rsid w:val="00FE289A"/>
    <w:rsid w:val="00FE6EC7"/>
    <w:rsid w:val="00FE6F7C"/>
    <w:rsid w:val="00FE78A2"/>
    <w:rsid w:val="00FF563C"/>
    <w:rsid w:val="00FF5E7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F2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29A"/>
    <w:pPr>
      <w:widowControl w:val="0"/>
      <w:suppressAutoHyphens/>
    </w:pPr>
    <w:rPr>
      <w:rFonts w:eastAsia="Lucida Sans Unicode"/>
      <w:sz w:val="24"/>
    </w:rPr>
  </w:style>
  <w:style w:type="paragraph" w:styleId="Nadpis1">
    <w:name w:val="heading 1"/>
    <w:basedOn w:val="Normln"/>
    <w:next w:val="Normln"/>
    <w:qFormat/>
    <w:rsid w:val="0095329A"/>
    <w:pPr>
      <w:keepNext/>
      <w:spacing w:before="120" w:line="240" w:lineRule="atLeast"/>
      <w:jc w:val="center"/>
      <w:outlineLvl w:val="0"/>
    </w:pPr>
    <w:rPr>
      <w:rFonts w:ascii="Arial" w:hAnsi="Arial"/>
      <w:b/>
      <w:sz w:val="52"/>
    </w:rPr>
  </w:style>
  <w:style w:type="paragraph" w:styleId="Nadpis2">
    <w:name w:val="heading 2"/>
    <w:basedOn w:val="Normln"/>
    <w:next w:val="Normln"/>
    <w:qFormat/>
    <w:rsid w:val="0095329A"/>
    <w:pPr>
      <w:keepNext/>
      <w:spacing w:before="120" w:line="240" w:lineRule="atLeast"/>
      <w:jc w:val="both"/>
      <w:outlineLvl w:val="1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95329A"/>
    <w:pPr>
      <w:keepNext/>
      <w:spacing w:before="120" w:line="240" w:lineRule="atLeast"/>
      <w:jc w:val="both"/>
      <w:outlineLvl w:val="3"/>
    </w:pPr>
    <w:rPr>
      <w:rFonts w:ascii="Arial" w:hAnsi="Arial"/>
      <w:b/>
      <w:bCs/>
    </w:rPr>
  </w:style>
  <w:style w:type="paragraph" w:styleId="Nadpis5">
    <w:name w:val="heading 5"/>
    <w:basedOn w:val="Normln"/>
    <w:next w:val="Normln"/>
    <w:qFormat/>
    <w:rsid w:val="0095329A"/>
    <w:pPr>
      <w:keepNext/>
      <w:spacing w:before="120" w:line="240" w:lineRule="atLeast"/>
      <w:ind w:left="60"/>
      <w:jc w:val="both"/>
      <w:outlineLvl w:val="4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95329A"/>
    <w:pPr>
      <w:keepNext/>
      <w:spacing w:before="120" w:line="240" w:lineRule="atLeast"/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qFormat/>
    <w:rsid w:val="0095329A"/>
    <w:pPr>
      <w:keepNext/>
      <w:spacing w:before="120" w:line="240" w:lineRule="atLeast"/>
      <w:ind w:left="60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5329A"/>
    <w:rPr>
      <w:rFonts w:ascii="Times New Roman" w:hAnsi="Times New Roman"/>
    </w:rPr>
  </w:style>
  <w:style w:type="character" w:customStyle="1" w:styleId="Absatz-Standardschriftart">
    <w:name w:val="Absatz-Standardschriftart"/>
    <w:rsid w:val="0095329A"/>
  </w:style>
  <w:style w:type="character" w:customStyle="1" w:styleId="WW8Num3z0">
    <w:name w:val="WW8Num3z0"/>
    <w:rsid w:val="0095329A"/>
    <w:rPr>
      <w:rFonts w:ascii="Times New Roman" w:hAnsi="Times New Roman"/>
    </w:rPr>
  </w:style>
  <w:style w:type="character" w:customStyle="1" w:styleId="WW-Absatz-Standardschriftart">
    <w:name w:val="WW-Absatz-Standardschriftart"/>
    <w:rsid w:val="0095329A"/>
  </w:style>
  <w:style w:type="character" w:customStyle="1" w:styleId="WW-Absatz-Standardschriftart1">
    <w:name w:val="WW-Absatz-Standardschriftart1"/>
    <w:rsid w:val="0095329A"/>
  </w:style>
  <w:style w:type="character" w:styleId="Hypertextovodkaz">
    <w:name w:val="Hyperlink"/>
    <w:basedOn w:val="Standardnpsmoodstavce"/>
    <w:uiPriority w:val="99"/>
    <w:rsid w:val="0095329A"/>
    <w:rPr>
      <w:color w:val="0000FF"/>
      <w:u w:val="single"/>
    </w:rPr>
  </w:style>
  <w:style w:type="character" w:customStyle="1" w:styleId="Symbolyproslovn">
    <w:name w:val="Symboly pro číslování"/>
    <w:rsid w:val="0095329A"/>
  </w:style>
  <w:style w:type="character" w:customStyle="1" w:styleId="Odrky">
    <w:name w:val="Odrážky"/>
    <w:rsid w:val="0095329A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rsid w:val="0095329A"/>
    <w:pPr>
      <w:spacing w:after="120"/>
    </w:pPr>
  </w:style>
  <w:style w:type="paragraph" w:styleId="Seznam">
    <w:name w:val="List"/>
    <w:basedOn w:val="Zkladntext"/>
    <w:rsid w:val="0095329A"/>
    <w:rPr>
      <w:rFonts w:cs="Tahoma"/>
    </w:rPr>
  </w:style>
  <w:style w:type="paragraph" w:customStyle="1" w:styleId="Popisek">
    <w:name w:val="Popisek"/>
    <w:basedOn w:val="Normln"/>
    <w:rsid w:val="0095329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95329A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95329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zev">
    <w:name w:val="Title"/>
    <w:basedOn w:val="Normln"/>
    <w:next w:val="Podtitul"/>
    <w:qFormat/>
    <w:rsid w:val="0095329A"/>
    <w:pPr>
      <w:jc w:val="center"/>
    </w:pPr>
    <w:rPr>
      <w:rFonts w:ascii="Arial" w:hAnsi="Arial"/>
      <w:b/>
    </w:rPr>
  </w:style>
  <w:style w:type="paragraph" w:styleId="Podtitul">
    <w:name w:val="Subtitle"/>
    <w:basedOn w:val="Nadpis"/>
    <w:next w:val="Zkladntext"/>
    <w:qFormat/>
    <w:rsid w:val="0095329A"/>
    <w:pPr>
      <w:jc w:val="center"/>
    </w:pPr>
    <w:rPr>
      <w:i/>
      <w:iCs/>
    </w:rPr>
  </w:style>
  <w:style w:type="paragraph" w:styleId="Zkladntextodsazen">
    <w:name w:val="Body Text Indent"/>
    <w:basedOn w:val="Normln"/>
    <w:rsid w:val="0095329A"/>
    <w:pPr>
      <w:tabs>
        <w:tab w:val="left" w:pos="567"/>
        <w:tab w:val="left" w:pos="2552"/>
      </w:tabs>
      <w:ind w:left="3540" w:hanging="3540"/>
    </w:pPr>
    <w:rPr>
      <w:rFonts w:ascii="Arial" w:hAnsi="Arial" w:cs="Arial"/>
      <w:position w:val="-14"/>
      <w:sz w:val="22"/>
    </w:rPr>
  </w:style>
  <w:style w:type="paragraph" w:customStyle="1" w:styleId="PODPISYDATUM">
    <w:name w:val="PODPISY DATUM"/>
    <w:basedOn w:val="Normln"/>
    <w:rsid w:val="0095329A"/>
    <w:pPr>
      <w:keepNext/>
      <w:keepLines/>
      <w:overflowPunct w:val="0"/>
      <w:autoSpaceDE w:val="0"/>
      <w:spacing w:before="300" w:after="240"/>
      <w:jc w:val="both"/>
      <w:textAlignment w:val="baseline"/>
    </w:pPr>
    <w:rPr>
      <w:sz w:val="20"/>
    </w:rPr>
  </w:style>
  <w:style w:type="paragraph" w:styleId="Zkladntext3">
    <w:name w:val="Body Text 3"/>
    <w:basedOn w:val="Normln"/>
    <w:rsid w:val="0095329A"/>
    <w:pPr>
      <w:spacing w:before="120" w:line="240" w:lineRule="atLeast"/>
    </w:pPr>
    <w:rPr>
      <w:rFonts w:ascii="Arial" w:hAnsi="Arial"/>
    </w:rPr>
  </w:style>
  <w:style w:type="paragraph" w:styleId="Zkladntextodsazen2">
    <w:name w:val="Body Text Indent 2"/>
    <w:basedOn w:val="Normln"/>
    <w:rsid w:val="0095329A"/>
    <w:pPr>
      <w:spacing w:before="120" w:line="240" w:lineRule="atLeast"/>
      <w:ind w:left="60"/>
      <w:jc w:val="both"/>
    </w:pPr>
    <w:rPr>
      <w:rFonts w:ascii="Arial" w:hAnsi="Arial"/>
    </w:rPr>
  </w:style>
  <w:style w:type="paragraph" w:customStyle="1" w:styleId="Nadpis10">
    <w:name w:val="Nadpis1"/>
    <w:basedOn w:val="Normln"/>
    <w:rsid w:val="0095329A"/>
    <w:pPr>
      <w:tabs>
        <w:tab w:val="left" w:pos="720"/>
      </w:tabs>
      <w:spacing w:before="60"/>
      <w:ind w:left="720" w:hanging="720"/>
      <w:jc w:val="center"/>
    </w:pPr>
    <w:rPr>
      <w:rFonts w:ascii="Arial" w:hAnsi="Arial"/>
      <w:b/>
    </w:rPr>
  </w:style>
  <w:style w:type="paragraph" w:customStyle="1" w:styleId="Body1">
    <w:name w:val="Body1"/>
    <w:basedOn w:val="Normln"/>
    <w:rsid w:val="0095329A"/>
    <w:pPr>
      <w:numPr>
        <w:numId w:val="2"/>
      </w:numPr>
      <w:spacing w:before="180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rsid w:val="0095329A"/>
    <w:pPr>
      <w:spacing w:before="120" w:line="240" w:lineRule="atLeast"/>
      <w:jc w:val="both"/>
    </w:pPr>
    <w:rPr>
      <w:rFonts w:ascii="Arial" w:hAnsi="Arial"/>
      <w:b/>
      <w:color w:val="0000FF"/>
    </w:rPr>
  </w:style>
  <w:style w:type="paragraph" w:styleId="Textbubliny">
    <w:name w:val="Balloon Text"/>
    <w:basedOn w:val="Normln"/>
    <w:semiHidden/>
    <w:rsid w:val="0095329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E1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tne1">
    <w:name w:val="platne1"/>
    <w:basedOn w:val="Standardnpsmoodstavce"/>
    <w:rsid w:val="00821968"/>
  </w:style>
  <w:style w:type="character" w:styleId="Odkaznakoment">
    <w:name w:val="annotation reference"/>
    <w:basedOn w:val="Standardnpsmoodstavce"/>
    <w:rsid w:val="001313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136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31368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131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31368"/>
    <w:rPr>
      <w:rFonts w:eastAsia="Lucida Sans Unicode"/>
      <w:b/>
      <w:bCs/>
    </w:rPr>
  </w:style>
  <w:style w:type="paragraph" w:styleId="Zhlav">
    <w:name w:val="header"/>
    <w:basedOn w:val="Normln"/>
    <w:link w:val="ZhlavChar"/>
    <w:rsid w:val="003B59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59E3"/>
    <w:rPr>
      <w:rFonts w:eastAsia="Lucida Sans Unicode"/>
      <w:sz w:val="24"/>
    </w:rPr>
  </w:style>
  <w:style w:type="paragraph" w:styleId="Zpat">
    <w:name w:val="footer"/>
    <w:basedOn w:val="Normln"/>
    <w:link w:val="ZpatChar"/>
    <w:uiPriority w:val="99"/>
    <w:rsid w:val="003B59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59E3"/>
    <w:rPr>
      <w:rFonts w:eastAsia="Lucida Sans Unicode"/>
      <w:sz w:val="24"/>
    </w:rPr>
  </w:style>
  <w:style w:type="paragraph" w:styleId="Odstavecseseznamem">
    <w:name w:val="List Paragraph"/>
    <w:basedOn w:val="Normln"/>
    <w:uiPriority w:val="34"/>
    <w:qFormat/>
    <w:rsid w:val="00A5226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A1B88"/>
    <w:rPr>
      <w:rFonts w:eastAsia="Lucida Sans Unicode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2CE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45596"/>
    <w:rPr>
      <w:rFonts w:eastAsia="Lucida Sans Unicode"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D3B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29A"/>
    <w:pPr>
      <w:widowControl w:val="0"/>
      <w:suppressAutoHyphens/>
    </w:pPr>
    <w:rPr>
      <w:rFonts w:eastAsia="Lucida Sans Unicode"/>
      <w:sz w:val="24"/>
    </w:rPr>
  </w:style>
  <w:style w:type="paragraph" w:styleId="Nadpis1">
    <w:name w:val="heading 1"/>
    <w:basedOn w:val="Normln"/>
    <w:next w:val="Normln"/>
    <w:qFormat/>
    <w:rsid w:val="0095329A"/>
    <w:pPr>
      <w:keepNext/>
      <w:spacing w:before="120" w:line="240" w:lineRule="atLeast"/>
      <w:jc w:val="center"/>
      <w:outlineLvl w:val="0"/>
    </w:pPr>
    <w:rPr>
      <w:rFonts w:ascii="Arial" w:hAnsi="Arial"/>
      <w:b/>
      <w:sz w:val="52"/>
    </w:rPr>
  </w:style>
  <w:style w:type="paragraph" w:styleId="Nadpis2">
    <w:name w:val="heading 2"/>
    <w:basedOn w:val="Normln"/>
    <w:next w:val="Normln"/>
    <w:qFormat/>
    <w:rsid w:val="0095329A"/>
    <w:pPr>
      <w:keepNext/>
      <w:spacing w:before="120" w:line="240" w:lineRule="atLeast"/>
      <w:jc w:val="both"/>
      <w:outlineLvl w:val="1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95329A"/>
    <w:pPr>
      <w:keepNext/>
      <w:spacing w:before="120" w:line="240" w:lineRule="atLeast"/>
      <w:jc w:val="both"/>
      <w:outlineLvl w:val="3"/>
    </w:pPr>
    <w:rPr>
      <w:rFonts w:ascii="Arial" w:hAnsi="Arial"/>
      <w:b/>
      <w:bCs/>
    </w:rPr>
  </w:style>
  <w:style w:type="paragraph" w:styleId="Nadpis5">
    <w:name w:val="heading 5"/>
    <w:basedOn w:val="Normln"/>
    <w:next w:val="Normln"/>
    <w:qFormat/>
    <w:rsid w:val="0095329A"/>
    <w:pPr>
      <w:keepNext/>
      <w:spacing w:before="120" w:line="240" w:lineRule="atLeast"/>
      <w:ind w:left="60"/>
      <w:jc w:val="both"/>
      <w:outlineLvl w:val="4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95329A"/>
    <w:pPr>
      <w:keepNext/>
      <w:spacing w:before="120" w:line="240" w:lineRule="atLeast"/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qFormat/>
    <w:rsid w:val="0095329A"/>
    <w:pPr>
      <w:keepNext/>
      <w:spacing w:before="120" w:line="240" w:lineRule="atLeast"/>
      <w:ind w:left="60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5329A"/>
    <w:rPr>
      <w:rFonts w:ascii="Times New Roman" w:hAnsi="Times New Roman"/>
    </w:rPr>
  </w:style>
  <w:style w:type="character" w:customStyle="1" w:styleId="Absatz-Standardschriftart">
    <w:name w:val="Absatz-Standardschriftart"/>
    <w:rsid w:val="0095329A"/>
  </w:style>
  <w:style w:type="character" w:customStyle="1" w:styleId="WW8Num3z0">
    <w:name w:val="WW8Num3z0"/>
    <w:rsid w:val="0095329A"/>
    <w:rPr>
      <w:rFonts w:ascii="Times New Roman" w:hAnsi="Times New Roman"/>
    </w:rPr>
  </w:style>
  <w:style w:type="character" w:customStyle="1" w:styleId="WW-Absatz-Standardschriftart">
    <w:name w:val="WW-Absatz-Standardschriftart"/>
    <w:rsid w:val="0095329A"/>
  </w:style>
  <w:style w:type="character" w:customStyle="1" w:styleId="WW-Absatz-Standardschriftart1">
    <w:name w:val="WW-Absatz-Standardschriftart1"/>
    <w:rsid w:val="0095329A"/>
  </w:style>
  <w:style w:type="character" w:styleId="Hypertextovodkaz">
    <w:name w:val="Hyperlink"/>
    <w:basedOn w:val="Standardnpsmoodstavce"/>
    <w:uiPriority w:val="99"/>
    <w:rsid w:val="0095329A"/>
    <w:rPr>
      <w:color w:val="0000FF"/>
      <w:u w:val="single"/>
    </w:rPr>
  </w:style>
  <w:style w:type="character" w:customStyle="1" w:styleId="Symbolyproslovn">
    <w:name w:val="Symboly pro číslování"/>
    <w:rsid w:val="0095329A"/>
  </w:style>
  <w:style w:type="character" w:customStyle="1" w:styleId="Odrky">
    <w:name w:val="Odrážky"/>
    <w:rsid w:val="0095329A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rsid w:val="0095329A"/>
    <w:pPr>
      <w:spacing w:after="120"/>
    </w:pPr>
  </w:style>
  <w:style w:type="paragraph" w:styleId="Seznam">
    <w:name w:val="List"/>
    <w:basedOn w:val="Zkladntext"/>
    <w:rsid w:val="0095329A"/>
    <w:rPr>
      <w:rFonts w:cs="Tahoma"/>
    </w:rPr>
  </w:style>
  <w:style w:type="paragraph" w:customStyle="1" w:styleId="Popisek">
    <w:name w:val="Popisek"/>
    <w:basedOn w:val="Normln"/>
    <w:rsid w:val="0095329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95329A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95329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zev">
    <w:name w:val="Title"/>
    <w:basedOn w:val="Normln"/>
    <w:next w:val="Podtitul"/>
    <w:qFormat/>
    <w:rsid w:val="0095329A"/>
    <w:pPr>
      <w:jc w:val="center"/>
    </w:pPr>
    <w:rPr>
      <w:rFonts w:ascii="Arial" w:hAnsi="Arial"/>
      <w:b/>
    </w:rPr>
  </w:style>
  <w:style w:type="paragraph" w:styleId="Podtitul">
    <w:name w:val="Subtitle"/>
    <w:basedOn w:val="Nadpis"/>
    <w:next w:val="Zkladntext"/>
    <w:qFormat/>
    <w:rsid w:val="0095329A"/>
    <w:pPr>
      <w:jc w:val="center"/>
    </w:pPr>
    <w:rPr>
      <w:i/>
      <w:iCs/>
    </w:rPr>
  </w:style>
  <w:style w:type="paragraph" w:styleId="Zkladntextodsazen">
    <w:name w:val="Body Text Indent"/>
    <w:basedOn w:val="Normln"/>
    <w:rsid w:val="0095329A"/>
    <w:pPr>
      <w:tabs>
        <w:tab w:val="left" w:pos="567"/>
        <w:tab w:val="left" w:pos="2552"/>
      </w:tabs>
      <w:ind w:left="3540" w:hanging="3540"/>
    </w:pPr>
    <w:rPr>
      <w:rFonts w:ascii="Arial" w:hAnsi="Arial" w:cs="Arial"/>
      <w:position w:val="-14"/>
      <w:sz w:val="22"/>
    </w:rPr>
  </w:style>
  <w:style w:type="paragraph" w:customStyle="1" w:styleId="PODPISYDATUM">
    <w:name w:val="PODPISY DATUM"/>
    <w:basedOn w:val="Normln"/>
    <w:rsid w:val="0095329A"/>
    <w:pPr>
      <w:keepNext/>
      <w:keepLines/>
      <w:overflowPunct w:val="0"/>
      <w:autoSpaceDE w:val="0"/>
      <w:spacing w:before="300" w:after="240"/>
      <w:jc w:val="both"/>
      <w:textAlignment w:val="baseline"/>
    </w:pPr>
    <w:rPr>
      <w:sz w:val="20"/>
    </w:rPr>
  </w:style>
  <w:style w:type="paragraph" w:styleId="Zkladntext3">
    <w:name w:val="Body Text 3"/>
    <w:basedOn w:val="Normln"/>
    <w:rsid w:val="0095329A"/>
    <w:pPr>
      <w:spacing w:before="120" w:line="240" w:lineRule="atLeast"/>
    </w:pPr>
    <w:rPr>
      <w:rFonts w:ascii="Arial" w:hAnsi="Arial"/>
    </w:rPr>
  </w:style>
  <w:style w:type="paragraph" w:styleId="Zkladntextodsazen2">
    <w:name w:val="Body Text Indent 2"/>
    <w:basedOn w:val="Normln"/>
    <w:rsid w:val="0095329A"/>
    <w:pPr>
      <w:spacing w:before="120" w:line="240" w:lineRule="atLeast"/>
      <w:ind w:left="60"/>
      <w:jc w:val="both"/>
    </w:pPr>
    <w:rPr>
      <w:rFonts w:ascii="Arial" w:hAnsi="Arial"/>
    </w:rPr>
  </w:style>
  <w:style w:type="paragraph" w:customStyle="1" w:styleId="Nadpis10">
    <w:name w:val="Nadpis1"/>
    <w:basedOn w:val="Normln"/>
    <w:rsid w:val="0095329A"/>
    <w:pPr>
      <w:tabs>
        <w:tab w:val="left" w:pos="720"/>
      </w:tabs>
      <w:spacing w:before="60"/>
      <w:ind w:left="720" w:hanging="720"/>
      <w:jc w:val="center"/>
    </w:pPr>
    <w:rPr>
      <w:rFonts w:ascii="Arial" w:hAnsi="Arial"/>
      <w:b/>
    </w:rPr>
  </w:style>
  <w:style w:type="paragraph" w:customStyle="1" w:styleId="Body1">
    <w:name w:val="Body1"/>
    <w:basedOn w:val="Normln"/>
    <w:rsid w:val="0095329A"/>
    <w:pPr>
      <w:numPr>
        <w:numId w:val="2"/>
      </w:numPr>
      <w:spacing w:before="180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rsid w:val="0095329A"/>
    <w:pPr>
      <w:spacing w:before="120" w:line="240" w:lineRule="atLeast"/>
      <w:jc w:val="both"/>
    </w:pPr>
    <w:rPr>
      <w:rFonts w:ascii="Arial" w:hAnsi="Arial"/>
      <w:b/>
      <w:color w:val="0000FF"/>
    </w:rPr>
  </w:style>
  <w:style w:type="paragraph" w:styleId="Textbubliny">
    <w:name w:val="Balloon Text"/>
    <w:basedOn w:val="Normln"/>
    <w:semiHidden/>
    <w:rsid w:val="0095329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E1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tne1">
    <w:name w:val="platne1"/>
    <w:basedOn w:val="Standardnpsmoodstavce"/>
    <w:rsid w:val="00821968"/>
  </w:style>
  <w:style w:type="character" w:styleId="Odkaznakoment">
    <w:name w:val="annotation reference"/>
    <w:basedOn w:val="Standardnpsmoodstavce"/>
    <w:rsid w:val="001313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136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31368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131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31368"/>
    <w:rPr>
      <w:rFonts w:eastAsia="Lucida Sans Unicode"/>
      <w:b/>
      <w:bCs/>
    </w:rPr>
  </w:style>
  <w:style w:type="paragraph" w:styleId="Zhlav">
    <w:name w:val="header"/>
    <w:basedOn w:val="Normln"/>
    <w:link w:val="ZhlavChar"/>
    <w:rsid w:val="003B59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59E3"/>
    <w:rPr>
      <w:rFonts w:eastAsia="Lucida Sans Unicode"/>
      <w:sz w:val="24"/>
    </w:rPr>
  </w:style>
  <w:style w:type="paragraph" w:styleId="Zpat">
    <w:name w:val="footer"/>
    <w:basedOn w:val="Normln"/>
    <w:link w:val="ZpatChar"/>
    <w:uiPriority w:val="99"/>
    <w:rsid w:val="003B59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59E3"/>
    <w:rPr>
      <w:rFonts w:eastAsia="Lucida Sans Unicode"/>
      <w:sz w:val="24"/>
    </w:rPr>
  </w:style>
  <w:style w:type="paragraph" w:styleId="Odstavecseseznamem">
    <w:name w:val="List Paragraph"/>
    <w:basedOn w:val="Normln"/>
    <w:uiPriority w:val="34"/>
    <w:qFormat/>
    <w:rsid w:val="00A5226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A1B88"/>
    <w:rPr>
      <w:rFonts w:eastAsia="Lucida Sans Unicode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2CE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45596"/>
    <w:rPr>
      <w:rFonts w:eastAsia="Lucida Sans Unicode"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D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zdenek.grimm@line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287DA13C3E0F4B9E7F1B64850FCAB3" ma:contentTypeVersion="13" ma:contentTypeDescription="Vytvoří nový dokument" ma:contentTypeScope="" ma:versionID="d22b84785cc3fa844b1a0206bd42b94c">
  <xsd:schema xmlns:xsd="http://www.w3.org/2001/XMLSchema" xmlns:xs="http://www.w3.org/2001/XMLSchema" xmlns:p="http://schemas.microsoft.com/office/2006/metadata/properties" xmlns:ns3="1e377c09-00e6-4ac5-a594-d694aea15935" xmlns:ns4="eb4f6b82-f106-43c3-8851-1417d5019020" targetNamespace="http://schemas.microsoft.com/office/2006/metadata/properties" ma:root="true" ma:fieldsID="52689f40876c3fb0501213546a8f3ba2" ns3:_="" ns4:_="">
    <xsd:import namespace="1e377c09-00e6-4ac5-a594-d694aea15935"/>
    <xsd:import namespace="eb4f6b82-f106-43c3-8851-1417d50190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77c09-00e6-4ac5-a594-d694aea15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f6b82-f106-43c3-8851-1417d5019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D8AA-8CAF-4B49-AC54-BC87517A0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F29B0-0307-484E-9ADE-3F72CAEF0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77c09-00e6-4ac5-a594-d694aea15935"/>
    <ds:schemaRef ds:uri="eb4f6b82-f106-43c3-8851-1417d5019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F660C-B1E1-473A-A046-CB6F7F66686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4f6b82-f106-43c3-8851-1417d5019020"/>
    <ds:schemaRef ds:uri="1e377c09-00e6-4ac5-a594-d694aea1593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13C479-24B8-4C92-A2B0-AE38941E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2603</Words>
  <Characters>15359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Linet</Company>
  <LinksUpToDate>false</LinksUpToDate>
  <CharactersWithSpaces>17927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mailto:servis@linet.cz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Lenka Kolačkovská</dc:creator>
  <cp:lastModifiedBy>spravce</cp:lastModifiedBy>
  <cp:revision>5</cp:revision>
  <cp:lastPrinted>2014-01-03T10:43:00Z</cp:lastPrinted>
  <dcterms:created xsi:type="dcterms:W3CDTF">2023-09-13T08:01:00Z</dcterms:created>
  <dcterms:modified xsi:type="dcterms:W3CDTF">2023-10-12T11:19:00Z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0x010100F0287DA13C3E0F4B9E7F1B64850FCAB3</vt:lpwstr>
  </property>
</Properties>
</file>