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369149" w14:textId="77777777" w:rsidR="00C20239" w:rsidRDefault="00C20239">
      <w:pPr>
        <w:shd w:val="clear" w:color="auto" w:fill="808080"/>
        <w:jc w:val="center"/>
        <w:rPr>
          <w:color w:val="FFFFFF"/>
          <w:sz w:val="28"/>
          <w:szCs w:val="28"/>
        </w:rPr>
      </w:pPr>
      <w:bookmarkStart w:id="0" w:name="_Hlk81921217"/>
      <w:r>
        <w:rPr>
          <w:caps/>
          <w:color w:val="FFFFFF"/>
          <w:sz w:val="40"/>
        </w:rPr>
        <w:t xml:space="preserve">smlouva </w:t>
      </w:r>
    </w:p>
    <w:p w14:paraId="4370770F" w14:textId="77777777" w:rsidR="00C20239" w:rsidRDefault="00C20239">
      <w:pPr>
        <w:shd w:val="clear" w:color="auto" w:fill="808080"/>
        <w:jc w:val="center"/>
        <w:rPr>
          <w:caps/>
          <w:color w:val="FFFFFF"/>
          <w:sz w:val="40"/>
          <w:szCs w:val="28"/>
        </w:rPr>
      </w:pPr>
      <w:r>
        <w:rPr>
          <w:color w:val="FFFFFF"/>
          <w:sz w:val="28"/>
          <w:szCs w:val="28"/>
        </w:rPr>
        <w:t xml:space="preserve">o poskytnutí sportovního zařízení „Bazénové centrum KV Arena“ pro sportovní účely  -  </w:t>
      </w:r>
      <w:r w:rsidR="00D939C5">
        <w:rPr>
          <w:color w:val="FFFFFF"/>
          <w:sz w:val="28"/>
          <w:szCs w:val="28"/>
        </w:rPr>
        <w:t xml:space="preserve">Základní škola pro žáky se specifickými poruchami učení Karlovy Vary, příspěvková organizace </w:t>
      </w:r>
      <w:r>
        <w:rPr>
          <w:color w:val="FFFFFF"/>
          <w:sz w:val="28"/>
          <w:szCs w:val="28"/>
        </w:rPr>
        <w:t>– výuka plavání</w:t>
      </w:r>
    </w:p>
    <w:p w14:paraId="4C94569C" w14:textId="77777777" w:rsidR="00C20239" w:rsidRDefault="00C20239">
      <w:pPr>
        <w:jc w:val="center"/>
        <w:rPr>
          <w:caps/>
          <w:color w:val="FFFFFF"/>
          <w:sz w:val="40"/>
          <w:szCs w:val="28"/>
        </w:rPr>
      </w:pPr>
    </w:p>
    <w:p w14:paraId="71CB888B" w14:textId="77777777" w:rsidR="00C20239" w:rsidRDefault="00C20239">
      <w:pPr>
        <w:rPr>
          <w:sz w:val="20"/>
        </w:rPr>
      </w:pPr>
      <w:r>
        <w:rPr>
          <w:sz w:val="20"/>
          <w:u w:val="single"/>
        </w:rPr>
        <w:t>číslo smlouvy:</w:t>
      </w:r>
      <w:r>
        <w:rPr>
          <w:sz w:val="20"/>
        </w:rPr>
        <w:t xml:space="preserve"> </w:t>
      </w:r>
      <w:r>
        <w:rPr>
          <w:sz w:val="20"/>
        </w:rPr>
        <w:tab/>
      </w:r>
      <w:r>
        <w:rPr>
          <w:sz w:val="20"/>
        </w:rPr>
        <w:tab/>
      </w:r>
    </w:p>
    <w:p w14:paraId="28422F96" w14:textId="77777777" w:rsidR="00C20239" w:rsidRDefault="00C20239">
      <w:pPr>
        <w:rPr>
          <w:sz w:val="20"/>
        </w:rPr>
      </w:pPr>
    </w:p>
    <w:p w14:paraId="0E286756" w14:textId="5AB073C0" w:rsidR="00C20239" w:rsidRDefault="00C20239">
      <w:pPr>
        <w:rPr>
          <w:sz w:val="20"/>
        </w:rPr>
      </w:pPr>
      <w:r>
        <w:rPr>
          <w:sz w:val="20"/>
          <w:u w:val="single"/>
        </w:rPr>
        <w:t>období:</w:t>
      </w:r>
      <w:r>
        <w:rPr>
          <w:sz w:val="20"/>
        </w:rPr>
        <w:t xml:space="preserve"> </w:t>
      </w:r>
      <w:r>
        <w:rPr>
          <w:sz w:val="20"/>
        </w:rPr>
        <w:tab/>
      </w:r>
      <w:r>
        <w:rPr>
          <w:sz w:val="20"/>
        </w:rPr>
        <w:tab/>
      </w:r>
      <w:r>
        <w:rPr>
          <w:sz w:val="20"/>
        </w:rPr>
        <w:tab/>
        <w:t xml:space="preserve">1.9. </w:t>
      </w:r>
      <w:r w:rsidR="006F6573">
        <w:rPr>
          <w:sz w:val="20"/>
        </w:rPr>
        <w:t>202</w:t>
      </w:r>
      <w:r w:rsidR="0059055C">
        <w:rPr>
          <w:sz w:val="20"/>
        </w:rPr>
        <w:t>3</w:t>
      </w:r>
      <w:r w:rsidR="006F6573">
        <w:rPr>
          <w:sz w:val="20"/>
        </w:rPr>
        <w:t>–30</w:t>
      </w:r>
      <w:r>
        <w:rPr>
          <w:sz w:val="20"/>
        </w:rPr>
        <w:t>.</w:t>
      </w:r>
      <w:r w:rsidR="00206999">
        <w:rPr>
          <w:sz w:val="20"/>
        </w:rPr>
        <w:t>6</w:t>
      </w:r>
      <w:r>
        <w:rPr>
          <w:sz w:val="20"/>
        </w:rPr>
        <w:t>. 20</w:t>
      </w:r>
      <w:r w:rsidR="00206999">
        <w:rPr>
          <w:sz w:val="20"/>
        </w:rPr>
        <w:t>2</w:t>
      </w:r>
      <w:r w:rsidR="0059055C">
        <w:rPr>
          <w:sz w:val="20"/>
        </w:rPr>
        <w:t>4</w:t>
      </w:r>
    </w:p>
    <w:p w14:paraId="3F10F98D" w14:textId="77777777" w:rsidR="00C20239" w:rsidRDefault="00C20239">
      <w:pPr>
        <w:rPr>
          <w:sz w:val="20"/>
        </w:rPr>
      </w:pPr>
    </w:p>
    <w:p w14:paraId="09426F9E" w14:textId="77777777" w:rsidR="00C20239" w:rsidRDefault="00C20239">
      <w:pPr>
        <w:rPr>
          <w:sz w:val="20"/>
        </w:rPr>
      </w:pPr>
    </w:p>
    <w:p w14:paraId="54C0A842" w14:textId="77777777" w:rsidR="00C20239" w:rsidRDefault="00C20239">
      <w:pPr>
        <w:rPr>
          <w:sz w:val="20"/>
        </w:rPr>
      </w:pPr>
    </w:p>
    <w:p w14:paraId="7E03DE17" w14:textId="77777777" w:rsidR="00C20239" w:rsidRDefault="00C20239">
      <w:pPr>
        <w:jc w:val="both"/>
        <w:rPr>
          <w:sz w:val="20"/>
        </w:rPr>
      </w:pPr>
      <w:r>
        <w:rPr>
          <w:sz w:val="20"/>
        </w:rPr>
        <w:t>DNEŠNÍHO DNE:</w:t>
      </w:r>
    </w:p>
    <w:p w14:paraId="756C0AB1" w14:textId="77777777" w:rsidR="00C20239" w:rsidRDefault="00C20239">
      <w:pPr>
        <w:jc w:val="both"/>
        <w:rPr>
          <w:sz w:val="20"/>
        </w:rPr>
      </w:pPr>
    </w:p>
    <w:p w14:paraId="4CE32FB2" w14:textId="77777777" w:rsidR="00C20239" w:rsidRDefault="00C20239">
      <w:pPr>
        <w:numPr>
          <w:ilvl w:val="0"/>
          <w:numId w:val="4"/>
        </w:numPr>
        <w:jc w:val="both"/>
        <w:rPr>
          <w:sz w:val="20"/>
        </w:rPr>
      </w:pPr>
      <w:r>
        <w:rPr>
          <w:b/>
          <w:sz w:val="20"/>
        </w:rPr>
        <w:t xml:space="preserve">KV Arena, s. r. o. </w:t>
      </w:r>
    </w:p>
    <w:p w14:paraId="42A9A232" w14:textId="77777777" w:rsidR="00C20239" w:rsidRDefault="00C20239">
      <w:pPr>
        <w:jc w:val="both"/>
        <w:rPr>
          <w:sz w:val="20"/>
        </w:rPr>
      </w:pPr>
    </w:p>
    <w:p w14:paraId="00C02C8A" w14:textId="77777777" w:rsidR="00C20239" w:rsidRDefault="00C20239">
      <w:pPr>
        <w:ind w:left="705"/>
        <w:jc w:val="both"/>
        <w:rPr>
          <w:sz w:val="20"/>
        </w:rPr>
      </w:pPr>
      <w:r>
        <w:rPr>
          <w:sz w:val="20"/>
        </w:rPr>
        <w:t>IČ: 279 68 561, DIČ: CZ27968561</w:t>
      </w:r>
    </w:p>
    <w:p w14:paraId="67794B79" w14:textId="77777777" w:rsidR="00C20239" w:rsidRDefault="00C20239">
      <w:pPr>
        <w:ind w:left="705"/>
        <w:jc w:val="both"/>
        <w:rPr>
          <w:sz w:val="20"/>
        </w:rPr>
      </w:pPr>
      <w:r>
        <w:rPr>
          <w:sz w:val="20"/>
        </w:rPr>
        <w:t>se sídlem Karlovy Vary, Západní 1812/73, PSČ 360 01</w:t>
      </w:r>
    </w:p>
    <w:p w14:paraId="33515AA5" w14:textId="77777777" w:rsidR="00C20239" w:rsidRDefault="00C20239">
      <w:pPr>
        <w:ind w:left="705"/>
        <w:jc w:val="both"/>
        <w:rPr>
          <w:sz w:val="20"/>
        </w:rPr>
      </w:pPr>
      <w:r>
        <w:rPr>
          <w:sz w:val="20"/>
        </w:rPr>
        <w:t>zapsaná v obchodním rejstříku vedeném Krajským soudem v Plzni v oddíle C, vložka 19200</w:t>
      </w:r>
    </w:p>
    <w:p w14:paraId="530F2A48" w14:textId="77777777" w:rsidR="00C20239" w:rsidRDefault="00C20239">
      <w:pPr>
        <w:ind w:left="705"/>
        <w:jc w:val="both"/>
        <w:rPr>
          <w:sz w:val="20"/>
        </w:rPr>
      </w:pPr>
    </w:p>
    <w:p w14:paraId="07D5EACB" w14:textId="77777777" w:rsidR="00C20239" w:rsidRDefault="00C20239">
      <w:pPr>
        <w:ind w:left="705"/>
        <w:jc w:val="both"/>
        <w:rPr>
          <w:sz w:val="20"/>
        </w:rPr>
      </w:pPr>
      <w:r>
        <w:rPr>
          <w:sz w:val="20"/>
        </w:rPr>
        <w:t xml:space="preserve">jednající </w:t>
      </w:r>
      <w:r w:rsidR="006F6573">
        <w:rPr>
          <w:sz w:val="20"/>
        </w:rPr>
        <w:t>Ing. Roman Rokůsek</w:t>
      </w:r>
      <w:r>
        <w:rPr>
          <w:spacing w:val="60"/>
          <w:sz w:val="20"/>
        </w:rPr>
        <w:t>,</w:t>
      </w:r>
      <w:r>
        <w:rPr>
          <w:sz w:val="20"/>
        </w:rPr>
        <w:t xml:space="preserve"> </w:t>
      </w:r>
      <w:r w:rsidR="006F6573">
        <w:rPr>
          <w:sz w:val="20"/>
        </w:rPr>
        <w:t>jednatel společnosti</w:t>
      </w:r>
    </w:p>
    <w:p w14:paraId="349D3108" w14:textId="77777777" w:rsidR="00C20239" w:rsidRDefault="00C20239">
      <w:pPr>
        <w:ind w:left="705"/>
        <w:jc w:val="both"/>
        <w:rPr>
          <w:sz w:val="20"/>
        </w:rPr>
      </w:pPr>
    </w:p>
    <w:p w14:paraId="0D6EDE18" w14:textId="77777777" w:rsidR="00C20239" w:rsidRDefault="00C20239">
      <w:pPr>
        <w:ind w:left="4956"/>
        <w:jc w:val="both"/>
        <w:rPr>
          <w:sz w:val="20"/>
        </w:rPr>
      </w:pPr>
    </w:p>
    <w:p w14:paraId="714AFE8E" w14:textId="77777777" w:rsidR="00C20239" w:rsidRDefault="00C20239">
      <w:pPr>
        <w:ind w:left="705"/>
        <w:jc w:val="both"/>
        <w:rPr>
          <w:b/>
          <w:sz w:val="20"/>
        </w:rPr>
      </w:pPr>
      <w:r>
        <w:rPr>
          <w:sz w:val="20"/>
        </w:rPr>
        <w:t xml:space="preserve"> kontaktní osoby ve věcech </w:t>
      </w:r>
      <w:r w:rsidR="006F6573">
        <w:rPr>
          <w:sz w:val="20"/>
        </w:rPr>
        <w:t xml:space="preserve">technických a </w:t>
      </w:r>
      <w:r>
        <w:rPr>
          <w:sz w:val="20"/>
        </w:rPr>
        <w:t>organizačních:</w:t>
      </w:r>
      <w:r>
        <w:rPr>
          <w:sz w:val="20"/>
        </w:rPr>
        <w:tab/>
        <w:t>Michal Kulhánek</w:t>
      </w:r>
    </w:p>
    <w:p w14:paraId="6514847F" w14:textId="77777777" w:rsidR="00C20239" w:rsidRDefault="00C20239">
      <w:pPr>
        <w:ind w:left="705"/>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sidR="006F6573">
        <w:rPr>
          <w:b/>
          <w:sz w:val="20"/>
        </w:rPr>
        <w:t xml:space="preserve">              </w:t>
      </w:r>
      <w:r>
        <w:rPr>
          <w:sz w:val="20"/>
        </w:rPr>
        <w:t>tel.:</w:t>
      </w:r>
      <w:r>
        <w:rPr>
          <w:sz w:val="20"/>
        </w:rPr>
        <w:tab/>
        <w:t xml:space="preserve"> 724 576 297</w:t>
      </w:r>
    </w:p>
    <w:p w14:paraId="5F2BE02A" w14:textId="77777777" w:rsidR="00C20239" w:rsidRDefault="00C20239">
      <w:pPr>
        <w:ind w:left="705"/>
        <w:jc w:val="both"/>
        <w:rPr>
          <w:sz w:val="20"/>
        </w:rPr>
      </w:pPr>
      <w:r>
        <w:rPr>
          <w:sz w:val="20"/>
        </w:rPr>
        <w:tab/>
      </w:r>
      <w:r>
        <w:rPr>
          <w:sz w:val="20"/>
        </w:rPr>
        <w:tab/>
      </w:r>
      <w:r>
        <w:rPr>
          <w:sz w:val="20"/>
        </w:rPr>
        <w:tab/>
      </w:r>
      <w:r>
        <w:rPr>
          <w:sz w:val="20"/>
        </w:rPr>
        <w:tab/>
      </w:r>
      <w:r>
        <w:rPr>
          <w:sz w:val="20"/>
        </w:rPr>
        <w:tab/>
      </w:r>
      <w:r>
        <w:rPr>
          <w:sz w:val="20"/>
        </w:rPr>
        <w:tab/>
      </w:r>
      <w:r>
        <w:rPr>
          <w:sz w:val="20"/>
        </w:rPr>
        <w:tab/>
      </w:r>
      <w:r w:rsidR="006F6573">
        <w:rPr>
          <w:sz w:val="20"/>
        </w:rPr>
        <w:t xml:space="preserve">              </w:t>
      </w:r>
      <w:r>
        <w:rPr>
          <w:sz w:val="20"/>
        </w:rPr>
        <w:t>e-mail:</w:t>
      </w:r>
      <w:r>
        <w:rPr>
          <w:sz w:val="20"/>
        </w:rPr>
        <w:tab/>
      </w:r>
      <w:r w:rsidR="00206999" w:rsidRPr="006F6573">
        <w:t>kulhanek</w:t>
      </w:r>
      <w:r w:rsidRPr="006F6573">
        <w:rPr>
          <w:rStyle w:val="Hypertextovodkaz"/>
          <w:color w:val="auto"/>
          <w:sz w:val="20"/>
        </w:rPr>
        <w:t>@kvarena.cz</w:t>
      </w:r>
    </w:p>
    <w:p w14:paraId="314397E8" w14:textId="77777777" w:rsidR="00C20239" w:rsidRDefault="00C20239">
      <w:pPr>
        <w:ind w:left="705"/>
        <w:jc w:val="both"/>
        <w:rPr>
          <w:sz w:val="20"/>
        </w:rPr>
      </w:pPr>
      <w:r>
        <w:rPr>
          <w:sz w:val="20"/>
        </w:rPr>
        <w:tab/>
      </w:r>
    </w:p>
    <w:p w14:paraId="0927614C" w14:textId="77777777" w:rsidR="00C20239" w:rsidRDefault="00C20239">
      <w:pPr>
        <w:jc w:val="both"/>
        <w:rPr>
          <w:sz w:val="20"/>
        </w:rPr>
      </w:pPr>
      <w:r>
        <w:rPr>
          <w:sz w:val="20"/>
        </w:rPr>
        <w:tab/>
        <w:t>(dále jen „Poskytovatel“)</w:t>
      </w:r>
    </w:p>
    <w:p w14:paraId="46CC550F" w14:textId="77777777" w:rsidR="00C20239" w:rsidRDefault="00C20239">
      <w:pPr>
        <w:jc w:val="both"/>
        <w:rPr>
          <w:sz w:val="20"/>
        </w:rPr>
      </w:pPr>
    </w:p>
    <w:p w14:paraId="27E7FFFC" w14:textId="77777777" w:rsidR="00C20239" w:rsidRDefault="00C20239">
      <w:pPr>
        <w:jc w:val="both"/>
        <w:rPr>
          <w:sz w:val="20"/>
        </w:rPr>
      </w:pPr>
      <w:r>
        <w:rPr>
          <w:sz w:val="20"/>
        </w:rPr>
        <w:t>a</w:t>
      </w:r>
    </w:p>
    <w:p w14:paraId="0A5430BB" w14:textId="77777777" w:rsidR="00C20239" w:rsidRDefault="00C20239">
      <w:pPr>
        <w:jc w:val="both"/>
        <w:rPr>
          <w:sz w:val="20"/>
        </w:rPr>
      </w:pPr>
    </w:p>
    <w:p w14:paraId="5ADE22AA" w14:textId="77777777" w:rsidR="00D939C5" w:rsidRDefault="00C20239" w:rsidP="00D939C5">
      <w:pPr>
        <w:numPr>
          <w:ilvl w:val="0"/>
          <w:numId w:val="4"/>
        </w:numPr>
        <w:jc w:val="both"/>
        <w:rPr>
          <w:sz w:val="20"/>
        </w:rPr>
      </w:pPr>
      <w:r>
        <w:rPr>
          <w:rStyle w:val="preformatted"/>
          <w:b/>
          <w:sz w:val="20"/>
        </w:rPr>
        <w:t xml:space="preserve"> </w:t>
      </w:r>
      <w:r w:rsidR="00D939C5">
        <w:rPr>
          <w:rStyle w:val="preformatted"/>
          <w:b/>
          <w:sz w:val="20"/>
        </w:rPr>
        <w:t>Základní škola pro žáky se specifickými poruchami učení Karlovy Vary, příspěvková organizace</w:t>
      </w:r>
    </w:p>
    <w:p w14:paraId="16E4BE75" w14:textId="77777777" w:rsidR="00D939C5" w:rsidRDefault="00D939C5" w:rsidP="00D939C5">
      <w:pPr>
        <w:ind w:left="705"/>
        <w:jc w:val="both"/>
        <w:rPr>
          <w:rStyle w:val="nowrap"/>
          <w:sz w:val="20"/>
        </w:rPr>
      </w:pPr>
      <w:r>
        <w:rPr>
          <w:sz w:val="20"/>
        </w:rPr>
        <w:t xml:space="preserve"> </w:t>
      </w:r>
    </w:p>
    <w:p w14:paraId="606B5B27" w14:textId="77777777" w:rsidR="00D939C5" w:rsidRDefault="00D939C5" w:rsidP="00D939C5">
      <w:pPr>
        <w:ind w:left="705"/>
        <w:jc w:val="both"/>
        <w:rPr>
          <w:sz w:val="20"/>
        </w:rPr>
      </w:pPr>
      <w:r>
        <w:rPr>
          <w:rStyle w:val="nowrap"/>
          <w:sz w:val="20"/>
        </w:rPr>
        <w:t xml:space="preserve"> IČ 70 99 32 46</w:t>
      </w:r>
    </w:p>
    <w:p w14:paraId="1194E068" w14:textId="77777777" w:rsidR="00D939C5" w:rsidRDefault="00D939C5" w:rsidP="00D939C5">
      <w:pPr>
        <w:ind w:firstLine="705"/>
        <w:jc w:val="both"/>
        <w:rPr>
          <w:sz w:val="20"/>
        </w:rPr>
      </w:pPr>
      <w:r>
        <w:rPr>
          <w:sz w:val="20"/>
        </w:rPr>
        <w:t>se sídlem: Mozartova 7, 360 20 Karlovy Vary</w:t>
      </w:r>
    </w:p>
    <w:p w14:paraId="1771A537" w14:textId="77777777" w:rsidR="00D939C5" w:rsidRDefault="00D939C5" w:rsidP="00D939C5">
      <w:pPr>
        <w:ind w:left="705"/>
        <w:jc w:val="both"/>
        <w:rPr>
          <w:sz w:val="20"/>
        </w:rPr>
      </w:pPr>
      <w:r>
        <w:rPr>
          <w:sz w:val="20"/>
        </w:rPr>
        <w:t>zastoupená: Mgr. Klárou Píšovou, ředitelkou</w:t>
      </w:r>
    </w:p>
    <w:p w14:paraId="7DDBE1A1" w14:textId="77777777" w:rsidR="00D939C5" w:rsidRDefault="00D939C5" w:rsidP="00D939C5">
      <w:pPr>
        <w:ind w:left="705"/>
        <w:jc w:val="both"/>
        <w:rPr>
          <w:b/>
          <w:bCs/>
          <w:color w:val="000000"/>
          <w:sz w:val="20"/>
        </w:rPr>
      </w:pPr>
      <w:r>
        <w:rPr>
          <w:sz w:val="20"/>
        </w:rPr>
        <w:t xml:space="preserve">                    tel: 605 941 809, email: zsdyslekticka.kv@seznam.cz</w:t>
      </w:r>
    </w:p>
    <w:p w14:paraId="776BD598" w14:textId="77777777" w:rsidR="00C20239" w:rsidRDefault="00C20239" w:rsidP="00D939C5">
      <w:pPr>
        <w:ind w:left="705"/>
        <w:jc w:val="both"/>
        <w:rPr>
          <w:b/>
          <w:bCs/>
          <w:color w:val="000000"/>
          <w:sz w:val="20"/>
        </w:rPr>
      </w:pPr>
    </w:p>
    <w:p w14:paraId="7EEE2F03" w14:textId="77777777" w:rsidR="00C20239" w:rsidRDefault="00C20239">
      <w:pPr>
        <w:ind w:left="705"/>
        <w:jc w:val="both"/>
      </w:pPr>
    </w:p>
    <w:p w14:paraId="128E7D9B" w14:textId="77777777" w:rsidR="00C20239" w:rsidRDefault="00C20239">
      <w:pPr>
        <w:ind w:left="705"/>
        <w:jc w:val="both"/>
        <w:rPr>
          <w:color w:val="000000"/>
          <w:sz w:val="20"/>
        </w:rPr>
      </w:pPr>
    </w:p>
    <w:p w14:paraId="7F754BFE" w14:textId="77777777" w:rsidR="00C20239" w:rsidRDefault="00C20239">
      <w:pPr>
        <w:ind w:firstLine="705"/>
        <w:jc w:val="both"/>
        <w:rPr>
          <w:sz w:val="20"/>
        </w:rPr>
      </w:pPr>
      <w:r>
        <w:rPr>
          <w:sz w:val="20"/>
        </w:rPr>
        <w:t>(dále jen „Uživatel“)</w:t>
      </w:r>
    </w:p>
    <w:p w14:paraId="51F14150" w14:textId="77777777" w:rsidR="00C20239" w:rsidRDefault="00C20239">
      <w:pPr>
        <w:ind w:firstLine="705"/>
        <w:jc w:val="both"/>
        <w:rPr>
          <w:sz w:val="20"/>
        </w:rPr>
      </w:pPr>
    </w:p>
    <w:p w14:paraId="2F638596" w14:textId="77777777" w:rsidR="00C20239" w:rsidRDefault="00C20239">
      <w:pPr>
        <w:jc w:val="both"/>
        <w:rPr>
          <w:sz w:val="20"/>
        </w:rPr>
      </w:pPr>
    </w:p>
    <w:p w14:paraId="18089812" w14:textId="77777777" w:rsidR="00C20239" w:rsidRDefault="00C20239">
      <w:pPr>
        <w:jc w:val="both"/>
        <w:rPr>
          <w:sz w:val="20"/>
        </w:rPr>
      </w:pPr>
      <w:r>
        <w:rPr>
          <w:sz w:val="20"/>
        </w:rPr>
        <w:t>VZHLEDEM K TOMU, ŽE:</w:t>
      </w:r>
    </w:p>
    <w:p w14:paraId="1CBEB672" w14:textId="77777777" w:rsidR="00C20239" w:rsidRDefault="00C20239">
      <w:pPr>
        <w:jc w:val="both"/>
        <w:rPr>
          <w:sz w:val="20"/>
        </w:rPr>
      </w:pPr>
    </w:p>
    <w:p w14:paraId="5B69E6F7" w14:textId="77777777" w:rsidR="00C20239" w:rsidRDefault="00C20239">
      <w:pPr>
        <w:numPr>
          <w:ilvl w:val="0"/>
          <w:numId w:val="2"/>
        </w:numPr>
        <w:ind w:hanging="720"/>
        <w:jc w:val="both"/>
        <w:rPr>
          <w:sz w:val="20"/>
        </w:rPr>
      </w:pPr>
      <w:r>
        <w:rPr>
          <w:sz w:val="20"/>
        </w:rPr>
        <w:t>Poskytovatel je oprávněným uživatelem souboru nemovitostí tvořící funkční celek „Výstavní, sportovně-kulturní a kongresové centrum – Krytý bazén v Karlových Varech“ s tím, že je oprávněn poskytovat sportovní zařízení nacházející se v uvedených nemovitostech pro vykonávání sportovní činnosti jiným subjektům.</w:t>
      </w:r>
    </w:p>
    <w:p w14:paraId="08CE6A60" w14:textId="77777777" w:rsidR="00C20239" w:rsidRDefault="00C20239">
      <w:pPr>
        <w:ind w:left="720"/>
        <w:jc w:val="both"/>
        <w:rPr>
          <w:sz w:val="20"/>
        </w:rPr>
      </w:pPr>
    </w:p>
    <w:p w14:paraId="71D393C7" w14:textId="77777777" w:rsidR="00C20239" w:rsidRDefault="00C20239">
      <w:pPr>
        <w:numPr>
          <w:ilvl w:val="0"/>
          <w:numId w:val="2"/>
        </w:numPr>
        <w:ind w:hanging="720"/>
        <w:jc w:val="both"/>
        <w:rPr>
          <w:sz w:val="20"/>
        </w:rPr>
      </w:pPr>
      <w:r>
        <w:rPr>
          <w:sz w:val="20"/>
        </w:rPr>
        <w:t xml:space="preserve">Uživatel má zájem o použití výše uvedeného sportovního zařízení pro </w:t>
      </w:r>
      <w:r w:rsidR="00AB21C6">
        <w:rPr>
          <w:sz w:val="20"/>
        </w:rPr>
        <w:t>výuku plavání.</w:t>
      </w:r>
      <w:r>
        <w:rPr>
          <w:sz w:val="20"/>
        </w:rPr>
        <w:t xml:space="preserve"> </w:t>
      </w:r>
    </w:p>
    <w:p w14:paraId="5CD92E41" w14:textId="77777777" w:rsidR="00C20239" w:rsidRDefault="004F0821" w:rsidP="004F0821">
      <w:pPr>
        <w:pStyle w:val="Bezmezer"/>
        <w:ind w:left="720"/>
        <w:sectPr w:rsidR="00C20239">
          <w:headerReference w:type="default" r:id="rId7"/>
          <w:headerReference w:type="first" r:id="rId8"/>
          <w:pgSz w:w="11906" w:h="16838"/>
          <w:pgMar w:top="1418" w:right="1418" w:bottom="1134" w:left="1418" w:header="708" w:footer="708" w:gutter="0"/>
          <w:pgNumType w:start="1"/>
          <w:cols w:space="708"/>
          <w:titlePg/>
          <w:docGrid w:linePitch="360"/>
        </w:sectPr>
      </w:pPr>
      <w:r>
        <w:t>Se dohodli na následujícím</w:t>
      </w:r>
      <w:r w:rsidR="00C20239">
        <w:t>:</w:t>
      </w:r>
    </w:p>
    <w:p w14:paraId="12D06249" w14:textId="77777777" w:rsidR="00C20239" w:rsidRDefault="00C20239">
      <w:pPr>
        <w:pStyle w:val="NADPIS0"/>
        <w:jc w:val="both"/>
      </w:pPr>
      <w:r>
        <w:lastRenderedPageBreak/>
        <w:t>definice</w:t>
      </w:r>
    </w:p>
    <w:p w14:paraId="5F5748DC" w14:textId="77777777" w:rsidR="00C20239" w:rsidRDefault="00C20239">
      <w:pPr>
        <w:pStyle w:val="TEXTODSTAVEC"/>
        <w:jc w:val="both"/>
      </w:pPr>
      <w:r>
        <w:t>Zde uvedené pojmy mají v následujícím textu definovaný význam, začínají-li velkým písmenem a z kontextu nevyplývá opak.</w:t>
      </w:r>
    </w:p>
    <w:p w14:paraId="3292FE8F" w14:textId="77777777" w:rsidR="00C20239" w:rsidRDefault="00C20239">
      <w:pPr>
        <w:pStyle w:val="TEXTODSTAVEC"/>
        <w:jc w:val="both"/>
      </w:pPr>
    </w:p>
    <w:p w14:paraId="4C3C773C" w14:textId="77777777" w:rsidR="00C20239" w:rsidRDefault="00C20239">
      <w:pPr>
        <w:pStyle w:val="TEXTODSTAVEC"/>
        <w:jc w:val="both"/>
      </w:pPr>
      <w:r>
        <w:t>„Smlouva“ znamená Smlouva o poskytnutí sportovního zařízení ke sportovním účelům, uzavřená na této listině.</w:t>
      </w:r>
    </w:p>
    <w:p w14:paraId="46B716FB" w14:textId="77777777" w:rsidR="00C20239" w:rsidRDefault="00C20239">
      <w:pPr>
        <w:pStyle w:val="TEXTODSTAVEC"/>
        <w:jc w:val="both"/>
      </w:pPr>
    </w:p>
    <w:p w14:paraId="78F98162" w14:textId="77777777" w:rsidR="00C20239" w:rsidRDefault="00C20239">
      <w:pPr>
        <w:pStyle w:val="TEXTODSTAVEC"/>
        <w:jc w:val="both"/>
      </w:pPr>
      <w:r>
        <w:t>„Účastníci“ znamenají účastníci právního vztahu založeného Smlouvou, tj. Poskytovatel a Uživatel.</w:t>
      </w:r>
    </w:p>
    <w:p w14:paraId="16E58384" w14:textId="77777777" w:rsidR="00C20239" w:rsidRDefault="00C20239">
      <w:pPr>
        <w:pStyle w:val="Bezmezer"/>
        <w:ind w:left="480"/>
        <w:jc w:val="both"/>
      </w:pPr>
    </w:p>
    <w:p w14:paraId="7DF31C9E" w14:textId="77777777" w:rsidR="00C20239" w:rsidRDefault="00C20239">
      <w:pPr>
        <w:pStyle w:val="Bezmezer"/>
        <w:ind w:left="480"/>
        <w:jc w:val="both"/>
      </w:pPr>
      <w:r>
        <w:t>„Bazénové centrum“ budova čp. 1816, která je součástí pozemku parc.č. 136/15 v k.ú. Tuhnice, obec Karlovy Vary, a která tvoří součást „Výstavního, sportovně-kulturního a kongresového centra – krytý bazén v Karlových Varech</w:t>
      </w:r>
    </w:p>
    <w:p w14:paraId="729DC60B" w14:textId="77777777" w:rsidR="00C20239" w:rsidRDefault="00C20239">
      <w:pPr>
        <w:pStyle w:val="TEXTODSTAVEC"/>
        <w:jc w:val="both"/>
      </w:pPr>
    </w:p>
    <w:p w14:paraId="29C37C86" w14:textId="77777777" w:rsidR="00C20239" w:rsidRDefault="00C20239">
      <w:pPr>
        <w:pStyle w:val="TEXTODSTAVEC"/>
        <w:jc w:val="both"/>
      </w:pPr>
      <w:r>
        <w:t>„Sportovní zařízení“ znamená nebytové prostory v Bazénovém centru, které Poskytovatel poskytuje Uživateli ke krátkodobému použití za účelem uspořádání sportovní akce specifikované ve Smlouvě.</w:t>
      </w:r>
    </w:p>
    <w:p w14:paraId="4B8CE324" w14:textId="77777777" w:rsidR="00C20239" w:rsidRDefault="00C20239">
      <w:pPr>
        <w:pStyle w:val="TEXTODSTAVEC"/>
        <w:jc w:val="both"/>
      </w:pPr>
    </w:p>
    <w:p w14:paraId="76F2BA56" w14:textId="77777777" w:rsidR="00C20239" w:rsidRDefault="00C20239">
      <w:pPr>
        <w:pStyle w:val="TEXTODSTAVEC"/>
        <w:jc w:val="both"/>
      </w:pPr>
    </w:p>
    <w:p w14:paraId="58E36269" w14:textId="77777777" w:rsidR="00C20239" w:rsidRDefault="00C20239">
      <w:pPr>
        <w:ind w:left="480"/>
        <w:jc w:val="both"/>
        <w:rPr>
          <w:sz w:val="20"/>
        </w:rPr>
      </w:pPr>
      <w:r>
        <w:rPr>
          <w:sz w:val="20"/>
        </w:rPr>
        <w:t xml:space="preserve">„Rozvrh bazénu“ znamená Poskytovatelem jednostranně stanovený časový rozvrh užití jednotlivých plavebních drah v Bazénovém centru </w:t>
      </w:r>
    </w:p>
    <w:p w14:paraId="26434903" w14:textId="77777777" w:rsidR="00C20239" w:rsidRDefault="00C20239">
      <w:pPr>
        <w:pStyle w:val="TEXTODSTAVEC"/>
        <w:jc w:val="both"/>
      </w:pPr>
    </w:p>
    <w:p w14:paraId="7E54BD05" w14:textId="77777777" w:rsidR="00C20239" w:rsidRDefault="00C20239">
      <w:pPr>
        <w:pStyle w:val="NADPIS0"/>
        <w:tabs>
          <w:tab w:val="clear" w:pos="567"/>
        </w:tabs>
        <w:ind w:firstLine="0"/>
        <w:jc w:val="both"/>
      </w:pPr>
    </w:p>
    <w:p w14:paraId="13E46D38" w14:textId="77777777" w:rsidR="00C20239" w:rsidRDefault="00C20239">
      <w:pPr>
        <w:pStyle w:val="NADPIS0"/>
        <w:jc w:val="both"/>
      </w:pPr>
      <w:r>
        <w:t>předmět smlouvy</w:t>
      </w:r>
    </w:p>
    <w:p w14:paraId="3D3EAF52" w14:textId="0D0E9F9C" w:rsidR="00C20239" w:rsidRDefault="00C20239">
      <w:pPr>
        <w:pStyle w:val="LNEK"/>
        <w:numPr>
          <w:ilvl w:val="1"/>
          <w:numId w:val="6"/>
        </w:numPr>
        <w:ind w:left="480" w:hanging="480"/>
        <w:jc w:val="both"/>
      </w:pPr>
      <w:r>
        <w:t>Smlouvou se Poskytovatel</w:t>
      </w:r>
      <w:r>
        <w:rPr>
          <w:spacing w:val="60"/>
        </w:rPr>
        <w:t xml:space="preserve"> zavazuje </w:t>
      </w:r>
      <w:r>
        <w:t>poskytnout Uživateli Sportovní zařízení</w:t>
      </w:r>
      <w:r w:rsidR="00D75602">
        <w:t xml:space="preserve"> pro plaveckou výuku.</w:t>
      </w:r>
    </w:p>
    <w:p w14:paraId="28D8BC8D" w14:textId="77777777" w:rsidR="00C20239" w:rsidRDefault="00C20239">
      <w:pPr>
        <w:pStyle w:val="LNEK"/>
        <w:numPr>
          <w:ilvl w:val="1"/>
          <w:numId w:val="6"/>
        </w:numPr>
        <w:ind w:left="480" w:hanging="480"/>
        <w:jc w:val="both"/>
      </w:pPr>
      <w:r>
        <w:t>Uživatel se</w:t>
      </w:r>
      <w:r>
        <w:rPr>
          <w:spacing w:val="60"/>
        </w:rPr>
        <w:t xml:space="preserve"> zavazuje </w:t>
      </w:r>
      <w:r>
        <w:t>zaplatit Poskytovateli za použití Sportovního zařízení ke sportovním účelům Cenu za použití Sportovního zařízení</w:t>
      </w:r>
      <w:r w:rsidR="002D5DFF">
        <w:t xml:space="preserve"> a výuky plavání</w:t>
      </w:r>
      <w:r>
        <w:t>, a za související poskytnuté služby Cenu služeb.</w:t>
      </w:r>
    </w:p>
    <w:p w14:paraId="1DC625F2" w14:textId="77777777" w:rsidR="00C20239" w:rsidRDefault="00C20239">
      <w:pPr>
        <w:pStyle w:val="LNEK"/>
        <w:numPr>
          <w:ilvl w:val="0"/>
          <w:numId w:val="0"/>
        </w:numPr>
        <w:ind w:left="480"/>
        <w:jc w:val="both"/>
      </w:pPr>
    </w:p>
    <w:p w14:paraId="55AA7BA5" w14:textId="77777777" w:rsidR="00C20239" w:rsidRDefault="00C20239">
      <w:pPr>
        <w:pStyle w:val="NADPIS0"/>
        <w:jc w:val="both"/>
      </w:pPr>
      <w:r>
        <w:t>účel a doba poUŽITÍ SPORTOVNÍHO ZAŘÍZENÍ</w:t>
      </w:r>
    </w:p>
    <w:p w14:paraId="085654C4" w14:textId="77777777" w:rsidR="00C20239" w:rsidRDefault="00C20239">
      <w:pPr>
        <w:pStyle w:val="LNEK"/>
        <w:numPr>
          <w:ilvl w:val="1"/>
          <w:numId w:val="6"/>
        </w:numPr>
        <w:ind w:left="480" w:hanging="480"/>
        <w:jc w:val="both"/>
        <w:rPr>
          <w:b/>
        </w:rPr>
      </w:pPr>
      <w:r>
        <w:t>Sportovní zařízení se Uživateli poskytuje za účelem výuky plavání Uživatele, která se bude konat v termínech dle Rozvrhu bazénu v období:</w:t>
      </w:r>
      <w:r w:rsidR="00DA18BA">
        <w:t xml:space="preserve"> </w:t>
      </w:r>
      <w:r w:rsidR="00DA18BA" w:rsidRPr="0059055C">
        <w:rPr>
          <w:b/>
          <w:bCs/>
        </w:rPr>
        <w:t xml:space="preserve">Obsah </w:t>
      </w:r>
      <w:r w:rsidR="00B06360" w:rsidRPr="0059055C">
        <w:rPr>
          <w:b/>
          <w:bCs/>
        </w:rPr>
        <w:t xml:space="preserve">plavecké </w:t>
      </w:r>
      <w:r w:rsidR="00DA18BA" w:rsidRPr="0059055C">
        <w:rPr>
          <w:b/>
          <w:bCs/>
        </w:rPr>
        <w:t>výuky je následujíc</w:t>
      </w:r>
      <w:r w:rsidR="00D55D38" w:rsidRPr="0059055C">
        <w:rPr>
          <w:b/>
          <w:bCs/>
        </w:rPr>
        <w:t>í:</w:t>
      </w:r>
      <w:r w:rsidR="00B06360" w:rsidRPr="0059055C">
        <w:rPr>
          <w:b/>
          <w:bCs/>
        </w:rPr>
        <w:t xml:space="preserve"> adaptace na vodní prostředí, seznamování s plaveckými pomůckami, abeceda potápění, skoky do mělké</w:t>
      </w:r>
      <w:r w:rsidR="00B06360" w:rsidRPr="0059055C">
        <w:t xml:space="preserve"> </w:t>
      </w:r>
      <w:r w:rsidR="00B06360" w:rsidRPr="0059055C">
        <w:rPr>
          <w:b/>
          <w:bCs/>
        </w:rPr>
        <w:t>vody.</w:t>
      </w:r>
      <w:r w:rsidR="00D55D38" w:rsidRPr="0059055C">
        <w:rPr>
          <w:b/>
          <w:bCs/>
        </w:rPr>
        <w:t xml:space="preserve"> </w:t>
      </w:r>
      <w:r w:rsidR="00B06360" w:rsidRPr="0059055C">
        <w:rPr>
          <w:b/>
          <w:bCs/>
        </w:rPr>
        <w:t>V</w:t>
      </w:r>
      <w:r w:rsidR="00D55D38" w:rsidRPr="0059055C">
        <w:rPr>
          <w:b/>
          <w:bCs/>
        </w:rPr>
        <w:t xml:space="preserve">ýuka plaveckých stylů, kraul, prsa, znak. </w:t>
      </w:r>
      <w:r w:rsidR="00B06360" w:rsidRPr="0059055C">
        <w:rPr>
          <w:b/>
          <w:bCs/>
        </w:rPr>
        <w:t>Splývání</w:t>
      </w:r>
      <w:r w:rsidR="00D55D38" w:rsidRPr="0059055C">
        <w:rPr>
          <w:b/>
          <w:bCs/>
        </w:rPr>
        <w:t>, orientace pod vodou. Skoky do hluboké vody.</w:t>
      </w:r>
      <w:r w:rsidR="00B06360" w:rsidRPr="0059055C">
        <w:t xml:space="preserve"> </w:t>
      </w:r>
      <w:r w:rsidR="00DA18BA" w:rsidRPr="0059055C">
        <w:t>Instruktoři provádějící výuku</w:t>
      </w:r>
      <w:r w:rsidR="00B06360" w:rsidRPr="0059055C">
        <w:t xml:space="preserve"> plavání</w:t>
      </w:r>
      <w:r w:rsidR="00DA18BA" w:rsidRPr="0059055C">
        <w:t xml:space="preserve">: Gabriela Štěpánová Süčová, Iveta Krůtová, Michal Petránek, Jiří </w:t>
      </w:r>
      <w:r w:rsidR="00B06360" w:rsidRPr="0059055C">
        <w:t>Košťál</w:t>
      </w:r>
      <w:r w:rsidR="00DA18BA" w:rsidRPr="0059055C">
        <w:t>.</w:t>
      </w:r>
      <w:r>
        <w:t xml:space="preserve">  </w:t>
      </w:r>
    </w:p>
    <w:p w14:paraId="72FEA549" w14:textId="1533EEFD" w:rsidR="00C20239" w:rsidRDefault="00B06360" w:rsidP="00B06360">
      <w:pPr>
        <w:pStyle w:val="LNEK"/>
        <w:numPr>
          <w:ilvl w:val="1"/>
          <w:numId w:val="6"/>
        </w:numPr>
        <w:ind w:left="480" w:hanging="480"/>
        <w:jc w:val="both"/>
      </w:pPr>
      <w:r>
        <w:t xml:space="preserve">Plavecká výuka probíhá v období </w:t>
      </w:r>
      <w:r w:rsidRPr="00B06360">
        <w:t>1.9. 202</w:t>
      </w:r>
      <w:r w:rsidR="0059055C">
        <w:t>3</w:t>
      </w:r>
      <w:r w:rsidRPr="00B06360">
        <w:t>–30.6. 202</w:t>
      </w:r>
      <w:r w:rsidR="0059055C">
        <w:t>4</w:t>
      </w:r>
      <w:r>
        <w:t>.</w:t>
      </w:r>
    </w:p>
    <w:p w14:paraId="2E17E9AA" w14:textId="77777777" w:rsidR="00C20239" w:rsidRDefault="00C20239">
      <w:pPr>
        <w:pStyle w:val="NADPIS0"/>
        <w:jc w:val="both"/>
      </w:pPr>
      <w:r>
        <w:t>specifikace</w:t>
      </w:r>
      <w:r w:rsidR="00B06360">
        <w:t xml:space="preserve"> </w:t>
      </w:r>
      <w:r>
        <w:t>SPORTOVNÍHO ZAŘÍZENÍ</w:t>
      </w:r>
    </w:p>
    <w:p w14:paraId="666BFA3E" w14:textId="77777777" w:rsidR="00C20239" w:rsidRDefault="00C20239">
      <w:pPr>
        <w:pStyle w:val="LNEK"/>
        <w:numPr>
          <w:ilvl w:val="1"/>
          <w:numId w:val="6"/>
        </w:numPr>
        <w:ind w:left="480" w:hanging="480"/>
        <w:jc w:val="both"/>
      </w:pPr>
      <w:r>
        <w:t>Sportovním zařízením je:</w:t>
      </w:r>
    </w:p>
    <w:p w14:paraId="576C1468" w14:textId="77777777" w:rsidR="00C20239" w:rsidRDefault="00C20239">
      <w:pPr>
        <w:pStyle w:val="ZARKA"/>
        <w:numPr>
          <w:ilvl w:val="0"/>
          <w:numId w:val="3"/>
        </w:numPr>
        <w:jc w:val="both"/>
      </w:pPr>
      <w:r>
        <w:t xml:space="preserve">bazén Bazénového centra  </w:t>
      </w:r>
    </w:p>
    <w:p w14:paraId="6857CB98" w14:textId="77777777" w:rsidR="00C20239" w:rsidRDefault="00C20239">
      <w:pPr>
        <w:pStyle w:val="ZARKA"/>
        <w:numPr>
          <w:ilvl w:val="0"/>
          <w:numId w:val="3"/>
        </w:numPr>
        <w:jc w:val="both"/>
      </w:pPr>
      <w:r>
        <w:t>bezbariérové šatny v Bazénovém centru</w:t>
      </w:r>
    </w:p>
    <w:p w14:paraId="0B2A830E" w14:textId="77777777" w:rsidR="00C20239" w:rsidRDefault="00C20239">
      <w:pPr>
        <w:pStyle w:val="ZARKA"/>
        <w:numPr>
          <w:ilvl w:val="0"/>
          <w:numId w:val="0"/>
        </w:numPr>
        <w:ind w:left="720"/>
        <w:jc w:val="both"/>
      </w:pPr>
    </w:p>
    <w:p w14:paraId="78F254B9" w14:textId="77777777" w:rsidR="00C20239" w:rsidRDefault="00C20239">
      <w:pPr>
        <w:pStyle w:val="NADPIS0"/>
        <w:jc w:val="both"/>
      </w:pPr>
      <w:r>
        <w:t>CENA ZA POUŽITÍ SPORTOVNÍHO ZAŘÍZENÍ</w:t>
      </w:r>
    </w:p>
    <w:p w14:paraId="03A93698" w14:textId="28FA90B1" w:rsidR="00C20239" w:rsidRDefault="00C20239">
      <w:pPr>
        <w:pStyle w:val="LNEK"/>
        <w:numPr>
          <w:ilvl w:val="1"/>
          <w:numId w:val="6"/>
        </w:numPr>
        <w:ind w:left="480" w:hanging="480"/>
        <w:jc w:val="both"/>
      </w:pPr>
      <w:r>
        <w:t>Uživatel se</w:t>
      </w:r>
      <w:r>
        <w:rPr>
          <w:spacing w:val="60"/>
        </w:rPr>
        <w:t xml:space="preserve"> zavazuje </w:t>
      </w:r>
      <w:r>
        <w:t xml:space="preserve">zaplatit Poskytovateli Cenu za použití Sportovního </w:t>
      </w:r>
      <w:r w:rsidR="009B26B7">
        <w:t>zařízení,</w:t>
      </w:r>
      <w:r>
        <w:t xml:space="preserve"> a to ve výši </w:t>
      </w:r>
      <w:r w:rsidRPr="004F0821">
        <w:rPr>
          <w:b/>
          <w:bCs/>
        </w:rPr>
        <w:t xml:space="preserve">100,- Kč </w:t>
      </w:r>
      <w:r w:rsidR="0059055C">
        <w:rPr>
          <w:b/>
          <w:bCs/>
        </w:rPr>
        <w:t>plus příslušné</w:t>
      </w:r>
      <w:r w:rsidR="00686C5E" w:rsidRPr="004F0821">
        <w:rPr>
          <w:b/>
          <w:bCs/>
        </w:rPr>
        <w:t xml:space="preserve"> DPH</w:t>
      </w:r>
      <w:r w:rsidR="00686C5E">
        <w:t xml:space="preserve"> </w:t>
      </w:r>
      <w:r>
        <w:t>za žáka za každou hodinu využití plavecké dráhy</w:t>
      </w:r>
      <w:r w:rsidR="004F0821">
        <w:t xml:space="preserve">, </w:t>
      </w:r>
      <w:r>
        <w:t>relaxačního bazénu</w:t>
      </w:r>
      <w:r w:rsidR="004F0821">
        <w:t xml:space="preserve"> nebo dětského </w:t>
      </w:r>
      <w:r>
        <w:t>bazénu Bazénového centra.</w:t>
      </w:r>
    </w:p>
    <w:p w14:paraId="0DA02297" w14:textId="77777777" w:rsidR="00C20239" w:rsidRDefault="00C20239">
      <w:pPr>
        <w:pStyle w:val="LNEK"/>
        <w:numPr>
          <w:ilvl w:val="1"/>
          <w:numId w:val="6"/>
        </w:numPr>
        <w:ind w:left="480" w:hanging="480"/>
        <w:jc w:val="both"/>
      </w:pPr>
      <w:r>
        <w:t>Uživatel se zavazuje zaplatit Poskytovateli Cenu za použití Sportovního zařízení ve výši sjednané v bodu 5.1. Smlouvy za dobu pro něj rezervovanou dle Rozvrhu bazénu, i pokud Sportovní zařízení z důvodů na jeho straně v této době nevyužil.</w:t>
      </w:r>
    </w:p>
    <w:p w14:paraId="535BA544" w14:textId="77777777" w:rsidR="00C20239" w:rsidRDefault="00C20239">
      <w:pPr>
        <w:pStyle w:val="LNEK"/>
        <w:numPr>
          <w:ilvl w:val="1"/>
          <w:numId w:val="6"/>
        </w:numPr>
        <w:ind w:left="480" w:hanging="480"/>
        <w:jc w:val="both"/>
      </w:pPr>
      <w:r>
        <w:t>Bezbariérové šatny je Uživatel oprávněn užívat po dobu účinnosti Smlouvy zdarma.</w:t>
      </w:r>
    </w:p>
    <w:p w14:paraId="7DDFF432" w14:textId="77777777" w:rsidR="00C20239" w:rsidRDefault="00C20239">
      <w:pPr>
        <w:pStyle w:val="LNEK"/>
        <w:numPr>
          <w:ilvl w:val="1"/>
          <w:numId w:val="6"/>
        </w:numPr>
        <w:ind w:left="480" w:hanging="480"/>
        <w:jc w:val="both"/>
      </w:pPr>
      <w:r>
        <w:t>Cena za použití Sportovního zařízení je splatná měsíčně, a to vždy k 15. dni následujícího měsíce.</w:t>
      </w:r>
    </w:p>
    <w:p w14:paraId="13A821D8" w14:textId="77777777" w:rsidR="00C20239" w:rsidRDefault="00C20239">
      <w:pPr>
        <w:pStyle w:val="LNEK"/>
        <w:numPr>
          <w:ilvl w:val="1"/>
          <w:numId w:val="6"/>
        </w:numPr>
        <w:ind w:left="480" w:hanging="480"/>
        <w:jc w:val="both"/>
      </w:pPr>
      <w:r>
        <w:t>Cenu za použití Sportovního zařízení je Uživatel povinen uhradit bezhotovostním převodem na účet Poskytovatele uvedený v příslušné faktuře.</w:t>
      </w:r>
    </w:p>
    <w:p w14:paraId="342722BA" w14:textId="77777777" w:rsidR="00C20239" w:rsidRDefault="00C20239">
      <w:pPr>
        <w:pStyle w:val="LNEK"/>
        <w:numPr>
          <w:ilvl w:val="1"/>
          <w:numId w:val="6"/>
        </w:numPr>
        <w:ind w:left="480" w:hanging="480"/>
        <w:jc w:val="both"/>
        <w:rPr>
          <w:color w:val="000000"/>
        </w:rPr>
      </w:pPr>
      <w:r>
        <w:t>Poskytovatel je povinen na úhradu Ceny za použití Sportovního zařízení vystavit Uživateli řádný daňový doklad (fakturu).</w:t>
      </w:r>
    </w:p>
    <w:p w14:paraId="5C6C0971" w14:textId="77777777" w:rsidR="00C20239" w:rsidRDefault="00C20239">
      <w:pPr>
        <w:pStyle w:val="LNEK"/>
        <w:numPr>
          <w:ilvl w:val="1"/>
          <w:numId w:val="6"/>
        </w:numPr>
        <w:ind w:left="480" w:hanging="480"/>
        <w:jc w:val="both"/>
      </w:pPr>
      <w:r>
        <w:rPr>
          <w:color w:val="000000"/>
        </w:rPr>
        <w:t>Ocitne-li se Uživatel v prodlení s úhradou Ceny za použití Sportovního zařízení, je povinen uhradit Poskytovateli smluvní pokutu ve výši 0,1% z dlužné částky za každý den prodlení</w:t>
      </w:r>
      <w:r>
        <w:t>.</w:t>
      </w:r>
      <w:r>
        <w:rPr>
          <w:color w:val="000000"/>
        </w:rPr>
        <w:t xml:space="preserve"> Touto </w:t>
      </w:r>
      <w:r>
        <w:rPr>
          <w:szCs w:val="24"/>
        </w:rPr>
        <w:t>smluvní pokutou není dotčeno právo Poskytovatele požadovat od Uživatele úrok z prodlení stanovený předpisy práva občanského, ani právo Poskytovatele na náhradu škody v plné výši.</w:t>
      </w:r>
      <w:r>
        <w:t xml:space="preserve"> </w:t>
      </w:r>
    </w:p>
    <w:p w14:paraId="37B32604" w14:textId="77777777" w:rsidR="00C20239" w:rsidRDefault="00C20239">
      <w:pPr>
        <w:pStyle w:val="LNEK"/>
        <w:numPr>
          <w:ilvl w:val="0"/>
          <w:numId w:val="0"/>
        </w:numPr>
        <w:ind w:left="480"/>
        <w:jc w:val="both"/>
      </w:pPr>
    </w:p>
    <w:p w14:paraId="6EC64BDB" w14:textId="77777777" w:rsidR="00C20239" w:rsidRDefault="00C20239">
      <w:pPr>
        <w:pStyle w:val="NADPIS0"/>
        <w:jc w:val="both"/>
      </w:pPr>
      <w:r>
        <w:t>práva a povinnosti účastníků</w:t>
      </w:r>
    </w:p>
    <w:p w14:paraId="4858F9AF" w14:textId="77777777" w:rsidR="00C20239" w:rsidRDefault="00C20239">
      <w:pPr>
        <w:pStyle w:val="LNEK"/>
        <w:numPr>
          <w:ilvl w:val="1"/>
          <w:numId w:val="6"/>
        </w:numPr>
        <w:ind w:left="480" w:hanging="480"/>
        <w:jc w:val="both"/>
      </w:pPr>
      <w:r>
        <w:t>Uživatel je zejména oprávněn:</w:t>
      </w:r>
    </w:p>
    <w:p w14:paraId="186F826C" w14:textId="77777777" w:rsidR="00C20239" w:rsidRDefault="00C20239">
      <w:pPr>
        <w:pStyle w:val="PSMENA"/>
        <w:numPr>
          <w:ilvl w:val="2"/>
          <w:numId w:val="6"/>
        </w:numPr>
        <w:ind w:left="840" w:hanging="360"/>
        <w:jc w:val="both"/>
      </w:pPr>
      <w:r>
        <w:t>požadovat, aby mu bylo Sportovní zařízení předáno ve stavu způsobilém k užívání za dohodnutým účelem</w:t>
      </w:r>
    </w:p>
    <w:p w14:paraId="08EB2688" w14:textId="77777777" w:rsidR="00C20239" w:rsidRDefault="00C20239">
      <w:pPr>
        <w:pStyle w:val="PSMENA"/>
        <w:numPr>
          <w:ilvl w:val="2"/>
          <w:numId w:val="6"/>
        </w:numPr>
        <w:ind w:left="840" w:hanging="360"/>
        <w:jc w:val="both"/>
      </w:pPr>
      <w:r>
        <w:t>užívat Sportovní zařízení po sjednanou dobu k účelu a v rozsahu dle Smlouvy.</w:t>
      </w:r>
    </w:p>
    <w:p w14:paraId="4031D2D9" w14:textId="77777777" w:rsidR="00C20239" w:rsidRDefault="00C20239">
      <w:pPr>
        <w:pStyle w:val="PSMENA"/>
        <w:tabs>
          <w:tab w:val="clear" w:pos="567"/>
        </w:tabs>
        <w:ind w:firstLine="0"/>
        <w:jc w:val="both"/>
      </w:pPr>
    </w:p>
    <w:p w14:paraId="5272A573" w14:textId="77777777" w:rsidR="00C20239" w:rsidRDefault="00C20239">
      <w:pPr>
        <w:pStyle w:val="LNEK"/>
        <w:numPr>
          <w:ilvl w:val="1"/>
          <w:numId w:val="6"/>
        </w:numPr>
        <w:ind w:left="480" w:hanging="480"/>
        <w:jc w:val="both"/>
      </w:pPr>
      <w:r>
        <w:t>Uživatel je zejména povinen:</w:t>
      </w:r>
    </w:p>
    <w:p w14:paraId="134205B8" w14:textId="77777777" w:rsidR="00C20239" w:rsidRDefault="00C20239">
      <w:pPr>
        <w:pStyle w:val="PSMENA"/>
        <w:numPr>
          <w:ilvl w:val="2"/>
          <w:numId w:val="6"/>
        </w:numPr>
        <w:ind w:left="840" w:hanging="360"/>
        <w:jc w:val="both"/>
      </w:pPr>
      <w:r>
        <w:t>Sportovní zařízení používat pouze k účelu sjednaném touto smlouvou</w:t>
      </w:r>
    </w:p>
    <w:p w14:paraId="66E22E9F" w14:textId="77777777" w:rsidR="00C20239" w:rsidRDefault="00C20239">
      <w:pPr>
        <w:pStyle w:val="PSMENA"/>
        <w:numPr>
          <w:ilvl w:val="2"/>
          <w:numId w:val="6"/>
        </w:numPr>
        <w:ind w:left="840" w:hanging="360"/>
        <w:jc w:val="both"/>
      </w:pPr>
      <w:r>
        <w:t>zajistit, aby při používání Sportovního zařízení byly dodržovány všechny související právní, hygienické, zdravotní, bezpečnostní a technické normy</w:t>
      </w:r>
      <w:r w:rsidR="00A26D51">
        <w:t xml:space="preserve">, </w:t>
      </w:r>
      <w:r w:rsidR="00A26D51" w:rsidRPr="0059055C">
        <w:t xml:space="preserve">především zajistit dodržování aktuálních vládních pravidel </w:t>
      </w:r>
      <w:r w:rsidR="00A26D51" w:rsidRPr="0059055C">
        <w:lastRenderedPageBreak/>
        <w:t>vztahujících se k opatření vůči šíření nemoci Covid 19.</w:t>
      </w:r>
    </w:p>
    <w:p w14:paraId="0E236E3E" w14:textId="77777777" w:rsidR="00C20239" w:rsidRDefault="00C20239">
      <w:pPr>
        <w:pStyle w:val="PSMENA"/>
        <w:numPr>
          <w:ilvl w:val="2"/>
          <w:numId w:val="6"/>
        </w:numPr>
        <w:ind w:left="840" w:hanging="360"/>
        <w:jc w:val="both"/>
      </w:pPr>
      <w:r>
        <w:t>dodržovat všechny povinnosti stanovené Návštěvním řádem Bazénového centra, Návštěvním řádem Venkovního bazénu, Požárním řádem Bazénového centra a Požárním řádem Venkovního bazénu. Uživatel je současně povinen zajistit, aby výše uvedené řády dodržovali i jeho členové pohybující se v prostorách bazénového centra Uživatel současně prohlašuje, že všechny výše uvedené řády mu byly v kopii předány před podpisem Smlouvy.</w:t>
      </w:r>
    </w:p>
    <w:p w14:paraId="00490A42" w14:textId="77777777" w:rsidR="00C20239" w:rsidRDefault="00C20239">
      <w:pPr>
        <w:pStyle w:val="LNEK"/>
        <w:numPr>
          <w:ilvl w:val="1"/>
          <w:numId w:val="6"/>
        </w:numPr>
        <w:ind w:left="480" w:hanging="480"/>
        <w:jc w:val="both"/>
      </w:pPr>
      <w:r>
        <w:t>Poskytovatel je zejména oprávněn:</w:t>
      </w:r>
    </w:p>
    <w:p w14:paraId="0D1B2F44" w14:textId="77777777" w:rsidR="00C20239" w:rsidRDefault="00C20239">
      <w:pPr>
        <w:pStyle w:val="PSMENA"/>
        <w:numPr>
          <w:ilvl w:val="2"/>
          <w:numId w:val="6"/>
        </w:numPr>
        <w:ind w:left="840" w:hanging="360"/>
        <w:jc w:val="both"/>
      </w:pPr>
      <w:r>
        <w:t xml:space="preserve">požadovat zaplacení Ceny za použití sportovního zařízení </w:t>
      </w:r>
    </w:p>
    <w:p w14:paraId="66F0FA66" w14:textId="77777777" w:rsidR="00C20239" w:rsidRDefault="00C20239">
      <w:pPr>
        <w:pStyle w:val="LNEK"/>
        <w:numPr>
          <w:ilvl w:val="1"/>
          <w:numId w:val="6"/>
        </w:numPr>
        <w:ind w:left="480" w:hanging="480"/>
        <w:jc w:val="both"/>
      </w:pPr>
      <w:r>
        <w:t>Poskytovatel je zejména povinen:</w:t>
      </w:r>
    </w:p>
    <w:p w14:paraId="45C31A33" w14:textId="77777777" w:rsidR="00C20239" w:rsidRDefault="00C20239">
      <w:pPr>
        <w:pStyle w:val="PSMENA"/>
        <w:numPr>
          <w:ilvl w:val="2"/>
          <w:numId w:val="6"/>
        </w:numPr>
        <w:ind w:left="840" w:hanging="360"/>
        <w:jc w:val="both"/>
      </w:pPr>
      <w:r>
        <w:t xml:space="preserve">odevzdat Nebytové prostory Uživateli nejpozději okamžikem začátku sjednané doby použití Sportovního zařízení (viz bod 3.1. Smlouvy) ve stavu způsobilém k užívání k dohodnutému účelu; </w:t>
      </w:r>
    </w:p>
    <w:p w14:paraId="68D0EA72" w14:textId="77777777" w:rsidR="00C20239" w:rsidRDefault="00C20239">
      <w:pPr>
        <w:pStyle w:val="PSMENA"/>
        <w:numPr>
          <w:ilvl w:val="2"/>
          <w:numId w:val="6"/>
        </w:numPr>
        <w:ind w:left="840" w:hanging="360"/>
        <w:jc w:val="both"/>
      </w:pPr>
      <w:r>
        <w:t>umožnit Uživateli za podmínek stanovených Smlouvou plný a nerušený výkon práv spojených s použitím Sportovního zařízení</w:t>
      </w:r>
    </w:p>
    <w:p w14:paraId="31BF020A" w14:textId="77777777" w:rsidR="00C20239" w:rsidRDefault="00C20239">
      <w:pPr>
        <w:pStyle w:val="PSMENA"/>
        <w:tabs>
          <w:tab w:val="clear" w:pos="567"/>
        </w:tabs>
        <w:ind w:firstLine="0"/>
        <w:jc w:val="both"/>
      </w:pPr>
    </w:p>
    <w:p w14:paraId="07BDFF52" w14:textId="77777777" w:rsidR="00C20239" w:rsidRDefault="00C20239">
      <w:pPr>
        <w:pStyle w:val="NADPIS0"/>
        <w:jc w:val="both"/>
      </w:pPr>
      <w:r>
        <w:t>zákaz dalšího poSKYTNUTÍ SPORTOVNÍHO ZAŘÍZENÍ TŘETÍM OSOBÁM</w:t>
      </w:r>
    </w:p>
    <w:p w14:paraId="1EF89D6B" w14:textId="2316B0F3" w:rsidR="00C20239" w:rsidRDefault="00C20239" w:rsidP="004F0821">
      <w:pPr>
        <w:pStyle w:val="LNEK"/>
        <w:numPr>
          <w:ilvl w:val="1"/>
          <w:numId w:val="6"/>
        </w:numPr>
        <w:ind w:left="480" w:hanging="480"/>
        <w:jc w:val="both"/>
      </w:pPr>
      <w:r>
        <w:t>Uživatel n</w:t>
      </w:r>
      <w:r>
        <w:rPr>
          <w:spacing w:val="60"/>
        </w:rPr>
        <w:t xml:space="preserve">ení oprávněn </w:t>
      </w:r>
      <w:r>
        <w:t xml:space="preserve">Sportovní zařízení dále poskytnout třetím osobám či užívací právo </w:t>
      </w:r>
      <w:r w:rsidR="00D75602">
        <w:t>k prostorům</w:t>
      </w:r>
      <w:r>
        <w:t xml:space="preserve"> Sportovního zařízení poskytnuté mu Poskytovatelem na základě této Smlouvy jakkoliv dále postupovat na třetí osoby.</w:t>
      </w:r>
    </w:p>
    <w:p w14:paraId="42BBE74A" w14:textId="77777777" w:rsidR="00C20239" w:rsidRDefault="00C20239">
      <w:pPr>
        <w:pStyle w:val="NADPIS0"/>
        <w:jc w:val="both"/>
      </w:pPr>
      <w:r>
        <w:t>zánik smlouvy</w:t>
      </w:r>
    </w:p>
    <w:p w14:paraId="3DA4DE6B" w14:textId="77777777" w:rsidR="00C20239" w:rsidRDefault="00C20239">
      <w:pPr>
        <w:pStyle w:val="LNEK"/>
        <w:numPr>
          <w:ilvl w:val="1"/>
          <w:numId w:val="6"/>
        </w:numPr>
        <w:ind w:left="480" w:hanging="480"/>
        <w:jc w:val="both"/>
      </w:pPr>
      <w:r>
        <w:t>Smlouva zaniká:</w:t>
      </w:r>
    </w:p>
    <w:p w14:paraId="78F59538" w14:textId="77777777" w:rsidR="00C20239" w:rsidRDefault="00C20239">
      <w:pPr>
        <w:pStyle w:val="PSMENA"/>
        <w:numPr>
          <w:ilvl w:val="2"/>
          <w:numId w:val="6"/>
        </w:numPr>
        <w:ind w:left="840" w:hanging="360"/>
        <w:jc w:val="both"/>
      </w:pPr>
      <w:r>
        <w:t>uplynutím sjednané doby použití Sportovního zařízení</w:t>
      </w:r>
    </w:p>
    <w:p w14:paraId="006A8A32" w14:textId="77777777" w:rsidR="00C20239" w:rsidRDefault="00C20239">
      <w:pPr>
        <w:pStyle w:val="PSMENA"/>
        <w:numPr>
          <w:ilvl w:val="2"/>
          <w:numId w:val="6"/>
        </w:numPr>
        <w:ind w:left="840" w:hanging="360"/>
        <w:jc w:val="both"/>
      </w:pPr>
      <w:r>
        <w:t>odstoupením od Smlouvy z důvodů sjednaných ve Smlouvě</w:t>
      </w:r>
    </w:p>
    <w:p w14:paraId="12445597" w14:textId="77777777" w:rsidR="00C20239" w:rsidRDefault="00C20239">
      <w:pPr>
        <w:pStyle w:val="LNEK"/>
        <w:numPr>
          <w:ilvl w:val="1"/>
          <w:numId w:val="6"/>
        </w:numPr>
        <w:ind w:left="480" w:hanging="480"/>
        <w:jc w:val="both"/>
      </w:pPr>
      <w:r>
        <w:t>Uživatel je oprávněn od Smlouvy odstoupit v těchto případech:</w:t>
      </w:r>
    </w:p>
    <w:p w14:paraId="629448E3" w14:textId="77777777" w:rsidR="00C20239" w:rsidRDefault="00C20239">
      <w:pPr>
        <w:pStyle w:val="PSMENA"/>
        <w:numPr>
          <w:ilvl w:val="2"/>
          <w:numId w:val="6"/>
        </w:numPr>
        <w:ind w:left="840" w:hanging="360"/>
        <w:jc w:val="both"/>
      </w:pPr>
      <w:r>
        <w:t>Poskytovatel se dostane do prodlení se splněním své povinnosti vymezené v bodu 6.4. a) Smlouvy předat Sportovní zařízení Uživateli</w:t>
      </w:r>
    </w:p>
    <w:p w14:paraId="6DBD194C" w14:textId="77777777" w:rsidR="00C20239" w:rsidRDefault="00C20239">
      <w:pPr>
        <w:pStyle w:val="PSMENA"/>
        <w:numPr>
          <w:ilvl w:val="2"/>
          <w:numId w:val="6"/>
        </w:numPr>
        <w:ind w:left="840" w:hanging="360"/>
        <w:jc w:val="both"/>
      </w:pPr>
      <w:r>
        <w:t>Sportovní zařízení se bez zavinění Uživatele stane nezpůsobilé k užívání k dohodnutému účelu</w:t>
      </w:r>
    </w:p>
    <w:p w14:paraId="0A805F44" w14:textId="77777777" w:rsidR="00C20239" w:rsidRDefault="00C20239">
      <w:pPr>
        <w:pStyle w:val="LNEK"/>
        <w:numPr>
          <w:ilvl w:val="1"/>
          <w:numId w:val="6"/>
        </w:numPr>
        <w:ind w:left="480" w:hanging="480"/>
        <w:jc w:val="both"/>
      </w:pPr>
      <w:r>
        <w:t>Poskytovatel je oprávněn od Smlouvy odstoupit v těchto případech:</w:t>
      </w:r>
    </w:p>
    <w:p w14:paraId="79D3617B" w14:textId="77777777" w:rsidR="00C20239" w:rsidRDefault="00C20239">
      <w:pPr>
        <w:pStyle w:val="PSMENA"/>
        <w:numPr>
          <w:ilvl w:val="2"/>
          <w:numId w:val="6"/>
        </w:numPr>
        <w:ind w:left="840" w:hanging="360"/>
        <w:jc w:val="both"/>
      </w:pPr>
      <w:r>
        <w:t xml:space="preserve">Uživatel se dostane vůči Poskytovateli do prodlení se splněním svého jakéhokoliv </w:t>
      </w:r>
      <w:r>
        <w:t>peněžitého závazku vyplývajícího ze Smlouvy, delším než 30 dní</w:t>
      </w:r>
    </w:p>
    <w:p w14:paraId="3D4FAB36" w14:textId="77777777" w:rsidR="00C20239" w:rsidRDefault="00C20239">
      <w:pPr>
        <w:pStyle w:val="PSMENA"/>
        <w:numPr>
          <w:ilvl w:val="2"/>
          <w:numId w:val="6"/>
        </w:numPr>
        <w:ind w:left="840" w:hanging="360"/>
        <w:jc w:val="both"/>
      </w:pPr>
      <w:r>
        <w:t>Uživatel poruší omezení vyplývající z bodu7.1. Smlouvy</w:t>
      </w:r>
    </w:p>
    <w:p w14:paraId="34681674" w14:textId="32AC2D65" w:rsidR="00C20239" w:rsidRDefault="00D75602">
      <w:pPr>
        <w:pStyle w:val="LNEK"/>
        <w:numPr>
          <w:ilvl w:val="1"/>
          <w:numId w:val="6"/>
        </w:numPr>
        <w:ind w:left="480" w:hanging="480"/>
        <w:jc w:val="both"/>
      </w:pPr>
      <w:r>
        <w:t>Okamžikem zániku</w:t>
      </w:r>
      <w:r w:rsidR="00C20239">
        <w:t xml:space="preserve">  Smlouvy na základě odstoupení nezanikají povinnosti vyplývající z ustanovení týkající se smluvních pokut a  povinnosti z titulu na náhradu škody vzniklé porušením Smlouvy, ani již vzniklá povinnost k úhradě Ceny za použité Sportovního zařízení..</w:t>
      </w:r>
    </w:p>
    <w:p w14:paraId="18321FD5" w14:textId="77777777" w:rsidR="00C20239" w:rsidRDefault="00C20239">
      <w:pPr>
        <w:pStyle w:val="LNEK"/>
        <w:numPr>
          <w:ilvl w:val="1"/>
          <w:numId w:val="6"/>
        </w:numPr>
        <w:ind w:left="480" w:hanging="480"/>
        <w:jc w:val="both"/>
      </w:pPr>
      <w:r>
        <w:t>Odstoupení od Smlouvy musí být učiněno písemnou formou a musí být řádně odůvodněno, jinak je neplatné. Odstoupení od Smlouvy nabývá účinnosti okamžikem jeho doručení adresátovi.</w:t>
      </w:r>
    </w:p>
    <w:p w14:paraId="55FBF0FD" w14:textId="77777777" w:rsidR="00C20239" w:rsidRDefault="00C20239">
      <w:pPr>
        <w:pStyle w:val="LNEK"/>
        <w:numPr>
          <w:ilvl w:val="0"/>
          <w:numId w:val="0"/>
        </w:numPr>
        <w:ind w:left="480"/>
        <w:jc w:val="both"/>
      </w:pPr>
    </w:p>
    <w:p w14:paraId="3D59061B" w14:textId="77777777" w:rsidR="00C20239" w:rsidRDefault="00C20239">
      <w:pPr>
        <w:pStyle w:val="NADPIS0"/>
        <w:jc w:val="both"/>
      </w:pPr>
      <w:r>
        <w:t xml:space="preserve">závěrečná ujednání </w:t>
      </w:r>
    </w:p>
    <w:p w14:paraId="1B4C1EBD" w14:textId="77777777" w:rsidR="00C20239" w:rsidRDefault="00C20239">
      <w:pPr>
        <w:pStyle w:val="LNEK"/>
        <w:numPr>
          <w:ilvl w:val="1"/>
          <w:numId w:val="6"/>
        </w:numPr>
        <w:ind w:left="480" w:hanging="480"/>
        <w:jc w:val="both"/>
      </w:pPr>
      <w:r>
        <w:t xml:space="preserve">Pokud kterékoliv ujednání Smlouvy nebo jeho část je neplatné či nevynutitelné, nebo se stane se neplatným či nevynutitelným, nebo bude shledáno neplatným či nevynutitelným soudem či jiným příslušným orgánem, tato neplatnost či nevynutitelnost nebude mít vliv na platnost či vynutitelnost ostatních ustanovení Smlouvy nebo jejich částí. Účastníci se zavazují bezodkladně jakákoliv neplatná, neúčinná či nevymahatelná ustanovení Smlouvy nahradit ustanoveními novými, která jim budou svým významem co nejblíže. </w:t>
      </w:r>
    </w:p>
    <w:p w14:paraId="524405D6" w14:textId="676AC49B" w:rsidR="00C20239" w:rsidRDefault="00D75602">
      <w:pPr>
        <w:pStyle w:val="LNEK"/>
        <w:numPr>
          <w:ilvl w:val="1"/>
          <w:numId w:val="6"/>
        </w:numPr>
        <w:ind w:left="480" w:hanging="480"/>
        <w:jc w:val="both"/>
      </w:pPr>
      <w:r>
        <w:t>Práva a</w:t>
      </w:r>
      <w:r w:rsidR="00C20239">
        <w:t xml:space="preserve"> </w:t>
      </w:r>
      <w:r>
        <w:t>povinnosti účastníků</w:t>
      </w:r>
      <w:r w:rsidR="00C20239">
        <w:t xml:space="preserve"> Smlouvy neřešené  Smlouvou, se řídí občanským zákoníkem, ve znění pozdějších předpisů a souvisejícími právními předpisy. Změny této smlouvy jsou možné činit pouze písemnou formou s projevy smluvních stran na téže listině.</w:t>
      </w:r>
    </w:p>
    <w:p w14:paraId="16A0C008" w14:textId="77777777" w:rsidR="00C20239" w:rsidRDefault="00C20239">
      <w:pPr>
        <w:pStyle w:val="LNEK"/>
        <w:numPr>
          <w:ilvl w:val="1"/>
          <w:numId w:val="6"/>
        </w:numPr>
        <w:ind w:left="480" w:hanging="480"/>
        <w:jc w:val="both"/>
      </w:pPr>
      <w:r>
        <w:t>Jakékoliv změny či dodatky Smlouvy je podle dohody Účastníků možno činit pod sankcí neplatnosti pouze písemnou formou s podpisy obou Účastníků na téže listině.</w:t>
      </w:r>
    </w:p>
    <w:p w14:paraId="2FF3ABDA" w14:textId="1573D70C" w:rsidR="00C20239" w:rsidRDefault="00C20239">
      <w:pPr>
        <w:pStyle w:val="LNEK"/>
        <w:numPr>
          <w:ilvl w:val="1"/>
          <w:numId w:val="6"/>
        </w:numPr>
        <w:ind w:left="480" w:hanging="480"/>
        <w:jc w:val="both"/>
      </w:pPr>
      <w:r>
        <w:t xml:space="preserve">Uživatel není oprávněn převést práva a povinnosti ze Smlouvy </w:t>
      </w:r>
      <w:r w:rsidR="00D75602">
        <w:t>na třetí</w:t>
      </w:r>
      <w:r>
        <w:t xml:space="preserve"> osoby </w:t>
      </w:r>
      <w:r w:rsidR="00D75602">
        <w:t>bez předchozího</w:t>
      </w:r>
      <w:r>
        <w:t xml:space="preserve"> písemném souhlasu Poskytovatele. Porušení této povinnosti ze strany Uživatele zakládá Poskytovateli právo od Smlouvy odstoupit. </w:t>
      </w:r>
    </w:p>
    <w:p w14:paraId="3214A5D5" w14:textId="77777777" w:rsidR="00C20239" w:rsidRDefault="00C20239">
      <w:pPr>
        <w:pStyle w:val="LNEK"/>
        <w:numPr>
          <w:ilvl w:val="1"/>
          <w:numId w:val="6"/>
        </w:numPr>
        <w:ind w:left="480" w:hanging="480"/>
        <w:jc w:val="both"/>
      </w:pPr>
      <w:r>
        <w:t>Účastníci Smlouvy výslovně prohlašují, že Smlouva ruší veškeré předchozí písemné či ústní smlouvy uzavřené mezi Uživatelem a Poskytovatelem ohledně užívání Sportovního zařízení.</w:t>
      </w:r>
    </w:p>
    <w:p w14:paraId="5D2ABBD6" w14:textId="6080B24C" w:rsidR="00C20239" w:rsidRDefault="00C20239">
      <w:pPr>
        <w:pStyle w:val="LNEK"/>
        <w:numPr>
          <w:ilvl w:val="1"/>
          <w:numId w:val="6"/>
        </w:numPr>
        <w:ind w:left="480" w:hanging="480"/>
        <w:jc w:val="both"/>
      </w:pPr>
      <w:r>
        <w:t xml:space="preserve"> Účastníci </w:t>
      </w:r>
      <w:r w:rsidR="00D75602">
        <w:t>Smlouvy potvrzují</w:t>
      </w:r>
      <w:r>
        <w:t>, že si Smlouvu před jejím podpisem přečetli, že byla uzavřena po vzájemném projednání podle jejich práva a svobodné vůle, určitě, vážně a srozumitelně, nikoli v tísni nebo za nápadně nevýhodných podmínek.</w:t>
      </w:r>
    </w:p>
    <w:p w14:paraId="4B74EA51" w14:textId="77777777" w:rsidR="00C20239" w:rsidRDefault="00C20239" w:rsidP="001270FA">
      <w:pPr>
        <w:pStyle w:val="LNEK"/>
        <w:numPr>
          <w:ilvl w:val="1"/>
          <w:numId w:val="6"/>
        </w:numPr>
        <w:ind w:left="480" w:hanging="480"/>
        <w:jc w:val="both"/>
      </w:pPr>
      <w:r>
        <w:t>Smlouva byla vyhotovena ve dvou stejnopisech s tím, že každý z Účastníků obdrží po jednom vyhotovení.</w:t>
      </w:r>
    </w:p>
    <w:p w14:paraId="73A2B317" w14:textId="77777777" w:rsidR="001270FA" w:rsidRDefault="001270FA" w:rsidP="005A12A7">
      <w:pPr>
        <w:pStyle w:val="LNEK"/>
        <w:numPr>
          <w:ilvl w:val="0"/>
          <w:numId w:val="0"/>
        </w:numPr>
        <w:sectPr w:rsidR="001270FA">
          <w:headerReference w:type="even" r:id="rId9"/>
          <w:headerReference w:type="default" r:id="rId10"/>
          <w:headerReference w:type="first" r:id="rId11"/>
          <w:pgSz w:w="11906" w:h="16838"/>
          <w:pgMar w:top="1134" w:right="1418" w:bottom="1021" w:left="1418" w:header="709" w:footer="708" w:gutter="0"/>
          <w:pgNumType w:start="1"/>
          <w:cols w:num="2" w:space="146"/>
          <w:titlePg/>
          <w:docGrid w:linePitch="360"/>
        </w:sectPr>
      </w:pPr>
    </w:p>
    <w:p w14:paraId="43BD60D5" w14:textId="77777777" w:rsidR="00C20239" w:rsidRDefault="00C20239">
      <w:pPr>
        <w:pStyle w:val="TEXTODSTAVEC"/>
        <w:ind w:left="0"/>
        <w:jc w:val="both"/>
      </w:pPr>
      <w:r>
        <w:lastRenderedPageBreak/>
        <w:t>V Karlových Varech dne</w:t>
      </w:r>
      <w:r>
        <w:tab/>
      </w:r>
      <w:r w:rsidR="00686C5E">
        <w:t>..............................</w:t>
      </w:r>
      <w:r>
        <w:tab/>
      </w:r>
      <w:r>
        <w:tab/>
        <w:t>V Karlových Varech dne</w:t>
      </w:r>
      <w:r>
        <w:tab/>
        <w:t xml:space="preserve"> </w:t>
      </w:r>
      <w:r w:rsidR="00686C5E">
        <w:t>.....................................</w:t>
      </w:r>
    </w:p>
    <w:p w14:paraId="53389F5F" w14:textId="77777777" w:rsidR="00C20239" w:rsidRDefault="00C20239">
      <w:pPr>
        <w:pStyle w:val="TEXTODSTAVEC"/>
        <w:ind w:left="0"/>
        <w:jc w:val="both"/>
      </w:pPr>
    </w:p>
    <w:p w14:paraId="3E46F11A" w14:textId="77777777" w:rsidR="00C20239" w:rsidRDefault="00C20239">
      <w:pPr>
        <w:pStyle w:val="TEXTODSTAVEC"/>
        <w:ind w:left="0"/>
        <w:jc w:val="both"/>
      </w:pPr>
      <w:r>
        <w:t>Poskytovatel:</w:t>
      </w:r>
      <w:r>
        <w:tab/>
      </w:r>
      <w:r>
        <w:tab/>
      </w:r>
      <w:r>
        <w:tab/>
      </w:r>
      <w:r>
        <w:tab/>
      </w:r>
      <w:r>
        <w:tab/>
      </w:r>
      <w:r>
        <w:tab/>
        <w:t>Uživatel:</w:t>
      </w:r>
    </w:p>
    <w:p w14:paraId="429C5A5F" w14:textId="77777777" w:rsidR="00C20239" w:rsidRDefault="00C20239">
      <w:pPr>
        <w:pStyle w:val="TEXTODSTAVEC"/>
        <w:ind w:left="0"/>
        <w:jc w:val="both"/>
      </w:pPr>
    </w:p>
    <w:p w14:paraId="0343C5E2" w14:textId="77777777" w:rsidR="00C20239" w:rsidRDefault="00C20239">
      <w:pPr>
        <w:pStyle w:val="TEXTODSTAVEC"/>
        <w:ind w:left="0"/>
        <w:jc w:val="both"/>
      </w:pPr>
    </w:p>
    <w:p w14:paraId="5A0B1AA2" w14:textId="77777777" w:rsidR="00C20239" w:rsidRDefault="00C20239">
      <w:pPr>
        <w:pStyle w:val="TEXTODSTAVEC"/>
        <w:ind w:left="0"/>
        <w:jc w:val="both"/>
      </w:pPr>
    </w:p>
    <w:p w14:paraId="7709A725" w14:textId="77777777" w:rsidR="00C20239" w:rsidRDefault="00C20239">
      <w:pPr>
        <w:pStyle w:val="TEXTODSTAVEC"/>
        <w:ind w:left="0"/>
        <w:jc w:val="both"/>
      </w:pPr>
    </w:p>
    <w:p w14:paraId="485E35AB" w14:textId="77777777" w:rsidR="00C20239" w:rsidRDefault="00C20239">
      <w:pPr>
        <w:pStyle w:val="TEXTODSTAVEC"/>
        <w:ind w:left="0"/>
        <w:jc w:val="both"/>
        <w:rPr>
          <w:b/>
        </w:rPr>
      </w:pPr>
      <w:r>
        <w:t>_________________________________</w:t>
      </w:r>
      <w:r>
        <w:tab/>
      </w:r>
      <w:r>
        <w:tab/>
      </w:r>
      <w:r>
        <w:tab/>
        <w:t>_________________________________</w:t>
      </w:r>
    </w:p>
    <w:p w14:paraId="613DCB71" w14:textId="77777777" w:rsidR="00D939C5" w:rsidRDefault="00C20239" w:rsidP="00D939C5">
      <w:pPr>
        <w:pStyle w:val="TEXTODSTAVEC"/>
        <w:ind w:left="4950" w:hanging="4155"/>
      </w:pPr>
      <w:r>
        <w:rPr>
          <w:b/>
        </w:rPr>
        <w:t>KV Arena, s. r. o.</w:t>
      </w:r>
      <w:r>
        <w:tab/>
      </w:r>
      <w:r w:rsidR="00D939C5">
        <w:rPr>
          <w:b/>
          <w:bCs/>
        </w:rPr>
        <w:t>Základní škola pro žáky se specifickými poruchami učení Karlovy Vary, příspěvková organizace</w:t>
      </w:r>
    </w:p>
    <w:p w14:paraId="1AB2A497" w14:textId="77777777" w:rsidR="00D939C5" w:rsidRDefault="00D939C5" w:rsidP="00D939C5">
      <w:pPr>
        <w:pStyle w:val="TEXTODSTAVEC"/>
        <w:ind w:left="4950" w:hanging="4155"/>
      </w:pPr>
    </w:p>
    <w:p w14:paraId="5260F5F8" w14:textId="77777777" w:rsidR="00D939C5" w:rsidRDefault="00D939C5" w:rsidP="00D939C5">
      <w:pPr>
        <w:pStyle w:val="TEXTODSTAVEC"/>
        <w:ind w:left="4950" w:hanging="4155"/>
        <w:rPr>
          <w:b/>
        </w:rPr>
      </w:pPr>
      <w:r>
        <w:t xml:space="preserve">                        </w:t>
      </w:r>
    </w:p>
    <w:p w14:paraId="6CC8FF03" w14:textId="77777777" w:rsidR="00D939C5" w:rsidRDefault="00D939C5" w:rsidP="00D939C5">
      <w:pPr>
        <w:pStyle w:val="TEXTODSTAVEC"/>
        <w:ind w:left="0"/>
        <w:rPr>
          <w:b/>
        </w:rPr>
      </w:pPr>
      <w:r>
        <w:rPr>
          <w:b/>
        </w:rPr>
        <w:t>zast. Ing. Romanem Rokůskem, jednatelem</w:t>
      </w:r>
      <w:r>
        <w:rPr>
          <w:rStyle w:val="preformatted"/>
          <w:b/>
        </w:rPr>
        <w:t xml:space="preserve"> </w:t>
      </w:r>
      <w:r>
        <w:rPr>
          <w:rStyle w:val="preformatted"/>
          <w:b/>
        </w:rPr>
        <w:tab/>
        <w:t xml:space="preserve">              Zastoupená Mgr. Klárou Píšovou, ředitelkou</w:t>
      </w:r>
    </w:p>
    <w:p w14:paraId="75EC00B6" w14:textId="77777777" w:rsidR="00C20239" w:rsidRDefault="00C20239" w:rsidP="00D939C5">
      <w:pPr>
        <w:pStyle w:val="TEXTODSTAVEC"/>
        <w:ind w:left="4950" w:hanging="4155"/>
        <w:rPr>
          <w:b/>
        </w:rPr>
      </w:pPr>
      <w:r>
        <w:rPr>
          <w:b/>
        </w:rPr>
        <w:tab/>
      </w:r>
      <w:r>
        <w:rPr>
          <w:b/>
        </w:rPr>
        <w:tab/>
        <w:t xml:space="preserve">                       </w:t>
      </w:r>
      <w:r>
        <w:rPr>
          <w:b/>
        </w:rPr>
        <w:tab/>
      </w:r>
      <w:r>
        <w:rPr>
          <w:b/>
        </w:rPr>
        <w:tab/>
      </w:r>
    </w:p>
    <w:p w14:paraId="79E4323C" w14:textId="77777777" w:rsidR="00C20239" w:rsidRDefault="00C20239">
      <w:pPr>
        <w:pStyle w:val="TEXTODSTAVEC"/>
        <w:ind w:left="0"/>
        <w:jc w:val="both"/>
        <w:rPr>
          <w:b/>
        </w:rPr>
      </w:pPr>
    </w:p>
    <w:bookmarkEnd w:id="0"/>
    <w:p w14:paraId="42682C32" w14:textId="77777777" w:rsidR="00C20239" w:rsidRDefault="00C20239">
      <w:pPr>
        <w:pStyle w:val="TEXTODSTAVEC"/>
        <w:ind w:left="0"/>
        <w:jc w:val="both"/>
      </w:pPr>
    </w:p>
    <w:sectPr w:rsidR="00C20239">
      <w:headerReference w:type="even" r:id="rId12"/>
      <w:headerReference w:type="default" r:id="rId13"/>
      <w:headerReference w:type="first" r:id="rId14"/>
      <w:pgSz w:w="11906" w:h="16838"/>
      <w:pgMar w:top="964" w:right="1418" w:bottom="680" w:left="1418" w:header="70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4E6D" w14:textId="77777777" w:rsidR="00976C18" w:rsidRDefault="00976C18">
      <w:r>
        <w:separator/>
      </w:r>
    </w:p>
  </w:endnote>
  <w:endnote w:type="continuationSeparator" w:id="0">
    <w:p w14:paraId="105CEE77" w14:textId="77777777" w:rsidR="00976C18" w:rsidRDefault="0097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57A2" w14:textId="77777777" w:rsidR="00976C18" w:rsidRDefault="00976C18">
      <w:r>
        <w:separator/>
      </w:r>
    </w:p>
  </w:footnote>
  <w:footnote w:type="continuationSeparator" w:id="0">
    <w:p w14:paraId="20ECDB26" w14:textId="77777777" w:rsidR="00976C18" w:rsidRDefault="0097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7D19" w14:textId="77777777" w:rsidR="00C20239" w:rsidRDefault="00C202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BE20" w14:textId="77777777" w:rsidR="00C20239" w:rsidRDefault="00C20239">
    <w:pPr>
      <w:pStyle w:val="Zhlav"/>
      <w:tabs>
        <w:tab w:val="left" w:pos="1980"/>
        <w:tab w:val="left" w:pos="3240"/>
        <w:tab w:val="left" w:pos="4111"/>
        <w:tab w:val="left" w:pos="4395"/>
        <w:tab w:val="left" w:pos="5400"/>
        <w:tab w:val="left" w:pos="6237"/>
        <w:tab w:val="left" w:pos="8160"/>
        <w:tab w:val="right" w:pos="9639"/>
      </w:tabs>
      <w:ind w:left="1134" w:right="-567"/>
      <w:rPr>
        <w:sz w:val="18"/>
      </w:rPr>
    </w:pPr>
  </w:p>
  <w:p w14:paraId="0FA9A03A" w14:textId="77777777" w:rsidR="00C20239" w:rsidRDefault="00C20239">
    <w:pPr>
      <w:pStyle w:val="Zhlav"/>
      <w:tabs>
        <w:tab w:val="left" w:pos="1980"/>
        <w:tab w:val="left" w:pos="3686"/>
        <w:tab w:val="left" w:pos="4111"/>
        <w:tab w:val="left" w:pos="4395"/>
        <w:tab w:val="left" w:pos="6237"/>
        <w:tab w:val="right" w:pos="9639"/>
      </w:tabs>
      <w:ind w:left="1134" w:right="-567"/>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FCB6" w14:textId="77777777" w:rsidR="00C20239" w:rsidRDefault="00C202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DA60" w14:textId="77777777" w:rsidR="00C20239" w:rsidRDefault="00C20239">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2FE6" w14:textId="77777777" w:rsidR="00C20239" w:rsidRDefault="00C20239">
    <w:pPr>
      <w:pStyle w:val="Zhlav"/>
      <w:tabs>
        <w:tab w:val="left" w:pos="1980"/>
        <w:tab w:val="left" w:pos="3240"/>
        <w:tab w:val="left" w:pos="4111"/>
        <w:tab w:val="left" w:pos="4395"/>
        <w:tab w:val="left" w:pos="5400"/>
        <w:tab w:val="left" w:pos="6237"/>
        <w:tab w:val="left" w:pos="8160"/>
        <w:tab w:val="right" w:pos="9639"/>
      </w:tabs>
      <w:ind w:right="-567"/>
      <w:rPr>
        <w:sz w:val="18"/>
      </w:rPr>
    </w:pPr>
  </w:p>
  <w:p w14:paraId="54B67C12" w14:textId="77777777" w:rsidR="00C20239" w:rsidRDefault="00C20239">
    <w:pPr>
      <w:pStyle w:val="Zhlav"/>
      <w:tabs>
        <w:tab w:val="left" w:pos="1980"/>
        <w:tab w:val="left" w:pos="3686"/>
        <w:tab w:val="left" w:pos="4111"/>
        <w:tab w:val="left" w:pos="4395"/>
        <w:tab w:val="left" w:pos="6237"/>
        <w:tab w:val="right" w:pos="9639"/>
      </w:tabs>
      <w:ind w:left="1134" w:right="-567"/>
      <w:rPr>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A6A1" w14:textId="77777777" w:rsidR="00C20239" w:rsidRDefault="00C2023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A0A2" w14:textId="77777777" w:rsidR="00C20239" w:rsidRDefault="00C20239">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A345" w14:textId="77777777" w:rsidR="00C20239" w:rsidRDefault="00C20239">
    <w:pPr>
      <w:pStyle w:val="Zhlav"/>
      <w:tabs>
        <w:tab w:val="left" w:pos="1980"/>
        <w:tab w:val="left" w:pos="3240"/>
        <w:tab w:val="left" w:pos="4111"/>
        <w:tab w:val="left" w:pos="4395"/>
        <w:tab w:val="left" w:pos="5400"/>
        <w:tab w:val="left" w:pos="6237"/>
        <w:tab w:val="left" w:pos="8160"/>
        <w:tab w:val="right" w:pos="9639"/>
      </w:tabs>
      <w:ind w:left="1134" w:right="-567"/>
      <w:rPr>
        <w:sz w:val="18"/>
      </w:rPr>
    </w:pPr>
  </w:p>
  <w:p w14:paraId="42945DF1" w14:textId="77777777" w:rsidR="00C20239" w:rsidRDefault="00C20239">
    <w:pPr>
      <w:pStyle w:val="Zhlav"/>
      <w:tabs>
        <w:tab w:val="left" w:pos="1980"/>
        <w:tab w:val="left" w:pos="3686"/>
        <w:tab w:val="left" w:pos="4111"/>
        <w:tab w:val="left" w:pos="4395"/>
        <w:tab w:val="left" w:pos="6237"/>
        <w:tab w:val="right" w:pos="9639"/>
      </w:tabs>
      <w:ind w:left="1134" w:right="-567"/>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08"/>
        </w:tabs>
        <w:ind w:left="720" w:hanging="360"/>
      </w:pPr>
      <w:rPr>
        <w:rFonts w:hint="default"/>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05"/>
        </w:tabs>
        <w:ind w:left="705" w:hanging="705"/>
      </w:pPr>
      <w:rPr>
        <w:rFonts w:hint="default"/>
        <w:b/>
        <w:sz w:val="20"/>
      </w:rPr>
    </w:lvl>
  </w:abstractNum>
  <w:abstractNum w:abstractNumId="4" w15:restartNumberingAfterBreak="0">
    <w:nsid w:val="00000005"/>
    <w:multiLevelType w:val="singleLevel"/>
    <w:tmpl w:val="00000005"/>
    <w:name w:val="WW8Num5"/>
    <w:lvl w:ilvl="0">
      <w:start w:val="1"/>
      <w:numFmt w:val="bullet"/>
      <w:pStyle w:val="ZARKA"/>
      <w:lvlText w:val=""/>
      <w:lvlJc w:val="left"/>
      <w:pPr>
        <w:tabs>
          <w:tab w:val="num" w:pos="3762"/>
        </w:tabs>
        <w:ind w:left="3742" w:hanging="340"/>
      </w:pPr>
      <w:rPr>
        <w:rFonts w:ascii="Symbol" w:hAnsi="Symbol" w:cs="Symbol" w:hint="default"/>
      </w:rPr>
    </w:lvl>
  </w:abstractNum>
  <w:abstractNum w:abstractNumId="5" w15:restartNumberingAfterBreak="0">
    <w:nsid w:val="00000006"/>
    <w:multiLevelType w:val="multilevel"/>
    <w:tmpl w:val="00000006"/>
    <w:name w:val="WW8Num6"/>
    <w:lvl w:ilvl="0">
      <w:start w:val="1"/>
      <w:numFmt w:val="decimal"/>
      <w:pStyle w:val="LNEK"/>
      <w:lvlText w:val="%1."/>
      <w:lvlJc w:val="left"/>
      <w:pPr>
        <w:tabs>
          <w:tab w:val="num" w:pos="567"/>
        </w:tabs>
        <w:ind w:left="567" w:hanging="567"/>
      </w:pPr>
    </w:lvl>
    <w:lvl w:ilvl="1">
      <w:start w:val="1"/>
      <w:numFmt w:val="decimal"/>
      <w:lvlText w:val="%1.%2."/>
      <w:lvlJc w:val="left"/>
      <w:pPr>
        <w:tabs>
          <w:tab w:val="num" w:pos="1134"/>
        </w:tabs>
        <w:ind w:left="1134" w:hanging="1134"/>
      </w:pPr>
    </w:lvl>
    <w:lvl w:ilvl="2">
      <w:start w:val="1"/>
      <w:numFmt w:val="lowerLetter"/>
      <w:lvlText w:val="%3)"/>
      <w:lvlJc w:val="left"/>
      <w:pPr>
        <w:tabs>
          <w:tab w:val="num" w:pos="1134"/>
        </w:tabs>
        <w:ind w:left="1134" w:hanging="41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69574398">
    <w:abstractNumId w:val="0"/>
  </w:num>
  <w:num w:numId="2" w16cid:durableId="608322274">
    <w:abstractNumId w:val="1"/>
  </w:num>
  <w:num w:numId="3" w16cid:durableId="793869356">
    <w:abstractNumId w:val="2"/>
  </w:num>
  <w:num w:numId="4" w16cid:durableId="1293637808">
    <w:abstractNumId w:val="3"/>
  </w:num>
  <w:num w:numId="5" w16cid:durableId="490175931">
    <w:abstractNumId w:val="4"/>
  </w:num>
  <w:num w:numId="6" w16cid:durableId="1005981400">
    <w:abstractNumId w:val="5"/>
  </w:num>
  <w:num w:numId="7" w16cid:durableId="127017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0E"/>
    <w:rsid w:val="000465A8"/>
    <w:rsid w:val="00077F8F"/>
    <w:rsid w:val="000A63E4"/>
    <w:rsid w:val="000C3E8B"/>
    <w:rsid w:val="001270FA"/>
    <w:rsid w:val="00131078"/>
    <w:rsid w:val="00206999"/>
    <w:rsid w:val="002134A0"/>
    <w:rsid w:val="00216D62"/>
    <w:rsid w:val="002D5DFF"/>
    <w:rsid w:val="002F2901"/>
    <w:rsid w:val="00396EAD"/>
    <w:rsid w:val="003A4063"/>
    <w:rsid w:val="00454FEC"/>
    <w:rsid w:val="004F0821"/>
    <w:rsid w:val="00547494"/>
    <w:rsid w:val="00553F38"/>
    <w:rsid w:val="0056236F"/>
    <w:rsid w:val="0059055C"/>
    <w:rsid w:val="005A12A7"/>
    <w:rsid w:val="005C5E47"/>
    <w:rsid w:val="005E166F"/>
    <w:rsid w:val="00633E0E"/>
    <w:rsid w:val="00686C5E"/>
    <w:rsid w:val="006F6573"/>
    <w:rsid w:val="00830F06"/>
    <w:rsid w:val="00924A0D"/>
    <w:rsid w:val="00976C18"/>
    <w:rsid w:val="009B26B7"/>
    <w:rsid w:val="00A21BA7"/>
    <w:rsid w:val="00A26D51"/>
    <w:rsid w:val="00A80E79"/>
    <w:rsid w:val="00AB21C6"/>
    <w:rsid w:val="00B06360"/>
    <w:rsid w:val="00C04CD8"/>
    <w:rsid w:val="00C20239"/>
    <w:rsid w:val="00D55D38"/>
    <w:rsid w:val="00D75602"/>
    <w:rsid w:val="00D939C5"/>
    <w:rsid w:val="00DA18BA"/>
    <w:rsid w:val="00DE0E55"/>
    <w:rsid w:val="00E81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BB971A"/>
  <w15:chartTrackingRefBased/>
  <w15:docId w15:val="{3A427546-2292-4DA6-A300-BBD0DD68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2"/>
      <w:lang w:eastAsia="zh-CN"/>
    </w:rPr>
  </w:style>
  <w:style w:type="paragraph" w:styleId="Nadpis1">
    <w:name w:val="heading 1"/>
    <w:basedOn w:val="Normln"/>
    <w:next w:val="Normln"/>
    <w:qFormat/>
    <w:pPr>
      <w:keepNext/>
      <w:numPr>
        <w:numId w:val="1"/>
      </w:numPr>
      <w:jc w:val="center"/>
      <w:outlineLvl w:val="0"/>
    </w:pPr>
    <w:rPr>
      <w:b/>
      <w:sz w:val="40"/>
    </w:rPr>
  </w:style>
  <w:style w:type="paragraph" w:styleId="Nadpis2">
    <w:name w:val="heading 2"/>
    <w:basedOn w:val="Normln"/>
    <w:next w:val="Normln"/>
    <w:qFormat/>
    <w:pPr>
      <w:keepNext/>
      <w:numPr>
        <w:ilvl w:val="1"/>
        <w:numId w:val="1"/>
      </w:numPr>
      <w:jc w:val="center"/>
      <w:outlineLvl w:val="1"/>
    </w:pPr>
    <w:rPr>
      <w:b/>
    </w:rPr>
  </w:style>
  <w:style w:type="paragraph" w:styleId="Nadpis3">
    <w:name w:val="heading 3"/>
    <w:basedOn w:val="Normln"/>
    <w:next w:val="Normln"/>
    <w:qFormat/>
    <w:pPr>
      <w:keepNext/>
      <w:numPr>
        <w:ilvl w:val="2"/>
        <w:numId w:val="1"/>
      </w:numPr>
      <w:spacing w:before="240" w:after="60"/>
      <w:outlineLvl w:val="2"/>
    </w:pPr>
    <w:rPr>
      <w:rFonts w:ascii="Arial" w:hAnsi="Arial" w:cs="Arial"/>
      <w:sz w:val="24"/>
    </w:rPr>
  </w:style>
  <w:style w:type="paragraph" w:styleId="Nadpis4">
    <w:name w:val="heading 4"/>
    <w:basedOn w:val="Normln"/>
    <w:next w:val="Normln"/>
    <w:qFormat/>
    <w:pPr>
      <w:keepNext/>
      <w:numPr>
        <w:ilvl w:val="3"/>
        <w:numId w:val="1"/>
      </w:numPr>
      <w:spacing w:before="240" w:after="60"/>
      <w:outlineLvl w:val="3"/>
    </w:pPr>
    <w:rPr>
      <w:rFonts w:ascii="Arial" w:hAnsi="Arial" w:cs="Arial"/>
      <w:b/>
      <w:sz w:val="24"/>
    </w:rPr>
  </w:style>
  <w:style w:type="paragraph" w:styleId="Nadpis5">
    <w:name w:val="heading 5"/>
    <w:basedOn w:val="Normln"/>
    <w:next w:val="Normln"/>
    <w:qFormat/>
    <w:pPr>
      <w:numPr>
        <w:ilvl w:val="4"/>
        <w:numId w:val="1"/>
      </w:numPr>
      <w:spacing w:before="240" w:after="60"/>
      <w:outlineLvl w:val="4"/>
    </w:pPr>
  </w:style>
  <w:style w:type="paragraph" w:styleId="Nadpis6">
    <w:name w:val="heading 6"/>
    <w:basedOn w:val="Normln"/>
    <w:next w:val="Normln"/>
    <w:qFormat/>
    <w:pPr>
      <w:numPr>
        <w:ilvl w:val="5"/>
        <w:numId w:val="1"/>
      </w:numPr>
      <w:spacing w:before="240" w:after="60"/>
      <w:outlineLvl w:val="5"/>
    </w:pPr>
    <w:rPr>
      <w:i/>
    </w:rPr>
  </w:style>
  <w:style w:type="paragraph" w:styleId="Nadpis7">
    <w:name w:val="heading 7"/>
    <w:basedOn w:val="Normln"/>
    <w:next w:val="Normln"/>
    <w:qFormat/>
    <w:pPr>
      <w:numPr>
        <w:ilvl w:val="6"/>
        <w:numId w:val="1"/>
      </w:numPr>
      <w:spacing w:before="240" w:after="60"/>
      <w:outlineLvl w:val="6"/>
    </w:pPr>
    <w:rPr>
      <w:rFonts w:ascii="Arial" w:hAnsi="Arial" w:cs="Arial"/>
    </w:rPr>
  </w:style>
  <w:style w:type="paragraph" w:styleId="Nadpis8">
    <w:name w:val="heading 8"/>
    <w:basedOn w:val="Normln"/>
    <w:next w:val="Normln"/>
    <w:qFormat/>
    <w:pPr>
      <w:numPr>
        <w:ilvl w:val="7"/>
        <w:numId w:val="1"/>
      </w:numPr>
      <w:spacing w:before="240" w:after="60"/>
      <w:outlineLvl w:val="7"/>
    </w:pPr>
    <w:rPr>
      <w:rFonts w:ascii="Arial" w:hAnsi="Arial" w:cs="Arial"/>
      <w:i/>
    </w:rPr>
  </w:style>
  <w:style w:type="paragraph" w:styleId="Nadpis9">
    <w:name w:val="heading 9"/>
    <w:basedOn w:val="Normln"/>
    <w:next w:val="Normln"/>
    <w:qFormat/>
    <w:pPr>
      <w:numPr>
        <w:ilvl w:val="8"/>
        <w:numId w:val="1"/>
      </w:numPr>
      <w:spacing w:before="240" w:after="60"/>
      <w:outlineLvl w:val="8"/>
    </w:pPr>
    <w:rPr>
      <w:rFonts w:ascii="Arial" w:hAnsi="Arial" w:cs="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0"/>
    </w:rPr>
  </w:style>
  <w:style w:type="character" w:customStyle="1" w:styleId="WW8Num3z0">
    <w:name w:val="WW8Num3z0"/>
    <w:rPr>
      <w:rFonts w:ascii="Symbol" w:hAnsi="Symbol" w:cs="Symbol" w:hint="default"/>
    </w:rPr>
  </w:style>
  <w:style w:type="character" w:customStyle="1" w:styleId="WW8Num4z0">
    <w:name w:val="WW8Num4z0"/>
    <w:rPr>
      <w:rFonts w:hint="default"/>
      <w:b/>
      <w:sz w:val="20"/>
    </w:rPr>
  </w:style>
  <w:style w:type="character" w:customStyle="1" w:styleId="WW8Num5z0">
    <w:name w:val="WW8Num5z0"/>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rPr>
      <w:rFonts w:hint="default"/>
      <w:b/>
      <w:sz w:val="20"/>
    </w:rPr>
  </w:style>
  <w:style w:type="character" w:customStyle="1" w:styleId="WW8Num9z0">
    <w:name w:val="WW8Num9z0"/>
    <w:rPr>
      <w:rFonts w:ascii="Symbol" w:hAnsi="Symbol" w:cs="Symbol" w:hint="default"/>
    </w:rPr>
  </w:style>
  <w:style w:type="character" w:customStyle="1" w:styleId="Standardnpsmoodstavce1">
    <w:name w:val="Standardní písmo odstavce1"/>
  </w:style>
  <w:style w:type="character" w:styleId="Hypertextovodkaz">
    <w:name w:val="Hyperlink"/>
    <w:rPr>
      <w:color w:val="0000FF"/>
      <w:u w:val="single"/>
    </w:rPr>
  </w:style>
  <w:style w:type="character" w:styleId="slostrnky">
    <w:name w:val="page number"/>
    <w:basedOn w:val="Standardnpsmoodstavce1"/>
  </w:style>
  <w:style w:type="character" w:customStyle="1" w:styleId="ZhlavChar">
    <w:name w:val="Záhlaví Char"/>
    <w:rPr>
      <w:sz w:val="22"/>
    </w:rPr>
  </w:style>
  <w:style w:type="character" w:customStyle="1" w:styleId="ZpatChar">
    <w:name w:val="Zápatí Char"/>
    <w:rPr>
      <w:sz w:val="22"/>
    </w:rPr>
  </w:style>
  <w:style w:type="character" w:customStyle="1" w:styleId="TextbublinyChar">
    <w:name w:val="Text bubliny Char"/>
    <w:rPr>
      <w:rFonts w:ascii="Tahoma" w:hAnsi="Tahoma" w:cs="Tahoma"/>
      <w:sz w:val="16"/>
      <w:szCs w:val="16"/>
    </w:rPr>
  </w:style>
  <w:style w:type="character" w:customStyle="1" w:styleId="platne1">
    <w:name w:val="platne1"/>
    <w:basedOn w:val="Standardnpsmoodstavce1"/>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ZkladntextodsazenChar">
    <w:name w:val="Základní text odsazený Char"/>
    <w:rPr>
      <w:bCs/>
      <w:szCs w:val="24"/>
    </w:rPr>
  </w:style>
  <w:style w:type="character" w:styleId="Siln">
    <w:name w:val="Strong"/>
    <w:qFormat/>
    <w:rPr>
      <w:b/>
      <w:bCs/>
    </w:rPr>
  </w:style>
  <w:style w:type="character" w:customStyle="1" w:styleId="preformatted">
    <w:name w:val="preformatted"/>
  </w:style>
  <w:style w:type="character" w:customStyle="1" w:styleId="nowrap">
    <w:name w:val="nowrap"/>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Rozloendokumentu1">
    <w:name w:val="Rozložení dokumentu1"/>
    <w:basedOn w:val="Normln"/>
    <w:pPr>
      <w:shd w:val="clear" w:color="auto" w:fill="000080"/>
    </w:pPr>
    <w:rPr>
      <w:rFonts w:ascii="Tahoma" w:hAnsi="Tahoma" w:cs="Tahoma"/>
    </w:rPr>
  </w:style>
  <w:style w:type="paragraph" w:styleId="Zpat">
    <w:name w:val="footer"/>
    <w:basedOn w:val="Normln"/>
    <w:rPr>
      <w:lang w:val="x-none"/>
    </w:rPr>
  </w:style>
  <w:style w:type="paragraph" w:styleId="Zhlav">
    <w:name w:val="header"/>
    <w:basedOn w:val="Normln"/>
    <w:rPr>
      <w:lang w:val="x-none"/>
    </w:rPr>
  </w:style>
  <w:style w:type="paragraph" w:customStyle="1" w:styleId="NADPIS0">
    <w:name w:val="NADPIS"/>
    <w:basedOn w:val="Normln"/>
    <w:next w:val="LNEK"/>
    <w:pPr>
      <w:tabs>
        <w:tab w:val="num" w:pos="567"/>
      </w:tabs>
      <w:spacing w:after="120"/>
      <w:ind w:left="480" w:hanging="480"/>
    </w:pPr>
    <w:rPr>
      <w:b/>
      <w:caps/>
      <w:sz w:val="20"/>
    </w:rPr>
  </w:style>
  <w:style w:type="paragraph" w:customStyle="1" w:styleId="LNEK">
    <w:name w:val="ČLÁNEK"/>
    <w:basedOn w:val="Normln"/>
    <w:pPr>
      <w:numPr>
        <w:numId w:val="6"/>
      </w:numPr>
      <w:spacing w:after="120"/>
    </w:pPr>
    <w:rPr>
      <w:sz w:val="20"/>
    </w:rPr>
  </w:style>
  <w:style w:type="paragraph" w:customStyle="1" w:styleId="ZKLADNTEXT0">
    <w:name w:val="ZÁKLADNÍ TEXT"/>
    <w:basedOn w:val="Normln"/>
  </w:style>
  <w:style w:type="paragraph" w:customStyle="1" w:styleId="TEXTODSTAVEC">
    <w:name w:val="TEXT ODSTAVEC"/>
    <w:basedOn w:val="Normln"/>
    <w:pPr>
      <w:ind w:left="480"/>
    </w:pPr>
    <w:rPr>
      <w:sz w:val="20"/>
    </w:rPr>
  </w:style>
  <w:style w:type="paragraph" w:customStyle="1" w:styleId="PSMENA">
    <w:name w:val="PÍSMENA"/>
    <w:basedOn w:val="Normln"/>
    <w:pPr>
      <w:tabs>
        <w:tab w:val="num" w:pos="567"/>
      </w:tabs>
      <w:spacing w:after="120"/>
      <w:ind w:left="840" w:hanging="360"/>
    </w:pPr>
    <w:rPr>
      <w:sz w:val="20"/>
    </w:rPr>
  </w:style>
  <w:style w:type="paragraph" w:customStyle="1" w:styleId="ZARKA">
    <w:name w:val="ZARÁŽKA"/>
    <w:basedOn w:val="Normln"/>
    <w:pPr>
      <w:numPr>
        <w:numId w:val="5"/>
      </w:numPr>
      <w:spacing w:after="120"/>
      <w:ind w:left="1080" w:hanging="240"/>
    </w:pPr>
    <w:rPr>
      <w:sz w:val="20"/>
    </w:rPr>
  </w:style>
  <w:style w:type="paragraph" w:styleId="Textbubliny">
    <w:name w:val="Balloon Text"/>
    <w:basedOn w:val="Normln"/>
    <w:rPr>
      <w:rFonts w:ascii="Tahoma" w:hAnsi="Tahoma" w:cs="Tahoma"/>
      <w:sz w:val="16"/>
      <w:szCs w:val="16"/>
      <w:lang w:val="x-none"/>
    </w:rPr>
  </w:style>
  <w:style w:type="paragraph" w:styleId="Odstavecseseznamem">
    <w:name w:val="List Paragraph"/>
    <w:basedOn w:val="Normln"/>
    <w:qFormat/>
    <w:pPr>
      <w:ind w:left="708"/>
    </w:pPr>
  </w:style>
  <w:style w:type="paragraph" w:customStyle="1" w:styleId="080CA2090F6A4AC89C4629CF6464A58E">
    <w:name w:val="080CA2090F6A4AC89C4629CF6464A58E"/>
    <w:pPr>
      <w:suppressAutoHyphens/>
      <w:spacing w:after="200" w:line="276" w:lineRule="auto"/>
    </w:pPr>
    <w:rPr>
      <w:rFonts w:ascii="Calibri" w:hAnsi="Calibri" w:cs="Calibri"/>
      <w:sz w:val="22"/>
      <w:szCs w:val="22"/>
      <w:lang w:val="en-US" w:eastAsia="zh-CN"/>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lang w:val="x-none"/>
    </w:rPr>
  </w:style>
  <w:style w:type="paragraph" w:styleId="Zkladntextodsazen">
    <w:name w:val="Body Text Indent"/>
    <w:basedOn w:val="Normln"/>
    <w:pPr>
      <w:spacing w:before="200" w:after="80" w:line="228" w:lineRule="auto"/>
      <w:ind w:left="600" w:hanging="33"/>
      <w:jc w:val="both"/>
    </w:pPr>
    <w:rPr>
      <w:bCs/>
      <w:sz w:val="20"/>
      <w:szCs w:val="24"/>
      <w:lang w:val="x-none"/>
    </w:rPr>
  </w:style>
  <w:style w:type="paragraph" w:styleId="Normlnweb">
    <w:name w:val="Normal (Web)"/>
    <w:basedOn w:val="Normln"/>
    <w:pPr>
      <w:spacing w:before="280" w:after="280"/>
    </w:pPr>
    <w:rPr>
      <w:sz w:val="24"/>
      <w:szCs w:val="24"/>
    </w:rPr>
  </w:style>
  <w:style w:type="paragraph" w:styleId="Bezmezer">
    <w:name w:val="No Spacing"/>
    <w:qFormat/>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8291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vzorová smlouva - podnájem, kulturně-společenské akce</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 - podnájem, kulturně-společenské akce</dc:title>
  <dc:subject/>
  <dc:creator>Mgr. Petr Šindelář</dc:creator>
  <cp:keywords>KV ARENA</cp:keywords>
  <dc:description>jedna úroveň</dc:description>
  <cp:lastModifiedBy>Michal Kulhánek</cp:lastModifiedBy>
  <cp:revision>6</cp:revision>
  <cp:lastPrinted>2017-06-01T12:21:00Z</cp:lastPrinted>
  <dcterms:created xsi:type="dcterms:W3CDTF">2022-10-05T11:03:00Z</dcterms:created>
  <dcterms:modified xsi:type="dcterms:W3CDTF">2023-09-15T12:20:00Z</dcterms:modified>
</cp:coreProperties>
</file>