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6482" w14:textId="30A7FFB9" w:rsidR="00275A17" w:rsidRDefault="00A27543">
      <w:pPr>
        <w:jc w:val="center"/>
        <w:rPr>
          <w:rFonts w:ascii="Calibri" w:hAnsi="Calibri"/>
          <w:b/>
          <w:bCs/>
          <w:sz w:val="40"/>
          <w:szCs w:val="40"/>
        </w:rPr>
      </w:pPr>
      <w:r>
        <w:rPr>
          <w:rFonts w:ascii="Calibri" w:hAnsi="Calibri"/>
          <w:b/>
          <w:bCs/>
          <w:sz w:val="40"/>
          <w:szCs w:val="40"/>
        </w:rPr>
        <w:t>Smlouva o dodání software a softwarových licencí</w:t>
      </w:r>
    </w:p>
    <w:p w14:paraId="380A2556" w14:textId="18E68969" w:rsidR="00690624" w:rsidRPr="00690624" w:rsidRDefault="00690624">
      <w:pPr>
        <w:jc w:val="center"/>
        <w:rPr>
          <w:rFonts w:ascii="Calibri" w:hAnsi="Calibri"/>
        </w:rPr>
      </w:pPr>
      <w:r w:rsidRPr="00690624">
        <w:rPr>
          <w:rFonts w:ascii="Calibri" w:hAnsi="Calibri"/>
        </w:rPr>
        <w:t>(dále jen „</w:t>
      </w:r>
      <w:r w:rsidRPr="00690624">
        <w:rPr>
          <w:rFonts w:ascii="Calibri" w:hAnsi="Calibri"/>
          <w:b/>
          <w:bCs/>
        </w:rPr>
        <w:t>Smlouva</w:t>
      </w:r>
      <w:r w:rsidRPr="00690624">
        <w:rPr>
          <w:rFonts w:ascii="Calibri" w:hAnsi="Calibri"/>
        </w:rPr>
        <w:t>“)</w:t>
      </w:r>
    </w:p>
    <w:p w14:paraId="4FEFB92D" w14:textId="520A7830" w:rsidR="00F11DF4" w:rsidRDefault="002917FE" w:rsidP="002917FE">
      <w:pPr>
        <w:jc w:val="center"/>
        <w:rPr>
          <w:rStyle w:val="Zdraznn"/>
          <w:rFonts w:ascii="Calibri" w:hAnsi="Calibri"/>
        </w:rPr>
      </w:pPr>
      <w:r w:rsidRPr="00CF2CEF">
        <w:rPr>
          <w:rStyle w:val="Zdraznn"/>
          <w:rFonts w:ascii="Calibri" w:hAnsi="Calibri"/>
        </w:rPr>
        <w:t xml:space="preserve">uzavřená podle zákona č. </w:t>
      </w:r>
      <w:r w:rsidR="008E2242" w:rsidRPr="00CF2CEF">
        <w:rPr>
          <w:rStyle w:val="Zdraznn"/>
          <w:rFonts w:ascii="Calibri" w:hAnsi="Calibri"/>
        </w:rPr>
        <w:t>89/2012</w:t>
      </w:r>
      <w:r w:rsidRPr="00CF2CEF">
        <w:rPr>
          <w:rStyle w:val="Zdraznn"/>
          <w:rFonts w:ascii="Calibri" w:hAnsi="Calibri"/>
        </w:rPr>
        <w:t xml:space="preserve"> Sb., občanského zákoníku</w:t>
      </w:r>
    </w:p>
    <w:p w14:paraId="3A9FC70B" w14:textId="77777777" w:rsidR="00275A17" w:rsidRPr="00CF2CEF" w:rsidRDefault="00F11DF4" w:rsidP="002917FE">
      <w:pPr>
        <w:jc w:val="center"/>
        <w:rPr>
          <w:rFonts w:ascii="Calibri" w:hAnsi="Calibri"/>
        </w:rPr>
      </w:pPr>
      <w:r>
        <w:rPr>
          <w:rStyle w:val="Zdraznn"/>
          <w:rFonts w:ascii="Calibri" w:hAnsi="Calibri"/>
        </w:rPr>
        <w:t>(dále jen „</w:t>
      </w:r>
      <w:r w:rsidRPr="00604731">
        <w:rPr>
          <w:rStyle w:val="Zdraznn"/>
          <w:rFonts w:ascii="Calibri" w:hAnsi="Calibri"/>
          <w:b/>
        </w:rPr>
        <w:t>Smlouva</w:t>
      </w:r>
      <w:r>
        <w:rPr>
          <w:rStyle w:val="Zdraznn"/>
          <w:rFonts w:ascii="Calibri" w:hAnsi="Calibri"/>
        </w:rPr>
        <w:t>“)</w:t>
      </w:r>
      <w:r w:rsidR="00F0064E" w:rsidRPr="00CF2CEF">
        <w:rPr>
          <w:rStyle w:val="Zdraznn"/>
          <w:rFonts w:ascii="Calibri" w:hAnsi="Calibri"/>
        </w:rPr>
        <w:t xml:space="preserve"> </w:t>
      </w:r>
    </w:p>
    <w:p w14:paraId="1EA3C6B7" w14:textId="77777777" w:rsidR="00275A17" w:rsidRPr="00CF2CEF" w:rsidRDefault="00275A17">
      <w:pPr>
        <w:rPr>
          <w:rFonts w:ascii="Calibri" w:hAnsi="Calibri"/>
        </w:rPr>
      </w:pPr>
    </w:p>
    <w:p w14:paraId="0C0B2C88" w14:textId="05FAD0C1" w:rsidR="00E82FE1" w:rsidRPr="00CF2CEF" w:rsidRDefault="00E82FE1" w:rsidP="00E82FE1">
      <w:pPr>
        <w:jc w:val="center"/>
        <w:rPr>
          <w:rFonts w:ascii="Calibri" w:hAnsi="Calibri"/>
        </w:rPr>
      </w:pPr>
      <w:r w:rsidRPr="008278E0">
        <w:rPr>
          <w:rFonts w:ascii="Calibri" w:hAnsi="Calibri"/>
        </w:rPr>
        <w:t>č.</w:t>
      </w:r>
      <w:r w:rsidR="002C13AB" w:rsidRPr="008278E0">
        <w:rPr>
          <w:rFonts w:ascii="Calibri" w:hAnsi="Calibri"/>
        </w:rPr>
        <w:t>j.</w:t>
      </w:r>
      <w:r w:rsidRPr="008278E0">
        <w:rPr>
          <w:rFonts w:ascii="Calibri" w:hAnsi="Calibri"/>
        </w:rPr>
        <w:t xml:space="preserve"> NG</w:t>
      </w:r>
      <w:r w:rsidR="004013B5" w:rsidRPr="008278E0">
        <w:rPr>
          <w:rFonts w:ascii="Calibri" w:hAnsi="Calibri"/>
        </w:rPr>
        <w:t>/</w:t>
      </w:r>
      <w:r w:rsidR="008278E0">
        <w:rPr>
          <w:rFonts w:ascii="Calibri" w:hAnsi="Calibri"/>
        </w:rPr>
        <w:t>1451</w:t>
      </w:r>
      <w:r w:rsidR="00F92C33" w:rsidRPr="008278E0">
        <w:rPr>
          <w:rFonts w:ascii="Calibri" w:hAnsi="Calibri"/>
        </w:rPr>
        <w:t>/202</w:t>
      </w:r>
      <w:r w:rsidR="003726F7" w:rsidRPr="008278E0">
        <w:rPr>
          <w:rFonts w:ascii="Calibri" w:hAnsi="Calibri"/>
        </w:rPr>
        <w:t>3</w:t>
      </w:r>
    </w:p>
    <w:p w14:paraId="23B80CEA" w14:textId="77777777" w:rsidR="00E82FE1" w:rsidRPr="00CF2CEF" w:rsidRDefault="00E82FE1" w:rsidP="00E82FE1">
      <w:pPr>
        <w:jc w:val="center"/>
        <w:rPr>
          <w:rFonts w:ascii="Calibri" w:hAnsi="Calibri"/>
        </w:rPr>
      </w:pPr>
    </w:p>
    <w:p w14:paraId="66D426A0" w14:textId="77777777" w:rsidR="00275A17" w:rsidRPr="00CF2CEF" w:rsidRDefault="00275A17">
      <w:pPr>
        <w:rPr>
          <w:rFonts w:ascii="Calibri" w:hAnsi="Calibri"/>
        </w:rPr>
      </w:pPr>
      <w:r w:rsidRPr="00CF2CEF">
        <w:rPr>
          <w:rFonts w:ascii="Calibri" w:hAnsi="Calibri"/>
        </w:rPr>
        <w:t>Smluvní strany:</w:t>
      </w:r>
    </w:p>
    <w:p w14:paraId="73DABC1C" w14:textId="77777777" w:rsidR="00275A17" w:rsidRPr="00CF2CEF" w:rsidRDefault="00275A17">
      <w:pPr>
        <w:rPr>
          <w:rFonts w:ascii="Calibri" w:hAnsi="Calibri"/>
        </w:rPr>
      </w:pPr>
    </w:p>
    <w:p w14:paraId="296F8545" w14:textId="77777777" w:rsidR="00DB173A" w:rsidRPr="00CF2CEF" w:rsidRDefault="00DB173A" w:rsidP="00DB173A">
      <w:pPr>
        <w:jc w:val="both"/>
        <w:rPr>
          <w:rFonts w:ascii="Calibri" w:hAnsi="Calibri"/>
          <w:color w:val="000000"/>
        </w:rPr>
      </w:pPr>
      <w:r w:rsidRPr="00CF2CEF">
        <w:rPr>
          <w:rFonts w:ascii="Calibri" w:hAnsi="Calibri"/>
          <w:b/>
          <w:color w:val="000000"/>
        </w:rPr>
        <w:t>Národní galerie v</w:t>
      </w:r>
      <w:r w:rsidR="002D5511" w:rsidRPr="00CF2CEF">
        <w:rPr>
          <w:rFonts w:ascii="Calibri" w:hAnsi="Calibri"/>
          <w:b/>
          <w:color w:val="000000"/>
        </w:rPr>
        <w:t> </w:t>
      </w:r>
      <w:r w:rsidRPr="00CF2CEF">
        <w:rPr>
          <w:rFonts w:ascii="Calibri" w:hAnsi="Calibri"/>
          <w:b/>
          <w:color w:val="000000"/>
        </w:rPr>
        <w:t>Praze</w:t>
      </w:r>
      <w:r w:rsidRPr="00CF2CEF">
        <w:rPr>
          <w:rFonts w:ascii="Calibri" w:hAnsi="Calibri"/>
          <w:color w:val="000000"/>
        </w:rPr>
        <w:t xml:space="preserve"> </w:t>
      </w:r>
    </w:p>
    <w:p w14:paraId="36586EBA" w14:textId="5A8E6234" w:rsidR="00DB173A" w:rsidRPr="00CF2CEF" w:rsidRDefault="00DB173A" w:rsidP="00DB173A">
      <w:pPr>
        <w:jc w:val="both"/>
        <w:rPr>
          <w:rFonts w:ascii="Calibri" w:hAnsi="Calibri"/>
          <w:color w:val="000000"/>
        </w:rPr>
      </w:pPr>
      <w:r w:rsidRPr="00CF2CEF">
        <w:rPr>
          <w:rFonts w:ascii="Calibri" w:hAnsi="Calibri"/>
          <w:color w:val="000000"/>
        </w:rPr>
        <w:t>se sídlem</w:t>
      </w:r>
      <w:r w:rsidR="0088462B">
        <w:rPr>
          <w:rFonts w:ascii="Calibri" w:hAnsi="Calibri"/>
          <w:color w:val="000000"/>
        </w:rPr>
        <w:t>:</w:t>
      </w:r>
      <w:r w:rsidRPr="00CF2CEF">
        <w:rPr>
          <w:rFonts w:ascii="Calibri" w:hAnsi="Calibri"/>
          <w:color w:val="000000"/>
        </w:rPr>
        <w:t xml:space="preserve"> Staroměstské náměstí </w:t>
      </w:r>
      <w:r w:rsidR="0088462B">
        <w:rPr>
          <w:rFonts w:ascii="Calibri" w:hAnsi="Calibri"/>
          <w:color w:val="000000"/>
        </w:rPr>
        <w:t>606/12, 110 15 Praha 1</w:t>
      </w:r>
      <w:r w:rsidRPr="00CF2CEF">
        <w:rPr>
          <w:rFonts w:ascii="Calibri" w:hAnsi="Calibri"/>
          <w:color w:val="000000"/>
        </w:rPr>
        <w:t xml:space="preserve"> </w:t>
      </w:r>
    </w:p>
    <w:p w14:paraId="799C940F" w14:textId="2FA96F99" w:rsidR="005448AE" w:rsidRPr="00CF2CEF" w:rsidRDefault="004013B5" w:rsidP="005448AE">
      <w:pPr>
        <w:rPr>
          <w:rFonts w:ascii="Calibri" w:hAnsi="Calibri"/>
        </w:rPr>
      </w:pPr>
      <w:r>
        <w:rPr>
          <w:rFonts w:ascii="Calibri" w:hAnsi="Calibri"/>
          <w:color w:val="000000"/>
        </w:rPr>
        <w:t>zastoupená</w:t>
      </w:r>
      <w:r w:rsidR="0088462B">
        <w:rPr>
          <w:rFonts w:ascii="Calibri" w:hAnsi="Calibri"/>
          <w:color w:val="000000"/>
        </w:rPr>
        <w:t>:</w:t>
      </w:r>
      <w:r w:rsidR="00DB173A" w:rsidRPr="00CF2CEF">
        <w:rPr>
          <w:rFonts w:ascii="Calibri" w:hAnsi="Calibri"/>
          <w:color w:val="000000"/>
        </w:rPr>
        <w:t xml:space="preserve"> </w:t>
      </w:r>
      <w:r w:rsidR="00654251">
        <w:rPr>
          <w:rFonts w:ascii="Calibri" w:hAnsi="Calibri"/>
          <w:color w:val="000000"/>
        </w:rPr>
        <w:t>František Pazdera</w:t>
      </w:r>
      <w:r w:rsidR="00002CCD">
        <w:rPr>
          <w:rFonts w:ascii="Calibri" w:hAnsi="Calibri"/>
          <w:color w:val="000000"/>
        </w:rPr>
        <w:t>, ředitel</w:t>
      </w:r>
      <w:r w:rsidR="00654251">
        <w:rPr>
          <w:rFonts w:ascii="Calibri" w:hAnsi="Calibri"/>
          <w:color w:val="000000"/>
        </w:rPr>
        <w:t xml:space="preserve"> sekce provozu</w:t>
      </w:r>
      <w:r w:rsidR="00CB6596" w:rsidRPr="00CB6596" w:rsidDel="00CB6596">
        <w:rPr>
          <w:rFonts w:ascii="Calibri" w:hAnsi="Calibri"/>
          <w:color w:val="000000"/>
        </w:rPr>
        <w:t xml:space="preserve"> </w:t>
      </w:r>
    </w:p>
    <w:p w14:paraId="06E8F006" w14:textId="462D0C8E" w:rsidR="004013B5" w:rsidRDefault="00DB173A" w:rsidP="00DB173A">
      <w:pPr>
        <w:jc w:val="both"/>
        <w:rPr>
          <w:rFonts w:ascii="Calibri" w:hAnsi="Calibri"/>
          <w:color w:val="000000"/>
        </w:rPr>
      </w:pPr>
      <w:r w:rsidRPr="00CF2CEF">
        <w:rPr>
          <w:rFonts w:ascii="Calibri" w:hAnsi="Calibri"/>
          <w:color w:val="000000"/>
        </w:rPr>
        <w:t>bankovní spojení</w:t>
      </w:r>
      <w:r w:rsidR="004013B5">
        <w:rPr>
          <w:rFonts w:ascii="Calibri" w:hAnsi="Calibri"/>
          <w:color w:val="000000"/>
        </w:rPr>
        <w:t>:</w:t>
      </w:r>
      <w:r w:rsidRPr="00CF2CEF">
        <w:rPr>
          <w:rFonts w:ascii="Calibri" w:hAnsi="Calibri"/>
          <w:color w:val="000000"/>
        </w:rPr>
        <w:t xml:space="preserve"> </w:t>
      </w:r>
      <w:r w:rsidR="001F1543">
        <w:rPr>
          <w:rFonts w:ascii="Calibri" w:hAnsi="Calibri"/>
          <w:color w:val="000000"/>
        </w:rPr>
        <w:t>XXXXXXXXXXXXXXX</w:t>
      </w:r>
    </w:p>
    <w:p w14:paraId="553948ED" w14:textId="79382F77" w:rsidR="0088462B" w:rsidRDefault="0088462B" w:rsidP="00DB173A">
      <w:pPr>
        <w:jc w:val="both"/>
        <w:rPr>
          <w:rFonts w:ascii="Calibri" w:hAnsi="Calibri"/>
          <w:color w:val="000000"/>
        </w:rPr>
      </w:pPr>
      <w:r>
        <w:rPr>
          <w:rFonts w:ascii="Calibri" w:hAnsi="Calibri"/>
          <w:color w:val="000000"/>
        </w:rPr>
        <w:t xml:space="preserve">číslo účtu: </w:t>
      </w:r>
      <w:r w:rsidR="00061DFC">
        <w:rPr>
          <w:rFonts w:ascii="Calibri" w:hAnsi="Calibri"/>
          <w:color w:val="000000"/>
        </w:rPr>
        <w:t>XXXXXXXXXXXXXXXXXX</w:t>
      </w:r>
    </w:p>
    <w:p w14:paraId="6B063682" w14:textId="715F9D0F" w:rsidR="004013B5" w:rsidRDefault="0088462B" w:rsidP="00DB173A">
      <w:pPr>
        <w:jc w:val="both"/>
        <w:rPr>
          <w:rFonts w:ascii="Calibri" w:hAnsi="Calibri"/>
          <w:color w:val="000000"/>
        </w:rPr>
      </w:pPr>
      <w:r>
        <w:rPr>
          <w:rFonts w:ascii="Calibri" w:hAnsi="Calibri"/>
          <w:color w:val="000000"/>
        </w:rPr>
        <w:t>IČ: 00023281</w:t>
      </w:r>
    </w:p>
    <w:p w14:paraId="68661AA0" w14:textId="25F79B00" w:rsidR="00B13A9D" w:rsidRPr="00CF2CEF" w:rsidRDefault="0088462B" w:rsidP="00DB173A">
      <w:pPr>
        <w:jc w:val="both"/>
        <w:rPr>
          <w:rFonts w:ascii="Calibri" w:hAnsi="Calibri"/>
          <w:color w:val="000000"/>
        </w:rPr>
      </w:pPr>
      <w:r>
        <w:rPr>
          <w:rFonts w:ascii="Calibri" w:hAnsi="Calibri"/>
          <w:color w:val="000000"/>
        </w:rPr>
        <w:t>DIČ: CZ00023281</w:t>
      </w:r>
      <w:r w:rsidR="00DB173A" w:rsidRPr="00CF2CEF">
        <w:rPr>
          <w:rFonts w:ascii="Calibri" w:hAnsi="Calibri"/>
          <w:color w:val="000000"/>
        </w:rPr>
        <w:t xml:space="preserve"> </w:t>
      </w:r>
    </w:p>
    <w:p w14:paraId="301860A4" w14:textId="77777777" w:rsidR="004013B5" w:rsidRDefault="004013B5">
      <w:pPr>
        <w:rPr>
          <w:rFonts w:ascii="Calibri" w:hAnsi="Calibri"/>
        </w:rPr>
      </w:pPr>
    </w:p>
    <w:p w14:paraId="3240385D" w14:textId="4369DB7C" w:rsidR="00275A17" w:rsidRPr="004013B5" w:rsidRDefault="004013B5">
      <w:pPr>
        <w:rPr>
          <w:rFonts w:ascii="Calibri" w:hAnsi="Calibri"/>
        </w:rPr>
      </w:pPr>
      <w:r>
        <w:rPr>
          <w:rFonts w:ascii="Calibri" w:hAnsi="Calibri"/>
        </w:rPr>
        <w:t>(</w:t>
      </w:r>
      <w:r w:rsidR="00275A17" w:rsidRPr="00CF2CEF">
        <w:rPr>
          <w:rFonts w:ascii="Calibri" w:hAnsi="Calibri"/>
        </w:rPr>
        <w:t xml:space="preserve">dále jen </w:t>
      </w:r>
      <w:r w:rsidR="00DB173A" w:rsidRPr="00CF2CEF">
        <w:rPr>
          <w:rFonts w:ascii="Calibri" w:hAnsi="Calibri"/>
          <w:b/>
        </w:rPr>
        <w:t>„</w:t>
      </w:r>
      <w:r w:rsidR="006069D4">
        <w:rPr>
          <w:rFonts w:ascii="Calibri" w:hAnsi="Calibri"/>
          <w:b/>
        </w:rPr>
        <w:t>Nabyvatel</w:t>
      </w:r>
      <w:r w:rsidR="00DB173A" w:rsidRPr="00CF2CEF">
        <w:rPr>
          <w:rFonts w:ascii="Calibri" w:hAnsi="Calibri"/>
          <w:b/>
        </w:rPr>
        <w:t>“</w:t>
      </w:r>
      <w:r>
        <w:rPr>
          <w:rFonts w:ascii="Calibri" w:hAnsi="Calibri"/>
        </w:rPr>
        <w:t>)</w:t>
      </w:r>
    </w:p>
    <w:p w14:paraId="64BF17E2" w14:textId="77777777" w:rsidR="002D5511" w:rsidRPr="00CF2CEF" w:rsidRDefault="002D5511">
      <w:pPr>
        <w:rPr>
          <w:rFonts w:ascii="Calibri" w:hAnsi="Calibri"/>
          <w:b/>
        </w:rPr>
      </w:pPr>
    </w:p>
    <w:p w14:paraId="1204199D" w14:textId="77777777" w:rsidR="00275A17" w:rsidRPr="00CF2CEF" w:rsidRDefault="00275A17">
      <w:pPr>
        <w:rPr>
          <w:rFonts w:ascii="Calibri" w:hAnsi="Calibri"/>
        </w:rPr>
      </w:pPr>
      <w:r w:rsidRPr="00CF2CEF">
        <w:rPr>
          <w:rFonts w:ascii="Calibri" w:hAnsi="Calibri"/>
        </w:rPr>
        <w:t>a</w:t>
      </w:r>
    </w:p>
    <w:p w14:paraId="42574DB6" w14:textId="77777777" w:rsidR="002D5511" w:rsidRPr="00CF2CEF" w:rsidRDefault="002D5511">
      <w:pPr>
        <w:rPr>
          <w:rFonts w:ascii="Calibri" w:hAnsi="Calibri"/>
        </w:rPr>
      </w:pPr>
    </w:p>
    <w:p w14:paraId="2A4D295E" w14:textId="4A4940A3" w:rsidR="005448AE" w:rsidRPr="008278E0" w:rsidRDefault="008278E0">
      <w:pPr>
        <w:rPr>
          <w:rFonts w:ascii="Calibri" w:hAnsi="Calibri"/>
          <w:b/>
        </w:rPr>
      </w:pPr>
      <w:r>
        <w:rPr>
          <w:rFonts w:ascii="Calibri" w:hAnsi="Calibri"/>
          <w:b/>
        </w:rPr>
        <w:t>Netfox s.r.o.</w:t>
      </w:r>
    </w:p>
    <w:p w14:paraId="6D38C45A" w14:textId="64A2AAF5" w:rsidR="005448AE" w:rsidRPr="008278E0" w:rsidRDefault="005448AE">
      <w:pPr>
        <w:rPr>
          <w:rFonts w:ascii="Calibri" w:hAnsi="Calibri"/>
        </w:rPr>
      </w:pPr>
      <w:r w:rsidRPr="008278E0">
        <w:rPr>
          <w:rFonts w:ascii="Calibri" w:hAnsi="Calibri"/>
        </w:rPr>
        <w:t>se sídlem</w:t>
      </w:r>
      <w:r w:rsidR="0088462B" w:rsidRPr="008278E0">
        <w:rPr>
          <w:rFonts w:ascii="Calibri" w:hAnsi="Calibri"/>
        </w:rPr>
        <w:t>:</w:t>
      </w:r>
      <w:r w:rsidR="004013B5" w:rsidRPr="008278E0">
        <w:rPr>
          <w:rFonts w:ascii="Calibri" w:hAnsi="Calibri"/>
        </w:rPr>
        <w:t xml:space="preserve"> </w:t>
      </w:r>
      <w:r w:rsidR="00BF4689">
        <w:rPr>
          <w:rFonts w:ascii="Calibri" w:hAnsi="Calibri"/>
        </w:rPr>
        <w:t xml:space="preserve">Hartigova </w:t>
      </w:r>
      <w:r w:rsidR="008278E0">
        <w:rPr>
          <w:rFonts w:ascii="Calibri" w:hAnsi="Calibri"/>
        </w:rPr>
        <w:t>2755</w:t>
      </w:r>
      <w:r w:rsidR="00BF4689">
        <w:rPr>
          <w:rFonts w:ascii="Calibri" w:hAnsi="Calibri"/>
        </w:rPr>
        <w:t>/65a</w:t>
      </w:r>
      <w:r w:rsidR="008278E0">
        <w:rPr>
          <w:rFonts w:ascii="Calibri" w:hAnsi="Calibri"/>
        </w:rPr>
        <w:t>, 130 00 Praha 3</w:t>
      </w:r>
    </w:p>
    <w:p w14:paraId="35D19C4B" w14:textId="6A7879E8" w:rsidR="004013B5" w:rsidRPr="008278E0" w:rsidRDefault="0088462B">
      <w:pPr>
        <w:rPr>
          <w:rFonts w:ascii="Calibri" w:hAnsi="Calibri"/>
        </w:rPr>
      </w:pPr>
      <w:r w:rsidRPr="008278E0">
        <w:rPr>
          <w:rFonts w:ascii="Calibri" w:hAnsi="Calibri"/>
        </w:rPr>
        <w:t>zastoupen</w:t>
      </w:r>
      <w:r w:rsidR="004013B5" w:rsidRPr="008278E0">
        <w:rPr>
          <w:rFonts w:ascii="Calibri" w:hAnsi="Calibri"/>
        </w:rPr>
        <w:t>á</w:t>
      </w:r>
      <w:r w:rsidRPr="008278E0">
        <w:rPr>
          <w:rFonts w:ascii="Calibri" w:hAnsi="Calibri"/>
        </w:rPr>
        <w:t>:</w:t>
      </w:r>
      <w:r w:rsidR="004013B5" w:rsidRPr="008278E0">
        <w:rPr>
          <w:rFonts w:ascii="Calibri" w:hAnsi="Calibri"/>
        </w:rPr>
        <w:t xml:space="preserve"> </w:t>
      </w:r>
      <w:r w:rsidR="008278E0">
        <w:rPr>
          <w:rFonts w:ascii="Calibri" w:hAnsi="Calibri"/>
        </w:rPr>
        <w:t>Martinem Vašíčkem, jednatelem společnosti</w:t>
      </w:r>
    </w:p>
    <w:p w14:paraId="4565BCCB" w14:textId="6E04326F" w:rsidR="005448AE" w:rsidRPr="008278E0" w:rsidRDefault="0088462B">
      <w:pPr>
        <w:rPr>
          <w:rFonts w:ascii="Calibri" w:hAnsi="Calibri"/>
        </w:rPr>
      </w:pPr>
      <w:r w:rsidRPr="008278E0">
        <w:rPr>
          <w:rFonts w:ascii="Calibri" w:hAnsi="Calibri"/>
        </w:rPr>
        <w:t>zapsaná</w:t>
      </w:r>
      <w:r w:rsidR="005448AE" w:rsidRPr="008278E0">
        <w:rPr>
          <w:rFonts w:ascii="Calibri" w:hAnsi="Calibri"/>
        </w:rPr>
        <w:t xml:space="preserve"> v obchodním rejstříku</w:t>
      </w:r>
      <w:r w:rsidR="004013B5" w:rsidRPr="008278E0">
        <w:rPr>
          <w:rFonts w:ascii="Calibri" w:hAnsi="Calibri"/>
        </w:rPr>
        <w:t xml:space="preserve"> </w:t>
      </w:r>
      <w:r w:rsidR="008278E0">
        <w:rPr>
          <w:rFonts w:ascii="Calibri" w:hAnsi="Calibri"/>
        </w:rPr>
        <w:t>vedeném Městským soudem v Praze, oddíl C, vložka 116806</w:t>
      </w:r>
    </w:p>
    <w:p w14:paraId="6B087F86" w14:textId="24BD2C3C" w:rsidR="005448AE" w:rsidRPr="008278E0" w:rsidRDefault="005448AE">
      <w:pPr>
        <w:rPr>
          <w:rFonts w:ascii="Calibri" w:hAnsi="Calibri"/>
        </w:rPr>
      </w:pPr>
      <w:r w:rsidRPr="008278E0">
        <w:rPr>
          <w:rFonts w:ascii="Calibri" w:hAnsi="Calibri"/>
        </w:rPr>
        <w:t>bankovní spojení</w:t>
      </w:r>
      <w:r w:rsidR="0088462B" w:rsidRPr="008278E0">
        <w:rPr>
          <w:rFonts w:ascii="Calibri" w:hAnsi="Calibri"/>
        </w:rPr>
        <w:t>:</w:t>
      </w:r>
      <w:r w:rsidR="004013B5" w:rsidRPr="008278E0">
        <w:rPr>
          <w:rFonts w:ascii="Calibri" w:hAnsi="Calibri"/>
        </w:rPr>
        <w:t xml:space="preserve"> </w:t>
      </w:r>
      <w:r w:rsidR="007F1363">
        <w:rPr>
          <w:rFonts w:ascii="Calibri" w:hAnsi="Calibri"/>
        </w:rPr>
        <w:t>XXXXXXXXXXXXXXX</w:t>
      </w:r>
    </w:p>
    <w:p w14:paraId="40113855" w14:textId="1D5F2CEA" w:rsidR="004013B5" w:rsidRPr="008278E0" w:rsidRDefault="004013B5">
      <w:pPr>
        <w:rPr>
          <w:rFonts w:ascii="Calibri" w:hAnsi="Calibri"/>
        </w:rPr>
      </w:pPr>
      <w:r w:rsidRPr="008278E0">
        <w:rPr>
          <w:rFonts w:ascii="Calibri" w:hAnsi="Calibri"/>
        </w:rPr>
        <w:t xml:space="preserve">číslo účtu: </w:t>
      </w:r>
      <w:r w:rsidR="007F1363">
        <w:rPr>
          <w:rFonts w:ascii="Calibri" w:hAnsi="Calibri"/>
        </w:rPr>
        <w:t>XXXXXXXXXXXXXXXXX</w:t>
      </w:r>
    </w:p>
    <w:p w14:paraId="6FAAEA12" w14:textId="5017F265" w:rsidR="004013B5" w:rsidRPr="008278E0" w:rsidRDefault="004013B5">
      <w:pPr>
        <w:rPr>
          <w:rFonts w:ascii="Calibri" w:hAnsi="Calibri"/>
        </w:rPr>
      </w:pPr>
      <w:r w:rsidRPr="008278E0">
        <w:rPr>
          <w:rFonts w:ascii="Calibri" w:hAnsi="Calibri"/>
        </w:rPr>
        <w:t xml:space="preserve">IČ: </w:t>
      </w:r>
      <w:r w:rsidR="008278E0">
        <w:rPr>
          <w:rFonts w:ascii="Calibri" w:hAnsi="Calibri"/>
        </w:rPr>
        <w:t>27574032</w:t>
      </w:r>
    </w:p>
    <w:p w14:paraId="0AE2A28A" w14:textId="41D32F62" w:rsidR="00275A17" w:rsidRPr="00CF2CEF" w:rsidRDefault="005448AE">
      <w:pPr>
        <w:rPr>
          <w:rFonts w:ascii="Calibri" w:hAnsi="Calibri"/>
          <w:b/>
        </w:rPr>
      </w:pPr>
      <w:r w:rsidRPr="008278E0">
        <w:rPr>
          <w:rFonts w:ascii="Calibri" w:hAnsi="Calibri"/>
        </w:rPr>
        <w:t>DIČ</w:t>
      </w:r>
      <w:r w:rsidR="004013B5" w:rsidRPr="008278E0">
        <w:rPr>
          <w:rFonts w:ascii="Calibri" w:hAnsi="Calibri"/>
        </w:rPr>
        <w:t xml:space="preserve">: </w:t>
      </w:r>
      <w:r w:rsidR="008278E0">
        <w:rPr>
          <w:rFonts w:ascii="Calibri" w:hAnsi="Calibri"/>
        </w:rPr>
        <w:t>CZ27574032</w:t>
      </w:r>
      <w:r w:rsidRPr="001A24F9">
        <w:rPr>
          <w:rFonts w:ascii="Calibri" w:hAnsi="Calibri"/>
          <w:b/>
        </w:rPr>
        <w:t xml:space="preserve">  </w:t>
      </w:r>
    </w:p>
    <w:p w14:paraId="33822E1F" w14:textId="77777777" w:rsidR="004013B5" w:rsidRDefault="004013B5">
      <w:pPr>
        <w:rPr>
          <w:rFonts w:ascii="Calibri" w:hAnsi="Calibri"/>
        </w:rPr>
      </w:pPr>
    </w:p>
    <w:p w14:paraId="243038A0" w14:textId="74E47123" w:rsidR="00275A17" w:rsidRPr="004013B5" w:rsidRDefault="004013B5">
      <w:pPr>
        <w:rPr>
          <w:rFonts w:ascii="Calibri" w:hAnsi="Calibri"/>
        </w:rPr>
      </w:pPr>
      <w:r>
        <w:rPr>
          <w:rFonts w:ascii="Calibri" w:hAnsi="Calibri"/>
        </w:rPr>
        <w:t>(</w:t>
      </w:r>
      <w:r w:rsidR="00275A17" w:rsidRPr="00CF2CEF">
        <w:rPr>
          <w:rFonts w:ascii="Calibri" w:hAnsi="Calibri"/>
        </w:rPr>
        <w:t>dále jen</w:t>
      </w:r>
      <w:r w:rsidR="00DB173A" w:rsidRPr="00CF2CEF">
        <w:rPr>
          <w:rFonts w:ascii="Calibri" w:hAnsi="Calibri"/>
          <w:b/>
        </w:rPr>
        <w:t xml:space="preserve"> „</w:t>
      </w:r>
      <w:r w:rsidR="0037275B">
        <w:rPr>
          <w:rFonts w:ascii="Calibri" w:hAnsi="Calibri"/>
          <w:b/>
        </w:rPr>
        <w:t>Dodavatel</w:t>
      </w:r>
      <w:r w:rsidR="00DB173A" w:rsidRPr="00CF2CEF">
        <w:rPr>
          <w:rFonts w:ascii="Calibri" w:hAnsi="Calibri"/>
          <w:b/>
        </w:rPr>
        <w:t>“</w:t>
      </w:r>
      <w:r>
        <w:rPr>
          <w:rFonts w:ascii="Calibri" w:hAnsi="Calibri"/>
        </w:rPr>
        <w:t>)</w:t>
      </w:r>
    </w:p>
    <w:p w14:paraId="68F91209" w14:textId="77777777" w:rsidR="00275A17" w:rsidRDefault="00275A17"/>
    <w:p w14:paraId="3635E126" w14:textId="77777777" w:rsidR="008D33C5" w:rsidRPr="008D33C5" w:rsidRDefault="008D33C5" w:rsidP="008D33C5">
      <w:pPr>
        <w:pStyle w:val="Smlouva"/>
        <w:tabs>
          <w:tab w:val="clear" w:pos="1440"/>
        </w:tabs>
        <w:jc w:val="both"/>
      </w:pPr>
    </w:p>
    <w:p w14:paraId="4C0B4EA3" w14:textId="77777777" w:rsidR="008D33C5" w:rsidRPr="00CF2CEF" w:rsidRDefault="008D33C5" w:rsidP="008D33C5">
      <w:pPr>
        <w:pStyle w:val="Smlouva"/>
        <w:numPr>
          <w:ilvl w:val="0"/>
          <w:numId w:val="10"/>
        </w:numPr>
        <w:spacing w:before="240" w:after="120"/>
        <w:jc w:val="center"/>
        <w:rPr>
          <w:rFonts w:ascii="Calibri" w:hAnsi="Calibri"/>
          <w:b/>
        </w:rPr>
      </w:pPr>
      <w:bookmarkStart w:id="0" w:name="_Ref118253622"/>
    </w:p>
    <w:p w14:paraId="68D4A944" w14:textId="77777777" w:rsidR="008D33C5" w:rsidRPr="00CF2CEF" w:rsidRDefault="008D33C5" w:rsidP="008D33C5">
      <w:pPr>
        <w:spacing w:after="120"/>
        <w:jc w:val="center"/>
        <w:rPr>
          <w:rFonts w:ascii="Calibri" w:hAnsi="Calibri"/>
        </w:rPr>
      </w:pPr>
      <w:r w:rsidRPr="00CF2CEF">
        <w:rPr>
          <w:rFonts w:ascii="Calibri" w:hAnsi="Calibri"/>
          <w:b/>
        </w:rPr>
        <w:t>Předmět a účel Smlouvy</w:t>
      </w:r>
      <w:bookmarkEnd w:id="0"/>
    </w:p>
    <w:p w14:paraId="416E7EAE" w14:textId="42698B29" w:rsidR="008D33C5" w:rsidRDefault="008F6FCE" w:rsidP="008D33C5">
      <w:pPr>
        <w:numPr>
          <w:ilvl w:val="1"/>
          <w:numId w:val="10"/>
        </w:numPr>
        <w:suppressAutoHyphens w:val="0"/>
        <w:spacing w:after="120"/>
        <w:ind w:left="567" w:hanging="567"/>
        <w:jc w:val="both"/>
        <w:rPr>
          <w:rFonts w:ascii="Calibri" w:hAnsi="Calibri"/>
        </w:rPr>
      </w:pPr>
      <w:r>
        <w:rPr>
          <w:rFonts w:ascii="Calibri" w:hAnsi="Calibri"/>
        </w:rPr>
        <w:t>Dodavatel</w:t>
      </w:r>
      <w:r w:rsidR="008D33C5" w:rsidRPr="00CF2CEF">
        <w:rPr>
          <w:rFonts w:ascii="Calibri" w:hAnsi="Calibri"/>
        </w:rPr>
        <w:t xml:space="preserve"> se zavazuje </w:t>
      </w:r>
      <w:r>
        <w:rPr>
          <w:rFonts w:ascii="Calibri" w:hAnsi="Calibri"/>
        </w:rPr>
        <w:t>dodat</w:t>
      </w:r>
      <w:r w:rsidR="008D33C5" w:rsidRPr="00CF2CEF">
        <w:rPr>
          <w:rFonts w:ascii="Calibri" w:hAnsi="Calibri"/>
        </w:rPr>
        <w:t xml:space="preserve"> </w:t>
      </w:r>
      <w:r w:rsidR="006069D4">
        <w:rPr>
          <w:rFonts w:ascii="Calibri" w:hAnsi="Calibri"/>
        </w:rPr>
        <w:t>Nabyv</w:t>
      </w:r>
      <w:r>
        <w:rPr>
          <w:rFonts w:ascii="Calibri" w:hAnsi="Calibri"/>
        </w:rPr>
        <w:t>ateli</w:t>
      </w:r>
      <w:r w:rsidR="008D33C5" w:rsidRPr="00CF2CEF">
        <w:rPr>
          <w:rFonts w:ascii="Calibri" w:hAnsi="Calibri"/>
        </w:rPr>
        <w:t>, za podmínek v této Smlouvě sjednaných</w:t>
      </w:r>
      <w:r w:rsidR="008A48D7">
        <w:rPr>
          <w:rFonts w:ascii="Calibri" w:hAnsi="Calibri"/>
        </w:rPr>
        <w:t xml:space="preserve"> software</w:t>
      </w:r>
      <w:r w:rsidR="00F53C91">
        <w:rPr>
          <w:rFonts w:ascii="Calibri" w:hAnsi="Calibri"/>
        </w:rPr>
        <w:t>,</w:t>
      </w:r>
      <w:r w:rsidR="008A48D7">
        <w:rPr>
          <w:rFonts w:ascii="Calibri" w:hAnsi="Calibri"/>
        </w:rPr>
        <w:t xml:space="preserve"> </w:t>
      </w:r>
      <w:r w:rsidR="00F53C91">
        <w:rPr>
          <w:rFonts w:ascii="Calibri" w:hAnsi="Calibri"/>
        </w:rPr>
        <w:t>resp.</w:t>
      </w:r>
      <w:r w:rsidR="008A48D7">
        <w:rPr>
          <w:rFonts w:ascii="Calibri" w:hAnsi="Calibri"/>
        </w:rPr>
        <w:t xml:space="preserve"> </w:t>
      </w:r>
      <w:r>
        <w:rPr>
          <w:rFonts w:ascii="Calibri" w:hAnsi="Calibri"/>
        </w:rPr>
        <w:t>softwarové licence</w:t>
      </w:r>
      <w:r w:rsidR="000504C5">
        <w:rPr>
          <w:rFonts w:ascii="Calibri" w:hAnsi="Calibri"/>
        </w:rPr>
        <w:t xml:space="preserve"> k software dle specifikace uvedené</w:t>
      </w:r>
      <w:r w:rsidR="005016BF" w:rsidRPr="00CF2CEF">
        <w:rPr>
          <w:rFonts w:ascii="Calibri" w:hAnsi="Calibri"/>
        </w:rPr>
        <w:t xml:space="preserve"> </w:t>
      </w:r>
      <w:r w:rsidR="008D33C5" w:rsidRPr="00CF2CEF">
        <w:rPr>
          <w:rFonts w:ascii="Calibri" w:hAnsi="Calibri"/>
        </w:rPr>
        <w:t xml:space="preserve">v Příloze č. 1 k této Smlouvě a </w:t>
      </w:r>
      <w:r w:rsidR="004659BB">
        <w:rPr>
          <w:rFonts w:ascii="Calibri" w:hAnsi="Calibri"/>
        </w:rPr>
        <w:t xml:space="preserve">umožnit mu </w:t>
      </w:r>
      <w:r w:rsidR="008A48D7">
        <w:rPr>
          <w:rFonts w:ascii="Calibri" w:hAnsi="Calibri"/>
        </w:rPr>
        <w:t xml:space="preserve">tak </w:t>
      </w:r>
      <w:r w:rsidR="00F2629A">
        <w:rPr>
          <w:rFonts w:ascii="Calibri" w:hAnsi="Calibri"/>
        </w:rPr>
        <w:t xml:space="preserve">nabýt </w:t>
      </w:r>
      <w:r>
        <w:rPr>
          <w:rFonts w:ascii="Calibri" w:hAnsi="Calibri"/>
        </w:rPr>
        <w:t xml:space="preserve">oprávnění k užití software v rozsahu požadovaném touto </w:t>
      </w:r>
      <w:r w:rsidR="006069D4">
        <w:rPr>
          <w:rFonts w:ascii="Calibri" w:hAnsi="Calibri"/>
        </w:rPr>
        <w:t>S</w:t>
      </w:r>
      <w:r>
        <w:rPr>
          <w:rFonts w:ascii="Calibri" w:hAnsi="Calibri"/>
        </w:rPr>
        <w:t>mlouvou</w:t>
      </w:r>
      <w:r w:rsidR="008A48D7" w:rsidRPr="008A48D7">
        <w:rPr>
          <w:rFonts w:ascii="Calibri" w:hAnsi="Calibri"/>
        </w:rPr>
        <w:t xml:space="preserve"> </w:t>
      </w:r>
      <w:r w:rsidR="008A48D7">
        <w:rPr>
          <w:rFonts w:ascii="Calibri" w:hAnsi="Calibri"/>
        </w:rPr>
        <w:t>(</w:t>
      </w:r>
      <w:r w:rsidR="008A48D7" w:rsidRPr="00CF2CEF">
        <w:rPr>
          <w:rFonts w:ascii="Calibri" w:hAnsi="Calibri"/>
        </w:rPr>
        <w:t>dále</w:t>
      </w:r>
      <w:r w:rsidR="008A48D7">
        <w:rPr>
          <w:rFonts w:ascii="Calibri" w:hAnsi="Calibri"/>
        </w:rPr>
        <w:t xml:space="preserve"> též</w:t>
      </w:r>
      <w:r w:rsidR="008A48D7" w:rsidRPr="00CF2CEF">
        <w:rPr>
          <w:rFonts w:ascii="Calibri" w:hAnsi="Calibri"/>
        </w:rPr>
        <w:t xml:space="preserve"> jen „</w:t>
      </w:r>
      <w:r w:rsidR="008A48D7">
        <w:rPr>
          <w:rFonts w:ascii="Calibri" w:hAnsi="Calibri"/>
          <w:b/>
        </w:rPr>
        <w:t>předmět plnění</w:t>
      </w:r>
      <w:r w:rsidR="008A48D7" w:rsidRPr="00CF2CEF">
        <w:rPr>
          <w:rFonts w:ascii="Calibri" w:hAnsi="Calibri"/>
        </w:rPr>
        <w:t>“)</w:t>
      </w:r>
      <w:r w:rsidR="008D33C5" w:rsidRPr="00CF2CEF">
        <w:rPr>
          <w:rFonts w:ascii="Calibri" w:hAnsi="Calibri"/>
        </w:rPr>
        <w:t>.</w:t>
      </w:r>
      <w:r w:rsidR="007E2C4B">
        <w:rPr>
          <w:rFonts w:ascii="Calibri" w:hAnsi="Calibri"/>
        </w:rPr>
        <w:t xml:space="preserve"> </w:t>
      </w:r>
      <w:r w:rsidR="006069D4">
        <w:rPr>
          <w:rFonts w:ascii="Calibri" w:hAnsi="Calibri"/>
        </w:rPr>
        <w:t>Nabyv</w:t>
      </w:r>
      <w:r>
        <w:rPr>
          <w:rFonts w:ascii="Calibri" w:hAnsi="Calibri"/>
        </w:rPr>
        <w:t xml:space="preserve">atel se zavazuje </w:t>
      </w:r>
      <w:r w:rsidR="008D33C5" w:rsidRPr="00CF2CEF">
        <w:rPr>
          <w:rFonts w:ascii="Calibri" w:hAnsi="Calibri"/>
        </w:rPr>
        <w:t>zaplatit</w:t>
      </w:r>
      <w:r>
        <w:rPr>
          <w:rFonts w:ascii="Calibri" w:hAnsi="Calibri"/>
        </w:rPr>
        <w:t xml:space="preserve"> za </w:t>
      </w:r>
      <w:r w:rsidR="007677A7">
        <w:rPr>
          <w:rFonts w:ascii="Calibri" w:hAnsi="Calibri"/>
        </w:rPr>
        <w:t>předmět plnění</w:t>
      </w:r>
      <w:r>
        <w:rPr>
          <w:rFonts w:ascii="Calibri" w:hAnsi="Calibri"/>
        </w:rPr>
        <w:t xml:space="preserve"> cenu, a to způsob</w:t>
      </w:r>
      <w:r w:rsidR="008D33C5" w:rsidRPr="00CF2CEF">
        <w:rPr>
          <w:rFonts w:ascii="Calibri" w:hAnsi="Calibri"/>
        </w:rPr>
        <w:t>em a v termínu stanovenými v čl. 4 a 5 této Smlouvy.</w:t>
      </w:r>
    </w:p>
    <w:p w14:paraId="31284DED" w14:textId="01F8A151" w:rsidR="008D33C5" w:rsidRPr="00CF2CEF" w:rsidRDefault="008D33C5" w:rsidP="003C0825">
      <w:pPr>
        <w:numPr>
          <w:ilvl w:val="1"/>
          <w:numId w:val="10"/>
        </w:numPr>
        <w:suppressAutoHyphens w:val="0"/>
        <w:spacing w:after="120"/>
        <w:ind w:left="567" w:hanging="567"/>
        <w:jc w:val="both"/>
        <w:rPr>
          <w:rFonts w:ascii="Calibri" w:hAnsi="Calibri"/>
        </w:rPr>
      </w:pPr>
      <w:r w:rsidRPr="00CF2CEF">
        <w:rPr>
          <w:rFonts w:ascii="Calibri" w:hAnsi="Calibri"/>
        </w:rPr>
        <w:t xml:space="preserve">Účelem této Smlouvy je především </w:t>
      </w:r>
      <w:r w:rsidR="003103DD" w:rsidRPr="002E2743">
        <w:rPr>
          <w:rFonts w:ascii="Calibri" w:hAnsi="Calibri"/>
        </w:rPr>
        <w:t xml:space="preserve">zabezpečení řádného a včasného poskytnutí licence </w:t>
      </w:r>
      <w:r w:rsidR="000504C5">
        <w:rPr>
          <w:rFonts w:ascii="Calibri" w:hAnsi="Calibri"/>
        </w:rPr>
        <w:t xml:space="preserve">k software </w:t>
      </w:r>
      <w:r w:rsidR="003103DD" w:rsidRPr="002E2743">
        <w:rPr>
          <w:rFonts w:ascii="Calibri" w:hAnsi="Calibri"/>
        </w:rPr>
        <w:t xml:space="preserve">v rozsahu požadovaném </w:t>
      </w:r>
      <w:r w:rsidR="000504C5">
        <w:rPr>
          <w:rFonts w:ascii="Calibri" w:hAnsi="Calibri"/>
        </w:rPr>
        <w:t xml:space="preserve">touto Smlouvou </w:t>
      </w:r>
      <w:r w:rsidR="003103DD" w:rsidRPr="002E2743">
        <w:rPr>
          <w:rFonts w:ascii="Calibri" w:hAnsi="Calibri"/>
        </w:rPr>
        <w:t xml:space="preserve">a </w:t>
      </w:r>
      <w:r w:rsidRPr="00CF2CEF">
        <w:rPr>
          <w:rFonts w:ascii="Calibri" w:hAnsi="Calibri"/>
        </w:rPr>
        <w:t xml:space="preserve">zajištění potřeb </w:t>
      </w:r>
      <w:r w:rsidR="006069D4">
        <w:rPr>
          <w:rFonts w:ascii="Calibri" w:hAnsi="Calibri"/>
        </w:rPr>
        <w:t>Nabyv</w:t>
      </w:r>
      <w:r w:rsidR="008F6FCE">
        <w:rPr>
          <w:rFonts w:ascii="Calibri" w:hAnsi="Calibri"/>
        </w:rPr>
        <w:t>atele</w:t>
      </w:r>
      <w:r w:rsidRPr="00CF2CEF">
        <w:rPr>
          <w:rFonts w:ascii="Calibri" w:hAnsi="Calibri"/>
        </w:rPr>
        <w:t xml:space="preserve"> vyplývajících z jeho úkolů</w:t>
      </w:r>
      <w:r w:rsidR="003103DD">
        <w:rPr>
          <w:rFonts w:ascii="Calibri" w:hAnsi="Calibri"/>
        </w:rPr>
        <w:t>.</w:t>
      </w:r>
    </w:p>
    <w:p w14:paraId="72424A45" w14:textId="77777777" w:rsidR="008D33C5" w:rsidRPr="00CF2CEF" w:rsidRDefault="008D33C5" w:rsidP="00281CD2">
      <w:pPr>
        <w:pStyle w:val="Smlouva"/>
        <w:numPr>
          <w:ilvl w:val="0"/>
          <w:numId w:val="10"/>
        </w:numPr>
        <w:spacing w:before="360" w:after="120"/>
        <w:jc w:val="center"/>
        <w:rPr>
          <w:rFonts w:ascii="Calibri" w:hAnsi="Calibri"/>
          <w:b/>
        </w:rPr>
      </w:pPr>
    </w:p>
    <w:p w14:paraId="74283CB6" w14:textId="77777777" w:rsidR="008D33C5" w:rsidRPr="00CF2CEF" w:rsidRDefault="008D33C5" w:rsidP="008D33C5">
      <w:pPr>
        <w:spacing w:after="120"/>
        <w:jc w:val="center"/>
        <w:rPr>
          <w:rFonts w:ascii="Calibri" w:hAnsi="Calibri"/>
          <w:b/>
        </w:rPr>
      </w:pPr>
      <w:r w:rsidRPr="00CF2CEF">
        <w:rPr>
          <w:rFonts w:ascii="Calibri" w:hAnsi="Calibri"/>
          <w:b/>
        </w:rPr>
        <w:t>Doba, místo a způsob plnění</w:t>
      </w:r>
    </w:p>
    <w:p w14:paraId="40091FA9" w14:textId="5B690078" w:rsidR="00272219" w:rsidRPr="00A12F7A" w:rsidRDefault="002E2743" w:rsidP="00336EE0">
      <w:pPr>
        <w:numPr>
          <w:ilvl w:val="1"/>
          <w:numId w:val="10"/>
        </w:numPr>
        <w:suppressAutoHyphens w:val="0"/>
        <w:spacing w:after="120"/>
        <w:ind w:left="567" w:hanging="567"/>
        <w:jc w:val="both"/>
        <w:rPr>
          <w:rFonts w:ascii="Calibri" w:hAnsi="Calibri"/>
        </w:rPr>
      </w:pPr>
      <w:r w:rsidRPr="00D02502">
        <w:rPr>
          <w:rFonts w:ascii="Calibri" w:hAnsi="Calibri"/>
        </w:rPr>
        <w:t xml:space="preserve">Předmět </w:t>
      </w:r>
      <w:r w:rsidRPr="00037CA2">
        <w:rPr>
          <w:rFonts w:ascii="Calibri" w:hAnsi="Calibri"/>
        </w:rPr>
        <w:t xml:space="preserve">plnění bude dodán </w:t>
      </w:r>
      <w:r w:rsidR="006069D4" w:rsidRPr="00A12F7A">
        <w:rPr>
          <w:rFonts w:ascii="Calibri" w:hAnsi="Calibri"/>
        </w:rPr>
        <w:t>Nabyv</w:t>
      </w:r>
      <w:r w:rsidRPr="00A12F7A">
        <w:rPr>
          <w:rFonts w:ascii="Calibri" w:hAnsi="Calibri"/>
        </w:rPr>
        <w:t xml:space="preserve">ateli následovně: </w:t>
      </w:r>
    </w:p>
    <w:p w14:paraId="3ED2B805" w14:textId="7BA40B2F" w:rsidR="00272219" w:rsidRPr="00A12F7A" w:rsidRDefault="002E2743" w:rsidP="00272219">
      <w:pPr>
        <w:numPr>
          <w:ilvl w:val="2"/>
          <w:numId w:val="10"/>
        </w:numPr>
        <w:suppressAutoHyphens w:val="0"/>
        <w:spacing w:after="120"/>
        <w:jc w:val="both"/>
        <w:rPr>
          <w:rFonts w:ascii="Calibri" w:hAnsi="Calibri"/>
        </w:rPr>
      </w:pPr>
      <w:r w:rsidRPr="00A12F7A">
        <w:rPr>
          <w:rFonts w:ascii="Calibri" w:hAnsi="Calibri"/>
        </w:rPr>
        <w:t xml:space="preserve">Dodavatel </w:t>
      </w:r>
      <w:r w:rsidR="00131774" w:rsidRPr="00A12F7A">
        <w:rPr>
          <w:rFonts w:ascii="Calibri" w:hAnsi="Calibri"/>
        </w:rPr>
        <w:t xml:space="preserve">aktivuje licence dle specifikace </w:t>
      </w:r>
      <w:r w:rsidR="006E2F98" w:rsidRPr="00A12F7A">
        <w:rPr>
          <w:rFonts w:ascii="Calibri" w:hAnsi="Calibri"/>
        </w:rPr>
        <w:t xml:space="preserve">uvedené </w:t>
      </w:r>
      <w:r w:rsidR="00131774" w:rsidRPr="00A12F7A">
        <w:rPr>
          <w:rFonts w:ascii="Calibri" w:hAnsi="Calibri"/>
        </w:rPr>
        <w:t xml:space="preserve">v příloze č. 1 pro online Adobe účet </w:t>
      </w:r>
      <w:r w:rsidR="001A0237" w:rsidRPr="00A12F7A">
        <w:rPr>
          <w:rFonts w:ascii="Calibri" w:hAnsi="Calibri"/>
        </w:rPr>
        <w:t xml:space="preserve">vázaný na </w:t>
      </w:r>
      <w:r w:rsidR="00131774" w:rsidRPr="00A12F7A">
        <w:rPr>
          <w:rFonts w:ascii="Calibri" w:hAnsi="Calibri"/>
        </w:rPr>
        <w:t>Nabyvatele</w:t>
      </w:r>
      <w:r w:rsidR="00655F4B" w:rsidRPr="00A12F7A">
        <w:rPr>
          <w:rFonts w:ascii="Calibri" w:hAnsi="Calibri"/>
        </w:rPr>
        <w:t>, pod Adobe Program Value Incentive Plan</w:t>
      </w:r>
      <w:r w:rsidR="00E80179" w:rsidRPr="00A12F7A">
        <w:rPr>
          <w:rFonts w:ascii="Calibri" w:hAnsi="Calibri"/>
        </w:rPr>
        <w:t>,</w:t>
      </w:r>
      <w:r w:rsidR="00131774" w:rsidRPr="00A12F7A">
        <w:rPr>
          <w:rFonts w:ascii="Calibri" w:hAnsi="Calibri"/>
        </w:rPr>
        <w:t xml:space="preserve"> specifikovaný v příloze č. 1.</w:t>
      </w:r>
      <w:r w:rsidR="006E2F98" w:rsidRPr="00A12F7A">
        <w:rPr>
          <w:rFonts w:ascii="Calibri" w:hAnsi="Calibri"/>
        </w:rPr>
        <w:t xml:space="preserve"> (dále jen „</w:t>
      </w:r>
      <w:r w:rsidR="006E2F98" w:rsidRPr="00A12F7A">
        <w:rPr>
          <w:rFonts w:ascii="Calibri" w:hAnsi="Calibri"/>
          <w:b/>
          <w:bCs/>
        </w:rPr>
        <w:t>VIP účet</w:t>
      </w:r>
      <w:r w:rsidR="006E2F98" w:rsidRPr="00A12F7A">
        <w:rPr>
          <w:rFonts w:ascii="Calibri" w:hAnsi="Calibri"/>
        </w:rPr>
        <w:t>“).</w:t>
      </w:r>
      <w:r w:rsidR="00131774" w:rsidRPr="00A12F7A">
        <w:rPr>
          <w:rFonts w:ascii="Calibri" w:hAnsi="Calibri"/>
        </w:rPr>
        <w:t xml:space="preserve"> </w:t>
      </w:r>
      <w:r w:rsidR="00B63213" w:rsidRPr="00A12F7A">
        <w:rPr>
          <w:rFonts w:ascii="Calibri" w:hAnsi="Calibri"/>
        </w:rPr>
        <w:t>Automatické p</w:t>
      </w:r>
      <w:r w:rsidR="00131774" w:rsidRPr="00A12F7A">
        <w:rPr>
          <w:rFonts w:ascii="Calibri" w:hAnsi="Calibri"/>
        </w:rPr>
        <w:t xml:space="preserve">otvrzení </w:t>
      </w:r>
      <w:r w:rsidR="00B63213" w:rsidRPr="00A12F7A">
        <w:rPr>
          <w:rFonts w:ascii="Calibri" w:hAnsi="Calibri"/>
        </w:rPr>
        <w:t xml:space="preserve">výrobce software </w:t>
      </w:r>
      <w:r w:rsidR="00131774" w:rsidRPr="00A12F7A">
        <w:rPr>
          <w:rFonts w:ascii="Calibri" w:hAnsi="Calibri"/>
        </w:rPr>
        <w:t xml:space="preserve">o aktivaci </w:t>
      </w:r>
      <w:r w:rsidR="006E2F98" w:rsidRPr="00A12F7A">
        <w:rPr>
          <w:rFonts w:ascii="Calibri" w:hAnsi="Calibri"/>
        </w:rPr>
        <w:t>licencí obdrží Objednatel</w:t>
      </w:r>
      <w:r w:rsidR="00131774" w:rsidRPr="00A12F7A">
        <w:rPr>
          <w:rFonts w:ascii="Calibri" w:hAnsi="Calibri"/>
        </w:rPr>
        <w:t xml:space="preserve"> </w:t>
      </w:r>
      <w:r w:rsidR="00272219" w:rsidRPr="00A12F7A">
        <w:rPr>
          <w:rFonts w:ascii="Calibri" w:hAnsi="Calibri"/>
        </w:rPr>
        <w:t>v</w:t>
      </w:r>
      <w:r w:rsidRPr="00A12F7A">
        <w:rPr>
          <w:rFonts w:ascii="Calibri" w:hAnsi="Calibri"/>
        </w:rPr>
        <w:t xml:space="preserve"> elektronické podobě na e-mail osoby oprávněné jednat za </w:t>
      </w:r>
      <w:r w:rsidR="006069D4" w:rsidRPr="00A12F7A">
        <w:rPr>
          <w:rFonts w:ascii="Calibri" w:hAnsi="Calibri"/>
        </w:rPr>
        <w:t>Nabyv</w:t>
      </w:r>
      <w:r w:rsidR="00272219" w:rsidRPr="00A12F7A">
        <w:rPr>
          <w:rFonts w:ascii="Calibri" w:hAnsi="Calibri"/>
        </w:rPr>
        <w:t>atele</w:t>
      </w:r>
      <w:r w:rsidRPr="00A12F7A">
        <w:rPr>
          <w:rFonts w:ascii="Calibri" w:hAnsi="Calibri"/>
        </w:rPr>
        <w:t xml:space="preserve"> ve věcech technických uvedený v</w:t>
      </w:r>
      <w:r w:rsidR="002653DF" w:rsidRPr="00A12F7A">
        <w:rPr>
          <w:rFonts w:ascii="Calibri" w:hAnsi="Calibri"/>
        </w:rPr>
        <w:t> </w:t>
      </w:r>
      <w:r w:rsidR="00272219" w:rsidRPr="00A12F7A">
        <w:rPr>
          <w:rFonts w:ascii="Calibri" w:hAnsi="Calibri"/>
        </w:rPr>
        <w:t>č</w:t>
      </w:r>
      <w:r w:rsidR="002653DF" w:rsidRPr="00A12F7A">
        <w:rPr>
          <w:rFonts w:ascii="Calibri" w:hAnsi="Calibri"/>
        </w:rPr>
        <w:t xml:space="preserve">l. </w:t>
      </w:r>
      <w:r w:rsidR="00DC48C0">
        <w:rPr>
          <w:rFonts w:ascii="Calibri" w:hAnsi="Calibri"/>
        </w:rPr>
        <w:t>9</w:t>
      </w:r>
      <w:r w:rsidR="002653DF" w:rsidRPr="00A12F7A">
        <w:rPr>
          <w:rFonts w:ascii="Calibri" w:hAnsi="Calibri"/>
        </w:rPr>
        <w:t>.04</w:t>
      </w:r>
      <w:r w:rsidR="00272219" w:rsidRPr="00A12F7A">
        <w:rPr>
          <w:rFonts w:ascii="Calibri" w:hAnsi="Calibri"/>
        </w:rPr>
        <w:t xml:space="preserve"> této Smlouvy</w:t>
      </w:r>
      <w:r w:rsidR="00131774" w:rsidRPr="00A12F7A">
        <w:rPr>
          <w:rFonts w:ascii="Calibri" w:hAnsi="Calibri"/>
        </w:rPr>
        <w:t>.</w:t>
      </w:r>
      <w:r w:rsidRPr="00A12F7A">
        <w:rPr>
          <w:rFonts w:ascii="Calibri" w:hAnsi="Calibri"/>
        </w:rPr>
        <w:t xml:space="preserve"> </w:t>
      </w:r>
      <w:r w:rsidR="00131774" w:rsidRPr="00A12F7A">
        <w:rPr>
          <w:rFonts w:ascii="Calibri" w:hAnsi="Calibri"/>
        </w:rPr>
        <w:t xml:space="preserve">Po provedení aktivace </w:t>
      </w:r>
      <w:r w:rsidR="006E2F98" w:rsidRPr="00A12F7A">
        <w:rPr>
          <w:rFonts w:ascii="Calibri" w:hAnsi="Calibri"/>
        </w:rPr>
        <w:t xml:space="preserve">licencí </w:t>
      </w:r>
      <w:r w:rsidR="00131774" w:rsidRPr="00A12F7A">
        <w:rPr>
          <w:rFonts w:ascii="Calibri" w:hAnsi="Calibri"/>
        </w:rPr>
        <w:t xml:space="preserve">bude Nabyvatel oprávněn </w:t>
      </w:r>
      <w:r w:rsidR="001A0237" w:rsidRPr="00A12F7A">
        <w:rPr>
          <w:rFonts w:ascii="Calibri" w:hAnsi="Calibri"/>
        </w:rPr>
        <w:t>přiřadit licence zaměstnancům, případně jiným osobám na straně Nabyvatele.</w:t>
      </w:r>
    </w:p>
    <w:p w14:paraId="7A8CFDAD" w14:textId="70D3A620" w:rsidR="002E2743" w:rsidRPr="00A12F7A" w:rsidRDefault="00131774" w:rsidP="00272219">
      <w:pPr>
        <w:numPr>
          <w:ilvl w:val="2"/>
          <w:numId w:val="10"/>
        </w:numPr>
        <w:suppressAutoHyphens w:val="0"/>
        <w:spacing w:after="120"/>
        <w:jc w:val="both"/>
        <w:rPr>
          <w:rFonts w:ascii="Calibri" w:hAnsi="Calibri"/>
        </w:rPr>
      </w:pPr>
      <w:r w:rsidRPr="00A12F7A">
        <w:rPr>
          <w:rFonts w:ascii="Calibri" w:hAnsi="Calibri"/>
        </w:rPr>
        <w:t xml:space="preserve">Veškeré informace </w:t>
      </w:r>
      <w:r w:rsidR="001A0237" w:rsidRPr="00A12F7A">
        <w:rPr>
          <w:rFonts w:ascii="Calibri" w:hAnsi="Calibri"/>
        </w:rPr>
        <w:t>a podklady týkající se online stažení a instal</w:t>
      </w:r>
      <w:r w:rsidR="006E2F98" w:rsidRPr="00A12F7A">
        <w:rPr>
          <w:rFonts w:ascii="Calibri" w:hAnsi="Calibri"/>
        </w:rPr>
        <w:t>a</w:t>
      </w:r>
      <w:r w:rsidR="001A0237" w:rsidRPr="00A12F7A">
        <w:rPr>
          <w:rFonts w:ascii="Calibri" w:hAnsi="Calibri"/>
        </w:rPr>
        <w:t xml:space="preserve">ce software odpovídajícího poskytnutým licencím </w:t>
      </w:r>
      <w:r w:rsidRPr="00A12F7A">
        <w:rPr>
          <w:rFonts w:ascii="Calibri" w:hAnsi="Calibri"/>
        </w:rPr>
        <w:t>jsou přístupné online</w:t>
      </w:r>
      <w:r w:rsidR="001A0237" w:rsidRPr="00A12F7A">
        <w:rPr>
          <w:rFonts w:ascii="Calibri" w:hAnsi="Calibri"/>
        </w:rPr>
        <w:t xml:space="preserve"> na</w:t>
      </w:r>
      <w:r w:rsidR="008D11C3" w:rsidRPr="00A12F7A">
        <w:rPr>
          <w:rFonts w:ascii="Calibri" w:hAnsi="Calibri"/>
        </w:rPr>
        <w:t xml:space="preserve"> </w:t>
      </w:r>
      <w:r w:rsidR="001A0237" w:rsidRPr="00A12F7A">
        <w:rPr>
          <w:rFonts w:ascii="Calibri" w:hAnsi="Calibri"/>
        </w:rPr>
        <w:t>VIP účtu.</w:t>
      </w:r>
    </w:p>
    <w:p w14:paraId="4327171C" w14:textId="73234BB9" w:rsidR="00336EE0" w:rsidRPr="001D237D" w:rsidRDefault="001D237D" w:rsidP="001D237D">
      <w:pPr>
        <w:numPr>
          <w:ilvl w:val="1"/>
          <w:numId w:val="10"/>
        </w:numPr>
        <w:suppressAutoHyphens w:val="0"/>
        <w:spacing w:after="120"/>
        <w:ind w:left="567" w:hanging="567"/>
        <w:jc w:val="both"/>
        <w:rPr>
          <w:rFonts w:ascii="Calibri" w:hAnsi="Calibri"/>
        </w:rPr>
      </w:pPr>
      <w:r>
        <w:rPr>
          <w:rFonts w:ascii="Calibri" w:hAnsi="Calibri"/>
        </w:rPr>
        <w:t>Předmět plnění musí být dodán včas tak, aby platnost licence nastala vždy v den uvedený v Příloze č. 1 této Smlouvy jako den</w:t>
      </w:r>
      <w:r w:rsidR="00EF7057">
        <w:rPr>
          <w:rFonts w:ascii="Calibri" w:hAnsi="Calibri"/>
        </w:rPr>
        <w:t xml:space="preserve"> počátku</w:t>
      </w:r>
      <w:r>
        <w:rPr>
          <w:rFonts w:ascii="Calibri" w:hAnsi="Calibri"/>
        </w:rPr>
        <w:t xml:space="preserve"> platnosti licence (</w:t>
      </w:r>
      <w:r w:rsidR="00C15AE4">
        <w:rPr>
          <w:rFonts w:ascii="Calibri" w:hAnsi="Calibri"/>
        </w:rPr>
        <w:t xml:space="preserve">tj. </w:t>
      </w:r>
      <w:r>
        <w:rPr>
          <w:rFonts w:ascii="Calibri" w:hAnsi="Calibri"/>
        </w:rPr>
        <w:t xml:space="preserve">„platná od“). </w:t>
      </w:r>
    </w:p>
    <w:p w14:paraId="7DC26278" w14:textId="77777777" w:rsidR="001D237D" w:rsidRDefault="00336EE0" w:rsidP="001D237D">
      <w:pPr>
        <w:numPr>
          <w:ilvl w:val="1"/>
          <w:numId w:val="10"/>
        </w:numPr>
        <w:suppressAutoHyphens w:val="0"/>
        <w:spacing w:after="120"/>
        <w:ind w:left="567" w:hanging="567"/>
        <w:jc w:val="both"/>
        <w:rPr>
          <w:rFonts w:ascii="Calibri" w:hAnsi="Calibri"/>
        </w:rPr>
      </w:pPr>
      <w:r w:rsidRPr="002653DF">
        <w:rPr>
          <w:rFonts w:ascii="Calibri" w:hAnsi="Calibri"/>
        </w:rPr>
        <w:t>Spolu s </w:t>
      </w:r>
      <w:r w:rsidR="006069D4" w:rsidRPr="002653DF">
        <w:rPr>
          <w:rFonts w:ascii="Calibri" w:hAnsi="Calibri"/>
        </w:rPr>
        <w:t>p</w:t>
      </w:r>
      <w:r w:rsidR="00BB2D29" w:rsidRPr="002653DF">
        <w:rPr>
          <w:rFonts w:ascii="Calibri" w:hAnsi="Calibri"/>
        </w:rPr>
        <w:t xml:space="preserve">ředmětem </w:t>
      </w:r>
      <w:r w:rsidR="00821D74" w:rsidRPr="002653DF">
        <w:rPr>
          <w:rFonts w:ascii="Calibri" w:hAnsi="Calibri"/>
        </w:rPr>
        <w:t xml:space="preserve">plnění </w:t>
      </w:r>
      <w:r w:rsidR="002653DF">
        <w:rPr>
          <w:rFonts w:ascii="Calibri" w:hAnsi="Calibri"/>
        </w:rPr>
        <w:t xml:space="preserve">je Dodavatel povinen </w:t>
      </w:r>
      <w:r w:rsidR="006069D4" w:rsidRPr="002653DF">
        <w:rPr>
          <w:rFonts w:ascii="Calibri" w:hAnsi="Calibri"/>
        </w:rPr>
        <w:t>Nabyv</w:t>
      </w:r>
      <w:r w:rsidR="00821D74" w:rsidRPr="002653DF">
        <w:rPr>
          <w:rFonts w:ascii="Calibri" w:hAnsi="Calibri"/>
        </w:rPr>
        <w:t>ateli</w:t>
      </w:r>
      <w:r w:rsidRPr="002653DF">
        <w:rPr>
          <w:rFonts w:ascii="Calibri" w:hAnsi="Calibri"/>
        </w:rPr>
        <w:t xml:space="preserve"> před</w:t>
      </w:r>
      <w:r w:rsidR="002653DF">
        <w:rPr>
          <w:rFonts w:ascii="Calibri" w:hAnsi="Calibri"/>
        </w:rPr>
        <w:t>at</w:t>
      </w:r>
      <w:r w:rsidR="002653DF" w:rsidRPr="002653DF">
        <w:rPr>
          <w:rFonts w:ascii="Calibri" w:hAnsi="Calibri"/>
        </w:rPr>
        <w:t xml:space="preserve"> </w:t>
      </w:r>
      <w:r w:rsidR="00A12F7A">
        <w:rPr>
          <w:rFonts w:ascii="Calibri" w:hAnsi="Calibri"/>
        </w:rPr>
        <w:t>veškeré</w:t>
      </w:r>
      <w:r w:rsidR="001A0237">
        <w:rPr>
          <w:rFonts w:ascii="Calibri" w:hAnsi="Calibri"/>
        </w:rPr>
        <w:t xml:space="preserve"> dokumenty, </w:t>
      </w:r>
      <w:r w:rsidRPr="002653DF">
        <w:rPr>
          <w:rFonts w:ascii="Calibri" w:hAnsi="Calibri"/>
        </w:rPr>
        <w:t>které se k</w:t>
      </w:r>
      <w:r w:rsidR="00BA5F01" w:rsidRPr="002653DF">
        <w:rPr>
          <w:rFonts w:ascii="Calibri" w:hAnsi="Calibri"/>
        </w:rPr>
        <w:t xml:space="preserve"> předmětu </w:t>
      </w:r>
      <w:r w:rsidR="00D02502" w:rsidRPr="002653DF">
        <w:rPr>
          <w:rFonts w:ascii="Calibri" w:hAnsi="Calibri"/>
        </w:rPr>
        <w:t xml:space="preserve">plnění </w:t>
      </w:r>
      <w:r w:rsidRPr="002653DF">
        <w:rPr>
          <w:rFonts w:ascii="Calibri" w:hAnsi="Calibri"/>
        </w:rPr>
        <w:t>vztahují a jež jsou obvyklé, nutné či vhodné k převzetí a k</w:t>
      </w:r>
      <w:r w:rsidR="00F42F96" w:rsidRPr="002653DF">
        <w:rPr>
          <w:rFonts w:ascii="Calibri" w:hAnsi="Calibri"/>
        </w:rPr>
        <w:t> </w:t>
      </w:r>
      <w:r w:rsidRPr="002653DF">
        <w:rPr>
          <w:rFonts w:ascii="Calibri" w:hAnsi="Calibri"/>
        </w:rPr>
        <w:t>užívání</w:t>
      </w:r>
      <w:r w:rsidR="00F42F96" w:rsidRPr="002653DF">
        <w:rPr>
          <w:rFonts w:ascii="Calibri" w:hAnsi="Calibri"/>
        </w:rPr>
        <w:t xml:space="preserve"> </w:t>
      </w:r>
      <w:r w:rsidR="006069D4" w:rsidRPr="002653DF">
        <w:rPr>
          <w:rFonts w:ascii="Calibri" w:hAnsi="Calibri"/>
        </w:rPr>
        <w:t>p</w:t>
      </w:r>
      <w:r w:rsidR="00F42F96" w:rsidRPr="002653DF">
        <w:rPr>
          <w:rFonts w:ascii="Calibri" w:hAnsi="Calibri"/>
        </w:rPr>
        <w:t xml:space="preserve">ředmětu </w:t>
      </w:r>
      <w:r w:rsidR="00D02502" w:rsidRPr="002653DF">
        <w:rPr>
          <w:rFonts w:ascii="Calibri" w:hAnsi="Calibri"/>
        </w:rPr>
        <w:t>plnění.</w:t>
      </w:r>
      <w:r w:rsidRPr="002653DF">
        <w:rPr>
          <w:rFonts w:ascii="Calibri" w:hAnsi="Calibri"/>
        </w:rPr>
        <w:t xml:space="preserve"> Veškeré</w:t>
      </w:r>
      <w:r w:rsidR="001A0237">
        <w:rPr>
          <w:rFonts w:ascii="Calibri" w:hAnsi="Calibri"/>
        </w:rPr>
        <w:t xml:space="preserve"> </w:t>
      </w:r>
      <w:r w:rsidRPr="002653DF">
        <w:rPr>
          <w:rFonts w:ascii="Calibri" w:hAnsi="Calibri"/>
        </w:rPr>
        <w:t>dokumenty budou</w:t>
      </w:r>
      <w:r w:rsidR="000C0993" w:rsidRPr="002653DF">
        <w:rPr>
          <w:rFonts w:ascii="Calibri" w:hAnsi="Calibri"/>
        </w:rPr>
        <w:t xml:space="preserve"> i</w:t>
      </w:r>
      <w:r w:rsidRPr="002653DF">
        <w:rPr>
          <w:rFonts w:ascii="Calibri" w:hAnsi="Calibri"/>
        </w:rPr>
        <w:t xml:space="preserve"> v českém jazyce a okamžikem jejich předání </w:t>
      </w:r>
      <w:r w:rsidR="006069D4" w:rsidRPr="002653DF">
        <w:rPr>
          <w:rFonts w:ascii="Calibri" w:hAnsi="Calibri"/>
        </w:rPr>
        <w:t>Nabyv</w:t>
      </w:r>
      <w:r w:rsidR="00D02502" w:rsidRPr="002653DF">
        <w:rPr>
          <w:rFonts w:ascii="Calibri" w:hAnsi="Calibri"/>
        </w:rPr>
        <w:t>ateli</w:t>
      </w:r>
      <w:r w:rsidRPr="002653DF">
        <w:rPr>
          <w:rFonts w:ascii="Calibri" w:hAnsi="Calibri"/>
        </w:rPr>
        <w:t xml:space="preserve"> se stávají jeho výlučným vlastnictvím. </w:t>
      </w:r>
    </w:p>
    <w:p w14:paraId="09CF401A" w14:textId="7844AD89" w:rsidR="008D33C5" w:rsidRPr="001D237D" w:rsidRDefault="00BB2D29" w:rsidP="001D237D">
      <w:pPr>
        <w:numPr>
          <w:ilvl w:val="1"/>
          <w:numId w:val="10"/>
        </w:numPr>
        <w:suppressAutoHyphens w:val="0"/>
        <w:spacing w:after="120"/>
        <w:ind w:left="567" w:hanging="567"/>
        <w:jc w:val="both"/>
        <w:rPr>
          <w:rFonts w:ascii="Calibri" w:hAnsi="Calibri"/>
        </w:rPr>
      </w:pPr>
      <w:r w:rsidRPr="001D237D">
        <w:rPr>
          <w:rFonts w:ascii="Calibri" w:hAnsi="Calibri"/>
        </w:rPr>
        <w:t xml:space="preserve">Předmět </w:t>
      </w:r>
      <w:r w:rsidR="00E267ED" w:rsidRPr="001D237D">
        <w:rPr>
          <w:rFonts w:ascii="Calibri" w:hAnsi="Calibri"/>
        </w:rPr>
        <w:t>plnění</w:t>
      </w:r>
      <w:r w:rsidR="008D33C5" w:rsidRPr="001D237D">
        <w:rPr>
          <w:rFonts w:ascii="Calibri" w:hAnsi="Calibri"/>
        </w:rPr>
        <w:t xml:space="preserve"> se pro účely této Smlouvy považuje za splněn</w:t>
      </w:r>
      <w:r w:rsidR="00A82CDE" w:rsidRPr="001D237D">
        <w:rPr>
          <w:rFonts w:ascii="Calibri" w:hAnsi="Calibri"/>
        </w:rPr>
        <w:t>ý</w:t>
      </w:r>
      <w:r w:rsidR="008D33C5" w:rsidRPr="001D237D">
        <w:rPr>
          <w:rFonts w:ascii="Calibri" w:hAnsi="Calibri"/>
        </w:rPr>
        <w:t xml:space="preserve"> ze strany </w:t>
      </w:r>
      <w:r w:rsidR="00BF5D34" w:rsidRPr="001D237D">
        <w:rPr>
          <w:rFonts w:ascii="Calibri" w:hAnsi="Calibri"/>
        </w:rPr>
        <w:t>Dodavatele</w:t>
      </w:r>
      <w:r w:rsidR="008D33C5" w:rsidRPr="001D237D">
        <w:rPr>
          <w:rFonts w:ascii="Calibri" w:hAnsi="Calibri"/>
        </w:rPr>
        <w:t xml:space="preserve"> okamžikem je</w:t>
      </w:r>
      <w:r w:rsidR="00A82CDE" w:rsidRPr="001D237D">
        <w:rPr>
          <w:rFonts w:ascii="Calibri" w:hAnsi="Calibri"/>
        </w:rPr>
        <w:t>ho</w:t>
      </w:r>
      <w:r w:rsidR="008D33C5" w:rsidRPr="001D237D">
        <w:rPr>
          <w:rFonts w:ascii="Calibri" w:hAnsi="Calibri"/>
        </w:rPr>
        <w:t xml:space="preserve"> </w:t>
      </w:r>
      <w:r w:rsidR="00E267ED" w:rsidRPr="001D237D">
        <w:rPr>
          <w:rFonts w:ascii="Calibri" w:hAnsi="Calibri"/>
        </w:rPr>
        <w:t>odevzdání</w:t>
      </w:r>
      <w:r w:rsidR="008D33C5" w:rsidRPr="001D237D">
        <w:rPr>
          <w:rFonts w:ascii="Calibri" w:hAnsi="Calibri"/>
        </w:rPr>
        <w:t xml:space="preserve"> bez vad </w:t>
      </w:r>
      <w:r w:rsidR="006069D4" w:rsidRPr="001D237D">
        <w:rPr>
          <w:rFonts w:ascii="Calibri" w:hAnsi="Calibri"/>
        </w:rPr>
        <w:t>Nabyv</w:t>
      </w:r>
      <w:r w:rsidR="00821D74" w:rsidRPr="001D237D">
        <w:rPr>
          <w:rFonts w:ascii="Calibri" w:hAnsi="Calibri"/>
        </w:rPr>
        <w:t>ateli</w:t>
      </w:r>
      <w:r w:rsidR="008D33C5" w:rsidRPr="001D237D">
        <w:rPr>
          <w:rFonts w:ascii="Calibri" w:hAnsi="Calibri"/>
        </w:rPr>
        <w:t>, tj. řádně a včas, za podmínek a způsobem uvedenými v této Smlouvě</w:t>
      </w:r>
      <w:r w:rsidR="00A82CDE" w:rsidRPr="001D237D">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33C5" w:rsidRPr="001D237D">
        <w:rPr>
          <w:rStyle w:val="Odkaznakoment"/>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DAD339" w14:textId="77777777" w:rsidR="008D33C5" w:rsidRPr="00CF2CEF" w:rsidRDefault="008D33C5" w:rsidP="00281CD2">
      <w:pPr>
        <w:pStyle w:val="Smlouva"/>
        <w:numPr>
          <w:ilvl w:val="0"/>
          <w:numId w:val="10"/>
        </w:numPr>
        <w:spacing w:before="360" w:after="120"/>
        <w:jc w:val="center"/>
        <w:rPr>
          <w:rFonts w:ascii="Calibri" w:hAnsi="Calibri"/>
          <w:b/>
        </w:rPr>
      </w:pPr>
    </w:p>
    <w:p w14:paraId="5BE6313C" w14:textId="1B2D6F36" w:rsidR="008D33C5" w:rsidRPr="00B63213" w:rsidRDefault="008D33C5" w:rsidP="008D33C5">
      <w:pPr>
        <w:spacing w:after="120"/>
        <w:jc w:val="center"/>
        <w:rPr>
          <w:rFonts w:ascii="Calibri" w:hAnsi="Calibri"/>
          <w:b/>
        </w:rPr>
      </w:pPr>
      <w:r w:rsidRPr="00B63213">
        <w:rPr>
          <w:rFonts w:ascii="Calibri" w:hAnsi="Calibri"/>
          <w:b/>
        </w:rPr>
        <w:t>Předání a převzetí</w:t>
      </w:r>
    </w:p>
    <w:p w14:paraId="3D4D7209" w14:textId="4637F2B2" w:rsidR="004F7207" w:rsidRPr="00A12F7A" w:rsidRDefault="004F7207" w:rsidP="00281CD2">
      <w:pPr>
        <w:numPr>
          <w:ilvl w:val="1"/>
          <w:numId w:val="10"/>
        </w:numPr>
        <w:suppressAutoHyphens w:val="0"/>
        <w:spacing w:after="120"/>
        <w:ind w:left="567" w:hanging="567"/>
        <w:jc w:val="both"/>
        <w:rPr>
          <w:rFonts w:ascii="Calibri" w:hAnsi="Calibri"/>
        </w:rPr>
      </w:pPr>
      <w:r w:rsidRPr="00A12F7A">
        <w:rPr>
          <w:rFonts w:ascii="Calibri" w:hAnsi="Calibri"/>
        </w:rPr>
        <w:t xml:space="preserve">Dodavatel splní povinnost odevzdat </w:t>
      </w:r>
      <w:r w:rsidR="00EC73E4" w:rsidRPr="00A12F7A">
        <w:rPr>
          <w:rFonts w:ascii="Calibri" w:hAnsi="Calibri"/>
        </w:rPr>
        <w:t>p</w:t>
      </w:r>
      <w:r w:rsidRPr="00A12F7A">
        <w:rPr>
          <w:rFonts w:ascii="Calibri" w:hAnsi="Calibri"/>
        </w:rPr>
        <w:t xml:space="preserve">ředmět plnění </w:t>
      </w:r>
      <w:r w:rsidR="006069D4" w:rsidRPr="00A12F7A">
        <w:rPr>
          <w:rFonts w:ascii="Calibri" w:hAnsi="Calibri"/>
        </w:rPr>
        <w:t>Nabyv</w:t>
      </w:r>
      <w:r w:rsidRPr="00A12F7A">
        <w:rPr>
          <w:rFonts w:ascii="Calibri" w:hAnsi="Calibri"/>
        </w:rPr>
        <w:t xml:space="preserve">ateli, převezme-li </w:t>
      </w:r>
      <w:r w:rsidR="006069D4" w:rsidRPr="00A12F7A">
        <w:rPr>
          <w:rFonts w:ascii="Calibri" w:hAnsi="Calibri"/>
        </w:rPr>
        <w:t>Nabyv</w:t>
      </w:r>
      <w:r w:rsidRPr="00A12F7A">
        <w:rPr>
          <w:rFonts w:ascii="Calibri" w:hAnsi="Calibri"/>
        </w:rPr>
        <w:t xml:space="preserve">atel </w:t>
      </w:r>
      <w:r w:rsidR="00EC73E4" w:rsidRPr="00A12F7A">
        <w:rPr>
          <w:rFonts w:ascii="Calibri" w:hAnsi="Calibri"/>
        </w:rPr>
        <w:t>p</w:t>
      </w:r>
      <w:r w:rsidRPr="00A12F7A">
        <w:rPr>
          <w:rFonts w:ascii="Calibri" w:hAnsi="Calibri"/>
        </w:rPr>
        <w:t xml:space="preserve">ředmět plnění, přičemž převzetím se </w:t>
      </w:r>
      <w:r w:rsidR="00FC1825" w:rsidRPr="00A12F7A">
        <w:rPr>
          <w:rFonts w:ascii="Calibri" w:hAnsi="Calibri"/>
        </w:rPr>
        <w:t xml:space="preserve">rozumí </w:t>
      </w:r>
      <w:r w:rsidR="00EB55AD" w:rsidRPr="00A12F7A">
        <w:rPr>
          <w:rFonts w:ascii="Calibri" w:hAnsi="Calibri"/>
        </w:rPr>
        <w:t xml:space="preserve">aktivace příslušných licencí na VIP účtu a </w:t>
      </w:r>
      <w:r w:rsidR="00FC1825" w:rsidRPr="00A12F7A">
        <w:rPr>
          <w:rFonts w:ascii="Calibri" w:hAnsi="Calibri"/>
        </w:rPr>
        <w:t xml:space="preserve">doručení automatického potvrzení od výrobce software o přidání licencí pod VIP účet </w:t>
      </w:r>
      <w:r w:rsidR="00722221" w:rsidRPr="00A12F7A">
        <w:rPr>
          <w:rFonts w:ascii="Calibri" w:hAnsi="Calibri"/>
        </w:rPr>
        <w:t>a převzetí dokumentů dle čl. 2.03</w:t>
      </w:r>
      <w:r w:rsidR="00FC1825" w:rsidRPr="00A12F7A">
        <w:rPr>
          <w:rFonts w:ascii="Calibri" w:hAnsi="Calibri"/>
        </w:rPr>
        <w:t>.</w:t>
      </w:r>
    </w:p>
    <w:p w14:paraId="017FBB85" w14:textId="07AFDFD5" w:rsidR="007E3F64" w:rsidRDefault="007E3F64" w:rsidP="00281CD2">
      <w:pPr>
        <w:numPr>
          <w:ilvl w:val="1"/>
          <w:numId w:val="10"/>
        </w:numPr>
        <w:suppressAutoHyphens w:val="0"/>
        <w:spacing w:after="120"/>
        <w:ind w:left="567" w:hanging="567"/>
        <w:jc w:val="both"/>
        <w:rPr>
          <w:rFonts w:ascii="Calibri" w:hAnsi="Calibri"/>
        </w:rPr>
      </w:pPr>
      <w:r w:rsidRPr="00B63213">
        <w:rPr>
          <w:rFonts w:ascii="Calibri" w:hAnsi="Calibri"/>
        </w:rPr>
        <w:t>O předání a převzetí předmětu plnění bude</w:t>
      </w:r>
      <w:r w:rsidRPr="00D02502">
        <w:rPr>
          <w:rFonts w:ascii="Calibri" w:hAnsi="Calibri"/>
        </w:rPr>
        <w:t xml:space="preserve"> sepsán předávací protokol podepsaný zástupci obou smluvních stran. Předávací protokol bude vyhotoven ve dvou (2) originálech, z nichž jeden náleží Dodavateli a jeden </w:t>
      </w:r>
      <w:r w:rsidR="006069D4">
        <w:rPr>
          <w:rFonts w:ascii="Calibri" w:hAnsi="Calibri"/>
        </w:rPr>
        <w:t>Nabyv</w:t>
      </w:r>
      <w:r w:rsidRPr="00D02502">
        <w:rPr>
          <w:rFonts w:ascii="Calibri" w:hAnsi="Calibri"/>
        </w:rPr>
        <w:t>ateli.</w:t>
      </w:r>
    </w:p>
    <w:p w14:paraId="5BC8254A" w14:textId="1A48B746" w:rsidR="008A48D7" w:rsidRPr="008A48D7" w:rsidRDefault="008A48D7" w:rsidP="008A48D7">
      <w:pPr>
        <w:numPr>
          <w:ilvl w:val="1"/>
          <w:numId w:val="10"/>
        </w:numPr>
        <w:suppressAutoHyphens w:val="0"/>
        <w:spacing w:after="120"/>
        <w:ind w:left="567" w:hanging="567"/>
        <w:jc w:val="both"/>
        <w:rPr>
          <w:rFonts w:ascii="Calibri" w:hAnsi="Calibri"/>
        </w:rPr>
      </w:pPr>
      <w:r w:rsidRPr="008A48D7">
        <w:rPr>
          <w:rFonts w:ascii="Calibri" w:hAnsi="Calibri"/>
        </w:rPr>
        <w:t xml:space="preserve">V případě problémů </w:t>
      </w:r>
      <w:r w:rsidR="002653DF">
        <w:rPr>
          <w:rFonts w:ascii="Calibri" w:hAnsi="Calibri"/>
        </w:rPr>
        <w:t xml:space="preserve">Nabyvatele </w:t>
      </w:r>
      <w:r w:rsidRPr="008A48D7">
        <w:rPr>
          <w:rFonts w:ascii="Calibri" w:hAnsi="Calibri"/>
        </w:rPr>
        <w:t xml:space="preserve">s aktivací </w:t>
      </w:r>
      <w:r w:rsidR="002653DF">
        <w:rPr>
          <w:rFonts w:ascii="Calibri" w:hAnsi="Calibri"/>
        </w:rPr>
        <w:t xml:space="preserve">licence </w:t>
      </w:r>
      <w:r w:rsidRPr="008A48D7">
        <w:rPr>
          <w:rFonts w:ascii="Calibri" w:hAnsi="Calibri"/>
        </w:rPr>
        <w:t xml:space="preserve">a zprovozněním software je </w:t>
      </w:r>
      <w:r>
        <w:rPr>
          <w:rFonts w:ascii="Calibri" w:hAnsi="Calibri"/>
        </w:rPr>
        <w:t>Dodavatel</w:t>
      </w:r>
      <w:r w:rsidRPr="008A48D7">
        <w:rPr>
          <w:rFonts w:ascii="Calibri" w:hAnsi="Calibri"/>
        </w:rPr>
        <w:t xml:space="preserve"> povinen zajistit </w:t>
      </w:r>
      <w:r w:rsidR="006069D4">
        <w:rPr>
          <w:rFonts w:ascii="Calibri" w:hAnsi="Calibri"/>
        </w:rPr>
        <w:t>Nabyv</w:t>
      </w:r>
      <w:r>
        <w:rPr>
          <w:rFonts w:ascii="Calibri" w:hAnsi="Calibri"/>
        </w:rPr>
        <w:t>ateli</w:t>
      </w:r>
      <w:r w:rsidRPr="008A48D7">
        <w:rPr>
          <w:rFonts w:ascii="Calibri" w:hAnsi="Calibri"/>
        </w:rPr>
        <w:t xml:space="preserve"> odpovídající podporu tak, aby </w:t>
      </w:r>
      <w:r w:rsidR="006069D4">
        <w:rPr>
          <w:rFonts w:ascii="Calibri" w:hAnsi="Calibri"/>
        </w:rPr>
        <w:t>Nabyv</w:t>
      </w:r>
      <w:r>
        <w:rPr>
          <w:rFonts w:ascii="Calibri" w:hAnsi="Calibri"/>
        </w:rPr>
        <w:t>atel</w:t>
      </w:r>
      <w:r w:rsidRPr="008A48D7">
        <w:rPr>
          <w:rFonts w:ascii="Calibri" w:hAnsi="Calibri"/>
        </w:rPr>
        <w:t xml:space="preserve"> mohl software užívat v plném rozsahu.</w:t>
      </w:r>
    </w:p>
    <w:p w14:paraId="15269A4B" w14:textId="3D4AE520" w:rsidR="005A313A" w:rsidRDefault="005A313A" w:rsidP="00EF7057">
      <w:pPr>
        <w:pStyle w:val="Smlouva"/>
        <w:numPr>
          <w:ilvl w:val="0"/>
          <w:numId w:val="10"/>
        </w:numPr>
        <w:spacing w:before="360" w:after="120"/>
        <w:jc w:val="center"/>
        <w:rPr>
          <w:rFonts w:ascii="Calibri" w:hAnsi="Calibri"/>
          <w:b/>
        </w:rPr>
      </w:pPr>
    </w:p>
    <w:p w14:paraId="04F9FC6D" w14:textId="77777777" w:rsidR="008D33C5" w:rsidRPr="00CF2CEF" w:rsidRDefault="008D33C5" w:rsidP="008D33C5">
      <w:pPr>
        <w:spacing w:after="120"/>
        <w:jc w:val="center"/>
        <w:rPr>
          <w:rFonts w:ascii="Calibri" w:hAnsi="Calibri"/>
          <w:b/>
        </w:rPr>
      </w:pPr>
      <w:r w:rsidRPr="00CF2CEF">
        <w:rPr>
          <w:rFonts w:ascii="Calibri" w:hAnsi="Calibri"/>
          <w:b/>
        </w:rPr>
        <w:t>Cena</w:t>
      </w:r>
    </w:p>
    <w:p w14:paraId="05559886" w14:textId="6CBD4C33" w:rsidR="008D33C5" w:rsidRPr="00CF2CEF" w:rsidRDefault="008D33C5" w:rsidP="00EF7057">
      <w:pPr>
        <w:numPr>
          <w:ilvl w:val="1"/>
          <w:numId w:val="10"/>
        </w:numPr>
        <w:suppressAutoHyphens w:val="0"/>
        <w:spacing w:after="120"/>
        <w:ind w:left="567" w:hanging="567"/>
        <w:jc w:val="both"/>
        <w:rPr>
          <w:rFonts w:ascii="Calibri" w:hAnsi="Calibri"/>
        </w:rPr>
      </w:pPr>
      <w:r w:rsidRPr="00CF2CEF">
        <w:rPr>
          <w:rFonts w:ascii="Calibri" w:hAnsi="Calibri"/>
        </w:rPr>
        <w:t>Smluvní strany se dohodly</w:t>
      </w:r>
      <w:r w:rsidR="00A87B91">
        <w:rPr>
          <w:rFonts w:ascii="Calibri" w:hAnsi="Calibri"/>
        </w:rPr>
        <w:t>,</w:t>
      </w:r>
      <w:r w:rsidRPr="00CF2CEF">
        <w:rPr>
          <w:rFonts w:ascii="Calibri" w:hAnsi="Calibri"/>
        </w:rPr>
        <w:t xml:space="preserve"> že </w:t>
      </w:r>
      <w:r w:rsidR="00F70EF6">
        <w:rPr>
          <w:rFonts w:ascii="Calibri" w:hAnsi="Calibri"/>
        </w:rPr>
        <w:t>celkov</w:t>
      </w:r>
      <w:r w:rsidR="00EC73E4">
        <w:rPr>
          <w:rFonts w:ascii="Calibri" w:hAnsi="Calibri"/>
        </w:rPr>
        <w:t>á</w:t>
      </w:r>
      <w:r w:rsidR="00F70EF6">
        <w:rPr>
          <w:rFonts w:ascii="Calibri" w:hAnsi="Calibri"/>
        </w:rPr>
        <w:t xml:space="preserve"> cena za</w:t>
      </w:r>
      <w:r w:rsidR="00EC73E4">
        <w:rPr>
          <w:rFonts w:ascii="Calibri" w:hAnsi="Calibri"/>
        </w:rPr>
        <w:t xml:space="preserve"> předmět plněn</w:t>
      </w:r>
      <w:r w:rsidR="00154C63">
        <w:rPr>
          <w:rFonts w:ascii="Calibri" w:hAnsi="Calibri"/>
        </w:rPr>
        <w:t>í</w:t>
      </w:r>
      <w:r w:rsidR="00EC73E4">
        <w:rPr>
          <w:rFonts w:ascii="Calibri" w:hAnsi="Calibri"/>
        </w:rPr>
        <w:t xml:space="preserve"> po</w:t>
      </w:r>
      <w:r w:rsidR="00F70EF6">
        <w:rPr>
          <w:rFonts w:ascii="Calibri" w:hAnsi="Calibri"/>
        </w:rPr>
        <w:t>skytnut</w:t>
      </w:r>
      <w:r w:rsidR="00EC73E4">
        <w:rPr>
          <w:rFonts w:ascii="Calibri" w:hAnsi="Calibri"/>
        </w:rPr>
        <w:t>ý</w:t>
      </w:r>
      <w:r w:rsidR="00F70EF6">
        <w:rPr>
          <w:rFonts w:ascii="Calibri" w:hAnsi="Calibri"/>
        </w:rPr>
        <w:t xml:space="preserve"> na základě této </w:t>
      </w:r>
      <w:r w:rsidR="006069D4">
        <w:rPr>
          <w:rFonts w:ascii="Calibri" w:hAnsi="Calibri"/>
        </w:rPr>
        <w:t>S</w:t>
      </w:r>
      <w:r w:rsidR="00F70EF6">
        <w:rPr>
          <w:rFonts w:ascii="Calibri" w:hAnsi="Calibri"/>
        </w:rPr>
        <w:t>mlouvy činí:</w:t>
      </w:r>
    </w:p>
    <w:p w14:paraId="3FC905A0" w14:textId="1E2B2F26" w:rsidR="008D33C5" w:rsidRPr="00CF2CEF" w:rsidRDefault="00182FEE" w:rsidP="008D33C5">
      <w:pPr>
        <w:ind w:firstLine="567"/>
        <w:jc w:val="both"/>
        <w:rPr>
          <w:rFonts w:ascii="Calibri" w:hAnsi="Calibri"/>
        </w:rPr>
      </w:pPr>
      <w:r w:rsidRPr="004C14EE">
        <w:rPr>
          <w:rFonts w:ascii="Calibri" w:hAnsi="Calibri"/>
        </w:rPr>
        <w:t>C</w:t>
      </w:r>
      <w:r w:rsidR="008D33C5" w:rsidRPr="004C14EE">
        <w:rPr>
          <w:rFonts w:ascii="Calibri" w:hAnsi="Calibri"/>
        </w:rPr>
        <w:t>ena bez DPH</w:t>
      </w:r>
      <w:r w:rsidR="004C14EE" w:rsidRPr="004C14EE">
        <w:rPr>
          <w:rFonts w:ascii="Calibri" w:hAnsi="Calibri"/>
        </w:rPr>
        <w:t xml:space="preserve"> </w:t>
      </w:r>
      <w:r w:rsidR="004C14EE" w:rsidRPr="004C14EE">
        <w:rPr>
          <w:rFonts w:ascii="Calibri" w:hAnsi="Calibri"/>
          <w:b/>
          <w:bCs/>
        </w:rPr>
        <w:t xml:space="preserve">425 400,00 </w:t>
      </w:r>
      <w:r w:rsidR="008D33C5" w:rsidRPr="004C14EE">
        <w:rPr>
          <w:rFonts w:ascii="Calibri" w:hAnsi="Calibri"/>
          <w:b/>
          <w:bCs/>
        </w:rPr>
        <w:t>Kč</w:t>
      </w:r>
      <w:r w:rsidR="008D33C5" w:rsidRPr="004C14EE">
        <w:rPr>
          <w:rFonts w:ascii="Calibri" w:hAnsi="Calibri"/>
        </w:rPr>
        <w:t xml:space="preserve"> (slovy</w:t>
      </w:r>
      <w:r w:rsidR="004C14EE">
        <w:rPr>
          <w:rFonts w:ascii="Calibri" w:hAnsi="Calibri"/>
        </w:rPr>
        <w:t xml:space="preserve"> čtyři sta dvacet pět tisíc čtyři sta korun českých</w:t>
      </w:r>
      <w:r w:rsidR="008D33C5" w:rsidRPr="004C14EE">
        <w:rPr>
          <w:rFonts w:ascii="Calibri" w:hAnsi="Calibri"/>
        </w:rPr>
        <w:t>)</w:t>
      </w:r>
      <w:r w:rsidRPr="004C14EE">
        <w:rPr>
          <w:rFonts w:ascii="Calibri" w:hAnsi="Calibri"/>
        </w:rPr>
        <w:t>,</w:t>
      </w:r>
    </w:p>
    <w:p w14:paraId="1DE9A6C4" w14:textId="7B868BB7" w:rsidR="008D33C5" w:rsidRPr="00CF2CEF" w:rsidRDefault="008D33C5" w:rsidP="004C14EE">
      <w:pPr>
        <w:ind w:left="567"/>
        <w:jc w:val="both"/>
        <w:rPr>
          <w:rFonts w:ascii="Calibri" w:hAnsi="Calibri"/>
        </w:rPr>
      </w:pPr>
      <w:r w:rsidRPr="004C14EE">
        <w:rPr>
          <w:rFonts w:ascii="Calibri" w:hAnsi="Calibri"/>
        </w:rPr>
        <w:lastRenderedPageBreak/>
        <w:t xml:space="preserve">DPH </w:t>
      </w:r>
      <w:r w:rsidR="004C14EE">
        <w:rPr>
          <w:rFonts w:ascii="Calibri" w:hAnsi="Calibri"/>
        </w:rPr>
        <w:t>89 334,00</w:t>
      </w:r>
      <w:r w:rsidRPr="004C14EE">
        <w:rPr>
          <w:rFonts w:ascii="Calibri" w:hAnsi="Calibri"/>
        </w:rPr>
        <w:t xml:space="preserve"> Kč (slovy </w:t>
      </w:r>
      <w:r w:rsidR="004C14EE">
        <w:rPr>
          <w:rFonts w:ascii="Calibri" w:hAnsi="Calibri"/>
        </w:rPr>
        <w:t>osmdesát devět tisíc tři sta třicet čtyři tisíc korun českých</w:t>
      </w:r>
      <w:r w:rsidRPr="004C14EE">
        <w:rPr>
          <w:rFonts w:ascii="Calibri" w:hAnsi="Calibri"/>
        </w:rPr>
        <w:t>)</w:t>
      </w:r>
      <w:r w:rsidR="00390CA9" w:rsidRPr="004C14EE">
        <w:rPr>
          <w:rFonts w:ascii="Calibri" w:hAnsi="Calibri"/>
        </w:rPr>
        <w:t>,</w:t>
      </w:r>
      <w:r w:rsidRPr="004C14EE">
        <w:rPr>
          <w:rFonts w:ascii="Calibri" w:hAnsi="Calibri"/>
        </w:rPr>
        <w:t xml:space="preserve"> odpovídající sazbě</w:t>
      </w:r>
      <w:r w:rsidR="004C14EE">
        <w:rPr>
          <w:rFonts w:ascii="Calibri" w:hAnsi="Calibri"/>
        </w:rPr>
        <w:t xml:space="preserve"> 21 </w:t>
      </w:r>
      <w:r w:rsidRPr="004C14EE">
        <w:rPr>
          <w:rFonts w:ascii="Calibri" w:hAnsi="Calibri"/>
        </w:rPr>
        <w:t>%</w:t>
      </w:r>
      <w:r w:rsidR="00182FEE" w:rsidRPr="004C14EE">
        <w:rPr>
          <w:rFonts w:ascii="Calibri" w:hAnsi="Calibri"/>
        </w:rPr>
        <w:t>,</w:t>
      </w:r>
    </w:p>
    <w:p w14:paraId="27AF664D" w14:textId="0283434A" w:rsidR="008D33C5" w:rsidRPr="00CF2CEF" w:rsidRDefault="00182FEE" w:rsidP="001E3B8D">
      <w:pPr>
        <w:spacing w:after="120"/>
        <w:ind w:left="567"/>
        <w:rPr>
          <w:rFonts w:ascii="Calibri" w:hAnsi="Calibri"/>
        </w:rPr>
      </w:pPr>
      <w:r w:rsidRPr="004C14EE">
        <w:rPr>
          <w:rFonts w:ascii="Calibri" w:hAnsi="Calibri"/>
        </w:rPr>
        <w:t>c</w:t>
      </w:r>
      <w:r w:rsidR="008D33C5" w:rsidRPr="004C14EE">
        <w:rPr>
          <w:rFonts w:ascii="Calibri" w:hAnsi="Calibri"/>
        </w:rPr>
        <w:t xml:space="preserve">ena celkem </w:t>
      </w:r>
      <w:r w:rsidRPr="004C14EE">
        <w:rPr>
          <w:rFonts w:ascii="Calibri" w:hAnsi="Calibri"/>
        </w:rPr>
        <w:t xml:space="preserve">vč. DPH </w:t>
      </w:r>
      <w:r w:rsidR="004C14EE" w:rsidRPr="004C14EE">
        <w:rPr>
          <w:rFonts w:ascii="Calibri" w:hAnsi="Calibri"/>
          <w:b/>
          <w:bCs/>
        </w:rPr>
        <w:t xml:space="preserve">514 734,00 </w:t>
      </w:r>
      <w:r w:rsidRPr="004C14EE">
        <w:rPr>
          <w:rFonts w:ascii="Calibri" w:hAnsi="Calibri"/>
          <w:b/>
          <w:bCs/>
        </w:rPr>
        <w:t>Kč</w:t>
      </w:r>
      <w:r w:rsidRPr="004C14EE">
        <w:rPr>
          <w:rFonts w:ascii="Calibri" w:hAnsi="Calibri"/>
        </w:rPr>
        <w:t xml:space="preserve"> </w:t>
      </w:r>
      <w:r w:rsidR="008D33C5" w:rsidRPr="004C14EE">
        <w:rPr>
          <w:rFonts w:ascii="Calibri" w:hAnsi="Calibri"/>
        </w:rPr>
        <w:t xml:space="preserve">(slovy </w:t>
      </w:r>
      <w:r w:rsidR="004C14EE">
        <w:rPr>
          <w:rFonts w:ascii="Calibri" w:hAnsi="Calibri"/>
        </w:rPr>
        <w:t>pět set čtrnáct tisíc sedm set třicet čtyři korun českých</w:t>
      </w:r>
      <w:r w:rsidR="008D33C5" w:rsidRPr="004C14EE">
        <w:rPr>
          <w:rFonts w:ascii="Calibri" w:hAnsi="Calibri"/>
        </w:rPr>
        <w:t>) (dále také jen „</w:t>
      </w:r>
      <w:r w:rsidR="008D33C5" w:rsidRPr="004C14EE">
        <w:rPr>
          <w:rFonts w:ascii="Calibri" w:hAnsi="Calibri"/>
          <w:b/>
        </w:rPr>
        <w:t>konečná cena</w:t>
      </w:r>
      <w:r w:rsidR="008D33C5" w:rsidRPr="004C14EE">
        <w:rPr>
          <w:rFonts w:ascii="Calibri" w:hAnsi="Calibri"/>
        </w:rPr>
        <w:t>“).</w:t>
      </w:r>
    </w:p>
    <w:p w14:paraId="0EF45B30" w14:textId="4883CE64" w:rsidR="008D33C5" w:rsidRPr="005A313A" w:rsidRDefault="008D33C5" w:rsidP="00EF7057">
      <w:pPr>
        <w:numPr>
          <w:ilvl w:val="1"/>
          <w:numId w:val="10"/>
        </w:numPr>
        <w:suppressAutoHyphens w:val="0"/>
        <w:spacing w:after="120"/>
        <w:ind w:left="567" w:hanging="567"/>
        <w:jc w:val="both"/>
        <w:rPr>
          <w:rFonts w:ascii="Calibri" w:hAnsi="Calibri"/>
        </w:rPr>
      </w:pPr>
      <w:r w:rsidRPr="00CF2CEF">
        <w:rPr>
          <w:rFonts w:ascii="Calibri" w:hAnsi="Calibri"/>
        </w:rPr>
        <w:t xml:space="preserve">Smluvní strany tímto výslovně sjednávají, že uvedená cena je </w:t>
      </w:r>
      <w:r w:rsidR="00EC73E4">
        <w:rPr>
          <w:rFonts w:ascii="Calibri" w:hAnsi="Calibri"/>
        </w:rPr>
        <w:t xml:space="preserve">konečná a </w:t>
      </w:r>
      <w:r w:rsidRPr="00CF2CEF">
        <w:rPr>
          <w:rFonts w:ascii="Calibri" w:hAnsi="Calibri"/>
        </w:rPr>
        <w:t>nejvyšší přípustná a že tedy nedojde k žádným jejím dalším úpravám, ledaže je výslovně v této Smlouvě</w:t>
      </w:r>
      <w:r w:rsidR="00F11DF4">
        <w:rPr>
          <w:rFonts w:ascii="Calibri" w:hAnsi="Calibri"/>
        </w:rPr>
        <w:t>,</w:t>
      </w:r>
      <w:r w:rsidRPr="00CF2CEF">
        <w:rPr>
          <w:rFonts w:ascii="Calibri" w:hAnsi="Calibri"/>
        </w:rPr>
        <w:t xml:space="preserve"> popř. jejích dodatcích dohodnuto jinak.</w:t>
      </w:r>
      <w:r w:rsidR="000E3518">
        <w:rPr>
          <w:rFonts w:ascii="Calibri" w:hAnsi="Calibri"/>
        </w:rPr>
        <w:t xml:space="preserve"> </w:t>
      </w:r>
      <w:r w:rsidRPr="00CF2CEF">
        <w:rPr>
          <w:rFonts w:ascii="Calibri" w:hAnsi="Calibri"/>
        </w:rPr>
        <w:t xml:space="preserve">Pro případ, že v době platnosti této Smlouvy dojde (tj. po jejím uzavření) před okamžikem zdanitelného plnění dle zákona č. 235/2004 Sb., o DPH, ke změně sazby DPH (tj. k </w:t>
      </w:r>
      <w:r w:rsidR="00F11DF4">
        <w:rPr>
          <w:rFonts w:ascii="Calibri" w:hAnsi="Calibri"/>
        </w:rPr>
        <w:t xml:space="preserve">jejímu </w:t>
      </w:r>
      <w:r w:rsidRPr="00CF2CEF">
        <w:rPr>
          <w:rFonts w:ascii="Calibri" w:hAnsi="Calibri"/>
        </w:rPr>
        <w:t xml:space="preserve">zvýšení či snížení), je </w:t>
      </w:r>
      <w:r w:rsidR="000E3518">
        <w:rPr>
          <w:rFonts w:ascii="Calibri" w:hAnsi="Calibri"/>
        </w:rPr>
        <w:t xml:space="preserve">Dodavatel </w:t>
      </w:r>
      <w:r w:rsidRPr="00CF2CEF">
        <w:rPr>
          <w:rFonts w:ascii="Calibri" w:hAnsi="Calibri"/>
        </w:rPr>
        <w:t xml:space="preserve">povinen tuto změnu zohlednit při vyúčtování (fakturaci) ceny plnění, tj. konečnou cenu snížit či zvýšit o výši změny DPH. Cena zahrnuje </w:t>
      </w:r>
      <w:r w:rsidR="00505181">
        <w:rPr>
          <w:rFonts w:ascii="Calibri" w:hAnsi="Calibri"/>
        </w:rPr>
        <w:t xml:space="preserve">i </w:t>
      </w:r>
      <w:r w:rsidRPr="00CF2CEF">
        <w:rPr>
          <w:rFonts w:ascii="Calibri" w:hAnsi="Calibri"/>
        </w:rPr>
        <w:t xml:space="preserve">všechny náklady </w:t>
      </w:r>
      <w:r w:rsidR="000E3518">
        <w:rPr>
          <w:rFonts w:ascii="Calibri" w:hAnsi="Calibri"/>
        </w:rPr>
        <w:t>Dodavatele spojené s dodáním předmětu plnění.</w:t>
      </w:r>
    </w:p>
    <w:p w14:paraId="4F5AF14A" w14:textId="77777777" w:rsidR="008D33C5" w:rsidRPr="00CF2CEF" w:rsidRDefault="008D33C5" w:rsidP="008D33C5">
      <w:pPr>
        <w:pStyle w:val="Smlouva"/>
        <w:numPr>
          <w:ilvl w:val="0"/>
          <w:numId w:val="10"/>
        </w:numPr>
        <w:spacing w:before="240" w:after="120"/>
        <w:jc w:val="center"/>
        <w:rPr>
          <w:rFonts w:ascii="Calibri" w:hAnsi="Calibri"/>
          <w:b/>
        </w:rPr>
      </w:pPr>
    </w:p>
    <w:p w14:paraId="6EE78E34" w14:textId="77777777" w:rsidR="008D33C5" w:rsidRPr="00D45D6C" w:rsidRDefault="008D33C5" w:rsidP="008D33C5">
      <w:pPr>
        <w:spacing w:after="120"/>
        <w:jc w:val="center"/>
        <w:rPr>
          <w:rFonts w:ascii="Calibri" w:hAnsi="Calibri"/>
        </w:rPr>
      </w:pPr>
      <w:r w:rsidRPr="00D45D6C">
        <w:rPr>
          <w:rFonts w:ascii="Calibri" w:hAnsi="Calibri"/>
          <w:b/>
        </w:rPr>
        <w:t>Fakturace a platební podmínky</w:t>
      </w:r>
    </w:p>
    <w:p w14:paraId="4447576D" w14:textId="05426B32" w:rsidR="008D33C5" w:rsidRPr="00CF2CEF" w:rsidRDefault="008D33C5" w:rsidP="00EF7057">
      <w:pPr>
        <w:numPr>
          <w:ilvl w:val="1"/>
          <w:numId w:val="10"/>
        </w:numPr>
        <w:suppressAutoHyphens w:val="0"/>
        <w:spacing w:after="120"/>
        <w:ind w:left="567" w:hanging="567"/>
        <w:jc w:val="both"/>
        <w:rPr>
          <w:rFonts w:ascii="Calibri" w:hAnsi="Calibri"/>
        </w:rPr>
      </w:pPr>
      <w:r w:rsidRPr="00D45D6C">
        <w:rPr>
          <w:rFonts w:ascii="Calibri" w:hAnsi="Calibri"/>
        </w:rPr>
        <w:t xml:space="preserve">Cena bude uhrazena po předání </w:t>
      </w:r>
      <w:r w:rsidR="00816039" w:rsidRPr="00D45D6C">
        <w:rPr>
          <w:rFonts w:ascii="Calibri" w:hAnsi="Calibri"/>
        </w:rPr>
        <w:t xml:space="preserve">a převzetí </w:t>
      </w:r>
      <w:r w:rsidRPr="00D45D6C">
        <w:rPr>
          <w:rFonts w:ascii="Calibri" w:hAnsi="Calibri"/>
        </w:rPr>
        <w:t>celé</w:t>
      </w:r>
      <w:r w:rsidR="00855B83" w:rsidRPr="00D45D6C">
        <w:rPr>
          <w:rFonts w:ascii="Calibri" w:hAnsi="Calibri"/>
        </w:rPr>
        <w:t>ho</w:t>
      </w:r>
      <w:r w:rsidRPr="00D45D6C">
        <w:rPr>
          <w:rFonts w:ascii="Calibri" w:hAnsi="Calibri"/>
        </w:rPr>
        <w:t xml:space="preserve"> </w:t>
      </w:r>
      <w:r w:rsidR="00EC73E4" w:rsidRPr="00D45D6C">
        <w:rPr>
          <w:rFonts w:ascii="Calibri" w:hAnsi="Calibri"/>
        </w:rPr>
        <w:t>p</w:t>
      </w:r>
      <w:r w:rsidR="00BB2D29" w:rsidRPr="00D45D6C">
        <w:rPr>
          <w:rFonts w:ascii="Calibri" w:hAnsi="Calibri"/>
        </w:rPr>
        <w:t xml:space="preserve">ředmětu </w:t>
      </w:r>
      <w:r w:rsidR="000E3518" w:rsidRPr="00D45D6C">
        <w:rPr>
          <w:rFonts w:ascii="Calibri" w:hAnsi="Calibri"/>
        </w:rPr>
        <w:t>plnění</w:t>
      </w:r>
      <w:r w:rsidRPr="00D45D6C">
        <w:rPr>
          <w:rFonts w:ascii="Calibri" w:hAnsi="Calibri"/>
        </w:rPr>
        <w:t xml:space="preserve"> dle této Smlouvy</w:t>
      </w:r>
      <w:r w:rsidR="00EB55AD" w:rsidRPr="00D45D6C">
        <w:rPr>
          <w:rFonts w:ascii="Calibri" w:hAnsi="Calibri"/>
        </w:rPr>
        <w:t>, tedy po aktivaci licencí na VIP účtu</w:t>
      </w:r>
      <w:r w:rsidR="007A56DF" w:rsidRPr="00D45D6C">
        <w:rPr>
          <w:rFonts w:ascii="Calibri" w:hAnsi="Calibri"/>
        </w:rPr>
        <w:t>,</w:t>
      </w:r>
      <w:r w:rsidR="00EB55AD" w:rsidRPr="00D45D6C">
        <w:rPr>
          <w:rFonts w:ascii="Calibri" w:hAnsi="Calibri"/>
        </w:rPr>
        <w:t xml:space="preserve"> obdržení příslušných potvrzení/oznámení o aktivaci</w:t>
      </w:r>
      <w:r w:rsidR="007A56DF" w:rsidRPr="00D45D6C">
        <w:rPr>
          <w:rFonts w:ascii="Calibri" w:hAnsi="Calibri"/>
        </w:rPr>
        <w:t xml:space="preserve"> a dokumentů dle čl. 2.3 této Smlouvy</w:t>
      </w:r>
      <w:r w:rsidR="00EB55AD" w:rsidRPr="00D45D6C">
        <w:rPr>
          <w:rFonts w:ascii="Calibri" w:hAnsi="Calibri"/>
        </w:rPr>
        <w:t>.</w:t>
      </w:r>
      <w:r w:rsidR="002343C2" w:rsidRPr="00D45D6C">
        <w:rPr>
          <w:rFonts w:ascii="Calibri" w:hAnsi="Calibri"/>
        </w:rPr>
        <w:t xml:space="preserve"> </w:t>
      </w:r>
      <w:r w:rsidRPr="00D45D6C">
        <w:rPr>
          <w:rFonts w:ascii="Calibri" w:hAnsi="Calibri"/>
        </w:rPr>
        <w:t xml:space="preserve">Podmínkou uhrazení ceny je, že </w:t>
      </w:r>
      <w:r w:rsidR="00EC73E4" w:rsidRPr="00D45D6C">
        <w:rPr>
          <w:rFonts w:ascii="Calibri" w:hAnsi="Calibri"/>
        </w:rPr>
        <w:t>p</w:t>
      </w:r>
      <w:r w:rsidR="00BB2D29" w:rsidRPr="00D45D6C">
        <w:rPr>
          <w:rFonts w:ascii="Calibri" w:hAnsi="Calibri"/>
        </w:rPr>
        <w:t xml:space="preserve">ředmět </w:t>
      </w:r>
      <w:r w:rsidR="00D02502" w:rsidRPr="00D45D6C">
        <w:rPr>
          <w:rFonts w:ascii="Calibri" w:hAnsi="Calibri"/>
        </w:rPr>
        <w:t>plnění</w:t>
      </w:r>
      <w:r w:rsidRPr="00D45D6C">
        <w:rPr>
          <w:rFonts w:ascii="Calibri" w:hAnsi="Calibri"/>
        </w:rPr>
        <w:t xml:space="preserve"> bude předán a převzat řádně a včas</w:t>
      </w:r>
      <w:r w:rsidR="00F11DF4" w:rsidRPr="00D45D6C">
        <w:rPr>
          <w:rFonts w:ascii="Calibri" w:hAnsi="Calibri"/>
        </w:rPr>
        <w:t>,</w:t>
      </w:r>
      <w:r w:rsidRPr="00D45D6C">
        <w:rPr>
          <w:rFonts w:ascii="Calibri" w:hAnsi="Calibri"/>
        </w:rPr>
        <w:t xml:space="preserve"> v souladu s podmínkami</w:t>
      </w:r>
      <w:r w:rsidRPr="00CF2CEF">
        <w:rPr>
          <w:rFonts w:ascii="Calibri" w:hAnsi="Calibri"/>
        </w:rPr>
        <w:t xml:space="preserve"> této Smlouvy</w:t>
      </w:r>
      <w:r w:rsidR="00D02502">
        <w:rPr>
          <w:rFonts w:ascii="Calibri" w:hAnsi="Calibri"/>
        </w:rPr>
        <w:t xml:space="preserve"> a </w:t>
      </w:r>
      <w:r w:rsidR="006069D4">
        <w:rPr>
          <w:rFonts w:ascii="Calibri" w:hAnsi="Calibri"/>
        </w:rPr>
        <w:t>Nabyv</w:t>
      </w:r>
      <w:r w:rsidR="00D02502">
        <w:rPr>
          <w:rFonts w:ascii="Calibri" w:hAnsi="Calibri"/>
        </w:rPr>
        <w:t xml:space="preserve">ateli bude umožněno </w:t>
      </w:r>
      <w:r w:rsidR="00F25C31">
        <w:rPr>
          <w:rFonts w:ascii="Calibri" w:hAnsi="Calibri"/>
        </w:rPr>
        <w:t>užití</w:t>
      </w:r>
      <w:r w:rsidR="004550D5">
        <w:rPr>
          <w:rFonts w:ascii="Calibri" w:hAnsi="Calibri"/>
        </w:rPr>
        <w:t xml:space="preserve"> software </w:t>
      </w:r>
      <w:r w:rsidR="00D02502">
        <w:rPr>
          <w:rFonts w:ascii="Calibri" w:hAnsi="Calibri"/>
        </w:rPr>
        <w:t>v rozsahu požadovaném touto Smlouvou</w:t>
      </w:r>
      <w:r w:rsidRPr="00CF2CEF">
        <w:rPr>
          <w:rFonts w:ascii="Calibri" w:hAnsi="Calibri"/>
        </w:rPr>
        <w:t xml:space="preserve">. Cena bude uhrazena </w:t>
      </w:r>
      <w:r w:rsidR="006069D4">
        <w:rPr>
          <w:rFonts w:ascii="Calibri" w:hAnsi="Calibri"/>
        </w:rPr>
        <w:t>Nabyv</w:t>
      </w:r>
      <w:r w:rsidR="000E3518">
        <w:rPr>
          <w:rFonts w:ascii="Calibri" w:hAnsi="Calibri"/>
        </w:rPr>
        <w:t>atelem</w:t>
      </w:r>
      <w:r w:rsidRPr="00CF2CEF">
        <w:rPr>
          <w:rFonts w:ascii="Calibri" w:hAnsi="Calibri"/>
        </w:rPr>
        <w:t xml:space="preserve"> na účet </w:t>
      </w:r>
      <w:r w:rsidR="00D02502">
        <w:rPr>
          <w:rFonts w:ascii="Calibri" w:hAnsi="Calibri"/>
        </w:rPr>
        <w:t>Dodavatele</w:t>
      </w:r>
      <w:r w:rsidRPr="00CF2CEF">
        <w:rPr>
          <w:rFonts w:ascii="Calibri" w:hAnsi="Calibri"/>
        </w:rPr>
        <w:t xml:space="preserve"> uvedený </w:t>
      </w:r>
      <w:r w:rsidR="00F11DF4">
        <w:rPr>
          <w:rFonts w:ascii="Calibri" w:hAnsi="Calibri"/>
        </w:rPr>
        <w:t>v záhlaví této Smlouvy</w:t>
      </w:r>
      <w:r w:rsidR="00120777">
        <w:rPr>
          <w:rFonts w:ascii="Calibri" w:hAnsi="Calibri"/>
        </w:rPr>
        <w:t>.</w:t>
      </w:r>
    </w:p>
    <w:p w14:paraId="7FF1D838" w14:textId="2E2C3474" w:rsidR="008D33C5" w:rsidRPr="00CF2CEF" w:rsidRDefault="006069D4" w:rsidP="00EF7057">
      <w:pPr>
        <w:numPr>
          <w:ilvl w:val="1"/>
          <w:numId w:val="10"/>
        </w:numPr>
        <w:suppressAutoHyphens w:val="0"/>
        <w:spacing w:after="120"/>
        <w:ind w:left="567" w:hanging="567"/>
        <w:jc w:val="both"/>
        <w:rPr>
          <w:rFonts w:ascii="Calibri" w:hAnsi="Calibri"/>
        </w:rPr>
      </w:pPr>
      <w:r>
        <w:rPr>
          <w:rFonts w:ascii="Calibri" w:hAnsi="Calibri"/>
        </w:rPr>
        <w:t>Nabyv</w:t>
      </w:r>
      <w:r w:rsidR="000E3518">
        <w:rPr>
          <w:rFonts w:ascii="Calibri" w:hAnsi="Calibri"/>
        </w:rPr>
        <w:t>atel</w:t>
      </w:r>
      <w:r w:rsidR="008D33C5" w:rsidRPr="00CF2CEF">
        <w:rPr>
          <w:rFonts w:ascii="Calibri" w:hAnsi="Calibri"/>
        </w:rPr>
        <w:t xml:space="preserve"> uhradí </w:t>
      </w:r>
      <w:r w:rsidR="000E3518">
        <w:rPr>
          <w:rFonts w:ascii="Calibri" w:hAnsi="Calibri"/>
        </w:rPr>
        <w:t>Dodavateli</w:t>
      </w:r>
      <w:r w:rsidR="008D33C5" w:rsidRPr="00CF2CEF">
        <w:rPr>
          <w:rFonts w:ascii="Calibri" w:hAnsi="Calibri"/>
        </w:rPr>
        <w:t xml:space="preserve"> cenu stanovenou v čl. </w:t>
      </w:r>
      <w:r w:rsidR="00F47C8F" w:rsidRPr="00CF2CEF">
        <w:rPr>
          <w:rFonts w:ascii="Calibri" w:hAnsi="Calibri"/>
        </w:rPr>
        <w:t>4</w:t>
      </w:r>
      <w:r w:rsidR="008D33C5" w:rsidRPr="00CF2CEF">
        <w:rPr>
          <w:rFonts w:ascii="Calibri" w:hAnsi="Calibri"/>
        </w:rPr>
        <w:t xml:space="preserve"> této Smlouvy na základě daňového dokladu (faktury) vystaveného </w:t>
      </w:r>
      <w:r w:rsidR="000E3518">
        <w:rPr>
          <w:rFonts w:ascii="Calibri" w:hAnsi="Calibri"/>
        </w:rPr>
        <w:t>Dodavatelem</w:t>
      </w:r>
      <w:r w:rsidR="0010708A">
        <w:rPr>
          <w:rFonts w:ascii="Calibri" w:hAnsi="Calibri"/>
        </w:rPr>
        <w:t xml:space="preserve"> po předání a převzetí předmětu plnění</w:t>
      </w:r>
      <w:r w:rsidR="008D33C5" w:rsidRPr="00CF2CEF">
        <w:rPr>
          <w:rFonts w:ascii="Calibri" w:hAnsi="Calibri"/>
        </w:rPr>
        <w:t xml:space="preserve">. </w:t>
      </w:r>
      <w:r w:rsidR="0010708A">
        <w:rPr>
          <w:rFonts w:ascii="Calibri" w:hAnsi="Calibri"/>
        </w:rPr>
        <w:t>Vzhledem ke skutečnosti, že předmět plnění je financován</w:t>
      </w:r>
      <w:r w:rsidR="00063270">
        <w:rPr>
          <w:rFonts w:ascii="Calibri" w:hAnsi="Calibri"/>
        </w:rPr>
        <w:t xml:space="preserve"> z několika grantů a rozpočtu </w:t>
      </w:r>
      <w:r w:rsidR="0010708A">
        <w:rPr>
          <w:rFonts w:ascii="Calibri" w:hAnsi="Calibri"/>
        </w:rPr>
        <w:t xml:space="preserve">bude cena Dodavatelem fakturována </w:t>
      </w:r>
      <w:r w:rsidR="0010708A" w:rsidRPr="00DF703C">
        <w:rPr>
          <w:rFonts w:ascii="Calibri" w:hAnsi="Calibri"/>
        </w:rPr>
        <w:t xml:space="preserve">ve </w:t>
      </w:r>
      <w:r w:rsidR="00DF703C" w:rsidRPr="00DF703C">
        <w:rPr>
          <w:rFonts w:ascii="Calibri" w:hAnsi="Calibri"/>
        </w:rPr>
        <w:t>2</w:t>
      </w:r>
      <w:r w:rsidR="00063270" w:rsidRPr="00DF703C">
        <w:rPr>
          <w:rFonts w:ascii="Calibri" w:hAnsi="Calibri"/>
        </w:rPr>
        <w:t xml:space="preserve"> </w:t>
      </w:r>
      <w:r w:rsidR="0010708A" w:rsidRPr="00DF703C">
        <w:rPr>
          <w:rFonts w:ascii="Calibri" w:hAnsi="Calibri"/>
        </w:rPr>
        <w:t>fakturách</w:t>
      </w:r>
      <w:r w:rsidR="0010708A">
        <w:rPr>
          <w:rFonts w:ascii="Calibri" w:hAnsi="Calibri"/>
        </w:rPr>
        <w:t xml:space="preserve"> dle specifikace</w:t>
      </w:r>
      <w:r w:rsidR="00FA701E">
        <w:rPr>
          <w:rFonts w:ascii="Calibri" w:hAnsi="Calibri"/>
        </w:rPr>
        <w:t xml:space="preserve"> </w:t>
      </w:r>
      <w:r w:rsidR="0010708A">
        <w:rPr>
          <w:rFonts w:ascii="Calibri" w:hAnsi="Calibri"/>
        </w:rPr>
        <w:t xml:space="preserve">uvedené v příloze č. </w:t>
      </w:r>
      <w:r w:rsidR="00063270">
        <w:rPr>
          <w:rFonts w:ascii="Calibri" w:hAnsi="Calibri"/>
        </w:rPr>
        <w:t xml:space="preserve">2 </w:t>
      </w:r>
      <w:r w:rsidR="0010708A">
        <w:rPr>
          <w:rFonts w:ascii="Calibri" w:hAnsi="Calibri"/>
        </w:rPr>
        <w:t xml:space="preserve">této </w:t>
      </w:r>
      <w:r w:rsidR="00FA701E">
        <w:rPr>
          <w:rFonts w:ascii="Calibri" w:hAnsi="Calibri"/>
        </w:rPr>
        <w:t>S</w:t>
      </w:r>
      <w:r w:rsidR="0010708A">
        <w:rPr>
          <w:rFonts w:ascii="Calibri" w:hAnsi="Calibri"/>
        </w:rPr>
        <w:t>mlouvy</w:t>
      </w:r>
      <w:r w:rsidR="00FA701E">
        <w:rPr>
          <w:rFonts w:ascii="Calibri" w:hAnsi="Calibri"/>
        </w:rPr>
        <w:t>.</w:t>
      </w:r>
      <w:r w:rsidR="00CC7219">
        <w:rPr>
          <w:rFonts w:ascii="Calibri" w:hAnsi="Calibri"/>
        </w:rPr>
        <w:t xml:space="preserve"> </w:t>
      </w:r>
      <w:r w:rsidR="0010708A">
        <w:rPr>
          <w:rFonts w:ascii="Calibri" w:hAnsi="Calibri"/>
        </w:rPr>
        <w:t>Každá f</w:t>
      </w:r>
      <w:r w:rsidR="008D33C5" w:rsidRPr="00CF2CEF">
        <w:rPr>
          <w:rFonts w:ascii="Calibri" w:hAnsi="Calibri"/>
        </w:rPr>
        <w:t>aktura musí obsahovat veškeré náležitosti daňového a účetního dokladu stanovené zákonem č. 235/2004 Sb., o DPH, a zákonem č. 563/1991 Sb., o účetnictví, ve znění jejich pozdějších změn. Součástí faktury musí být kopie oboustranně podepsaného předávacího protokolu (osvědčující řádné a včasné předání fakturované</w:t>
      </w:r>
      <w:r w:rsidR="0008348D">
        <w:rPr>
          <w:rFonts w:ascii="Calibri" w:hAnsi="Calibri"/>
        </w:rPr>
        <w:t>ho</w:t>
      </w:r>
      <w:r w:rsidR="008D33C5" w:rsidRPr="00CF2CEF">
        <w:rPr>
          <w:rFonts w:ascii="Calibri" w:hAnsi="Calibri"/>
        </w:rPr>
        <w:t xml:space="preserve"> </w:t>
      </w:r>
      <w:r>
        <w:rPr>
          <w:rFonts w:ascii="Calibri" w:hAnsi="Calibri"/>
        </w:rPr>
        <w:t>p</w:t>
      </w:r>
      <w:r w:rsidR="00BB2D29">
        <w:rPr>
          <w:rFonts w:ascii="Calibri" w:hAnsi="Calibri"/>
        </w:rPr>
        <w:t xml:space="preserve">ředmětu </w:t>
      </w:r>
      <w:r w:rsidR="00503A1D">
        <w:rPr>
          <w:rFonts w:ascii="Calibri" w:hAnsi="Calibri"/>
        </w:rPr>
        <w:t>plnění</w:t>
      </w:r>
      <w:r w:rsidR="008D33C5" w:rsidRPr="00CF2CEF">
        <w:rPr>
          <w:rFonts w:ascii="Calibri" w:hAnsi="Calibri"/>
        </w:rPr>
        <w:t xml:space="preserve">) odpovídající podmínkám této Smlouvy. V případě, že předložená faktura neobsahuje tyto předepsané náležitosti, </w:t>
      </w:r>
      <w:r>
        <w:rPr>
          <w:rFonts w:ascii="Calibri" w:hAnsi="Calibri"/>
        </w:rPr>
        <w:t>Nabyv</w:t>
      </w:r>
      <w:r w:rsidR="00503A1D">
        <w:rPr>
          <w:rFonts w:ascii="Calibri" w:hAnsi="Calibri"/>
        </w:rPr>
        <w:t>atel</w:t>
      </w:r>
      <w:r w:rsidR="008D33C5" w:rsidRPr="00CF2CEF">
        <w:rPr>
          <w:rFonts w:ascii="Calibri" w:hAnsi="Calibri"/>
        </w:rPr>
        <w:t xml:space="preserve"> je oprávněn ji ve lhůtě splatnosti vrátit </w:t>
      </w:r>
      <w:r w:rsidR="00503A1D">
        <w:rPr>
          <w:rFonts w:ascii="Calibri" w:hAnsi="Calibri"/>
        </w:rPr>
        <w:t>Dodavateli</w:t>
      </w:r>
      <w:r w:rsidR="008D33C5" w:rsidRPr="00CF2CEF">
        <w:rPr>
          <w:rFonts w:ascii="Calibri" w:hAnsi="Calibri"/>
        </w:rPr>
        <w:t>.</w:t>
      </w:r>
      <w:r w:rsidR="00CB6596">
        <w:rPr>
          <w:rFonts w:ascii="Calibri" w:hAnsi="Calibri"/>
        </w:rPr>
        <w:t xml:space="preserve"> </w:t>
      </w:r>
      <w:r w:rsidR="00CB6596" w:rsidRPr="00CB6596">
        <w:rPr>
          <w:rFonts w:ascii="Calibri" w:hAnsi="Calibri"/>
        </w:rPr>
        <w:t>Faktur</w:t>
      </w:r>
      <w:r w:rsidR="00503A1D">
        <w:rPr>
          <w:rFonts w:ascii="Calibri" w:hAnsi="Calibri"/>
        </w:rPr>
        <w:t>y</w:t>
      </w:r>
      <w:r w:rsidR="00CB6596" w:rsidRPr="00CB6596">
        <w:rPr>
          <w:rFonts w:ascii="Calibri" w:hAnsi="Calibri"/>
        </w:rPr>
        <w:t xml:space="preserve"> </w:t>
      </w:r>
      <w:r w:rsidR="00503A1D">
        <w:rPr>
          <w:rFonts w:ascii="Calibri" w:hAnsi="Calibri"/>
        </w:rPr>
        <w:t>Dodavatel</w:t>
      </w:r>
      <w:r w:rsidR="00CB6596" w:rsidRPr="00CB6596">
        <w:rPr>
          <w:rFonts w:ascii="Calibri" w:hAnsi="Calibri"/>
        </w:rPr>
        <w:t xml:space="preserve"> zašle elektronicky na e-mailovou adresu </w:t>
      </w:r>
      <w:r>
        <w:rPr>
          <w:rFonts w:ascii="Calibri" w:hAnsi="Calibri"/>
        </w:rPr>
        <w:t>Nabyv</w:t>
      </w:r>
      <w:r w:rsidR="00503A1D">
        <w:rPr>
          <w:rFonts w:ascii="Calibri" w:hAnsi="Calibri"/>
        </w:rPr>
        <w:t>atele</w:t>
      </w:r>
      <w:r w:rsidR="00CB6596" w:rsidRPr="00CB6596">
        <w:rPr>
          <w:rFonts w:ascii="Calibri" w:hAnsi="Calibri"/>
        </w:rPr>
        <w:t xml:space="preserve"> </w:t>
      </w:r>
      <w:hyperlink r:id="rId8" w:history="1">
        <w:r w:rsidR="00BC138E" w:rsidRPr="00992C21">
          <w:rPr>
            <w:rStyle w:val="Hypertextovodkaz"/>
            <w:rFonts w:ascii="Calibri" w:hAnsi="Calibri"/>
          </w:rPr>
          <w:t>XXXXXXXXXXXXXXX</w:t>
        </w:r>
      </w:hyperlink>
      <w:r w:rsidR="00F92C33">
        <w:rPr>
          <w:rFonts w:ascii="Calibri" w:hAnsi="Calibri"/>
        </w:rPr>
        <w:t xml:space="preserve"> a </w:t>
      </w:r>
      <w:hyperlink r:id="rId9" w:history="1">
        <w:r w:rsidR="00BC138E">
          <w:rPr>
            <w:rStyle w:val="Hypertextovodkaz"/>
            <w:rFonts w:ascii="Calibri" w:hAnsi="Calibri"/>
          </w:rPr>
          <w:t>XXXXXXXXXXXXXX</w:t>
        </w:r>
      </w:hyperlink>
      <w:r w:rsidR="00CB6596" w:rsidRPr="00CB6596">
        <w:rPr>
          <w:rFonts w:ascii="Calibri" w:hAnsi="Calibri"/>
        </w:rPr>
        <w:t>.</w:t>
      </w:r>
    </w:p>
    <w:p w14:paraId="7C00E48F" w14:textId="369703BF" w:rsidR="008D33C5" w:rsidRPr="00CF2CEF" w:rsidRDefault="008D33C5" w:rsidP="00EF7057">
      <w:pPr>
        <w:numPr>
          <w:ilvl w:val="1"/>
          <w:numId w:val="10"/>
        </w:numPr>
        <w:suppressAutoHyphens w:val="0"/>
        <w:spacing w:after="120"/>
        <w:ind w:left="567" w:hanging="567"/>
        <w:jc w:val="both"/>
        <w:rPr>
          <w:rFonts w:ascii="Calibri" w:hAnsi="Calibri"/>
        </w:rPr>
      </w:pPr>
      <w:r w:rsidRPr="00CF2CEF">
        <w:rPr>
          <w:rFonts w:ascii="Calibri" w:hAnsi="Calibri"/>
        </w:rPr>
        <w:t xml:space="preserve">Splatnost faktury činí 30 dní. Splatnost faktury začíná běžet ode dne prokazatelného doručení bezvadné faktury </w:t>
      </w:r>
      <w:r w:rsidR="006069D4">
        <w:rPr>
          <w:rFonts w:ascii="Calibri" w:hAnsi="Calibri"/>
        </w:rPr>
        <w:t>Nabyv</w:t>
      </w:r>
      <w:r w:rsidR="00503A1D">
        <w:rPr>
          <w:rFonts w:ascii="Calibri" w:hAnsi="Calibri"/>
        </w:rPr>
        <w:t>ateli</w:t>
      </w:r>
      <w:r w:rsidRPr="00CF2CEF">
        <w:rPr>
          <w:rFonts w:ascii="Calibri" w:hAnsi="Calibri"/>
        </w:rPr>
        <w:t xml:space="preserve">. Smluvní strany se dohodly, že závazek k úhradě faktury je splněn dnem, kdy byla příslušná částka odepsána z účtu </w:t>
      </w:r>
      <w:r w:rsidR="006069D4">
        <w:rPr>
          <w:rFonts w:ascii="Calibri" w:hAnsi="Calibri"/>
        </w:rPr>
        <w:t>Nabyv</w:t>
      </w:r>
      <w:r w:rsidR="00503A1D">
        <w:rPr>
          <w:rFonts w:ascii="Calibri" w:hAnsi="Calibri"/>
        </w:rPr>
        <w:t>atele</w:t>
      </w:r>
      <w:r w:rsidRPr="00CF2CEF">
        <w:rPr>
          <w:rFonts w:ascii="Calibri" w:hAnsi="Calibri"/>
        </w:rPr>
        <w:t xml:space="preserve"> ve prospěch účtu</w:t>
      </w:r>
      <w:r w:rsidR="00250E21">
        <w:rPr>
          <w:rFonts w:ascii="Calibri" w:hAnsi="Calibri"/>
        </w:rPr>
        <w:t xml:space="preserve"> </w:t>
      </w:r>
      <w:r w:rsidR="00503A1D">
        <w:rPr>
          <w:rFonts w:ascii="Calibri" w:hAnsi="Calibri"/>
        </w:rPr>
        <w:t>Dodavatele</w:t>
      </w:r>
      <w:r w:rsidRPr="00CF2CEF">
        <w:rPr>
          <w:rFonts w:ascii="Calibri" w:hAnsi="Calibri"/>
        </w:rPr>
        <w:t>.</w:t>
      </w:r>
    </w:p>
    <w:p w14:paraId="494D4AD8" w14:textId="34BD1715" w:rsidR="008D33C5" w:rsidRDefault="008D33C5" w:rsidP="00EF7057">
      <w:pPr>
        <w:numPr>
          <w:ilvl w:val="1"/>
          <w:numId w:val="10"/>
        </w:numPr>
        <w:suppressAutoHyphens w:val="0"/>
        <w:spacing w:after="120"/>
        <w:ind w:left="567" w:hanging="567"/>
        <w:jc w:val="both"/>
        <w:rPr>
          <w:rFonts w:ascii="Calibri" w:hAnsi="Calibri"/>
        </w:rPr>
      </w:pPr>
      <w:r w:rsidRPr="00CF2CEF">
        <w:rPr>
          <w:rFonts w:ascii="Calibri" w:hAnsi="Calibri"/>
        </w:rPr>
        <w:t xml:space="preserve">Je-li </w:t>
      </w:r>
      <w:r w:rsidR="006069D4">
        <w:rPr>
          <w:rFonts w:ascii="Calibri" w:hAnsi="Calibri"/>
        </w:rPr>
        <w:t>Nabyv</w:t>
      </w:r>
      <w:r w:rsidR="00EC73E4">
        <w:rPr>
          <w:rFonts w:ascii="Calibri" w:hAnsi="Calibri"/>
        </w:rPr>
        <w:t>ate</w:t>
      </w:r>
      <w:r w:rsidR="00250E21">
        <w:rPr>
          <w:rFonts w:ascii="Calibri" w:hAnsi="Calibri"/>
        </w:rPr>
        <w:t>l</w:t>
      </w:r>
      <w:r w:rsidRPr="00CF2CEF">
        <w:rPr>
          <w:rFonts w:ascii="Calibri" w:hAnsi="Calibri"/>
        </w:rPr>
        <w:t xml:space="preserve"> v prodlení s úhradou plateb podle této Smlouvy, je </w:t>
      </w:r>
      <w:r w:rsidR="00EC73E4">
        <w:rPr>
          <w:rFonts w:ascii="Calibri" w:hAnsi="Calibri"/>
        </w:rPr>
        <w:t xml:space="preserve">Dodavatel </w:t>
      </w:r>
      <w:r w:rsidRPr="00CF2CEF">
        <w:rPr>
          <w:rFonts w:ascii="Calibri" w:hAnsi="Calibri"/>
        </w:rPr>
        <w:t xml:space="preserve">oprávněn požadovat od </w:t>
      </w:r>
      <w:r w:rsidR="006069D4">
        <w:rPr>
          <w:rFonts w:ascii="Calibri" w:hAnsi="Calibri"/>
        </w:rPr>
        <w:t>Nabyv</w:t>
      </w:r>
      <w:r w:rsidR="00EC73E4">
        <w:rPr>
          <w:rFonts w:ascii="Calibri" w:hAnsi="Calibri"/>
        </w:rPr>
        <w:t>ateli</w:t>
      </w:r>
      <w:r w:rsidRPr="00CF2CEF">
        <w:rPr>
          <w:rFonts w:ascii="Calibri" w:hAnsi="Calibri"/>
        </w:rPr>
        <w:t xml:space="preserve"> úrok z prodlení z neuhrazené dlužné částky ve výši stanovené příslušnými právními předpisy.</w:t>
      </w:r>
    </w:p>
    <w:p w14:paraId="1EE494CF" w14:textId="7A6B2F99" w:rsidR="00D16BB8" w:rsidRPr="00CF2CEF" w:rsidRDefault="003803B1" w:rsidP="00EF7057">
      <w:pPr>
        <w:numPr>
          <w:ilvl w:val="1"/>
          <w:numId w:val="10"/>
        </w:numPr>
        <w:suppressAutoHyphens w:val="0"/>
        <w:spacing w:after="120"/>
        <w:ind w:left="567" w:hanging="567"/>
        <w:jc w:val="both"/>
        <w:rPr>
          <w:rFonts w:ascii="Calibri" w:hAnsi="Calibri"/>
          <w:noProof/>
          <w:lang w:eastAsia="cs-CZ"/>
        </w:rPr>
      </w:pPr>
      <w:r w:rsidRPr="003803B1">
        <w:rPr>
          <w:rFonts w:ascii="Calibri" w:hAnsi="Calibri"/>
        </w:rPr>
        <w:t xml:space="preserve">V případě, že se </w:t>
      </w:r>
      <w:r>
        <w:rPr>
          <w:rFonts w:ascii="Calibri" w:hAnsi="Calibri"/>
        </w:rPr>
        <w:t>Dodavatel</w:t>
      </w:r>
      <w:r w:rsidRPr="003803B1">
        <w:rPr>
          <w:rFonts w:ascii="Calibri" w:hAnsi="Calibri"/>
        </w:rPr>
        <w:t xml:space="preserve"> stane nespolehlivým plátcem ve smyslu § 106a zákona č. 235/2004 Sb., o dani z přidané hodnoty, ve znění pozdějších předpisů, je povinen o tom neprodleně písemně informovat </w:t>
      </w:r>
      <w:r>
        <w:rPr>
          <w:rFonts w:ascii="Calibri" w:hAnsi="Calibri"/>
        </w:rPr>
        <w:t>Nabyvatele</w:t>
      </w:r>
      <w:r w:rsidRPr="003803B1">
        <w:rPr>
          <w:rFonts w:ascii="Calibri" w:hAnsi="Calibri"/>
        </w:rPr>
        <w:t xml:space="preserve">. Bude-li </w:t>
      </w:r>
      <w:r>
        <w:rPr>
          <w:rFonts w:ascii="Calibri" w:hAnsi="Calibri"/>
        </w:rPr>
        <w:t>Dodavatel</w:t>
      </w:r>
      <w:r w:rsidRPr="003803B1">
        <w:rPr>
          <w:rFonts w:ascii="Calibri" w:hAnsi="Calibri"/>
        </w:rPr>
        <w:t xml:space="preserve"> ke dni uskutečnění zdanitelného plnění veden jako nespolehlivý plátce, bude část ceny odpovídající dani z přidané hodnoty uhrazena přímo na účet správce daně v souladu s ust. § 109a zákona </w:t>
      </w:r>
      <w:r w:rsidRPr="003803B1">
        <w:rPr>
          <w:rFonts w:ascii="Calibri" w:hAnsi="Calibri"/>
          <w:noProof/>
          <w:lang w:eastAsia="cs-CZ"/>
        </w:rPr>
        <w:lastRenderedPageBreak/>
        <w:t>č. 235/2004 Sb., o dani z přidané hodnoty, ve znění pozdějších předpisů. O tuto částku bude ponížena celková cena dle čl.</w:t>
      </w:r>
      <w:r>
        <w:rPr>
          <w:rFonts w:ascii="Calibri" w:hAnsi="Calibri"/>
          <w:noProof/>
          <w:lang w:eastAsia="cs-CZ"/>
        </w:rPr>
        <w:t xml:space="preserve"> 4.01 této smlouvy a Dodavatel obdrží cenu bez DPH. </w:t>
      </w:r>
      <w:r w:rsidRPr="003803B1">
        <w:rPr>
          <w:rFonts w:ascii="Calibri" w:hAnsi="Calibri"/>
          <w:noProof/>
          <w:lang w:eastAsia="cs-CZ"/>
        </w:rPr>
        <w:t xml:space="preserve">V případě, že se </w:t>
      </w:r>
      <w:r>
        <w:rPr>
          <w:rFonts w:ascii="Calibri" w:hAnsi="Calibri"/>
          <w:noProof/>
          <w:lang w:eastAsia="cs-CZ"/>
        </w:rPr>
        <w:t>Dodavatel</w:t>
      </w:r>
      <w:r w:rsidRPr="003803B1">
        <w:rPr>
          <w:rFonts w:ascii="Calibri" w:hAnsi="Calibri"/>
          <w:noProof/>
          <w:lang w:eastAsia="cs-CZ"/>
        </w:rPr>
        <w:t xml:space="preserve"> stane nespolehlivým plátcem ve smyslu tohoto článku, má </w:t>
      </w:r>
      <w:r>
        <w:rPr>
          <w:rFonts w:ascii="Calibri" w:hAnsi="Calibri"/>
          <w:noProof/>
          <w:lang w:eastAsia="cs-CZ"/>
        </w:rPr>
        <w:t>Nabyvatel</w:t>
      </w:r>
      <w:r w:rsidRPr="003803B1">
        <w:rPr>
          <w:rFonts w:ascii="Calibri" w:hAnsi="Calibri"/>
          <w:noProof/>
          <w:lang w:eastAsia="cs-CZ"/>
        </w:rPr>
        <w:t xml:space="preserve"> současně právo od této smlouvy odstoupit.</w:t>
      </w:r>
      <w:r>
        <w:rPr>
          <w:rFonts w:ascii="Calibri" w:hAnsi="Calibri"/>
          <w:noProof/>
          <w:lang w:eastAsia="cs-CZ"/>
        </w:rPr>
        <w:t xml:space="preserve"> </w:t>
      </w:r>
      <w:r w:rsidRPr="003803B1">
        <w:rPr>
          <w:rFonts w:ascii="Calibri" w:hAnsi="Calibri"/>
          <w:noProof/>
          <w:lang w:eastAsia="cs-CZ"/>
        </w:rPr>
        <w:t xml:space="preserve"> </w:t>
      </w:r>
    </w:p>
    <w:p w14:paraId="4E10FC48" w14:textId="5C7EC254" w:rsidR="00336EE0" w:rsidRDefault="00336EE0" w:rsidP="00336EE0">
      <w:pPr>
        <w:pStyle w:val="Smlouva"/>
        <w:numPr>
          <w:ilvl w:val="0"/>
          <w:numId w:val="10"/>
        </w:numPr>
        <w:spacing w:before="240" w:after="120"/>
        <w:jc w:val="center"/>
        <w:rPr>
          <w:rFonts w:ascii="Calibri" w:hAnsi="Calibri"/>
        </w:rPr>
      </w:pPr>
      <w:r>
        <w:rPr>
          <w:rFonts w:ascii="Calibri" w:hAnsi="Calibri"/>
        </w:rPr>
        <w:t xml:space="preserve"> </w:t>
      </w:r>
    </w:p>
    <w:p w14:paraId="05F20662" w14:textId="4167E5BA" w:rsidR="00336EE0" w:rsidRPr="00137F66" w:rsidRDefault="00336EE0" w:rsidP="00137F66">
      <w:pPr>
        <w:pStyle w:val="Smlouva"/>
        <w:tabs>
          <w:tab w:val="clear" w:pos="1440"/>
        </w:tabs>
        <w:spacing w:after="120"/>
        <w:jc w:val="center"/>
        <w:rPr>
          <w:rFonts w:ascii="Calibri" w:hAnsi="Calibri"/>
          <w:b/>
          <w:bCs/>
        </w:rPr>
      </w:pPr>
      <w:r w:rsidRPr="00137F66">
        <w:rPr>
          <w:rFonts w:ascii="Calibri" w:hAnsi="Calibri"/>
          <w:b/>
          <w:bCs/>
        </w:rPr>
        <w:t>Práva duševního vlastnictví</w:t>
      </w:r>
    </w:p>
    <w:p w14:paraId="4F5C5901" w14:textId="66E7B929" w:rsidR="00783045" w:rsidRDefault="00CE48EE" w:rsidP="00164953">
      <w:pPr>
        <w:pStyle w:val="odstavecslovan1"/>
        <w:numPr>
          <w:ilvl w:val="1"/>
          <w:numId w:val="10"/>
        </w:numPr>
        <w:spacing w:before="0"/>
        <w:ind w:left="567" w:hanging="567"/>
        <w:rPr>
          <w:rFonts w:ascii="Calibri" w:hAnsi="Calibri"/>
          <w:szCs w:val="24"/>
        </w:rPr>
      </w:pPr>
      <w:r>
        <w:rPr>
          <w:rFonts w:ascii="Calibri" w:hAnsi="Calibri"/>
          <w:szCs w:val="24"/>
        </w:rPr>
        <w:t>Dodavatel</w:t>
      </w:r>
      <w:r w:rsidR="0079781F" w:rsidRPr="00137F66">
        <w:rPr>
          <w:rFonts w:ascii="Calibri" w:hAnsi="Calibri"/>
          <w:szCs w:val="24"/>
        </w:rPr>
        <w:t xml:space="preserve"> </w:t>
      </w:r>
      <w:r>
        <w:rPr>
          <w:rFonts w:ascii="Calibri" w:hAnsi="Calibri"/>
          <w:szCs w:val="24"/>
        </w:rPr>
        <w:t>touto Smlouvou</w:t>
      </w:r>
      <w:r w:rsidR="0079781F" w:rsidRPr="00137F66">
        <w:rPr>
          <w:rFonts w:ascii="Calibri" w:hAnsi="Calibri"/>
          <w:szCs w:val="24"/>
        </w:rPr>
        <w:t xml:space="preserve"> poskytuje </w:t>
      </w:r>
      <w:r w:rsidR="006069D4">
        <w:rPr>
          <w:rFonts w:ascii="Calibri" w:hAnsi="Calibri"/>
          <w:szCs w:val="24"/>
        </w:rPr>
        <w:t>Nabyv</w:t>
      </w:r>
      <w:r>
        <w:rPr>
          <w:rFonts w:ascii="Calibri" w:hAnsi="Calibri"/>
          <w:szCs w:val="24"/>
        </w:rPr>
        <w:t>ateli</w:t>
      </w:r>
      <w:r w:rsidR="0079781F" w:rsidRPr="00137F66">
        <w:rPr>
          <w:rFonts w:ascii="Calibri" w:hAnsi="Calibri"/>
          <w:szCs w:val="24"/>
        </w:rPr>
        <w:t xml:space="preserve"> licenci </w:t>
      </w:r>
      <w:r w:rsidR="00B770F1">
        <w:rPr>
          <w:rFonts w:ascii="Calibri" w:hAnsi="Calibri"/>
          <w:szCs w:val="24"/>
        </w:rPr>
        <w:t>(</w:t>
      </w:r>
      <w:r w:rsidR="0079781F" w:rsidRPr="00137F66">
        <w:rPr>
          <w:rFonts w:ascii="Calibri" w:hAnsi="Calibri"/>
          <w:szCs w:val="24"/>
        </w:rPr>
        <w:t>podlicenci</w:t>
      </w:r>
      <w:r w:rsidR="00B770F1">
        <w:rPr>
          <w:rFonts w:ascii="Calibri" w:hAnsi="Calibri"/>
          <w:szCs w:val="24"/>
        </w:rPr>
        <w:t>)</w:t>
      </w:r>
      <w:r w:rsidR="0079781F" w:rsidRPr="00137F66">
        <w:rPr>
          <w:rFonts w:ascii="Calibri" w:hAnsi="Calibri"/>
          <w:szCs w:val="24"/>
        </w:rPr>
        <w:t xml:space="preserve">, </w:t>
      </w:r>
      <w:r>
        <w:rPr>
          <w:rFonts w:ascii="Calibri" w:hAnsi="Calibri"/>
          <w:szCs w:val="24"/>
        </w:rPr>
        <w:t>na software uvedený v příloze č. 1 této Smlouvy.</w:t>
      </w:r>
      <w:r w:rsidR="00B770F1">
        <w:rPr>
          <w:rFonts w:ascii="Calibri" w:hAnsi="Calibri"/>
          <w:szCs w:val="24"/>
        </w:rPr>
        <w:t xml:space="preserve"> V</w:t>
      </w:r>
      <w:r>
        <w:rPr>
          <w:rFonts w:ascii="Calibri" w:hAnsi="Calibri"/>
          <w:szCs w:val="24"/>
        </w:rPr>
        <w:t> </w:t>
      </w:r>
      <w:r w:rsidR="00B770F1">
        <w:rPr>
          <w:rFonts w:ascii="Calibri" w:hAnsi="Calibri"/>
          <w:szCs w:val="24"/>
        </w:rPr>
        <w:t>případě</w:t>
      </w:r>
      <w:r>
        <w:rPr>
          <w:rFonts w:ascii="Calibri" w:hAnsi="Calibri"/>
          <w:szCs w:val="24"/>
        </w:rPr>
        <w:t xml:space="preserve">, že </w:t>
      </w:r>
      <w:r w:rsidR="002C13AB">
        <w:rPr>
          <w:rFonts w:ascii="Calibri" w:hAnsi="Calibri"/>
          <w:szCs w:val="24"/>
        </w:rPr>
        <w:t>D</w:t>
      </w:r>
      <w:r>
        <w:rPr>
          <w:rFonts w:ascii="Calibri" w:hAnsi="Calibri"/>
          <w:szCs w:val="24"/>
        </w:rPr>
        <w:t xml:space="preserve">odavatel není oprávněn licenci sám poskytnout, </w:t>
      </w:r>
      <w:r w:rsidR="0079781F" w:rsidRPr="00137F66">
        <w:rPr>
          <w:rFonts w:ascii="Calibri" w:hAnsi="Calibri"/>
          <w:szCs w:val="24"/>
        </w:rPr>
        <w:t xml:space="preserve">zavazuje </w:t>
      </w:r>
      <w:r>
        <w:rPr>
          <w:rFonts w:ascii="Calibri" w:hAnsi="Calibri"/>
          <w:szCs w:val="24"/>
        </w:rPr>
        <w:t xml:space="preserve">se </w:t>
      </w:r>
      <w:r w:rsidR="0079781F" w:rsidRPr="00137F66">
        <w:rPr>
          <w:rFonts w:ascii="Calibri" w:hAnsi="Calibri"/>
          <w:szCs w:val="24"/>
        </w:rPr>
        <w:t xml:space="preserve">zajistit, </w:t>
      </w:r>
      <w:r w:rsidR="00463A1A">
        <w:rPr>
          <w:rFonts w:ascii="Calibri" w:hAnsi="Calibri"/>
          <w:szCs w:val="24"/>
        </w:rPr>
        <w:t xml:space="preserve">že </w:t>
      </w:r>
      <w:r w:rsidR="00783045">
        <w:rPr>
          <w:rFonts w:ascii="Calibri" w:hAnsi="Calibri"/>
          <w:szCs w:val="24"/>
        </w:rPr>
        <w:t xml:space="preserve">se </w:t>
      </w:r>
      <w:r w:rsidR="006069D4">
        <w:rPr>
          <w:rFonts w:ascii="Calibri" w:hAnsi="Calibri"/>
          <w:szCs w:val="24"/>
        </w:rPr>
        <w:t>Nabyv</w:t>
      </w:r>
      <w:r w:rsidR="00463A1A">
        <w:rPr>
          <w:rFonts w:ascii="Calibri" w:hAnsi="Calibri"/>
          <w:szCs w:val="24"/>
        </w:rPr>
        <w:t>atel nejpozději ke dni uvedenému v příloze č. 1 jak</w:t>
      </w:r>
      <w:r w:rsidR="00783045">
        <w:rPr>
          <w:rFonts w:ascii="Calibri" w:hAnsi="Calibri"/>
          <w:szCs w:val="24"/>
        </w:rPr>
        <w:t>o</w:t>
      </w:r>
      <w:r w:rsidR="00463A1A">
        <w:rPr>
          <w:rFonts w:ascii="Calibri" w:hAnsi="Calibri"/>
          <w:szCs w:val="24"/>
        </w:rPr>
        <w:t xml:space="preserve"> den platnosti licence stane nabyvatelem licence v požadovaném rozsahu</w:t>
      </w:r>
      <w:r w:rsidR="00783045">
        <w:rPr>
          <w:rFonts w:ascii="Calibri" w:hAnsi="Calibri"/>
          <w:szCs w:val="24"/>
        </w:rPr>
        <w:t>.</w:t>
      </w:r>
    </w:p>
    <w:p w14:paraId="41F5F2B3" w14:textId="5F982EFA" w:rsidR="00783045" w:rsidRPr="00D45D6C" w:rsidRDefault="00783045" w:rsidP="00164953">
      <w:pPr>
        <w:pStyle w:val="odstavecslovan1"/>
        <w:numPr>
          <w:ilvl w:val="1"/>
          <w:numId w:val="10"/>
        </w:numPr>
        <w:spacing w:before="0"/>
        <w:ind w:left="567" w:hanging="567"/>
        <w:rPr>
          <w:rFonts w:ascii="Calibri" w:hAnsi="Calibri"/>
          <w:szCs w:val="24"/>
        </w:rPr>
      </w:pPr>
      <w:r>
        <w:rPr>
          <w:rFonts w:ascii="Calibri" w:hAnsi="Calibri"/>
          <w:szCs w:val="24"/>
        </w:rPr>
        <w:t xml:space="preserve">Licence </w:t>
      </w:r>
      <w:r w:rsidR="00DC25C2">
        <w:rPr>
          <w:rFonts w:ascii="Calibri" w:hAnsi="Calibri"/>
          <w:szCs w:val="24"/>
        </w:rPr>
        <w:t>jsou</w:t>
      </w:r>
      <w:r>
        <w:rPr>
          <w:rFonts w:ascii="Calibri" w:hAnsi="Calibri"/>
          <w:szCs w:val="24"/>
        </w:rPr>
        <w:t xml:space="preserve"> udělen</w:t>
      </w:r>
      <w:r w:rsidR="00DC25C2">
        <w:rPr>
          <w:rFonts w:ascii="Calibri" w:hAnsi="Calibri"/>
          <w:szCs w:val="24"/>
        </w:rPr>
        <w:t>y jako nevýhradní,</w:t>
      </w:r>
      <w:r>
        <w:rPr>
          <w:rFonts w:ascii="Calibri" w:hAnsi="Calibri"/>
          <w:szCs w:val="24"/>
        </w:rPr>
        <w:t xml:space="preserve"> na dobu </w:t>
      </w:r>
      <w:r w:rsidR="00D974F5">
        <w:rPr>
          <w:rFonts w:ascii="Calibri" w:hAnsi="Calibri"/>
          <w:szCs w:val="24"/>
        </w:rPr>
        <w:t>uvedenou v příloze č. 1 k této Smlouvě běžící o</w:t>
      </w:r>
      <w:r>
        <w:rPr>
          <w:rFonts w:ascii="Calibri" w:hAnsi="Calibri"/>
          <w:szCs w:val="24"/>
        </w:rPr>
        <w:t>de dne platnosti licence</w:t>
      </w:r>
      <w:r w:rsidR="00D974F5">
        <w:rPr>
          <w:rFonts w:ascii="Calibri" w:hAnsi="Calibri"/>
          <w:szCs w:val="24"/>
        </w:rPr>
        <w:t xml:space="preserve"> dle přílohy č. 1 k této Smlouvě</w:t>
      </w:r>
      <w:r>
        <w:rPr>
          <w:rFonts w:ascii="Calibri" w:hAnsi="Calibri"/>
          <w:szCs w:val="24"/>
        </w:rPr>
        <w:t>, bez územního omezení a ke všem způsobům užití umožňujícím software, k němuž je licence poskytována</w:t>
      </w:r>
      <w:r w:rsidR="006B2604">
        <w:rPr>
          <w:rFonts w:ascii="Calibri" w:hAnsi="Calibri"/>
          <w:szCs w:val="24"/>
        </w:rPr>
        <w:t>,</w:t>
      </w:r>
      <w:r>
        <w:rPr>
          <w:rFonts w:ascii="Calibri" w:hAnsi="Calibri"/>
          <w:szCs w:val="24"/>
        </w:rPr>
        <w:t xml:space="preserve"> </w:t>
      </w:r>
      <w:r w:rsidRPr="00137F66">
        <w:rPr>
          <w:rFonts w:ascii="Calibri" w:hAnsi="Calibri"/>
          <w:szCs w:val="24"/>
        </w:rPr>
        <w:t xml:space="preserve">užívat </w:t>
      </w:r>
      <w:r>
        <w:rPr>
          <w:rFonts w:ascii="Calibri" w:hAnsi="Calibri"/>
          <w:szCs w:val="24"/>
        </w:rPr>
        <w:t xml:space="preserve">neomezeně k zajištění </w:t>
      </w:r>
      <w:r w:rsidRPr="00D45D6C">
        <w:rPr>
          <w:rFonts w:ascii="Calibri" w:hAnsi="Calibri"/>
          <w:szCs w:val="24"/>
        </w:rPr>
        <w:t xml:space="preserve">všech potřeb </w:t>
      </w:r>
      <w:r w:rsidR="006069D4" w:rsidRPr="00D45D6C">
        <w:rPr>
          <w:rFonts w:ascii="Calibri" w:hAnsi="Calibri"/>
          <w:szCs w:val="24"/>
        </w:rPr>
        <w:t>Nabyv</w:t>
      </w:r>
      <w:r w:rsidRPr="00D45D6C">
        <w:rPr>
          <w:rFonts w:ascii="Calibri" w:hAnsi="Calibri"/>
          <w:szCs w:val="24"/>
        </w:rPr>
        <w:t>atele vyplývajících z charakteru jeho činnosti</w:t>
      </w:r>
      <w:r w:rsidR="00DC25C2" w:rsidRPr="00D45D6C">
        <w:rPr>
          <w:rFonts w:ascii="Calibri" w:hAnsi="Calibri"/>
          <w:szCs w:val="24"/>
        </w:rPr>
        <w:t xml:space="preserve"> a v</w:t>
      </w:r>
      <w:r w:rsidR="00D974F5" w:rsidRPr="00D45D6C">
        <w:rPr>
          <w:rFonts w:ascii="Calibri" w:hAnsi="Calibri"/>
          <w:szCs w:val="24"/>
        </w:rPr>
        <w:t> </w:t>
      </w:r>
      <w:r w:rsidR="00DC25C2" w:rsidRPr="00D45D6C">
        <w:rPr>
          <w:rFonts w:ascii="Calibri" w:hAnsi="Calibri"/>
          <w:szCs w:val="24"/>
        </w:rPr>
        <w:t>množst</w:t>
      </w:r>
      <w:r w:rsidR="00D974F5" w:rsidRPr="00D45D6C">
        <w:rPr>
          <w:rFonts w:ascii="Calibri" w:hAnsi="Calibri"/>
          <w:szCs w:val="24"/>
        </w:rPr>
        <w:t>evním rozsahu</w:t>
      </w:r>
      <w:r w:rsidR="00DC25C2" w:rsidRPr="00D45D6C">
        <w:rPr>
          <w:rFonts w:ascii="Calibri" w:hAnsi="Calibri"/>
          <w:szCs w:val="24"/>
        </w:rPr>
        <w:t xml:space="preserve"> </w:t>
      </w:r>
      <w:r w:rsidR="00F71471" w:rsidRPr="00D45D6C">
        <w:rPr>
          <w:rFonts w:ascii="Calibri" w:hAnsi="Calibri"/>
          <w:szCs w:val="24"/>
        </w:rPr>
        <w:t>(počet instalací</w:t>
      </w:r>
      <w:r w:rsidR="006069D4" w:rsidRPr="00D45D6C">
        <w:rPr>
          <w:rFonts w:ascii="Calibri" w:hAnsi="Calibri"/>
          <w:szCs w:val="24"/>
        </w:rPr>
        <w:t>/přístupů k software</w:t>
      </w:r>
      <w:r w:rsidR="00F71471" w:rsidRPr="00D45D6C">
        <w:rPr>
          <w:rFonts w:ascii="Calibri" w:hAnsi="Calibri"/>
          <w:szCs w:val="24"/>
        </w:rPr>
        <w:t xml:space="preserve">) </w:t>
      </w:r>
      <w:r w:rsidR="00DC25C2" w:rsidRPr="00D45D6C">
        <w:rPr>
          <w:rFonts w:ascii="Calibri" w:hAnsi="Calibri"/>
          <w:szCs w:val="24"/>
        </w:rPr>
        <w:t>vyplývajícím z přílohy č. 1 k této Smlouvě.</w:t>
      </w:r>
      <w:r w:rsidRPr="00D45D6C">
        <w:rPr>
          <w:rFonts w:ascii="Calibri" w:hAnsi="Calibri"/>
          <w:szCs w:val="24"/>
        </w:rPr>
        <w:t xml:space="preserve"> </w:t>
      </w:r>
      <w:r w:rsidR="00D974F5" w:rsidRPr="00D45D6C">
        <w:rPr>
          <w:rFonts w:ascii="Calibri" w:hAnsi="Calibri"/>
          <w:szCs w:val="24"/>
        </w:rPr>
        <w:t xml:space="preserve">Další podmínky užívání software </w:t>
      </w:r>
      <w:r w:rsidR="00B5537C" w:rsidRPr="00D45D6C">
        <w:rPr>
          <w:rFonts w:ascii="Calibri" w:hAnsi="Calibri"/>
          <w:szCs w:val="24"/>
        </w:rPr>
        <w:t>v</w:t>
      </w:r>
      <w:r w:rsidR="00F25C31" w:rsidRPr="00D45D6C">
        <w:rPr>
          <w:rFonts w:ascii="Calibri" w:hAnsi="Calibri"/>
          <w:szCs w:val="24"/>
        </w:rPr>
        <w:t>č</w:t>
      </w:r>
      <w:r w:rsidR="00B5537C" w:rsidRPr="00D45D6C">
        <w:rPr>
          <w:rFonts w:ascii="Calibri" w:hAnsi="Calibri"/>
          <w:szCs w:val="24"/>
        </w:rPr>
        <w:t xml:space="preserve">etně poskytování uživatelské </w:t>
      </w:r>
      <w:r w:rsidR="00EB55AD" w:rsidRPr="00D45D6C">
        <w:rPr>
          <w:rFonts w:ascii="Calibri" w:hAnsi="Calibri"/>
          <w:szCs w:val="24"/>
        </w:rPr>
        <w:t xml:space="preserve">a technické </w:t>
      </w:r>
      <w:r w:rsidR="00B5537C" w:rsidRPr="00D45D6C">
        <w:rPr>
          <w:rFonts w:ascii="Calibri" w:hAnsi="Calibri"/>
          <w:szCs w:val="24"/>
        </w:rPr>
        <w:t xml:space="preserve">podpory </w:t>
      </w:r>
      <w:r w:rsidR="00D974F5" w:rsidRPr="00D45D6C">
        <w:rPr>
          <w:rFonts w:ascii="Calibri" w:hAnsi="Calibri"/>
          <w:szCs w:val="24"/>
        </w:rPr>
        <w:t>se řídí licenčními podmínkami výrobce</w:t>
      </w:r>
      <w:r w:rsidR="00F25C31" w:rsidRPr="00D45D6C">
        <w:rPr>
          <w:rFonts w:ascii="Calibri" w:hAnsi="Calibri"/>
          <w:szCs w:val="24"/>
        </w:rPr>
        <w:t xml:space="preserve"> </w:t>
      </w:r>
      <w:r w:rsidR="00D974F5" w:rsidRPr="00D45D6C">
        <w:rPr>
          <w:rFonts w:ascii="Calibri" w:hAnsi="Calibri"/>
          <w:szCs w:val="24"/>
        </w:rPr>
        <w:t>software</w:t>
      </w:r>
      <w:r w:rsidR="00F25C31" w:rsidRPr="00D45D6C">
        <w:rPr>
          <w:rFonts w:ascii="Calibri" w:hAnsi="Calibri"/>
          <w:szCs w:val="24"/>
        </w:rPr>
        <w:t xml:space="preserve"> (nositele autorských majetkových práv k software)</w:t>
      </w:r>
      <w:r w:rsidR="005212FD" w:rsidRPr="00D45D6C">
        <w:rPr>
          <w:rFonts w:ascii="Calibri" w:hAnsi="Calibri"/>
          <w:szCs w:val="24"/>
        </w:rPr>
        <w:t xml:space="preserve"> určenými pro danou licenci</w:t>
      </w:r>
      <w:r w:rsidR="006B2604">
        <w:rPr>
          <w:rFonts w:ascii="Calibri" w:hAnsi="Calibri"/>
          <w:szCs w:val="24"/>
        </w:rPr>
        <w:t>.</w:t>
      </w:r>
    </w:p>
    <w:p w14:paraId="529C8704" w14:textId="44ED530F" w:rsidR="005E0852" w:rsidRPr="00137F66" w:rsidRDefault="00D974F5" w:rsidP="00137F66">
      <w:pPr>
        <w:pStyle w:val="odstavecslovan1"/>
        <w:numPr>
          <w:ilvl w:val="1"/>
          <w:numId w:val="10"/>
        </w:numPr>
        <w:spacing w:before="0"/>
        <w:ind w:left="567" w:hanging="567"/>
        <w:rPr>
          <w:rFonts w:ascii="Calibri" w:hAnsi="Calibri"/>
          <w:szCs w:val="24"/>
        </w:rPr>
      </w:pPr>
      <w:r>
        <w:rPr>
          <w:rFonts w:ascii="Calibri" w:hAnsi="Calibri"/>
          <w:szCs w:val="24"/>
        </w:rPr>
        <w:t>Dodavatel</w:t>
      </w:r>
      <w:r w:rsidR="005E0852" w:rsidRPr="00137F66">
        <w:rPr>
          <w:rFonts w:ascii="Calibri" w:hAnsi="Calibri"/>
          <w:szCs w:val="24"/>
        </w:rPr>
        <w:t xml:space="preserve"> prohlašuje, že</w:t>
      </w:r>
      <w:r w:rsidRPr="00D974F5">
        <w:rPr>
          <w:rFonts w:ascii="Calibri" w:hAnsi="Calibri"/>
          <w:szCs w:val="24"/>
        </w:rPr>
        <w:t xml:space="preserve"> je </w:t>
      </w:r>
      <w:r w:rsidR="002C13AB">
        <w:rPr>
          <w:rFonts w:ascii="Calibri" w:hAnsi="Calibri"/>
          <w:szCs w:val="24"/>
        </w:rPr>
        <w:t>D</w:t>
      </w:r>
      <w:r w:rsidRPr="00D974F5">
        <w:rPr>
          <w:rFonts w:ascii="Calibri" w:hAnsi="Calibri"/>
          <w:szCs w:val="24"/>
        </w:rPr>
        <w:t>odavatelem s oprávněním nabízet, propagovat a dále šířit software (softwarové licence</w:t>
      </w:r>
      <w:r>
        <w:rPr>
          <w:rFonts w:ascii="Calibri" w:hAnsi="Calibri"/>
          <w:szCs w:val="24"/>
        </w:rPr>
        <w:t>) dodávané dle této Smlouvy a</w:t>
      </w:r>
      <w:r w:rsidR="005E0852" w:rsidRPr="00137F66">
        <w:rPr>
          <w:rFonts w:ascii="Calibri" w:hAnsi="Calibri"/>
          <w:szCs w:val="24"/>
        </w:rPr>
        <w:t xml:space="preserve"> jakékoliv plnění dle této Smlouvy je bez právních vad, zejména že není a nebude zatíženo žádnými právy třetích osob, z nichž by pro </w:t>
      </w:r>
      <w:r w:rsidR="006069D4">
        <w:rPr>
          <w:rFonts w:ascii="Calibri" w:hAnsi="Calibri"/>
          <w:szCs w:val="24"/>
        </w:rPr>
        <w:t>Nabyv</w:t>
      </w:r>
      <w:r>
        <w:rPr>
          <w:rFonts w:ascii="Calibri" w:hAnsi="Calibri"/>
          <w:szCs w:val="24"/>
        </w:rPr>
        <w:t xml:space="preserve">atele </w:t>
      </w:r>
      <w:r w:rsidR="005E0852" w:rsidRPr="00137F66">
        <w:rPr>
          <w:rFonts w:ascii="Calibri" w:hAnsi="Calibri"/>
          <w:szCs w:val="24"/>
        </w:rPr>
        <w:t xml:space="preserve">vyplynul jakýkoliv finanční nebo jiný závazek ve prospěch třetí strany. V případě, že bude toto oznámení nepravdivé, je </w:t>
      </w:r>
      <w:r>
        <w:rPr>
          <w:rFonts w:ascii="Calibri" w:hAnsi="Calibri"/>
          <w:szCs w:val="24"/>
        </w:rPr>
        <w:t>Doda</w:t>
      </w:r>
      <w:r w:rsidR="009C0DB4">
        <w:rPr>
          <w:rFonts w:ascii="Calibri" w:hAnsi="Calibri"/>
          <w:szCs w:val="24"/>
        </w:rPr>
        <w:t>v</w:t>
      </w:r>
      <w:r>
        <w:rPr>
          <w:rFonts w:ascii="Calibri" w:hAnsi="Calibri"/>
          <w:szCs w:val="24"/>
        </w:rPr>
        <w:t>atel</w:t>
      </w:r>
      <w:r w:rsidR="005E0852" w:rsidRPr="00137F66">
        <w:rPr>
          <w:rFonts w:ascii="Calibri" w:hAnsi="Calibri"/>
          <w:szCs w:val="24"/>
        </w:rPr>
        <w:t xml:space="preserve"> v plném rozsahu odpovědný za případné následky takového jednání</w:t>
      </w:r>
      <w:r w:rsidR="00661D4B" w:rsidRPr="005C5C31">
        <w:rPr>
          <w:rFonts w:ascii="Calibri" w:hAnsi="Calibri"/>
          <w:szCs w:val="24"/>
        </w:rPr>
        <w:t xml:space="preserve"> a zavazuje se vypořád</w:t>
      </w:r>
      <w:r w:rsidR="00661D4B" w:rsidRPr="00B770F1">
        <w:rPr>
          <w:rFonts w:ascii="Calibri" w:hAnsi="Calibri"/>
          <w:szCs w:val="24"/>
        </w:rPr>
        <w:t>at oprávněně uplatněné nároky třetích stran</w:t>
      </w:r>
      <w:r w:rsidR="005E0852" w:rsidRPr="00137F66">
        <w:rPr>
          <w:rFonts w:ascii="Calibri" w:hAnsi="Calibri"/>
          <w:szCs w:val="24"/>
        </w:rPr>
        <w:t xml:space="preserve">, </w:t>
      </w:r>
      <w:r w:rsidR="009C0DB4">
        <w:rPr>
          <w:rFonts w:ascii="Calibri" w:hAnsi="Calibri"/>
          <w:szCs w:val="24"/>
        </w:rPr>
        <w:t>p</w:t>
      </w:r>
      <w:r w:rsidR="005E0852" w:rsidRPr="00137F66">
        <w:rPr>
          <w:rFonts w:ascii="Calibri" w:hAnsi="Calibri"/>
          <w:szCs w:val="24"/>
        </w:rPr>
        <w:t xml:space="preserve">rávo </w:t>
      </w:r>
      <w:r w:rsidR="006069D4">
        <w:rPr>
          <w:rFonts w:ascii="Calibri" w:hAnsi="Calibri"/>
          <w:szCs w:val="24"/>
        </w:rPr>
        <w:t>Nabyv</w:t>
      </w:r>
      <w:r w:rsidR="00BF5D34">
        <w:rPr>
          <w:rFonts w:ascii="Calibri" w:hAnsi="Calibri"/>
          <w:szCs w:val="24"/>
        </w:rPr>
        <w:t>atele</w:t>
      </w:r>
      <w:r w:rsidR="005E0852" w:rsidRPr="00137F66">
        <w:rPr>
          <w:rFonts w:ascii="Calibri" w:hAnsi="Calibri"/>
          <w:szCs w:val="24"/>
        </w:rPr>
        <w:t xml:space="preserve"> na případnou náhradu škody a smluvní pokutu zůstává nedotčeno.</w:t>
      </w:r>
    </w:p>
    <w:p w14:paraId="675DBFC5" w14:textId="77777777" w:rsidR="008D33C5" w:rsidRPr="00BA5F01" w:rsidRDefault="008D33C5" w:rsidP="008D33C5">
      <w:pPr>
        <w:pStyle w:val="Smlouva"/>
        <w:numPr>
          <w:ilvl w:val="0"/>
          <w:numId w:val="10"/>
        </w:numPr>
        <w:spacing w:before="240" w:after="120"/>
        <w:jc w:val="center"/>
        <w:rPr>
          <w:rFonts w:ascii="Calibri" w:hAnsi="Calibri"/>
        </w:rPr>
      </w:pPr>
    </w:p>
    <w:p w14:paraId="1292E88C" w14:textId="09976C11" w:rsidR="008D33C5" w:rsidRPr="00D45D6C" w:rsidRDefault="00F65F86" w:rsidP="008D33C5">
      <w:pPr>
        <w:pStyle w:val="Smlouva"/>
        <w:tabs>
          <w:tab w:val="clear" w:pos="1440"/>
        </w:tabs>
        <w:spacing w:after="120"/>
        <w:jc w:val="center"/>
        <w:rPr>
          <w:rFonts w:ascii="Calibri" w:hAnsi="Calibri"/>
          <w:b/>
        </w:rPr>
      </w:pPr>
      <w:r>
        <w:rPr>
          <w:rFonts w:ascii="Calibri" w:hAnsi="Calibri"/>
          <w:b/>
          <w:bCs/>
        </w:rPr>
        <w:t>Odpovědnost za vady, z</w:t>
      </w:r>
      <w:r w:rsidR="008D33C5" w:rsidRPr="00CF2CEF">
        <w:rPr>
          <w:rFonts w:ascii="Calibri" w:hAnsi="Calibri"/>
          <w:b/>
          <w:bCs/>
        </w:rPr>
        <w:t xml:space="preserve">áruka a </w:t>
      </w:r>
      <w:r w:rsidR="008D33C5" w:rsidRPr="00D45D6C">
        <w:rPr>
          <w:rFonts w:ascii="Calibri" w:hAnsi="Calibri"/>
          <w:b/>
          <w:bCs/>
        </w:rPr>
        <w:t>reklamace</w:t>
      </w:r>
    </w:p>
    <w:p w14:paraId="08025E13" w14:textId="3E23DEB1" w:rsidR="00F2385A" w:rsidRPr="00D45D6C" w:rsidRDefault="00D974F5" w:rsidP="00AC1AFF">
      <w:pPr>
        <w:pStyle w:val="odstavecslovan1"/>
        <w:numPr>
          <w:ilvl w:val="1"/>
          <w:numId w:val="10"/>
        </w:numPr>
        <w:spacing w:before="0"/>
        <w:ind w:left="567" w:hanging="567"/>
        <w:rPr>
          <w:rFonts w:ascii="Calibri" w:hAnsi="Calibri"/>
        </w:rPr>
      </w:pPr>
      <w:r w:rsidRPr="00D45D6C">
        <w:rPr>
          <w:rFonts w:ascii="Calibri" w:hAnsi="Calibri"/>
          <w:szCs w:val="24"/>
        </w:rPr>
        <w:t xml:space="preserve">Dodavatel </w:t>
      </w:r>
      <w:r w:rsidR="00B45438" w:rsidRPr="00D45D6C">
        <w:rPr>
          <w:rFonts w:ascii="Calibri" w:hAnsi="Calibri"/>
          <w:szCs w:val="24"/>
        </w:rPr>
        <w:t xml:space="preserve">prohlašuje, že </w:t>
      </w:r>
      <w:r w:rsidR="006069D4" w:rsidRPr="00D45D6C">
        <w:rPr>
          <w:rFonts w:ascii="Calibri" w:hAnsi="Calibri"/>
          <w:szCs w:val="24"/>
        </w:rPr>
        <w:t>p</w:t>
      </w:r>
      <w:r w:rsidR="00B45438" w:rsidRPr="00D45D6C">
        <w:rPr>
          <w:rFonts w:ascii="Calibri" w:hAnsi="Calibri"/>
          <w:szCs w:val="24"/>
        </w:rPr>
        <w:t xml:space="preserve">ředmět </w:t>
      </w:r>
      <w:r w:rsidRPr="00D45D6C">
        <w:rPr>
          <w:rFonts w:ascii="Calibri" w:hAnsi="Calibri"/>
          <w:szCs w:val="24"/>
        </w:rPr>
        <w:t>plnění</w:t>
      </w:r>
      <w:r w:rsidR="00B45438" w:rsidRPr="00D45D6C">
        <w:rPr>
          <w:rFonts w:ascii="Calibri" w:hAnsi="Calibri"/>
          <w:szCs w:val="24"/>
        </w:rPr>
        <w:t xml:space="preserve">, nebo jeho část </w:t>
      </w:r>
      <w:r w:rsidR="00F2385A" w:rsidRPr="00D45D6C">
        <w:rPr>
          <w:rFonts w:ascii="Calibri" w:hAnsi="Calibri"/>
          <w:szCs w:val="24"/>
        </w:rPr>
        <w:t xml:space="preserve">je bez faktických a právních vad a odpovídá této </w:t>
      </w:r>
      <w:r w:rsidR="003919B5" w:rsidRPr="00D45D6C">
        <w:rPr>
          <w:rFonts w:ascii="Calibri" w:hAnsi="Calibri"/>
          <w:szCs w:val="24"/>
        </w:rPr>
        <w:t>S</w:t>
      </w:r>
      <w:r w:rsidR="00F2385A" w:rsidRPr="00D45D6C">
        <w:rPr>
          <w:rFonts w:ascii="Calibri" w:hAnsi="Calibri"/>
          <w:szCs w:val="24"/>
        </w:rPr>
        <w:t xml:space="preserve">mlouvě a platným právním předpisům. Dodavatel odpovídá za to, že se předmět plnění shoduje s funkčními vlastnostmi </w:t>
      </w:r>
      <w:r w:rsidR="005210CA" w:rsidRPr="00D45D6C">
        <w:rPr>
          <w:rFonts w:ascii="Calibri" w:hAnsi="Calibri"/>
          <w:szCs w:val="24"/>
        </w:rPr>
        <w:t xml:space="preserve">vyplývajícímu z přílohy č. 1 a </w:t>
      </w:r>
      <w:r w:rsidR="00F2385A" w:rsidRPr="00D45D6C">
        <w:rPr>
          <w:rFonts w:ascii="Calibri" w:hAnsi="Calibri"/>
          <w:szCs w:val="24"/>
        </w:rPr>
        <w:t>specifikovanými v dokumentaci dodané spolu s</w:t>
      </w:r>
      <w:r w:rsidR="009C0DB4" w:rsidRPr="00D45D6C">
        <w:rPr>
          <w:rFonts w:ascii="Calibri" w:hAnsi="Calibri"/>
          <w:szCs w:val="24"/>
        </w:rPr>
        <w:t> předmětem plnění.</w:t>
      </w:r>
      <w:r w:rsidR="00F2385A" w:rsidRPr="00D45D6C">
        <w:rPr>
          <w:rFonts w:ascii="Calibri" w:hAnsi="Calibri"/>
          <w:szCs w:val="24"/>
        </w:rPr>
        <w:t xml:space="preserve"> Poskytovatel odpovídá za funkčnost licence a příslušného software a za to, že za splnění požadovaných systémových požadavků bude mít software po celou dobu na kterou jsou licence dle této </w:t>
      </w:r>
      <w:r w:rsidR="006069D4" w:rsidRPr="00D45D6C">
        <w:rPr>
          <w:rFonts w:ascii="Calibri" w:hAnsi="Calibri"/>
          <w:szCs w:val="24"/>
        </w:rPr>
        <w:t>S</w:t>
      </w:r>
      <w:r w:rsidR="00F2385A" w:rsidRPr="00D45D6C">
        <w:rPr>
          <w:rFonts w:ascii="Calibri" w:hAnsi="Calibri"/>
          <w:szCs w:val="24"/>
        </w:rPr>
        <w:t>mlouvy poskytovány požadované či deklarované funkcionality</w:t>
      </w:r>
      <w:r w:rsidR="00AC1AFF" w:rsidRPr="00D45D6C">
        <w:rPr>
          <w:rFonts w:ascii="Calibri" w:hAnsi="Calibri"/>
          <w:szCs w:val="24"/>
        </w:rPr>
        <w:t xml:space="preserve"> a bude způso</w:t>
      </w:r>
      <w:r w:rsidR="00AC1AFF" w:rsidRPr="00D45D6C">
        <w:rPr>
          <w:rFonts w:ascii="Calibri" w:hAnsi="Calibri"/>
        </w:rPr>
        <w:t>bil</w:t>
      </w:r>
      <w:r w:rsidR="0054282C" w:rsidRPr="00D45D6C">
        <w:rPr>
          <w:rFonts w:ascii="Calibri" w:hAnsi="Calibri"/>
        </w:rPr>
        <w:t>ý</w:t>
      </w:r>
      <w:r w:rsidR="00AC1AFF" w:rsidRPr="00D45D6C">
        <w:rPr>
          <w:rFonts w:ascii="Calibri" w:hAnsi="Calibri"/>
        </w:rPr>
        <w:t xml:space="preserve"> k užití pro obvyklý účel resp. pro účel pro který byl dodán </w:t>
      </w:r>
      <w:r w:rsidR="00F2385A" w:rsidRPr="00D45D6C">
        <w:rPr>
          <w:rFonts w:ascii="Calibri" w:hAnsi="Calibri"/>
          <w:szCs w:val="24"/>
        </w:rPr>
        <w:t>(záruka za jakost)</w:t>
      </w:r>
      <w:r w:rsidR="003919B5" w:rsidRPr="00D45D6C">
        <w:rPr>
          <w:rFonts w:ascii="Calibri" w:hAnsi="Calibri"/>
          <w:szCs w:val="24"/>
        </w:rPr>
        <w:t>.</w:t>
      </w:r>
    </w:p>
    <w:p w14:paraId="155A1190" w14:textId="3B326C49" w:rsidR="00EF3058" w:rsidRDefault="0054282C" w:rsidP="004B5981">
      <w:pPr>
        <w:pStyle w:val="odstavecslovan1"/>
        <w:numPr>
          <w:ilvl w:val="1"/>
          <w:numId w:val="10"/>
        </w:numPr>
        <w:spacing w:before="0"/>
        <w:ind w:left="567" w:hanging="567"/>
        <w:rPr>
          <w:rFonts w:ascii="Calibri" w:hAnsi="Calibri"/>
        </w:rPr>
      </w:pPr>
      <w:r w:rsidRPr="0054282C">
        <w:rPr>
          <w:rFonts w:ascii="Calibri" w:hAnsi="Calibri"/>
        </w:rPr>
        <w:t xml:space="preserve">Má-li </w:t>
      </w:r>
      <w:r w:rsidR="006069D4">
        <w:rPr>
          <w:rFonts w:ascii="Calibri" w:hAnsi="Calibri"/>
        </w:rPr>
        <w:t>p</w:t>
      </w:r>
      <w:r w:rsidRPr="0054282C">
        <w:rPr>
          <w:rFonts w:ascii="Calibri" w:hAnsi="Calibri"/>
        </w:rPr>
        <w:t xml:space="preserve">ředmět </w:t>
      </w:r>
      <w:r w:rsidRPr="005212FD">
        <w:rPr>
          <w:rFonts w:ascii="Calibri" w:hAnsi="Calibri"/>
          <w:szCs w:val="24"/>
        </w:rPr>
        <w:t>plnění</w:t>
      </w:r>
      <w:r>
        <w:rPr>
          <w:rFonts w:ascii="Calibri" w:hAnsi="Calibri"/>
        </w:rPr>
        <w:t xml:space="preserve"> </w:t>
      </w:r>
      <w:r w:rsidRPr="0054282C">
        <w:rPr>
          <w:rFonts w:ascii="Calibri" w:hAnsi="Calibri"/>
        </w:rPr>
        <w:t xml:space="preserve">vadu a odpovídá-li </w:t>
      </w:r>
      <w:r>
        <w:rPr>
          <w:rFonts w:ascii="Calibri" w:hAnsi="Calibri"/>
        </w:rPr>
        <w:t>Dodavatel</w:t>
      </w:r>
      <w:r w:rsidRPr="0054282C">
        <w:rPr>
          <w:rFonts w:ascii="Calibri" w:hAnsi="Calibri"/>
        </w:rPr>
        <w:t xml:space="preserve"> za tuto vadu </w:t>
      </w:r>
      <w:r w:rsidR="006069D4">
        <w:rPr>
          <w:rFonts w:ascii="Calibri" w:hAnsi="Calibri"/>
        </w:rPr>
        <w:t>p</w:t>
      </w:r>
      <w:r w:rsidRPr="0054282C">
        <w:rPr>
          <w:rFonts w:ascii="Calibri" w:hAnsi="Calibri"/>
        </w:rPr>
        <w:t xml:space="preserve">ředmětu </w:t>
      </w:r>
      <w:r>
        <w:rPr>
          <w:rFonts w:ascii="Calibri" w:hAnsi="Calibri"/>
        </w:rPr>
        <w:t>plnění</w:t>
      </w:r>
      <w:r w:rsidRPr="0054282C">
        <w:rPr>
          <w:rFonts w:ascii="Calibri" w:hAnsi="Calibri"/>
        </w:rPr>
        <w:t xml:space="preserve">, má </w:t>
      </w:r>
      <w:r w:rsidR="006069D4">
        <w:rPr>
          <w:rFonts w:ascii="Calibri" w:hAnsi="Calibri"/>
        </w:rPr>
        <w:t>Nabyv</w:t>
      </w:r>
      <w:r>
        <w:rPr>
          <w:rFonts w:ascii="Calibri" w:hAnsi="Calibri"/>
        </w:rPr>
        <w:t>atel</w:t>
      </w:r>
      <w:r w:rsidRPr="0054282C">
        <w:rPr>
          <w:rFonts w:ascii="Calibri" w:hAnsi="Calibri"/>
        </w:rPr>
        <w:t xml:space="preserve"> práva z vadného plnění.</w:t>
      </w:r>
      <w:r w:rsidR="00EB55AD">
        <w:rPr>
          <w:rFonts w:ascii="Calibri" w:hAnsi="Calibri"/>
        </w:rPr>
        <w:t xml:space="preserve"> </w:t>
      </w:r>
      <w:r w:rsidR="00EB55AD" w:rsidRPr="00EB55AD">
        <w:rPr>
          <w:rFonts w:ascii="Calibri" w:hAnsi="Calibri"/>
        </w:rPr>
        <w:t>Práva Nabyvatele z vadného plnění se řídí příslušnými ustanoveními občanského zákoníku, zejména ust. § 2099 a násl. občanského zákoníku</w:t>
      </w:r>
      <w:r w:rsidR="00EB55AD">
        <w:rPr>
          <w:rFonts w:ascii="Calibri" w:hAnsi="Calibri"/>
        </w:rPr>
        <w:t>.</w:t>
      </w:r>
      <w:r w:rsidRPr="0054282C">
        <w:rPr>
          <w:rFonts w:ascii="Calibri" w:hAnsi="Calibri"/>
        </w:rPr>
        <w:t xml:space="preserve"> </w:t>
      </w:r>
      <w:r w:rsidR="00987408" w:rsidRPr="00EF3058">
        <w:rPr>
          <w:rFonts w:ascii="Calibri" w:hAnsi="Calibri"/>
        </w:rPr>
        <w:t xml:space="preserve">V případě prodlení </w:t>
      </w:r>
      <w:r w:rsidR="00BF5D34">
        <w:rPr>
          <w:rFonts w:ascii="Calibri" w:hAnsi="Calibri"/>
        </w:rPr>
        <w:t>Dodavatele</w:t>
      </w:r>
      <w:r w:rsidR="00987408" w:rsidRPr="00EF3058">
        <w:rPr>
          <w:rFonts w:ascii="Calibri" w:hAnsi="Calibri"/>
        </w:rPr>
        <w:t xml:space="preserve"> s plněním práv </w:t>
      </w:r>
      <w:r w:rsidR="006069D4">
        <w:rPr>
          <w:rFonts w:ascii="Calibri" w:hAnsi="Calibri"/>
        </w:rPr>
        <w:t>Nabyv</w:t>
      </w:r>
      <w:r w:rsidR="00BF5D34">
        <w:rPr>
          <w:rFonts w:ascii="Calibri" w:hAnsi="Calibri"/>
        </w:rPr>
        <w:t>atele</w:t>
      </w:r>
      <w:r w:rsidR="00987408" w:rsidRPr="00EF3058">
        <w:rPr>
          <w:rFonts w:ascii="Calibri" w:hAnsi="Calibri"/>
        </w:rPr>
        <w:t xml:space="preserve"> z vad </w:t>
      </w:r>
      <w:r w:rsidR="006069D4">
        <w:rPr>
          <w:rFonts w:ascii="Calibri" w:hAnsi="Calibri"/>
        </w:rPr>
        <w:t>p</w:t>
      </w:r>
      <w:r w:rsidR="00987408" w:rsidRPr="00EF3058">
        <w:rPr>
          <w:rFonts w:ascii="Calibri" w:hAnsi="Calibri"/>
        </w:rPr>
        <w:t xml:space="preserve">ředmětu </w:t>
      </w:r>
      <w:r w:rsidR="00BF5D34">
        <w:rPr>
          <w:rFonts w:ascii="Calibri" w:hAnsi="Calibri"/>
        </w:rPr>
        <w:t>plnění</w:t>
      </w:r>
      <w:r w:rsidR="00987408" w:rsidRPr="00EF3058">
        <w:rPr>
          <w:rFonts w:ascii="Calibri" w:hAnsi="Calibri"/>
        </w:rPr>
        <w:t xml:space="preserve"> je </w:t>
      </w:r>
      <w:r w:rsidR="00BF5D34">
        <w:rPr>
          <w:rFonts w:ascii="Calibri" w:hAnsi="Calibri"/>
        </w:rPr>
        <w:t>Dodavatel</w:t>
      </w:r>
      <w:r w:rsidR="00987408" w:rsidRPr="00EF3058">
        <w:rPr>
          <w:rFonts w:ascii="Calibri" w:hAnsi="Calibri"/>
        </w:rPr>
        <w:t xml:space="preserve"> povinen uhradit </w:t>
      </w:r>
      <w:r w:rsidR="006069D4">
        <w:rPr>
          <w:rFonts w:ascii="Calibri" w:hAnsi="Calibri"/>
        </w:rPr>
        <w:t>Nabyv</w:t>
      </w:r>
      <w:r w:rsidR="00BF5D34">
        <w:rPr>
          <w:rFonts w:ascii="Calibri" w:hAnsi="Calibri"/>
        </w:rPr>
        <w:t>ateli</w:t>
      </w:r>
      <w:r w:rsidR="00987408" w:rsidRPr="00EF3058">
        <w:rPr>
          <w:rFonts w:ascii="Calibri" w:hAnsi="Calibri"/>
        </w:rPr>
        <w:t xml:space="preserve"> smluvní pokutu uvedenou v</w:t>
      </w:r>
      <w:r w:rsidR="00AA41B5" w:rsidRPr="00EF3058">
        <w:rPr>
          <w:rFonts w:ascii="Calibri" w:hAnsi="Calibri"/>
        </w:rPr>
        <w:t> čl. 9</w:t>
      </w:r>
      <w:r w:rsidR="00987408" w:rsidRPr="00EF3058">
        <w:rPr>
          <w:rFonts w:ascii="Calibri" w:hAnsi="Calibri"/>
        </w:rPr>
        <w:t xml:space="preserve">. této Smlouvy. </w:t>
      </w:r>
    </w:p>
    <w:p w14:paraId="5297128B" w14:textId="08AF2D19" w:rsidR="00B45438" w:rsidRDefault="00B45438" w:rsidP="00BA5F01">
      <w:pPr>
        <w:pStyle w:val="odstavecslovan1"/>
        <w:numPr>
          <w:ilvl w:val="0"/>
          <w:numId w:val="0"/>
        </w:numPr>
        <w:ind w:left="28" w:hanging="28"/>
        <w:rPr>
          <w:rFonts w:ascii="Calibri" w:hAnsi="Calibri"/>
        </w:rPr>
      </w:pPr>
    </w:p>
    <w:p w14:paraId="4529146C" w14:textId="77777777" w:rsidR="008D33C5" w:rsidRPr="00CF2CEF" w:rsidRDefault="008D33C5" w:rsidP="008D33C5">
      <w:pPr>
        <w:numPr>
          <w:ilvl w:val="0"/>
          <w:numId w:val="10"/>
        </w:numPr>
        <w:suppressAutoHyphens w:val="0"/>
        <w:spacing w:after="120"/>
        <w:jc w:val="center"/>
        <w:rPr>
          <w:rFonts w:ascii="Calibri" w:hAnsi="Calibri"/>
          <w:b/>
        </w:rPr>
      </w:pPr>
    </w:p>
    <w:p w14:paraId="540156AA" w14:textId="77777777" w:rsidR="008D33C5" w:rsidRPr="00CF2CEF" w:rsidRDefault="008D33C5" w:rsidP="008D33C5">
      <w:pPr>
        <w:spacing w:after="120"/>
        <w:jc w:val="center"/>
        <w:rPr>
          <w:rFonts w:ascii="Calibri" w:hAnsi="Calibri"/>
          <w:b/>
        </w:rPr>
      </w:pPr>
      <w:r w:rsidRPr="00CF2CEF">
        <w:rPr>
          <w:rFonts w:ascii="Calibri" w:hAnsi="Calibri"/>
          <w:b/>
        </w:rPr>
        <w:t>Ochrana důvěrných informací</w:t>
      </w:r>
    </w:p>
    <w:p w14:paraId="52669305" w14:textId="16664094" w:rsidR="008D33C5" w:rsidRDefault="002C13AB" w:rsidP="008D33C5">
      <w:pPr>
        <w:pStyle w:val="odstavecslovan1"/>
        <w:numPr>
          <w:ilvl w:val="1"/>
          <w:numId w:val="10"/>
        </w:numPr>
        <w:spacing w:before="0"/>
        <w:ind w:left="567" w:hanging="567"/>
        <w:rPr>
          <w:rFonts w:ascii="Calibri" w:hAnsi="Calibri"/>
          <w:szCs w:val="24"/>
        </w:rPr>
      </w:pPr>
      <w:r>
        <w:rPr>
          <w:rFonts w:ascii="Calibri" w:hAnsi="Calibri"/>
          <w:szCs w:val="24"/>
        </w:rPr>
        <w:t>Dodavatel</w:t>
      </w:r>
      <w:r w:rsidR="008D33C5" w:rsidRPr="00CF2CEF">
        <w:rPr>
          <w:rFonts w:ascii="Calibri" w:hAnsi="Calibri"/>
          <w:szCs w:val="24"/>
        </w:rPr>
        <w:t xml:space="preserve"> je povinen zachovávat mlčenlivost o všech skutečnostech, o kterých se dozví při plnění této Smlouvy, a které nejsou právním předpisem určeny ke zveřejnění</w:t>
      </w:r>
      <w:r w:rsidR="006C2020" w:rsidRPr="00CF2CEF">
        <w:rPr>
          <w:rFonts w:ascii="Calibri" w:hAnsi="Calibri"/>
          <w:szCs w:val="24"/>
        </w:rPr>
        <w:t>,</w:t>
      </w:r>
      <w:r w:rsidR="008D33C5" w:rsidRPr="00CF2CEF">
        <w:rPr>
          <w:rFonts w:ascii="Calibri" w:hAnsi="Calibri"/>
          <w:szCs w:val="24"/>
        </w:rPr>
        <w:t xml:space="preserve"> nejsou obecně známé</w:t>
      </w:r>
      <w:r w:rsidR="006C2020" w:rsidRPr="00CF2CEF">
        <w:rPr>
          <w:rFonts w:ascii="Calibri" w:hAnsi="Calibri"/>
          <w:szCs w:val="24"/>
        </w:rPr>
        <w:t xml:space="preserve"> nebo nevyplývá-li z této Smlouvy, že mohou být zpřístupněny</w:t>
      </w:r>
      <w:r w:rsidR="008D33C5" w:rsidRPr="00CF2CEF">
        <w:rPr>
          <w:rFonts w:ascii="Calibri" w:hAnsi="Calibri"/>
          <w:szCs w:val="24"/>
        </w:rPr>
        <w:t xml:space="preserve">. </w:t>
      </w:r>
    </w:p>
    <w:p w14:paraId="4841771D" w14:textId="321808C3" w:rsidR="00070FD3" w:rsidRPr="00070FD3" w:rsidRDefault="002C13AB" w:rsidP="00137F66">
      <w:pPr>
        <w:pStyle w:val="odstavecslovan1"/>
        <w:numPr>
          <w:ilvl w:val="1"/>
          <w:numId w:val="10"/>
        </w:numPr>
        <w:spacing w:before="0"/>
        <w:ind w:left="567" w:hanging="567"/>
        <w:rPr>
          <w:rFonts w:ascii="Calibri" w:hAnsi="Calibri"/>
          <w:szCs w:val="24"/>
        </w:rPr>
      </w:pPr>
      <w:r>
        <w:rPr>
          <w:rFonts w:ascii="Calibri" w:hAnsi="Calibri"/>
          <w:szCs w:val="24"/>
        </w:rPr>
        <w:t xml:space="preserve">Dodavatel </w:t>
      </w:r>
      <w:r w:rsidR="00070FD3" w:rsidRPr="00070FD3">
        <w:rPr>
          <w:rFonts w:ascii="Calibri" w:hAnsi="Calibri"/>
          <w:szCs w:val="24"/>
        </w:rPr>
        <w:t xml:space="preserve">je povinen svého případného </w:t>
      </w:r>
      <w:r w:rsidR="00070FD3">
        <w:rPr>
          <w:rFonts w:ascii="Calibri" w:hAnsi="Calibri"/>
          <w:szCs w:val="24"/>
        </w:rPr>
        <w:t>poddodavatele</w:t>
      </w:r>
      <w:r w:rsidR="00070FD3" w:rsidRPr="00070FD3">
        <w:rPr>
          <w:rFonts w:ascii="Calibri" w:hAnsi="Calibri"/>
          <w:szCs w:val="24"/>
        </w:rPr>
        <w:t xml:space="preserve"> zavázat povinností mlčenlivosti a respektováním práv </w:t>
      </w:r>
      <w:r w:rsidR="006069D4">
        <w:rPr>
          <w:rFonts w:ascii="Calibri" w:hAnsi="Calibri"/>
          <w:szCs w:val="24"/>
        </w:rPr>
        <w:t>Nabyv</w:t>
      </w:r>
      <w:r>
        <w:rPr>
          <w:rFonts w:ascii="Calibri" w:hAnsi="Calibri"/>
          <w:szCs w:val="24"/>
        </w:rPr>
        <w:t>atele</w:t>
      </w:r>
      <w:r w:rsidR="00070FD3" w:rsidRPr="00070FD3">
        <w:rPr>
          <w:rFonts w:ascii="Calibri" w:hAnsi="Calibri"/>
          <w:szCs w:val="24"/>
        </w:rPr>
        <w:t xml:space="preserve"> nejméně ve stejném rozsahu, v jakém je v tomto smluvním vztahu zavázán sám.</w:t>
      </w:r>
    </w:p>
    <w:p w14:paraId="442309CC" w14:textId="416C07B2" w:rsidR="00B5457F" w:rsidRPr="005A313A" w:rsidRDefault="006069D4" w:rsidP="00DF7078">
      <w:pPr>
        <w:pStyle w:val="odstavecslovan1"/>
        <w:numPr>
          <w:ilvl w:val="1"/>
          <w:numId w:val="10"/>
        </w:numPr>
        <w:spacing w:before="0"/>
        <w:ind w:left="567" w:hanging="567"/>
        <w:rPr>
          <w:rFonts w:ascii="Calibri" w:hAnsi="Calibri"/>
        </w:rPr>
      </w:pPr>
      <w:r w:rsidRPr="00DF7078">
        <w:rPr>
          <w:rFonts w:ascii="Calibri" w:hAnsi="Calibri"/>
          <w:szCs w:val="24"/>
        </w:rPr>
        <w:t>Nabyv</w:t>
      </w:r>
      <w:r w:rsidR="002C13AB" w:rsidRPr="00DF7078">
        <w:rPr>
          <w:rFonts w:ascii="Calibri" w:hAnsi="Calibri"/>
          <w:szCs w:val="24"/>
        </w:rPr>
        <w:t>atel</w:t>
      </w:r>
      <w:r w:rsidR="008D33C5" w:rsidRPr="00DF7078">
        <w:rPr>
          <w:rFonts w:ascii="Calibri" w:hAnsi="Calibri"/>
          <w:szCs w:val="24"/>
        </w:rPr>
        <w:t xml:space="preserve"> je oprávněn</w:t>
      </w:r>
      <w:r w:rsidR="00E87AE6" w:rsidRPr="00DF7078">
        <w:rPr>
          <w:rFonts w:ascii="Calibri" w:hAnsi="Calibri"/>
          <w:szCs w:val="24"/>
        </w:rPr>
        <w:t>,</w:t>
      </w:r>
      <w:r w:rsidR="008D33C5" w:rsidRPr="00DF7078">
        <w:rPr>
          <w:rFonts w:ascii="Calibri" w:hAnsi="Calibri"/>
          <w:szCs w:val="24"/>
        </w:rPr>
        <w:t xml:space="preserve"> kdykoliv po dobu účinnosti této Smlouvy i po skončení její účinnosti</w:t>
      </w:r>
      <w:r w:rsidR="00E87AE6" w:rsidRPr="00DF7078">
        <w:rPr>
          <w:rFonts w:ascii="Calibri" w:hAnsi="Calibri"/>
          <w:szCs w:val="24"/>
        </w:rPr>
        <w:t>,</w:t>
      </w:r>
      <w:r w:rsidR="008D33C5" w:rsidRPr="00DF7078">
        <w:rPr>
          <w:rFonts w:ascii="Calibri" w:hAnsi="Calibri"/>
          <w:szCs w:val="24"/>
        </w:rPr>
        <w:t xml:space="preserve"> uveřejnit tuto Smlouvu nebo její část</w:t>
      </w:r>
      <w:r w:rsidR="00E87AE6" w:rsidRPr="00DF7078">
        <w:rPr>
          <w:rFonts w:ascii="Calibri" w:hAnsi="Calibri"/>
          <w:szCs w:val="24"/>
        </w:rPr>
        <w:t>,</w:t>
      </w:r>
      <w:r w:rsidR="008D33C5" w:rsidRPr="00DF7078">
        <w:rPr>
          <w:rFonts w:ascii="Calibri" w:hAnsi="Calibri"/>
          <w:szCs w:val="24"/>
        </w:rPr>
        <w:t xml:space="preserve"> i informace vztahující se k jejímu plnění, což </w:t>
      </w:r>
      <w:r w:rsidR="002C13AB" w:rsidRPr="00DF7078">
        <w:rPr>
          <w:rFonts w:ascii="Calibri" w:hAnsi="Calibri"/>
          <w:szCs w:val="24"/>
        </w:rPr>
        <w:t>Dodavatel</w:t>
      </w:r>
      <w:r w:rsidR="008D33C5" w:rsidRPr="00CF2CEF">
        <w:rPr>
          <w:rFonts w:ascii="Calibri" w:hAnsi="Calibri"/>
        </w:rPr>
        <w:t xml:space="preserve"> bere na vědomí, resp. s tím souhlasí.</w:t>
      </w:r>
    </w:p>
    <w:p w14:paraId="0F3BAEEE" w14:textId="77777777" w:rsidR="008D33C5" w:rsidRPr="00CF2CEF" w:rsidRDefault="008D33C5" w:rsidP="008D33C5">
      <w:pPr>
        <w:pStyle w:val="Smlouva"/>
        <w:numPr>
          <w:ilvl w:val="0"/>
          <w:numId w:val="10"/>
        </w:numPr>
        <w:spacing w:before="240" w:after="120"/>
        <w:jc w:val="center"/>
        <w:rPr>
          <w:rFonts w:ascii="Calibri" w:hAnsi="Calibri"/>
        </w:rPr>
      </w:pPr>
    </w:p>
    <w:p w14:paraId="7FB28F70" w14:textId="77777777" w:rsidR="008D33C5" w:rsidRPr="00CF2CEF" w:rsidRDefault="008D33C5" w:rsidP="008D33C5">
      <w:pPr>
        <w:pStyle w:val="Nadpis1"/>
        <w:spacing w:after="120"/>
        <w:jc w:val="center"/>
        <w:rPr>
          <w:rFonts w:ascii="Calibri" w:hAnsi="Calibri"/>
          <w:b/>
          <w:szCs w:val="24"/>
        </w:rPr>
      </w:pPr>
      <w:r w:rsidRPr="00CF2CEF">
        <w:rPr>
          <w:rFonts w:ascii="Calibri" w:hAnsi="Calibri"/>
          <w:b/>
          <w:szCs w:val="24"/>
        </w:rPr>
        <w:t>Závěrečná ustanovení</w:t>
      </w:r>
    </w:p>
    <w:p w14:paraId="0035B7A0" w14:textId="77777777" w:rsidR="008D33C5" w:rsidRPr="00CF2CEF" w:rsidRDefault="005A313A" w:rsidP="00281CD2">
      <w:pPr>
        <w:pStyle w:val="odstavecslovan1"/>
        <w:numPr>
          <w:ilvl w:val="1"/>
          <w:numId w:val="10"/>
        </w:numPr>
        <w:spacing w:before="0"/>
        <w:ind w:left="567" w:hanging="567"/>
        <w:rPr>
          <w:rFonts w:ascii="Calibri" w:hAnsi="Calibri"/>
          <w:szCs w:val="24"/>
        </w:rPr>
      </w:pPr>
      <w:r>
        <w:rPr>
          <w:rFonts w:ascii="Calibri" w:hAnsi="Calibri"/>
          <w:szCs w:val="24"/>
          <w:u w:val="single"/>
        </w:rPr>
        <w:t>Trvání smlouvy.</w:t>
      </w:r>
      <w:r w:rsidR="008D33C5" w:rsidRPr="00CF2CEF">
        <w:rPr>
          <w:rFonts w:ascii="Calibri" w:hAnsi="Calibri"/>
          <w:szCs w:val="24"/>
        </w:rPr>
        <w:t xml:space="preserve"> Smluvní strany se dohodly, že platnost Smlouvy může být ukončena:</w:t>
      </w:r>
    </w:p>
    <w:p w14:paraId="27D21306" w14:textId="7AC004D2" w:rsidR="008D33C5" w:rsidRDefault="008D33C5" w:rsidP="008D33C5">
      <w:pPr>
        <w:pStyle w:val="odstavecslovan1"/>
        <w:numPr>
          <w:ilvl w:val="0"/>
          <w:numId w:val="15"/>
        </w:numPr>
        <w:spacing w:before="0"/>
        <w:rPr>
          <w:rFonts w:ascii="Calibri" w:hAnsi="Calibri"/>
          <w:szCs w:val="24"/>
        </w:rPr>
      </w:pPr>
      <w:r w:rsidRPr="00CF2CEF">
        <w:rPr>
          <w:rFonts w:ascii="Calibri" w:hAnsi="Calibri"/>
          <w:szCs w:val="24"/>
        </w:rPr>
        <w:t>Odstoupením od Smlouvy</w:t>
      </w:r>
      <w:r w:rsidR="00120777">
        <w:rPr>
          <w:rFonts w:ascii="Calibri" w:hAnsi="Calibri"/>
          <w:szCs w:val="24"/>
        </w:rPr>
        <w:t>.</w:t>
      </w:r>
    </w:p>
    <w:p w14:paraId="413092DD" w14:textId="51592485" w:rsidR="008D33C5" w:rsidRPr="00CF2CEF" w:rsidRDefault="000626A3" w:rsidP="008D33C5">
      <w:pPr>
        <w:pStyle w:val="odstavecslovan1"/>
        <w:numPr>
          <w:ilvl w:val="0"/>
          <w:numId w:val="15"/>
        </w:numPr>
        <w:spacing w:before="0"/>
        <w:rPr>
          <w:rFonts w:ascii="Calibri" w:hAnsi="Calibri"/>
          <w:szCs w:val="24"/>
        </w:rPr>
      </w:pPr>
      <w:r>
        <w:rPr>
          <w:rFonts w:ascii="Calibri" w:hAnsi="Calibri"/>
          <w:szCs w:val="24"/>
        </w:rPr>
        <w:t>P</w:t>
      </w:r>
      <w:r w:rsidR="008D33C5" w:rsidRPr="00CF2CEF">
        <w:rPr>
          <w:rFonts w:ascii="Calibri" w:hAnsi="Calibri"/>
          <w:szCs w:val="24"/>
        </w:rPr>
        <w:t>ísemnou dohodou smluvních stran.</w:t>
      </w:r>
    </w:p>
    <w:p w14:paraId="7F7F0DA9" w14:textId="74E54B00" w:rsidR="008D33C5" w:rsidRPr="00CF2CEF" w:rsidRDefault="008D33C5" w:rsidP="008D33C5">
      <w:pPr>
        <w:pStyle w:val="odstavecslovan1"/>
        <w:numPr>
          <w:ilvl w:val="0"/>
          <w:numId w:val="0"/>
        </w:numPr>
        <w:spacing w:before="0"/>
        <w:ind w:left="567"/>
        <w:rPr>
          <w:rFonts w:ascii="Calibri" w:hAnsi="Calibri"/>
          <w:szCs w:val="24"/>
        </w:rPr>
      </w:pPr>
      <w:r w:rsidRPr="00CF2CEF">
        <w:rPr>
          <w:rFonts w:ascii="Calibri" w:hAnsi="Calibri"/>
          <w:szCs w:val="24"/>
        </w:rPr>
        <w:t xml:space="preserve">V případě ukončení Smlouvy zůstávají i po jejím skončení v platnosti a účinnosti veškerá ujednání smluvních stran ohledně odpovědnosti </w:t>
      </w:r>
      <w:r w:rsidR="0081786A">
        <w:rPr>
          <w:rFonts w:ascii="Calibri" w:hAnsi="Calibri"/>
          <w:szCs w:val="24"/>
        </w:rPr>
        <w:t>Dodavatele</w:t>
      </w:r>
      <w:r w:rsidRPr="00CF2CEF">
        <w:rPr>
          <w:rFonts w:ascii="Calibri" w:hAnsi="Calibri"/>
          <w:szCs w:val="24"/>
        </w:rPr>
        <w:t xml:space="preserve"> za škodu, nároku na smluvní pokutu a ochrany důvěrných informací</w:t>
      </w:r>
      <w:r w:rsidR="00BA5F01">
        <w:rPr>
          <w:rFonts w:ascii="Calibri" w:hAnsi="Calibri"/>
          <w:szCs w:val="24"/>
        </w:rPr>
        <w:t xml:space="preserve"> případně další ujednání z jejichž povahy vyplývá, že mají trvat i po ukončení účinnosti této Smlouvy</w:t>
      </w:r>
      <w:r w:rsidRPr="00CF2CEF">
        <w:rPr>
          <w:rFonts w:ascii="Calibri" w:hAnsi="Calibri"/>
          <w:szCs w:val="24"/>
        </w:rPr>
        <w:t>.</w:t>
      </w:r>
    </w:p>
    <w:p w14:paraId="03142BA0" w14:textId="19CBE22C" w:rsidR="006F6FB8" w:rsidRDefault="005A313A" w:rsidP="00281CD2">
      <w:pPr>
        <w:pStyle w:val="odstavecslovan1"/>
        <w:numPr>
          <w:ilvl w:val="1"/>
          <w:numId w:val="10"/>
        </w:numPr>
        <w:spacing w:before="0"/>
        <w:ind w:left="567" w:hanging="567"/>
        <w:rPr>
          <w:rFonts w:ascii="Calibri" w:hAnsi="Calibri"/>
          <w:szCs w:val="24"/>
        </w:rPr>
      </w:pPr>
      <w:r>
        <w:rPr>
          <w:rFonts w:ascii="Calibri" w:hAnsi="Calibri"/>
          <w:szCs w:val="24"/>
          <w:u w:val="single"/>
        </w:rPr>
        <w:t>Odstoupení od Smlouvy</w:t>
      </w:r>
      <w:r w:rsidR="0081786A">
        <w:rPr>
          <w:rFonts w:ascii="Calibri" w:hAnsi="Calibri"/>
          <w:szCs w:val="24"/>
          <w:u w:val="single"/>
        </w:rPr>
        <w:t>:</w:t>
      </w:r>
      <w:r w:rsidR="00555BCC">
        <w:rPr>
          <w:rFonts w:ascii="Calibri" w:hAnsi="Calibri"/>
          <w:szCs w:val="24"/>
          <w:u w:val="single"/>
        </w:rPr>
        <w:t xml:space="preserve"> </w:t>
      </w:r>
      <w:r w:rsidR="008D33C5" w:rsidRPr="00CF2CEF">
        <w:rPr>
          <w:rFonts w:ascii="Calibri" w:hAnsi="Calibri"/>
          <w:szCs w:val="24"/>
        </w:rPr>
        <w:t>Smluvní strany se dohodly, že odstoupit od této Smlouvy je možné v případech uvedených v této Smlouvě, a dále v případě, že druhá strana podstatně porušila své povinnosti podle této Smlouvy. Takové podstatné porušení nastává v případech stanov</w:t>
      </w:r>
      <w:r w:rsidR="00E87AE6">
        <w:rPr>
          <w:rFonts w:ascii="Calibri" w:hAnsi="Calibri"/>
          <w:szCs w:val="24"/>
        </w:rPr>
        <w:t>en</w:t>
      </w:r>
      <w:r w:rsidR="008D33C5" w:rsidRPr="00CF2CEF">
        <w:rPr>
          <w:rFonts w:ascii="Calibri" w:hAnsi="Calibri"/>
          <w:szCs w:val="24"/>
        </w:rPr>
        <w:t>ých právními předpisy nebo touto Smlouvou. Podstatným porušením bude rovněž případ, kdy smluvní strana nesplní svůj závazek ani v dodatečné přiměřené lhůtě stanovené v písemné výzvě ke splnění této povinnosti</w:t>
      </w:r>
      <w:r w:rsidR="00E87AE6">
        <w:rPr>
          <w:rFonts w:ascii="Calibri" w:hAnsi="Calibri"/>
          <w:szCs w:val="24"/>
        </w:rPr>
        <w:t>,</w:t>
      </w:r>
      <w:r w:rsidR="008D33C5" w:rsidRPr="00CF2CEF">
        <w:rPr>
          <w:rFonts w:ascii="Calibri" w:hAnsi="Calibri"/>
          <w:szCs w:val="24"/>
        </w:rPr>
        <w:t xml:space="preserve"> nebo pokud bude na smluvní stranu </w:t>
      </w:r>
      <w:r w:rsidR="005C3117">
        <w:rPr>
          <w:rFonts w:ascii="Calibri" w:hAnsi="Calibri"/>
          <w:szCs w:val="24"/>
        </w:rPr>
        <w:t>pro</w:t>
      </w:r>
      <w:r w:rsidR="008D33C5" w:rsidRPr="00CF2CEF">
        <w:rPr>
          <w:rFonts w:ascii="Calibri" w:hAnsi="Calibri"/>
          <w:szCs w:val="24"/>
        </w:rPr>
        <w:t>hlášen konkurz nebo bude-li insolvenční řízení proti ní zamítnuto pro nedostatek majetku. Oznámení o odstoupení od Smlouvy musí být písemné, musí označovat okolnost, pro níž smluvní strana odstupuje od Smlouvy, a musí být doručeno druhé smluvní straně. Za řádné doručení oznámení o odstoupení od Smlouvy se považuje jeho doručení prostřednictvím poskytovatele poštovních služeb, kurýra nebo jeho doručení do datové schránky druhé smluvní strany.</w:t>
      </w:r>
    </w:p>
    <w:p w14:paraId="607135DF" w14:textId="1835D642" w:rsidR="0081786A" w:rsidRPr="00D45D6C" w:rsidRDefault="006069D4" w:rsidP="0081786A">
      <w:pPr>
        <w:ind w:left="567"/>
        <w:jc w:val="both"/>
        <w:rPr>
          <w:rFonts w:ascii="Calibri" w:hAnsi="Calibri"/>
          <w:noProof/>
        </w:rPr>
      </w:pPr>
      <w:r>
        <w:rPr>
          <w:rFonts w:ascii="Calibri" w:hAnsi="Calibri"/>
          <w:noProof/>
        </w:rPr>
        <w:t>Nabyv</w:t>
      </w:r>
      <w:r w:rsidR="0081786A">
        <w:rPr>
          <w:rFonts w:ascii="Calibri" w:hAnsi="Calibri"/>
          <w:noProof/>
        </w:rPr>
        <w:t>atel</w:t>
      </w:r>
      <w:r w:rsidR="00BA5F01" w:rsidRPr="004D607E">
        <w:rPr>
          <w:rFonts w:ascii="Calibri" w:hAnsi="Calibri"/>
          <w:noProof/>
        </w:rPr>
        <w:t xml:space="preserve"> může od Smlouvy odstoupit také pouze ohledně nesplněného zbytku plnění, plnil-li </w:t>
      </w:r>
      <w:r w:rsidR="0081786A">
        <w:rPr>
          <w:rFonts w:ascii="Calibri" w:hAnsi="Calibri"/>
          <w:noProof/>
        </w:rPr>
        <w:t>Dodavatel</w:t>
      </w:r>
      <w:r w:rsidR="00BA5F01" w:rsidRPr="004D607E">
        <w:rPr>
          <w:rFonts w:ascii="Calibri" w:hAnsi="Calibri"/>
          <w:noProof/>
        </w:rPr>
        <w:t xml:space="preserve"> jen zčásti, pokud má přijaté dílčí plnění pro </w:t>
      </w:r>
      <w:r w:rsidRPr="00D45D6C">
        <w:rPr>
          <w:rFonts w:ascii="Calibri" w:hAnsi="Calibri"/>
          <w:noProof/>
        </w:rPr>
        <w:t>Nabyv</w:t>
      </w:r>
      <w:r w:rsidR="0081786A" w:rsidRPr="00D45D6C">
        <w:rPr>
          <w:rFonts w:ascii="Calibri" w:hAnsi="Calibri"/>
          <w:noProof/>
        </w:rPr>
        <w:t>atele</w:t>
      </w:r>
      <w:r w:rsidR="00BA5F01" w:rsidRPr="00D45D6C">
        <w:rPr>
          <w:rFonts w:ascii="Calibri" w:hAnsi="Calibri"/>
          <w:noProof/>
        </w:rPr>
        <w:t xml:space="preserve"> význam.</w:t>
      </w:r>
    </w:p>
    <w:p w14:paraId="7D2BD230" w14:textId="77777777" w:rsidR="004D607E" w:rsidRPr="00D45D6C" w:rsidRDefault="004D607E" w:rsidP="004D607E">
      <w:pPr>
        <w:ind w:left="567"/>
        <w:rPr>
          <w:rFonts w:ascii="Calibri" w:hAnsi="Calibri"/>
          <w:noProof/>
        </w:rPr>
      </w:pPr>
    </w:p>
    <w:p w14:paraId="415A8B29" w14:textId="4D5E83D7" w:rsidR="008D33C5" w:rsidRPr="004F47DE" w:rsidRDefault="008D33C5" w:rsidP="00986932">
      <w:pPr>
        <w:pStyle w:val="odstavecslovan1"/>
        <w:numPr>
          <w:ilvl w:val="1"/>
          <w:numId w:val="10"/>
        </w:numPr>
        <w:spacing w:before="0"/>
        <w:ind w:left="567" w:hanging="567"/>
        <w:rPr>
          <w:rFonts w:ascii="Calibri" w:hAnsi="Calibri"/>
          <w:szCs w:val="24"/>
        </w:rPr>
      </w:pPr>
      <w:r w:rsidRPr="00D45D6C">
        <w:rPr>
          <w:rFonts w:ascii="Calibri" w:hAnsi="Calibri"/>
          <w:szCs w:val="24"/>
          <w:u w:val="single"/>
        </w:rPr>
        <w:t>Smluvní pokuty</w:t>
      </w:r>
      <w:r w:rsidR="005A313A" w:rsidRPr="00D45D6C">
        <w:rPr>
          <w:rFonts w:ascii="Calibri" w:hAnsi="Calibri"/>
          <w:szCs w:val="24"/>
        </w:rPr>
        <w:t>.</w:t>
      </w:r>
      <w:r w:rsidRPr="00D45D6C">
        <w:rPr>
          <w:rFonts w:ascii="Calibri" w:hAnsi="Calibri"/>
          <w:szCs w:val="24"/>
        </w:rPr>
        <w:t xml:space="preserve"> V případě prodlení </w:t>
      </w:r>
      <w:r w:rsidR="00A27543" w:rsidRPr="00D45D6C">
        <w:rPr>
          <w:rFonts w:ascii="Calibri" w:hAnsi="Calibri"/>
          <w:szCs w:val="24"/>
        </w:rPr>
        <w:t>Dodavatele</w:t>
      </w:r>
      <w:r w:rsidRPr="00D45D6C">
        <w:rPr>
          <w:rFonts w:ascii="Calibri" w:hAnsi="Calibri"/>
          <w:szCs w:val="24"/>
        </w:rPr>
        <w:t xml:space="preserve"> s předáním </w:t>
      </w:r>
      <w:r w:rsidR="006069D4" w:rsidRPr="00D45D6C">
        <w:rPr>
          <w:rFonts w:ascii="Calibri" w:hAnsi="Calibri"/>
          <w:szCs w:val="24"/>
        </w:rPr>
        <w:t>p</w:t>
      </w:r>
      <w:r w:rsidR="00BB2D29" w:rsidRPr="00D45D6C">
        <w:rPr>
          <w:rFonts w:ascii="Calibri" w:hAnsi="Calibri"/>
          <w:szCs w:val="24"/>
        </w:rPr>
        <w:t xml:space="preserve">ředmětu </w:t>
      </w:r>
      <w:r w:rsidR="00A27543" w:rsidRPr="00D45D6C">
        <w:rPr>
          <w:rFonts w:ascii="Calibri" w:hAnsi="Calibri"/>
          <w:szCs w:val="24"/>
        </w:rPr>
        <w:t>plnění</w:t>
      </w:r>
      <w:r w:rsidRPr="00D45D6C">
        <w:rPr>
          <w:rFonts w:ascii="Calibri" w:hAnsi="Calibri"/>
          <w:szCs w:val="24"/>
        </w:rPr>
        <w:t xml:space="preserve"> oproti termínu stanovenému v </w:t>
      </w:r>
      <w:r w:rsidR="00154C63">
        <w:rPr>
          <w:rFonts w:ascii="Calibri" w:hAnsi="Calibri"/>
          <w:szCs w:val="24"/>
        </w:rPr>
        <w:t>čl</w:t>
      </w:r>
      <w:r w:rsidRPr="00D45D6C">
        <w:rPr>
          <w:rFonts w:ascii="Calibri" w:hAnsi="Calibri"/>
          <w:szCs w:val="24"/>
        </w:rPr>
        <w:t>. 2.0</w:t>
      </w:r>
      <w:r w:rsidR="00154C63">
        <w:rPr>
          <w:rFonts w:ascii="Calibri" w:hAnsi="Calibri"/>
          <w:szCs w:val="24"/>
        </w:rPr>
        <w:t xml:space="preserve">2 </w:t>
      </w:r>
      <w:r w:rsidRPr="00D45D6C">
        <w:rPr>
          <w:rFonts w:ascii="Calibri" w:hAnsi="Calibri"/>
          <w:szCs w:val="24"/>
        </w:rPr>
        <w:t>této Smlouvy se sjednává smluvní pokuta ve výši 0,</w:t>
      </w:r>
      <w:r w:rsidR="00A27543" w:rsidRPr="00D45D6C">
        <w:rPr>
          <w:rFonts w:ascii="Calibri" w:hAnsi="Calibri"/>
          <w:szCs w:val="24"/>
        </w:rPr>
        <w:t>5</w:t>
      </w:r>
      <w:r w:rsidRPr="00D45D6C">
        <w:rPr>
          <w:rFonts w:ascii="Calibri" w:hAnsi="Calibri"/>
          <w:szCs w:val="24"/>
        </w:rPr>
        <w:t xml:space="preserve">% z konečné ceny </w:t>
      </w:r>
      <w:r w:rsidR="006069D4" w:rsidRPr="00D45D6C">
        <w:rPr>
          <w:rFonts w:ascii="Calibri" w:hAnsi="Calibri"/>
          <w:szCs w:val="24"/>
        </w:rPr>
        <w:t>p</w:t>
      </w:r>
      <w:r w:rsidR="00BB2D29" w:rsidRPr="00D45D6C">
        <w:rPr>
          <w:rFonts w:ascii="Calibri" w:hAnsi="Calibri"/>
          <w:szCs w:val="24"/>
        </w:rPr>
        <w:t xml:space="preserve">ředmětu </w:t>
      </w:r>
      <w:r w:rsidR="0081786A" w:rsidRPr="00D45D6C">
        <w:rPr>
          <w:rFonts w:ascii="Calibri" w:hAnsi="Calibri"/>
          <w:szCs w:val="24"/>
        </w:rPr>
        <w:t>plnění</w:t>
      </w:r>
      <w:r w:rsidRPr="00D45D6C">
        <w:rPr>
          <w:rFonts w:ascii="Calibri" w:hAnsi="Calibri"/>
          <w:szCs w:val="24"/>
        </w:rPr>
        <w:t xml:space="preserve"> za každý započatý den prodlení. </w:t>
      </w:r>
      <w:r w:rsidR="00986932" w:rsidRPr="00D45D6C">
        <w:rPr>
          <w:rFonts w:ascii="Calibri" w:hAnsi="Calibri"/>
          <w:szCs w:val="24"/>
        </w:rPr>
        <w:t xml:space="preserve">V případě prodlení </w:t>
      </w:r>
      <w:r w:rsidR="0081786A" w:rsidRPr="00D45D6C">
        <w:rPr>
          <w:rFonts w:ascii="Calibri" w:hAnsi="Calibri"/>
          <w:szCs w:val="24"/>
        </w:rPr>
        <w:t>Dodavatele</w:t>
      </w:r>
      <w:r w:rsidR="00986932" w:rsidRPr="00D45D6C">
        <w:rPr>
          <w:rFonts w:ascii="Calibri" w:hAnsi="Calibri"/>
          <w:szCs w:val="24"/>
        </w:rPr>
        <w:t xml:space="preserve"> se lhůtou pro odstranění vady vyplývající z této Smlouvy se sjednává</w:t>
      </w:r>
      <w:r w:rsidR="00986932" w:rsidRPr="00D33880">
        <w:rPr>
          <w:rFonts w:ascii="Calibri" w:hAnsi="Calibri"/>
          <w:szCs w:val="24"/>
        </w:rPr>
        <w:t xml:space="preserve"> smluvní pokuta ve výši 1 % z </w:t>
      </w:r>
      <w:r w:rsidR="0081786A" w:rsidRPr="00D33880">
        <w:rPr>
          <w:rFonts w:ascii="Calibri" w:hAnsi="Calibri"/>
          <w:szCs w:val="24"/>
        </w:rPr>
        <w:t>Ceny</w:t>
      </w:r>
      <w:r w:rsidR="00986932" w:rsidRPr="00D33880">
        <w:rPr>
          <w:rFonts w:ascii="Calibri" w:hAnsi="Calibri"/>
          <w:szCs w:val="24"/>
        </w:rPr>
        <w:t xml:space="preserve"> části </w:t>
      </w:r>
      <w:r w:rsidR="006069D4" w:rsidRPr="00D33880">
        <w:rPr>
          <w:rFonts w:ascii="Calibri" w:hAnsi="Calibri"/>
          <w:szCs w:val="24"/>
        </w:rPr>
        <w:t>p</w:t>
      </w:r>
      <w:r w:rsidR="00986932" w:rsidRPr="00D33880">
        <w:rPr>
          <w:rFonts w:ascii="Calibri" w:hAnsi="Calibri"/>
          <w:szCs w:val="24"/>
        </w:rPr>
        <w:t xml:space="preserve">ředmětu </w:t>
      </w:r>
      <w:r w:rsidR="0081786A" w:rsidRPr="00D33880">
        <w:rPr>
          <w:rFonts w:ascii="Calibri" w:hAnsi="Calibri"/>
          <w:szCs w:val="24"/>
        </w:rPr>
        <w:t>plnění</w:t>
      </w:r>
      <w:r w:rsidR="00986932" w:rsidRPr="00D33880">
        <w:rPr>
          <w:rFonts w:ascii="Calibri" w:hAnsi="Calibri"/>
          <w:szCs w:val="24"/>
        </w:rPr>
        <w:t xml:space="preserve"> s neodstraněnou vadou za každý započatý den prodlení. V případě porušení povinnosti mlčenlivosti dle čl. </w:t>
      </w:r>
      <w:r w:rsidR="004F47DE" w:rsidRPr="00D33880">
        <w:rPr>
          <w:rFonts w:ascii="Calibri" w:hAnsi="Calibri"/>
          <w:szCs w:val="24"/>
        </w:rPr>
        <w:t>8</w:t>
      </w:r>
      <w:r w:rsidR="00986932" w:rsidRPr="00D33880">
        <w:rPr>
          <w:rFonts w:ascii="Calibri" w:hAnsi="Calibri"/>
          <w:szCs w:val="24"/>
        </w:rPr>
        <w:t xml:space="preserve"> této Smlouvy se sjednává smluvní pokuta ve výši 10.000,-Kč (slovy: deset tisíc korun českých</w:t>
      </w:r>
      <w:r w:rsidR="00986932" w:rsidRPr="004F47DE">
        <w:rPr>
          <w:rFonts w:ascii="Calibri" w:hAnsi="Calibri"/>
          <w:szCs w:val="24"/>
        </w:rPr>
        <w:t xml:space="preserve">), a to za </w:t>
      </w:r>
      <w:r w:rsidR="00986932" w:rsidRPr="004F47DE">
        <w:rPr>
          <w:rFonts w:ascii="Calibri" w:hAnsi="Calibri"/>
          <w:szCs w:val="24"/>
        </w:rPr>
        <w:lastRenderedPageBreak/>
        <w:t>každý jednotlivý případ porušení.</w:t>
      </w:r>
      <w:r w:rsidR="00986932">
        <w:rPr>
          <w:rFonts w:ascii="Calibri" w:hAnsi="Calibri"/>
          <w:szCs w:val="24"/>
        </w:rPr>
        <w:t xml:space="preserve"> </w:t>
      </w:r>
      <w:r w:rsidR="00012A62" w:rsidRPr="00986932">
        <w:rPr>
          <w:rFonts w:ascii="Calibri" w:hAnsi="Calibri"/>
          <w:szCs w:val="24"/>
        </w:rPr>
        <w:t>Vznikem nároku na smluvní pokutu ani jejím zaplacením není dotčen n</w:t>
      </w:r>
      <w:r w:rsidR="00E87AE6" w:rsidRPr="004F47DE">
        <w:rPr>
          <w:rFonts w:ascii="Calibri" w:hAnsi="Calibri"/>
          <w:szCs w:val="24"/>
        </w:rPr>
        <w:t>á</w:t>
      </w:r>
      <w:r w:rsidR="00012A62" w:rsidRPr="004F47DE">
        <w:rPr>
          <w:rFonts w:ascii="Calibri" w:hAnsi="Calibri"/>
          <w:szCs w:val="24"/>
        </w:rPr>
        <w:t>rok na náhradu škody vzniklé porušením povinnosti, za niž byla smluvní pokuta sjednána.</w:t>
      </w:r>
      <w:r w:rsidR="00BF5D34" w:rsidRPr="00BF5D34">
        <w:t xml:space="preserve"> </w:t>
      </w:r>
      <w:r w:rsidR="00BF5D34" w:rsidRPr="00BF5D34">
        <w:rPr>
          <w:rFonts w:ascii="Calibri" w:hAnsi="Calibri"/>
          <w:szCs w:val="24"/>
        </w:rPr>
        <w:t xml:space="preserve">Zaplacení smluvní pokuty </w:t>
      </w:r>
      <w:r w:rsidR="00BF5D34">
        <w:rPr>
          <w:rFonts w:ascii="Calibri" w:hAnsi="Calibri"/>
          <w:szCs w:val="24"/>
        </w:rPr>
        <w:t>D</w:t>
      </w:r>
      <w:r w:rsidR="00BF5D34" w:rsidRPr="00BF5D34">
        <w:rPr>
          <w:rFonts w:ascii="Calibri" w:hAnsi="Calibri"/>
          <w:szCs w:val="24"/>
        </w:rPr>
        <w:t>odavatele nezbavuje závazku splnit povinnosti dané mu touto smlouvou.</w:t>
      </w:r>
    </w:p>
    <w:p w14:paraId="49998573"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Oprávněné osoby</w:t>
      </w:r>
      <w:r w:rsidR="005A313A">
        <w:rPr>
          <w:rFonts w:ascii="Calibri" w:hAnsi="Calibri"/>
          <w:szCs w:val="24"/>
        </w:rPr>
        <w:t>.</w:t>
      </w:r>
      <w:r w:rsidRPr="00CF2CEF">
        <w:rPr>
          <w:rFonts w:ascii="Calibri" w:hAnsi="Calibri"/>
          <w:szCs w:val="24"/>
        </w:rPr>
        <w:t xml:space="preserve"> Oprávněnými osobami smluvních stran pro jednání v záležitostech plnění této Smlouvy jsou tyto osoby:</w:t>
      </w:r>
    </w:p>
    <w:p w14:paraId="21A179A6" w14:textId="370E9FAD" w:rsidR="00C426D6" w:rsidRPr="005A313A" w:rsidRDefault="008D33C5" w:rsidP="00DB2E8B">
      <w:pPr>
        <w:pStyle w:val="odstavecslovan1"/>
        <w:numPr>
          <w:ilvl w:val="0"/>
          <w:numId w:val="0"/>
        </w:numPr>
        <w:spacing w:before="0"/>
        <w:ind w:left="567"/>
        <w:rPr>
          <w:rFonts w:ascii="Calibri" w:hAnsi="Calibri"/>
          <w:szCs w:val="24"/>
          <w:u w:val="single"/>
        </w:rPr>
      </w:pPr>
      <w:r w:rsidRPr="005A313A">
        <w:rPr>
          <w:rFonts w:ascii="Calibri" w:hAnsi="Calibri"/>
          <w:szCs w:val="24"/>
          <w:u w:val="single"/>
        </w:rPr>
        <w:t xml:space="preserve">Za </w:t>
      </w:r>
      <w:r w:rsidR="006069D4">
        <w:rPr>
          <w:rFonts w:ascii="Calibri" w:hAnsi="Calibri"/>
          <w:szCs w:val="24"/>
          <w:u w:val="single"/>
        </w:rPr>
        <w:t>Nabyv</w:t>
      </w:r>
      <w:r w:rsidR="0081786A">
        <w:rPr>
          <w:rFonts w:ascii="Calibri" w:hAnsi="Calibri"/>
          <w:szCs w:val="24"/>
          <w:u w:val="single"/>
        </w:rPr>
        <w:t>atele</w:t>
      </w:r>
      <w:r w:rsidR="00A749D8" w:rsidRPr="005A313A">
        <w:rPr>
          <w:rFonts w:ascii="Calibri" w:hAnsi="Calibri"/>
          <w:szCs w:val="24"/>
          <w:u w:val="single"/>
        </w:rPr>
        <w:t>:</w:t>
      </w:r>
    </w:p>
    <w:p w14:paraId="4AC4AC39" w14:textId="55100242" w:rsidR="008D33C5" w:rsidRDefault="008D33C5" w:rsidP="00DB2E8B">
      <w:pPr>
        <w:pStyle w:val="odstavecslovan1"/>
        <w:numPr>
          <w:ilvl w:val="0"/>
          <w:numId w:val="0"/>
        </w:numPr>
        <w:spacing w:before="0"/>
        <w:ind w:left="28" w:firstLine="539"/>
        <w:rPr>
          <w:rFonts w:ascii="Calibri" w:hAnsi="Calibri"/>
          <w:szCs w:val="24"/>
        </w:rPr>
      </w:pPr>
      <w:r w:rsidRPr="00CF2CEF">
        <w:rPr>
          <w:rFonts w:ascii="Calibri" w:hAnsi="Calibri"/>
          <w:szCs w:val="24"/>
        </w:rPr>
        <w:t>Jednání ve věcech technických</w:t>
      </w:r>
      <w:r w:rsidR="00A749D8">
        <w:rPr>
          <w:rFonts w:ascii="Calibri" w:hAnsi="Calibri"/>
          <w:szCs w:val="24"/>
        </w:rPr>
        <w:t>:</w:t>
      </w:r>
      <w:r w:rsidRPr="00CF2CEF">
        <w:rPr>
          <w:rFonts w:ascii="Calibri" w:hAnsi="Calibri"/>
          <w:szCs w:val="24"/>
        </w:rPr>
        <w:t xml:space="preserve">  </w:t>
      </w:r>
    </w:p>
    <w:p w14:paraId="623386CD" w14:textId="5BC1A88E" w:rsidR="00F92C33" w:rsidRPr="00CF2CEF" w:rsidRDefault="00AB7E2C" w:rsidP="00DB2E8B">
      <w:pPr>
        <w:pStyle w:val="odstavecslovan1"/>
        <w:numPr>
          <w:ilvl w:val="0"/>
          <w:numId w:val="0"/>
        </w:numPr>
        <w:spacing w:before="0"/>
        <w:ind w:left="28" w:firstLine="539"/>
        <w:rPr>
          <w:rFonts w:ascii="Calibri" w:hAnsi="Calibri"/>
          <w:szCs w:val="24"/>
        </w:rPr>
      </w:pPr>
      <w:r>
        <w:rPr>
          <w:rFonts w:ascii="Calibri" w:hAnsi="Calibri"/>
          <w:szCs w:val="24"/>
        </w:rPr>
        <w:t>XXXXXXXXXXXXX</w:t>
      </w:r>
      <w:r w:rsidR="00F92C33" w:rsidRPr="00C05FB5">
        <w:rPr>
          <w:rFonts w:ascii="Calibri" w:hAnsi="Calibri"/>
          <w:szCs w:val="24"/>
        </w:rPr>
        <w:t xml:space="preserve">, </w:t>
      </w:r>
      <w:r w:rsidR="00C05FB5">
        <w:rPr>
          <w:rFonts w:ascii="Calibri" w:hAnsi="Calibri"/>
          <w:szCs w:val="24"/>
        </w:rPr>
        <w:t>tel.: +</w:t>
      </w:r>
      <w:r>
        <w:rPr>
          <w:rFonts w:ascii="Calibri" w:hAnsi="Calibri"/>
          <w:szCs w:val="24"/>
        </w:rPr>
        <w:t>XXXXXXXXXXXX</w:t>
      </w:r>
      <w:r w:rsidR="00C05FB5">
        <w:rPr>
          <w:rFonts w:ascii="Calibri" w:hAnsi="Calibri"/>
          <w:szCs w:val="24"/>
        </w:rPr>
        <w:t xml:space="preserve">, </w:t>
      </w:r>
      <w:r w:rsidR="00F92C33" w:rsidRPr="00C05FB5">
        <w:rPr>
          <w:rFonts w:ascii="Calibri" w:hAnsi="Calibri"/>
          <w:szCs w:val="24"/>
        </w:rPr>
        <w:t xml:space="preserve">e-mail: </w:t>
      </w:r>
      <w:hyperlink r:id="rId10" w:history="1">
        <w:r>
          <w:rPr>
            <w:rStyle w:val="Hypertextovodkaz"/>
            <w:rFonts w:ascii="Calibri" w:hAnsi="Calibri"/>
            <w:szCs w:val="24"/>
          </w:rPr>
          <w:t>XXXXXXXXXXXXXXXXXXX</w:t>
        </w:r>
      </w:hyperlink>
      <w:r w:rsidR="00C05FB5">
        <w:rPr>
          <w:rFonts w:ascii="Calibri" w:hAnsi="Calibri"/>
          <w:szCs w:val="24"/>
        </w:rPr>
        <w:t xml:space="preserve"> </w:t>
      </w:r>
    </w:p>
    <w:p w14:paraId="58714030" w14:textId="6DB64073" w:rsidR="008D33C5" w:rsidRPr="005A313A" w:rsidRDefault="008D33C5" w:rsidP="00DB2E8B">
      <w:pPr>
        <w:pStyle w:val="odstavecslovan1"/>
        <w:numPr>
          <w:ilvl w:val="0"/>
          <w:numId w:val="0"/>
        </w:numPr>
        <w:spacing w:before="0"/>
        <w:ind w:left="28" w:firstLine="539"/>
        <w:rPr>
          <w:rFonts w:ascii="Calibri" w:hAnsi="Calibri"/>
          <w:szCs w:val="24"/>
          <w:u w:val="single"/>
        </w:rPr>
      </w:pPr>
      <w:r w:rsidRPr="005A313A">
        <w:rPr>
          <w:rFonts w:ascii="Calibri" w:hAnsi="Calibri"/>
          <w:szCs w:val="24"/>
          <w:u w:val="single"/>
        </w:rPr>
        <w:t xml:space="preserve">Za </w:t>
      </w:r>
      <w:r w:rsidR="0081786A">
        <w:rPr>
          <w:rFonts w:ascii="Calibri" w:hAnsi="Calibri"/>
          <w:szCs w:val="24"/>
          <w:u w:val="single"/>
        </w:rPr>
        <w:t>Dodavatele</w:t>
      </w:r>
      <w:r w:rsidRPr="005A313A">
        <w:rPr>
          <w:rFonts w:ascii="Calibri" w:hAnsi="Calibri"/>
          <w:szCs w:val="24"/>
          <w:u w:val="single"/>
        </w:rPr>
        <w:t>:</w:t>
      </w:r>
    </w:p>
    <w:p w14:paraId="0BB85791" w14:textId="77777777" w:rsidR="008D33C5" w:rsidRPr="00CF2CEF" w:rsidRDefault="008D33C5" w:rsidP="008D33C5">
      <w:pPr>
        <w:pStyle w:val="odstavecslovan1"/>
        <w:numPr>
          <w:ilvl w:val="0"/>
          <w:numId w:val="0"/>
        </w:numPr>
        <w:spacing w:before="0"/>
        <w:ind w:left="567"/>
        <w:rPr>
          <w:rFonts w:ascii="Calibri" w:hAnsi="Calibri"/>
          <w:szCs w:val="24"/>
        </w:rPr>
      </w:pPr>
      <w:r w:rsidRPr="00CF2CEF">
        <w:rPr>
          <w:rFonts w:ascii="Calibri" w:hAnsi="Calibri"/>
          <w:szCs w:val="24"/>
        </w:rPr>
        <w:t>Jednání ve věcech technických</w:t>
      </w:r>
      <w:r w:rsidR="00A749D8">
        <w:rPr>
          <w:rFonts w:ascii="Calibri" w:hAnsi="Calibri"/>
          <w:szCs w:val="24"/>
        </w:rPr>
        <w:t>:</w:t>
      </w:r>
      <w:r w:rsidRPr="00CF2CEF">
        <w:rPr>
          <w:rFonts w:ascii="Calibri" w:hAnsi="Calibri"/>
          <w:szCs w:val="24"/>
        </w:rPr>
        <w:t xml:space="preserve">  </w:t>
      </w:r>
    </w:p>
    <w:p w14:paraId="3A041F42" w14:textId="019A1D8A" w:rsidR="008D33C5" w:rsidRPr="00C05FB5" w:rsidRDefault="00AB7E2C" w:rsidP="00D047C5">
      <w:pPr>
        <w:pStyle w:val="odstavecslovan1"/>
        <w:numPr>
          <w:ilvl w:val="0"/>
          <w:numId w:val="0"/>
        </w:numPr>
        <w:spacing w:before="0"/>
        <w:ind w:left="567"/>
        <w:jc w:val="left"/>
        <w:rPr>
          <w:rFonts w:ascii="Calibri" w:hAnsi="Calibri"/>
          <w:szCs w:val="24"/>
        </w:rPr>
      </w:pPr>
      <w:r>
        <w:rPr>
          <w:rFonts w:ascii="Calibri" w:hAnsi="Calibri"/>
          <w:szCs w:val="24"/>
        </w:rPr>
        <w:t>XXXXXXXXXXXXXX</w:t>
      </w:r>
      <w:r w:rsidR="008D33C5" w:rsidRPr="00C05FB5">
        <w:rPr>
          <w:rFonts w:ascii="Calibri" w:hAnsi="Calibri"/>
          <w:szCs w:val="24"/>
        </w:rPr>
        <w:t>, tel.</w:t>
      </w:r>
      <w:r w:rsidR="00140EC0" w:rsidRPr="00C05FB5">
        <w:rPr>
          <w:rFonts w:ascii="Calibri" w:hAnsi="Calibri"/>
          <w:szCs w:val="24"/>
        </w:rPr>
        <w:t>:</w:t>
      </w:r>
      <w:r w:rsidR="00D047C5" w:rsidRPr="00C05FB5">
        <w:rPr>
          <w:rFonts w:ascii="Calibri" w:hAnsi="Calibri"/>
          <w:szCs w:val="24"/>
        </w:rPr>
        <w:t xml:space="preserve"> </w:t>
      </w:r>
      <w:r w:rsidR="00C05FB5">
        <w:rPr>
          <w:rFonts w:ascii="Calibri" w:hAnsi="Calibri"/>
          <w:szCs w:val="24"/>
        </w:rPr>
        <w:t>+</w:t>
      </w:r>
      <w:r>
        <w:rPr>
          <w:rFonts w:ascii="Calibri" w:hAnsi="Calibri"/>
          <w:szCs w:val="24"/>
        </w:rPr>
        <w:t>XXXXXXXXXXXX</w:t>
      </w:r>
      <w:r w:rsidR="008D33C5" w:rsidRPr="00C05FB5">
        <w:rPr>
          <w:rFonts w:ascii="Calibri" w:hAnsi="Calibri"/>
          <w:szCs w:val="24"/>
        </w:rPr>
        <w:t>, e</w:t>
      </w:r>
      <w:r w:rsidR="00A749D8" w:rsidRPr="00C05FB5">
        <w:rPr>
          <w:rFonts w:ascii="Calibri" w:hAnsi="Calibri"/>
          <w:szCs w:val="24"/>
        </w:rPr>
        <w:t>-</w:t>
      </w:r>
      <w:r w:rsidR="008D33C5" w:rsidRPr="00C05FB5">
        <w:rPr>
          <w:rFonts w:ascii="Calibri" w:hAnsi="Calibri"/>
          <w:szCs w:val="24"/>
        </w:rPr>
        <w:t xml:space="preserve">mail: </w:t>
      </w:r>
      <w:hyperlink r:id="rId11" w:history="1">
        <w:r>
          <w:rPr>
            <w:rStyle w:val="Hypertextovodkaz"/>
            <w:rFonts w:ascii="Calibri" w:hAnsi="Calibri"/>
            <w:szCs w:val="24"/>
          </w:rPr>
          <w:t>XXXXXXXXXXXXXXXXX</w:t>
        </w:r>
      </w:hyperlink>
      <w:r w:rsidR="00C05FB5">
        <w:rPr>
          <w:rFonts w:ascii="Calibri" w:hAnsi="Calibri"/>
          <w:szCs w:val="24"/>
        </w:rPr>
        <w:t xml:space="preserve"> </w:t>
      </w:r>
    </w:p>
    <w:p w14:paraId="4B2FE8B0" w14:textId="0370B070" w:rsidR="008D33C5" w:rsidRPr="00C05FB5" w:rsidRDefault="008D33C5" w:rsidP="00D047C5">
      <w:pPr>
        <w:pStyle w:val="odstavecslovan1"/>
        <w:numPr>
          <w:ilvl w:val="0"/>
          <w:numId w:val="0"/>
        </w:numPr>
        <w:spacing w:before="0"/>
        <w:ind w:firstLine="567"/>
        <w:jc w:val="left"/>
        <w:rPr>
          <w:rFonts w:ascii="Calibri" w:hAnsi="Calibri"/>
          <w:szCs w:val="24"/>
        </w:rPr>
      </w:pPr>
      <w:r w:rsidRPr="00C05FB5">
        <w:rPr>
          <w:rFonts w:ascii="Calibri" w:hAnsi="Calibri"/>
          <w:szCs w:val="24"/>
        </w:rPr>
        <w:t xml:space="preserve">Telefonní číslo </w:t>
      </w:r>
      <w:r w:rsidR="0081786A" w:rsidRPr="00C05FB5">
        <w:rPr>
          <w:rFonts w:ascii="Calibri" w:hAnsi="Calibri"/>
          <w:szCs w:val="24"/>
        </w:rPr>
        <w:t>Dodavatele</w:t>
      </w:r>
      <w:r w:rsidRPr="00C05FB5">
        <w:rPr>
          <w:rFonts w:ascii="Calibri" w:hAnsi="Calibri"/>
          <w:szCs w:val="24"/>
        </w:rPr>
        <w:t xml:space="preserve"> pro hlášení závad: </w:t>
      </w:r>
      <w:r w:rsidR="00C05FB5">
        <w:rPr>
          <w:rFonts w:ascii="Calibri" w:hAnsi="Calibri"/>
          <w:szCs w:val="24"/>
        </w:rPr>
        <w:t>+</w:t>
      </w:r>
      <w:r w:rsidR="00AB7E2C">
        <w:rPr>
          <w:rFonts w:ascii="Calibri" w:hAnsi="Calibri"/>
          <w:szCs w:val="24"/>
        </w:rPr>
        <w:t>XXXXXXXXXXXX</w:t>
      </w:r>
    </w:p>
    <w:p w14:paraId="07FE8D3F" w14:textId="7E6E26DB" w:rsidR="008D33C5" w:rsidRPr="00CF2CEF" w:rsidRDefault="008D33C5" w:rsidP="00D047C5">
      <w:pPr>
        <w:pStyle w:val="odstavecslovan1"/>
        <w:numPr>
          <w:ilvl w:val="0"/>
          <w:numId w:val="0"/>
        </w:numPr>
        <w:spacing w:before="0"/>
        <w:ind w:left="567"/>
        <w:jc w:val="left"/>
        <w:rPr>
          <w:rFonts w:ascii="Calibri" w:hAnsi="Calibri"/>
          <w:szCs w:val="24"/>
        </w:rPr>
      </w:pPr>
      <w:r w:rsidRPr="00C05FB5">
        <w:rPr>
          <w:rFonts w:ascii="Calibri" w:hAnsi="Calibri"/>
          <w:szCs w:val="24"/>
        </w:rPr>
        <w:t>E</w:t>
      </w:r>
      <w:r w:rsidR="00A749D8" w:rsidRPr="00C05FB5">
        <w:rPr>
          <w:rFonts w:ascii="Calibri" w:hAnsi="Calibri"/>
          <w:szCs w:val="24"/>
        </w:rPr>
        <w:t>-</w:t>
      </w:r>
      <w:r w:rsidRPr="00C05FB5">
        <w:rPr>
          <w:rFonts w:ascii="Calibri" w:hAnsi="Calibri"/>
          <w:szCs w:val="24"/>
        </w:rPr>
        <w:t xml:space="preserve">mail </w:t>
      </w:r>
      <w:r w:rsidR="0081786A" w:rsidRPr="00C05FB5">
        <w:rPr>
          <w:rFonts w:ascii="Calibri" w:hAnsi="Calibri"/>
          <w:szCs w:val="24"/>
        </w:rPr>
        <w:t>Dodavatele</w:t>
      </w:r>
      <w:r w:rsidRPr="00C05FB5">
        <w:rPr>
          <w:rFonts w:ascii="Calibri" w:hAnsi="Calibri"/>
          <w:szCs w:val="24"/>
        </w:rPr>
        <w:t xml:space="preserve"> pro hlášení závad: </w:t>
      </w:r>
      <w:hyperlink r:id="rId12" w:history="1">
        <w:r w:rsidR="00AB7E2C">
          <w:rPr>
            <w:rStyle w:val="Hypertextovodkaz"/>
            <w:rFonts w:ascii="Calibri" w:hAnsi="Calibri"/>
            <w:szCs w:val="24"/>
          </w:rPr>
          <w:t>XXXXXXXXXXXXX</w:t>
        </w:r>
      </w:hyperlink>
      <w:r w:rsidR="00C05FB5">
        <w:rPr>
          <w:rFonts w:ascii="Calibri" w:hAnsi="Calibri"/>
          <w:szCs w:val="24"/>
        </w:rPr>
        <w:t xml:space="preserve"> </w:t>
      </w:r>
    </w:p>
    <w:p w14:paraId="4B7D4D2D" w14:textId="609035D5"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Postupitelnost</w:t>
      </w:r>
      <w:r w:rsidR="005A313A">
        <w:rPr>
          <w:rFonts w:ascii="Calibri" w:hAnsi="Calibri"/>
          <w:szCs w:val="24"/>
        </w:rPr>
        <w:t>.</w:t>
      </w:r>
      <w:r w:rsidRPr="00CF2CEF">
        <w:rPr>
          <w:rFonts w:ascii="Calibri" w:hAnsi="Calibri"/>
          <w:szCs w:val="24"/>
        </w:rPr>
        <w:t xml:space="preserve"> </w:t>
      </w:r>
      <w:r w:rsidR="0081786A">
        <w:rPr>
          <w:rFonts w:ascii="Calibri" w:hAnsi="Calibri"/>
          <w:szCs w:val="24"/>
        </w:rPr>
        <w:t>Dodavatel</w:t>
      </w:r>
      <w:r w:rsidRPr="00CF2CEF">
        <w:rPr>
          <w:rFonts w:ascii="Calibri" w:hAnsi="Calibri"/>
          <w:szCs w:val="24"/>
        </w:rPr>
        <w:t xml:space="preserve"> není oprávněn postoupit jakákoli svá práva a převádět povinnosti z této Smlouvy na třetí osobu bez předchozího písemného souhlasu </w:t>
      </w:r>
      <w:r w:rsidR="006069D4">
        <w:rPr>
          <w:rFonts w:ascii="Calibri" w:hAnsi="Calibri"/>
          <w:szCs w:val="24"/>
        </w:rPr>
        <w:t>Nabyv</w:t>
      </w:r>
      <w:r w:rsidR="0081786A">
        <w:rPr>
          <w:rFonts w:ascii="Calibri" w:hAnsi="Calibri"/>
          <w:szCs w:val="24"/>
        </w:rPr>
        <w:t>atele</w:t>
      </w:r>
      <w:r w:rsidRPr="00CF2CEF">
        <w:rPr>
          <w:rFonts w:ascii="Calibri" w:hAnsi="Calibri"/>
          <w:szCs w:val="24"/>
        </w:rPr>
        <w:t>, a to ani částečně.</w:t>
      </w:r>
    </w:p>
    <w:p w14:paraId="2106A665" w14:textId="2DBAAE45"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Započtení</w:t>
      </w:r>
      <w:r w:rsidR="005A313A">
        <w:rPr>
          <w:rFonts w:ascii="Calibri" w:hAnsi="Calibri"/>
          <w:szCs w:val="24"/>
        </w:rPr>
        <w:t>.</w:t>
      </w:r>
      <w:r w:rsidRPr="00CF2CEF">
        <w:rPr>
          <w:rFonts w:ascii="Calibri" w:hAnsi="Calibri"/>
          <w:szCs w:val="24"/>
        </w:rPr>
        <w:t xml:space="preserve"> Smluvní strany se výslovně a neodvolatelně dohodly, že </w:t>
      </w:r>
      <w:r w:rsidR="0081786A">
        <w:rPr>
          <w:rFonts w:ascii="Calibri" w:hAnsi="Calibri"/>
          <w:szCs w:val="24"/>
        </w:rPr>
        <w:t>Dodavatel</w:t>
      </w:r>
      <w:r w:rsidRPr="00CF2CEF">
        <w:rPr>
          <w:rFonts w:ascii="Calibri" w:hAnsi="Calibri"/>
          <w:szCs w:val="24"/>
        </w:rPr>
        <w:t xml:space="preserve"> není oprávněn započíst jakékoli své pohledávky za</w:t>
      </w:r>
      <w:r w:rsidR="0081786A">
        <w:rPr>
          <w:rFonts w:ascii="Calibri" w:hAnsi="Calibri"/>
          <w:szCs w:val="24"/>
        </w:rPr>
        <w:t xml:space="preserve"> </w:t>
      </w:r>
      <w:r w:rsidR="006069D4">
        <w:rPr>
          <w:rFonts w:ascii="Calibri" w:hAnsi="Calibri"/>
          <w:szCs w:val="24"/>
        </w:rPr>
        <w:t>Nabyv</w:t>
      </w:r>
      <w:r w:rsidR="0081786A">
        <w:rPr>
          <w:rFonts w:ascii="Calibri" w:hAnsi="Calibri"/>
          <w:szCs w:val="24"/>
        </w:rPr>
        <w:t>atelem</w:t>
      </w:r>
      <w:r w:rsidRPr="00CF2CEF">
        <w:rPr>
          <w:rFonts w:ascii="Calibri" w:hAnsi="Calibri"/>
          <w:szCs w:val="24"/>
        </w:rPr>
        <w:t xml:space="preserve"> proti pohledávkám </w:t>
      </w:r>
      <w:r w:rsidR="006069D4">
        <w:rPr>
          <w:rFonts w:ascii="Calibri" w:hAnsi="Calibri"/>
          <w:szCs w:val="24"/>
        </w:rPr>
        <w:t>Nabyv</w:t>
      </w:r>
      <w:r w:rsidR="0081786A">
        <w:rPr>
          <w:rFonts w:ascii="Calibri" w:hAnsi="Calibri"/>
          <w:szCs w:val="24"/>
        </w:rPr>
        <w:t>atele</w:t>
      </w:r>
      <w:r w:rsidRPr="00CF2CEF">
        <w:rPr>
          <w:rFonts w:ascii="Calibri" w:hAnsi="Calibri"/>
          <w:szCs w:val="24"/>
        </w:rPr>
        <w:t xml:space="preserve"> za </w:t>
      </w:r>
      <w:r w:rsidR="0081786A">
        <w:rPr>
          <w:rFonts w:ascii="Calibri" w:hAnsi="Calibri"/>
          <w:szCs w:val="24"/>
        </w:rPr>
        <w:t>Dodavatelem</w:t>
      </w:r>
      <w:r w:rsidRPr="00CF2CEF">
        <w:rPr>
          <w:rFonts w:ascii="Calibri" w:hAnsi="Calibri"/>
          <w:szCs w:val="24"/>
        </w:rPr>
        <w:t xml:space="preserve"> z této Smlouvy. Smluvní strany se dále výslovně dohodly, že </w:t>
      </w:r>
      <w:r w:rsidR="006069D4">
        <w:rPr>
          <w:rFonts w:ascii="Calibri" w:hAnsi="Calibri"/>
          <w:szCs w:val="24"/>
        </w:rPr>
        <w:t>Nabyv</w:t>
      </w:r>
      <w:r w:rsidR="0081786A">
        <w:rPr>
          <w:rFonts w:ascii="Calibri" w:hAnsi="Calibri"/>
          <w:szCs w:val="24"/>
        </w:rPr>
        <w:t>atel</w:t>
      </w:r>
      <w:r w:rsidRPr="00CF2CEF">
        <w:rPr>
          <w:rFonts w:ascii="Calibri" w:hAnsi="Calibri"/>
          <w:szCs w:val="24"/>
        </w:rPr>
        <w:t xml:space="preserve"> je oprávněn započíst jakoukoli pohledávku z této Smlouvy za </w:t>
      </w:r>
      <w:r w:rsidR="0081786A">
        <w:rPr>
          <w:rFonts w:ascii="Calibri" w:hAnsi="Calibri"/>
          <w:szCs w:val="24"/>
        </w:rPr>
        <w:t>Dodavatelem</w:t>
      </w:r>
      <w:r w:rsidRPr="00CF2CEF">
        <w:rPr>
          <w:rFonts w:ascii="Calibri" w:hAnsi="Calibri"/>
          <w:szCs w:val="24"/>
        </w:rPr>
        <w:t xml:space="preserve"> proti jakékoli pohledávce </w:t>
      </w:r>
      <w:r w:rsidR="0081786A">
        <w:rPr>
          <w:rFonts w:ascii="Calibri" w:hAnsi="Calibri"/>
          <w:szCs w:val="24"/>
        </w:rPr>
        <w:t>Dodavatele</w:t>
      </w:r>
      <w:r w:rsidRPr="00CF2CEF">
        <w:rPr>
          <w:rFonts w:ascii="Calibri" w:hAnsi="Calibri"/>
          <w:szCs w:val="24"/>
        </w:rPr>
        <w:t xml:space="preserve"> za </w:t>
      </w:r>
      <w:r w:rsidR="006069D4">
        <w:rPr>
          <w:rFonts w:ascii="Calibri" w:hAnsi="Calibri"/>
          <w:szCs w:val="24"/>
        </w:rPr>
        <w:t>Nabyv</w:t>
      </w:r>
      <w:r w:rsidR="0081786A">
        <w:rPr>
          <w:rFonts w:ascii="Calibri" w:hAnsi="Calibri"/>
          <w:szCs w:val="24"/>
        </w:rPr>
        <w:t>atelem</w:t>
      </w:r>
      <w:r w:rsidRPr="00CF2CEF">
        <w:rPr>
          <w:rFonts w:ascii="Calibri" w:hAnsi="Calibri"/>
          <w:szCs w:val="24"/>
        </w:rPr>
        <w:t>.</w:t>
      </w:r>
    </w:p>
    <w:p w14:paraId="172A2B83"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Oddělitelnost</w:t>
      </w:r>
      <w:r w:rsidR="005A313A">
        <w:rPr>
          <w:rFonts w:ascii="Calibri" w:hAnsi="Calibri"/>
          <w:szCs w:val="24"/>
        </w:rPr>
        <w:t xml:space="preserve"> (salvatorní klauzule).</w:t>
      </w:r>
      <w:r w:rsidRPr="00CF2CEF">
        <w:rPr>
          <w:rFonts w:ascii="Calibri" w:hAnsi="Calibri"/>
          <w:szCs w:val="24"/>
        </w:rPr>
        <w:t xml:space="preserve"> 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w:t>
      </w:r>
      <w:r w:rsidR="00A749D8">
        <w:rPr>
          <w:rFonts w:ascii="Calibri" w:hAnsi="Calibri"/>
          <w:szCs w:val="24"/>
        </w:rPr>
        <w:t>,</w:t>
      </w:r>
      <w:r w:rsidRPr="00CF2CEF">
        <w:rPr>
          <w:rFonts w:ascii="Calibri" w:hAnsi="Calibri"/>
          <w:szCs w:val="24"/>
        </w:rPr>
        <w:t xml:space="preserve"> resp. neúčinného či nevymahatelného. Pokud bude v této Smlouvě chybět jakékoli ustanovení, jež by jinak bylo přiměřené z hlediska úplnosti úpravy práv a povinností, vynaloží Strany maximální úsilí k doplnění takového ustanovení do této Smlouvy.</w:t>
      </w:r>
    </w:p>
    <w:p w14:paraId="47D40A9E"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Úplnost</w:t>
      </w:r>
      <w:r w:rsidR="005A313A">
        <w:rPr>
          <w:rFonts w:ascii="Calibri" w:hAnsi="Calibri"/>
          <w:szCs w:val="24"/>
        </w:rPr>
        <w:t>.</w:t>
      </w:r>
      <w:r w:rsidRPr="00CF2CEF">
        <w:rPr>
          <w:rFonts w:ascii="Calibri" w:hAnsi="Calibri"/>
          <w:szCs w:val="24"/>
        </w:rPr>
        <w:t xml:space="preserve"> Tato Smlouva obsahuje úplnou dohodu smluvních stran ve věci předmětu této Smlouvy, a nahrazuje veškeré ostatní písemné či ústní dohody učiněné ve věci předmětu této Smlouvy.</w:t>
      </w:r>
    </w:p>
    <w:p w14:paraId="2CA83AEC" w14:textId="6BC9E999" w:rsidR="002B1427" w:rsidRDefault="008D33C5" w:rsidP="003657F0">
      <w:pPr>
        <w:pStyle w:val="odstavecslovan1"/>
        <w:numPr>
          <w:ilvl w:val="1"/>
          <w:numId w:val="10"/>
        </w:numPr>
        <w:spacing w:before="0"/>
        <w:ind w:left="567" w:hanging="567"/>
        <w:rPr>
          <w:rFonts w:ascii="Calibri" w:hAnsi="Calibri"/>
          <w:szCs w:val="24"/>
        </w:rPr>
      </w:pPr>
      <w:r w:rsidRPr="00CF2CEF">
        <w:rPr>
          <w:rFonts w:ascii="Calibri" w:hAnsi="Calibri"/>
          <w:szCs w:val="24"/>
          <w:u w:val="single"/>
        </w:rPr>
        <w:t>Rozhodné právo</w:t>
      </w:r>
      <w:r w:rsidR="00182FEE">
        <w:rPr>
          <w:rFonts w:ascii="Calibri" w:hAnsi="Calibri"/>
          <w:szCs w:val="24"/>
        </w:rPr>
        <w:t>.</w:t>
      </w:r>
      <w:r w:rsidRPr="00CF2CEF">
        <w:rPr>
          <w:rFonts w:ascii="Calibri" w:hAnsi="Calibri"/>
          <w:szCs w:val="24"/>
        </w:rPr>
        <w:t xml:space="preserve"> Tato Smlouva a vztahy z ní vyplývající se řídí českým právem. Ve všech případech, které neřeší ujednání obsažené v této Smlouvě, platí příslušná ustanovení Občanského zákoníku</w:t>
      </w:r>
      <w:r w:rsidR="0081786A">
        <w:rPr>
          <w:rFonts w:ascii="Calibri" w:hAnsi="Calibri"/>
          <w:szCs w:val="24"/>
        </w:rPr>
        <w:t>, zejména ustanovení o smlouvě kupní</w:t>
      </w:r>
      <w:r w:rsidR="00D33880">
        <w:rPr>
          <w:rFonts w:ascii="Calibri" w:hAnsi="Calibri"/>
          <w:szCs w:val="24"/>
        </w:rPr>
        <w:t xml:space="preserve"> dle § 2079 a násl. občanského zákoníku</w:t>
      </w:r>
      <w:r w:rsidR="0081786A">
        <w:rPr>
          <w:rFonts w:ascii="Calibri" w:hAnsi="Calibri"/>
          <w:szCs w:val="24"/>
        </w:rPr>
        <w:t xml:space="preserve"> a o smlouvě licenční</w:t>
      </w:r>
      <w:r w:rsidR="00D33880">
        <w:rPr>
          <w:rFonts w:ascii="Calibri" w:hAnsi="Calibri"/>
          <w:szCs w:val="24"/>
        </w:rPr>
        <w:t xml:space="preserve"> dle § 2358 a násl. občanského zákoníku</w:t>
      </w:r>
      <w:r w:rsidRPr="00CF2CEF">
        <w:rPr>
          <w:rFonts w:ascii="Calibri" w:hAnsi="Calibri"/>
          <w:szCs w:val="24"/>
        </w:rPr>
        <w:t>, případně dalších předpisů platného práva České republiky.</w:t>
      </w:r>
      <w:r w:rsidR="002B1427">
        <w:rPr>
          <w:rFonts w:ascii="Calibri" w:hAnsi="Calibri"/>
          <w:szCs w:val="24"/>
        </w:rPr>
        <w:t xml:space="preserve"> </w:t>
      </w:r>
    </w:p>
    <w:p w14:paraId="4CE93C50" w14:textId="0BEDC47B" w:rsidR="008D33C5" w:rsidRPr="003657F0" w:rsidRDefault="005A313A" w:rsidP="003657F0">
      <w:pPr>
        <w:pStyle w:val="odstavecslovan1"/>
        <w:numPr>
          <w:ilvl w:val="1"/>
          <w:numId w:val="10"/>
        </w:numPr>
        <w:spacing w:before="0"/>
        <w:ind w:left="567" w:hanging="567"/>
        <w:rPr>
          <w:rFonts w:ascii="Calibri" w:hAnsi="Calibri"/>
          <w:szCs w:val="24"/>
        </w:rPr>
      </w:pPr>
      <w:r>
        <w:rPr>
          <w:rFonts w:ascii="Calibri" w:hAnsi="Calibri"/>
          <w:szCs w:val="24"/>
          <w:u w:val="single"/>
        </w:rPr>
        <w:lastRenderedPageBreak/>
        <w:t>Zvláštní ujednání</w:t>
      </w:r>
      <w:r w:rsidR="00182FEE">
        <w:rPr>
          <w:rFonts w:ascii="Calibri" w:hAnsi="Calibri"/>
          <w:szCs w:val="24"/>
          <w:u w:val="single"/>
        </w:rPr>
        <w:t>.</w:t>
      </w:r>
      <w:r w:rsidR="002B1427" w:rsidRPr="003657F0">
        <w:rPr>
          <w:rFonts w:ascii="Calibri" w:hAnsi="Calibri"/>
          <w:szCs w:val="24"/>
        </w:rPr>
        <w:t xml:space="preserve"> </w:t>
      </w:r>
      <w:r w:rsidR="0081786A">
        <w:rPr>
          <w:rFonts w:ascii="Calibri" w:hAnsi="Calibri"/>
          <w:szCs w:val="24"/>
        </w:rPr>
        <w:t>Dodav</w:t>
      </w:r>
      <w:r w:rsidR="00036096">
        <w:rPr>
          <w:rFonts w:ascii="Calibri" w:hAnsi="Calibri"/>
          <w:szCs w:val="24"/>
        </w:rPr>
        <w:t>a</w:t>
      </w:r>
      <w:r w:rsidR="0081786A">
        <w:rPr>
          <w:rFonts w:ascii="Calibri" w:hAnsi="Calibri"/>
          <w:szCs w:val="24"/>
        </w:rPr>
        <w:t xml:space="preserve">tel </w:t>
      </w:r>
      <w:r w:rsidR="002B1427" w:rsidRPr="003657F0">
        <w:rPr>
          <w:rFonts w:ascii="Calibri" w:hAnsi="Calibri"/>
          <w:szCs w:val="24"/>
        </w:rPr>
        <w:t>na sebe přebírá nebezpečí změny okolností. Ustanovení §</w:t>
      </w:r>
      <w:r w:rsidR="00F94F70" w:rsidRPr="003657F0">
        <w:rPr>
          <w:rFonts w:ascii="Calibri" w:hAnsi="Calibri"/>
          <w:szCs w:val="24"/>
        </w:rPr>
        <w:t> </w:t>
      </w:r>
      <w:r w:rsidR="002B1427" w:rsidRPr="003657F0">
        <w:rPr>
          <w:rFonts w:ascii="Calibri" w:hAnsi="Calibri"/>
          <w:szCs w:val="24"/>
        </w:rPr>
        <w:t>1799 a 1800 občanského zákoníku se neužijí.</w:t>
      </w:r>
    </w:p>
    <w:p w14:paraId="2ABB94F7"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Změny a doplňky</w:t>
      </w:r>
      <w:r w:rsidRPr="00CF2CEF">
        <w:rPr>
          <w:rFonts w:ascii="Calibri" w:hAnsi="Calibri"/>
          <w:szCs w:val="24"/>
        </w:rPr>
        <w:t xml:space="preserve">. Veškeré změny této Smlouvy musí být vyhotoveny písemně formou číslovaných dodatků podepsaných smluvními stranami. </w:t>
      </w:r>
    </w:p>
    <w:p w14:paraId="794EA1A4"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Platnost a účinnost</w:t>
      </w:r>
      <w:r w:rsidRPr="00CF2CEF">
        <w:rPr>
          <w:rFonts w:ascii="Calibri" w:hAnsi="Calibri"/>
          <w:szCs w:val="24"/>
        </w:rPr>
        <w:t>. Tato Smlouva nabývá platnosti dnem jejího podpisu oběma smluvními stranami</w:t>
      </w:r>
      <w:r w:rsidR="006E56D9" w:rsidRPr="006E56D9">
        <w:rPr>
          <w:rFonts w:ascii="Calibri" w:hAnsi="Calibri"/>
          <w:szCs w:val="24"/>
        </w:rPr>
        <w:t xml:space="preserve"> </w:t>
      </w:r>
      <w:r w:rsidR="006E56D9" w:rsidRPr="00CF2CEF">
        <w:rPr>
          <w:rFonts w:ascii="Calibri" w:hAnsi="Calibri"/>
          <w:szCs w:val="24"/>
        </w:rPr>
        <w:t>a účinnosti</w:t>
      </w:r>
      <w:r w:rsidR="006E56D9">
        <w:rPr>
          <w:rFonts w:ascii="Calibri" w:hAnsi="Calibri"/>
          <w:szCs w:val="24"/>
        </w:rPr>
        <w:t xml:space="preserve"> dnem uveřejnění v registru smluv</w:t>
      </w:r>
      <w:r w:rsidRPr="00CF2CEF">
        <w:rPr>
          <w:rFonts w:ascii="Calibri" w:hAnsi="Calibri"/>
          <w:szCs w:val="24"/>
        </w:rPr>
        <w:t>.</w:t>
      </w:r>
    </w:p>
    <w:p w14:paraId="589C0F95" w14:textId="6226F395" w:rsidR="008D33C5"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Stejnopisy</w:t>
      </w:r>
      <w:r w:rsidRPr="00CF2CEF">
        <w:rPr>
          <w:rFonts w:ascii="Calibri" w:hAnsi="Calibri"/>
          <w:szCs w:val="24"/>
        </w:rPr>
        <w:t>. Tato Smlouva je vyhotovena v</w:t>
      </w:r>
      <w:r w:rsidR="00D16BB8">
        <w:rPr>
          <w:rFonts w:ascii="Calibri" w:hAnsi="Calibri"/>
          <w:szCs w:val="24"/>
        </w:rPr>
        <w:t> elektronické podobě opatřené elektronickými podpisy smluvních stran</w:t>
      </w:r>
      <w:r w:rsidRPr="00CF2CEF">
        <w:rPr>
          <w:rFonts w:ascii="Calibri" w:hAnsi="Calibri"/>
          <w:szCs w:val="24"/>
        </w:rPr>
        <w:t>.</w:t>
      </w:r>
    </w:p>
    <w:p w14:paraId="760E9C78" w14:textId="39D9D680" w:rsidR="00E936D1" w:rsidRPr="00E936D1" w:rsidRDefault="00E936D1" w:rsidP="00E936D1">
      <w:pPr>
        <w:pStyle w:val="odstavecslovan1"/>
        <w:numPr>
          <w:ilvl w:val="1"/>
          <w:numId w:val="10"/>
        </w:numPr>
        <w:spacing w:before="0"/>
        <w:ind w:left="567" w:hanging="567"/>
        <w:rPr>
          <w:rFonts w:ascii="Calibri" w:hAnsi="Calibri"/>
          <w:szCs w:val="24"/>
          <w:u w:val="single"/>
        </w:rPr>
      </w:pPr>
      <w:r w:rsidRPr="00E936D1">
        <w:rPr>
          <w:rFonts w:ascii="Calibri" w:hAnsi="Calibri"/>
          <w:szCs w:val="24"/>
          <w:u w:val="single"/>
        </w:rPr>
        <w:t>Registr smluv</w:t>
      </w:r>
      <w:r w:rsidRPr="00E936D1">
        <w:rPr>
          <w:rFonts w:ascii="Calibri" w:hAnsi="Calibri"/>
          <w:szCs w:val="24"/>
        </w:rPr>
        <w:t xml:space="preserve">. Pro případ povinnosti </w:t>
      </w:r>
      <w:r w:rsidR="00682996">
        <w:rPr>
          <w:rFonts w:ascii="Calibri" w:hAnsi="Calibri"/>
          <w:szCs w:val="24"/>
        </w:rPr>
        <w:t>u</w:t>
      </w:r>
      <w:r w:rsidRPr="00E936D1">
        <w:rPr>
          <w:rFonts w:ascii="Calibri" w:hAnsi="Calibri"/>
          <w:szCs w:val="24"/>
        </w:rPr>
        <w:t xml:space="preserve">veřejnění této </w:t>
      </w:r>
      <w:r w:rsidR="006069D4">
        <w:rPr>
          <w:rFonts w:ascii="Calibri" w:hAnsi="Calibri"/>
          <w:szCs w:val="24"/>
        </w:rPr>
        <w:t>S</w:t>
      </w:r>
      <w:r w:rsidRPr="00E936D1">
        <w:rPr>
          <w:rFonts w:ascii="Calibri" w:hAnsi="Calibri"/>
          <w:szCs w:val="24"/>
        </w:rPr>
        <w:t xml:space="preserve">mlouvy dle zákona č. 340/2015 Sb., o registru smluv, smluvní strany sjednávají, že </w:t>
      </w:r>
      <w:r w:rsidR="00682996">
        <w:rPr>
          <w:rFonts w:ascii="Calibri" w:hAnsi="Calibri"/>
          <w:szCs w:val="24"/>
        </w:rPr>
        <w:t>u</w:t>
      </w:r>
      <w:r w:rsidRPr="00E936D1">
        <w:rPr>
          <w:rFonts w:ascii="Calibri" w:hAnsi="Calibri"/>
          <w:szCs w:val="24"/>
        </w:rPr>
        <w:t xml:space="preserve">veřejnění provede </w:t>
      </w:r>
      <w:r w:rsidR="006069D4">
        <w:rPr>
          <w:rFonts w:ascii="Calibri" w:hAnsi="Calibri"/>
          <w:szCs w:val="24"/>
        </w:rPr>
        <w:t>Nabyv</w:t>
      </w:r>
      <w:r w:rsidR="0081786A">
        <w:rPr>
          <w:rFonts w:ascii="Calibri" w:hAnsi="Calibri"/>
          <w:szCs w:val="24"/>
        </w:rPr>
        <w:t>atel</w:t>
      </w:r>
      <w:r w:rsidRPr="00E936D1">
        <w:rPr>
          <w:rFonts w:ascii="Calibri" w:hAnsi="Calibri"/>
          <w:szCs w:val="24"/>
        </w:rPr>
        <w:t xml:space="preserve">. Obě smluvní strany berou na vědomí, že nebudou </w:t>
      </w:r>
      <w:r w:rsidR="00682996">
        <w:rPr>
          <w:rFonts w:ascii="Calibri" w:hAnsi="Calibri"/>
          <w:szCs w:val="24"/>
        </w:rPr>
        <w:t>u</w:t>
      </w:r>
      <w:r w:rsidRPr="00E936D1">
        <w:rPr>
          <w:rFonts w:ascii="Calibri" w:hAnsi="Calibri"/>
          <w:szCs w:val="24"/>
        </w:rPr>
        <w:t xml:space="preserve">veřejněny pouze ty informace, které nelze poskytnout podle předpisů upravujících svobodný přístup k informacím. Považuje-li </w:t>
      </w:r>
      <w:r w:rsidR="00BF5D34">
        <w:rPr>
          <w:rFonts w:ascii="Calibri" w:hAnsi="Calibri"/>
          <w:szCs w:val="24"/>
        </w:rPr>
        <w:t>Dodavatel</w:t>
      </w:r>
      <w:r w:rsidRPr="00E936D1">
        <w:rPr>
          <w:rFonts w:ascii="Calibri" w:hAnsi="Calibri"/>
          <w:szCs w:val="24"/>
        </w:rPr>
        <w:t xml:space="preserve"> některé informace uvedené v této </w:t>
      </w:r>
      <w:r w:rsidR="006069D4">
        <w:rPr>
          <w:rFonts w:ascii="Calibri" w:hAnsi="Calibri"/>
          <w:szCs w:val="24"/>
        </w:rPr>
        <w:t>S</w:t>
      </w:r>
      <w:r w:rsidRPr="00E936D1">
        <w:rPr>
          <w:rFonts w:ascii="Calibri" w:hAnsi="Calibri"/>
          <w:szCs w:val="24"/>
        </w:rPr>
        <w:t xml:space="preserve">mlouvě za informace, které nemohou nebo nemají být </w:t>
      </w:r>
      <w:r w:rsidR="00682996">
        <w:rPr>
          <w:rFonts w:ascii="Calibri" w:hAnsi="Calibri"/>
          <w:szCs w:val="24"/>
        </w:rPr>
        <w:t>u</w:t>
      </w:r>
      <w:r w:rsidRPr="00E936D1">
        <w:rPr>
          <w:rFonts w:ascii="Calibri" w:hAnsi="Calibri"/>
          <w:szCs w:val="24"/>
        </w:rPr>
        <w:t xml:space="preserve">veřejněny v registru smluv dle zákona č. 340/2015 Sb., je povinen na to </w:t>
      </w:r>
      <w:r w:rsidR="006069D4">
        <w:rPr>
          <w:rFonts w:ascii="Calibri" w:hAnsi="Calibri"/>
          <w:szCs w:val="24"/>
        </w:rPr>
        <w:t>Nabyv</w:t>
      </w:r>
      <w:r w:rsidR="00BF5D34">
        <w:rPr>
          <w:rFonts w:ascii="Calibri" w:hAnsi="Calibri"/>
          <w:szCs w:val="24"/>
        </w:rPr>
        <w:t>atele</w:t>
      </w:r>
      <w:r w:rsidRPr="00E936D1">
        <w:rPr>
          <w:rFonts w:ascii="Calibri" w:hAnsi="Calibri"/>
          <w:szCs w:val="24"/>
        </w:rPr>
        <w:t xml:space="preserve"> současně s uzavřením této </w:t>
      </w:r>
      <w:r w:rsidR="006069D4">
        <w:rPr>
          <w:rFonts w:ascii="Calibri" w:hAnsi="Calibri"/>
          <w:szCs w:val="24"/>
        </w:rPr>
        <w:t>S</w:t>
      </w:r>
      <w:r w:rsidRPr="00E936D1">
        <w:rPr>
          <w:rFonts w:ascii="Calibri" w:hAnsi="Calibri"/>
          <w:szCs w:val="24"/>
        </w:rPr>
        <w:t>mlouvy písemně upozornit.</w:t>
      </w:r>
    </w:p>
    <w:p w14:paraId="2995A387"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Přílohy</w:t>
      </w:r>
      <w:r w:rsidRPr="00CF2CEF">
        <w:rPr>
          <w:rFonts w:ascii="Calibri" w:hAnsi="Calibri"/>
          <w:szCs w:val="24"/>
        </w:rPr>
        <w:t>. Nedílnou součástí této Smlouvy je:</w:t>
      </w:r>
    </w:p>
    <w:p w14:paraId="6CAF364D" w14:textId="77777777" w:rsidR="00A749D8" w:rsidRDefault="00A749D8" w:rsidP="008D33C5">
      <w:pPr>
        <w:ind w:left="2127" w:hanging="1560"/>
        <w:jc w:val="both"/>
        <w:rPr>
          <w:rFonts w:ascii="Calibri" w:hAnsi="Calibri"/>
        </w:rPr>
      </w:pPr>
    </w:p>
    <w:p w14:paraId="18C31406" w14:textId="1B15F7E1" w:rsidR="009253AC" w:rsidRDefault="008D33C5" w:rsidP="008D33C5">
      <w:pPr>
        <w:ind w:left="2127" w:hanging="1560"/>
        <w:jc w:val="both"/>
        <w:rPr>
          <w:rFonts w:ascii="Calibri" w:hAnsi="Calibri"/>
        </w:rPr>
      </w:pPr>
      <w:r w:rsidRPr="00CF2CEF">
        <w:rPr>
          <w:rFonts w:ascii="Calibri" w:hAnsi="Calibri"/>
        </w:rPr>
        <w:t xml:space="preserve">Příloha č. 1 </w:t>
      </w:r>
      <w:r w:rsidR="00E94BD3" w:rsidRPr="00E94BD3">
        <w:rPr>
          <w:rFonts w:ascii="Calibri" w:hAnsi="Calibri"/>
          <w:color w:val="000000"/>
        </w:rPr>
        <w:t>–</w:t>
      </w:r>
      <w:r w:rsidR="00E94BD3" w:rsidRPr="00CF2CEF">
        <w:rPr>
          <w:rFonts w:ascii="Calibri" w:hAnsi="Calibri"/>
        </w:rPr>
        <w:t xml:space="preserve"> </w:t>
      </w:r>
      <w:r w:rsidR="0081786A">
        <w:rPr>
          <w:rFonts w:ascii="Calibri" w:hAnsi="Calibri"/>
        </w:rPr>
        <w:t>Specifikace předmětu plnění a výkaz k</w:t>
      </w:r>
      <w:r w:rsidR="00565BB1">
        <w:rPr>
          <w:rFonts w:ascii="Calibri" w:hAnsi="Calibri"/>
        </w:rPr>
        <w:t> </w:t>
      </w:r>
      <w:r w:rsidR="0081786A">
        <w:rPr>
          <w:rFonts w:ascii="Calibri" w:hAnsi="Calibri"/>
        </w:rPr>
        <w:t>ocenění</w:t>
      </w:r>
    </w:p>
    <w:p w14:paraId="1B82CA77" w14:textId="15A8CDB6" w:rsidR="00565BB1" w:rsidRDefault="00565BB1" w:rsidP="008D33C5">
      <w:pPr>
        <w:ind w:left="2127" w:hanging="1560"/>
        <w:jc w:val="both"/>
        <w:rPr>
          <w:rFonts w:ascii="Calibri" w:hAnsi="Calibri"/>
        </w:rPr>
      </w:pPr>
      <w:r>
        <w:rPr>
          <w:rFonts w:ascii="Calibri" w:hAnsi="Calibri"/>
        </w:rPr>
        <w:t>Příloha č. 2 – Specifikace rozdělení fakturace</w:t>
      </w:r>
    </w:p>
    <w:p w14:paraId="0EE3DAF6" w14:textId="77777777" w:rsidR="00D047C5" w:rsidRDefault="008D33C5" w:rsidP="008D33C5">
      <w:pPr>
        <w:ind w:left="2127" w:hanging="1560"/>
        <w:jc w:val="both"/>
        <w:rPr>
          <w:rFonts w:ascii="Calibri" w:hAnsi="Calibri"/>
          <w:color w:val="000000"/>
        </w:rPr>
      </w:pPr>
      <w:r w:rsidRPr="00CF2CEF">
        <w:rPr>
          <w:rFonts w:ascii="Calibri" w:hAnsi="Calibri"/>
          <w:color w:val="000000"/>
        </w:rPr>
        <w:t xml:space="preserve"> </w:t>
      </w:r>
    </w:p>
    <w:p w14:paraId="5653CC5C" w14:textId="77777777" w:rsidR="008D33C5" w:rsidRPr="00CF2CEF" w:rsidRDefault="008D33C5" w:rsidP="00281CD2">
      <w:pPr>
        <w:tabs>
          <w:tab w:val="left" w:pos="0"/>
          <w:tab w:val="left" w:pos="851"/>
        </w:tabs>
        <w:spacing w:before="240"/>
        <w:jc w:val="both"/>
        <w:rPr>
          <w:rFonts w:ascii="Calibri" w:hAnsi="Calibri"/>
        </w:rPr>
      </w:pPr>
      <w:r w:rsidRPr="00CF2CEF">
        <w:rPr>
          <w:rFonts w:ascii="Calibri" w:hAnsi="Calibri"/>
        </w:rPr>
        <w:t>Smluvní strany prohlašují, že si tuto Smlouvu přečetly, s jejím zněním souhlasí a na důkaz pravé a svobodné vůle připojují níže své podpisy.</w:t>
      </w:r>
    </w:p>
    <w:p w14:paraId="67D3B9B7" w14:textId="77777777" w:rsidR="00D047C5" w:rsidRPr="00CF2CEF" w:rsidRDefault="00D047C5" w:rsidP="008D33C5">
      <w:pPr>
        <w:rPr>
          <w:rFonts w:ascii="Calibri" w:hAnsi="Calibri"/>
        </w:rPr>
      </w:pPr>
    </w:p>
    <w:p w14:paraId="40888895" w14:textId="77777777" w:rsidR="00A749D8" w:rsidRDefault="00A749D8" w:rsidP="008D33C5">
      <w:pPr>
        <w:rPr>
          <w:rFonts w:ascii="Calibri" w:hAnsi="Calibri"/>
        </w:rPr>
      </w:pPr>
    </w:p>
    <w:p w14:paraId="50EC9392" w14:textId="77777777" w:rsidR="00A749D8" w:rsidRDefault="00A749D8" w:rsidP="008D33C5">
      <w:pPr>
        <w:rPr>
          <w:rFonts w:ascii="Calibri" w:hAnsi="Calibri"/>
        </w:rPr>
      </w:pPr>
    </w:p>
    <w:p w14:paraId="1EE620E8" w14:textId="77777777" w:rsidR="002C1AA9" w:rsidRDefault="002C1AA9" w:rsidP="008D33C5">
      <w:pPr>
        <w:rPr>
          <w:rFonts w:ascii="Calibri" w:hAnsi="Calibri"/>
        </w:rPr>
      </w:pPr>
    </w:p>
    <w:p w14:paraId="7D892817" w14:textId="1A729316" w:rsidR="008D33C5" w:rsidRPr="00CF2CEF" w:rsidRDefault="00AF12DA" w:rsidP="008D33C5">
      <w:pPr>
        <w:rPr>
          <w:rFonts w:ascii="Calibri" w:hAnsi="Calibri"/>
        </w:rPr>
      </w:pPr>
      <w:r w:rsidRPr="0024041A">
        <w:rPr>
          <w:rFonts w:ascii="Calibri" w:hAnsi="Calibri"/>
        </w:rPr>
        <w:t>V Praze dne</w:t>
      </w:r>
      <w:r w:rsidR="008D33C5" w:rsidRPr="0024041A">
        <w:rPr>
          <w:rFonts w:ascii="Calibri" w:hAnsi="Calibri"/>
        </w:rPr>
        <w:t xml:space="preserve"> .................................</w:t>
      </w:r>
      <w:r w:rsidR="008D33C5" w:rsidRPr="0024041A">
        <w:rPr>
          <w:rFonts w:ascii="Calibri" w:hAnsi="Calibri"/>
        </w:rPr>
        <w:tab/>
      </w:r>
      <w:r w:rsidR="008D33C5" w:rsidRPr="0024041A">
        <w:rPr>
          <w:rFonts w:ascii="Calibri" w:hAnsi="Calibri"/>
        </w:rPr>
        <w:tab/>
      </w:r>
      <w:r w:rsidR="008D33C5" w:rsidRPr="0024041A">
        <w:rPr>
          <w:rFonts w:ascii="Calibri" w:hAnsi="Calibri"/>
        </w:rPr>
        <w:tab/>
        <w:t>V</w:t>
      </w:r>
      <w:r w:rsidRPr="0024041A">
        <w:rPr>
          <w:rFonts w:ascii="Calibri" w:hAnsi="Calibri"/>
        </w:rPr>
        <w:t xml:space="preserve"> </w:t>
      </w:r>
      <w:r w:rsidR="0024041A">
        <w:rPr>
          <w:rFonts w:ascii="Calibri" w:hAnsi="Calibri"/>
        </w:rPr>
        <w:t>Praze</w:t>
      </w:r>
      <w:r w:rsidR="00A749D8" w:rsidRPr="0024041A">
        <w:rPr>
          <w:rFonts w:ascii="Calibri" w:hAnsi="Calibri"/>
        </w:rPr>
        <w:t xml:space="preserve"> </w:t>
      </w:r>
      <w:r w:rsidRPr="0024041A">
        <w:rPr>
          <w:rFonts w:ascii="Calibri" w:hAnsi="Calibri"/>
        </w:rPr>
        <w:t xml:space="preserve">dne </w:t>
      </w:r>
      <w:r w:rsidR="008D33C5" w:rsidRPr="0024041A">
        <w:rPr>
          <w:rFonts w:ascii="Calibri" w:hAnsi="Calibri"/>
        </w:rPr>
        <w:t>................................</w:t>
      </w:r>
    </w:p>
    <w:p w14:paraId="11D3E2F5" w14:textId="77777777" w:rsidR="008D33C5" w:rsidRPr="00CF2CEF" w:rsidRDefault="008D33C5" w:rsidP="008D33C5">
      <w:pPr>
        <w:rPr>
          <w:rFonts w:ascii="Calibri" w:hAnsi="Calibri"/>
        </w:rPr>
      </w:pPr>
    </w:p>
    <w:p w14:paraId="08B69A5D" w14:textId="77777777" w:rsidR="00D047C5" w:rsidRPr="00CF2CEF" w:rsidRDefault="00D047C5" w:rsidP="008D33C5">
      <w:pPr>
        <w:rPr>
          <w:rFonts w:ascii="Calibri" w:hAnsi="Calibri"/>
        </w:rPr>
      </w:pPr>
    </w:p>
    <w:p w14:paraId="604C8E97" w14:textId="77777777" w:rsidR="008D33C5" w:rsidRPr="00CF2CEF" w:rsidRDefault="008D33C5" w:rsidP="008D33C5">
      <w:pPr>
        <w:rPr>
          <w:rFonts w:ascii="Calibri" w:hAnsi="Calibri"/>
        </w:rPr>
      </w:pPr>
    </w:p>
    <w:p w14:paraId="74072885" w14:textId="77777777" w:rsidR="00D047C5" w:rsidRPr="00CF2CEF" w:rsidRDefault="00D047C5" w:rsidP="008D33C5">
      <w:pPr>
        <w:rPr>
          <w:rFonts w:ascii="Calibri" w:hAnsi="Calibri"/>
        </w:rPr>
      </w:pPr>
    </w:p>
    <w:p w14:paraId="51AA6536" w14:textId="77777777" w:rsidR="00D047C5" w:rsidRDefault="00D047C5" w:rsidP="008D33C5">
      <w:pPr>
        <w:rPr>
          <w:rFonts w:ascii="Calibri" w:hAnsi="Calibri"/>
        </w:rPr>
      </w:pPr>
    </w:p>
    <w:p w14:paraId="10F99BDE" w14:textId="77777777" w:rsidR="002C1AA9" w:rsidRPr="00CF2CEF" w:rsidRDefault="002C1AA9" w:rsidP="008D33C5">
      <w:pPr>
        <w:rPr>
          <w:rFonts w:ascii="Calibri" w:hAnsi="Calibri"/>
        </w:rPr>
      </w:pPr>
    </w:p>
    <w:p w14:paraId="52DD3F8E" w14:textId="77777777" w:rsidR="008D33C5" w:rsidRPr="00CF2CEF" w:rsidRDefault="008D33C5" w:rsidP="008D33C5">
      <w:pPr>
        <w:rPr>
          <w:rFonts w:ascii="Calibri" w:hAnsi="Calibri"/>
        </w:rPr>
      </w:pPr>
      <w:r w:rsidRPr="00CF2CEF">
        <w:rPr>
          <w:rFonts w:ascii="Calibri" w:hAnsi="Calibri"/>
        </w:rPr>
        <w:t>...............................................................</w:t>
      </w:r>
      <w:r w:rsidRPr="00CF2CEF">
        <w:rPr>
          <w:rFonts w:ascii="Calibri" w:hAnsi="Calibri"/>
        </w:rPr>
        <w:tab/>
      </w:r>
      <w:r w:rsidRPr="00CF2CEF">
        <w:rPr>
          <w:rFonts w:ascii="Calibri" w:hAnsi="Calibri"/>
        </w:rPr>
        <w:tab/>
        <w:t>.............................................................</w:t>
      </w:r>
    </w:p>
    <w:p w14:paraId="0CDC155D" w14:textId="06D622C8" w:rsidR="00D047C5" w:rsidRPr="0024041A" w:rsidRDefault="000912F0" w:rsidP="001B67A7">
      <w:pPr>
        <w:ind w:left="4956" w:hanging="3756"/>
        <w:rPr>
          <w:rFonts w:ascii="Calibri" w:hAnsi="Calibri"/>
        </w:rPr>
      </w:pPr>
      <w:r w:rsidRPr="0024041A">
        <w:rPr>
          <w:rFonts w:ascii="Calibri" w:hAnsi="Calibri"/>
        </w:rPr>
        <w:t>František Pazdera</w:t>
      </w:r>
      <w:r w:rsidR="00AF12DA" w:rsidRPr="0024041A">
        <w:rPr>
          <w:rFonts w:ascii="Calibri" w:hAnsi="Calibri"/>
        </w:rPr>
        <w:tab/>
      </w:r>
      <w:r w:rsidR="008C6AFE" w:rsidRPr="0024041A">
        <w:rPr>
          <w:rFonts w:ascii="Calibri" w:hAnsi="Calibri"/>
        </w:rPr>
        <w:t xml:space="preserve">  </w:t>
      </w:r>
      <w:r w:rsidR="0024041A">
        <w:rPr>
          <w:rFonts w:ascii="Calibri" w:hAnsi="Calibri"/>
        </w:rPr>
        <w:tab/>
        <w:t xml:space="preserve">       Martin Vašíček</w:t>
      </w:r>
    </w:p>
    <w:p w14:paraId="722C3E0A" w14:textId="081481A5" w:rsidR="00AF12DA" w:rsidRPr="0024041A" w:rsidRDefault="00AF12DA" w:rsidP="00AF12DA">
      <w:pPr>
        <w:ind w:firstLine="708"/>
        <w:rPr>
          <w:rFonts w:ascii="Calibri" w:hAnsi="Calibri"/>
        </w:rPr>
      </w:pPr>
      <w:r w:rsidRPr="0024041A">
        <w:rPr>
          <w:rFonts w:ascii="Calibri" w:hAnsi="Calibri"/>
        </w:rPr>
        <w:t xml:space="preserve">     </w:t>
      </w:r>
      <w:r w:rsidR="000912F0" w:rsidRPr="0024041A">
        <w:rPr>
          <w:rFonts w:ascii="Calibri" w:hAnsi="Calibri"/>
        </w:rPr>
        <w:t>Ředitel sekce provozu</w:t>
      </w:r>
      <w:r w:rsidRPr="0024041A">
        <w:rPr>
          <w:rFonts w:ascii="Calibri" w:hAnsi="Calibri"/>
        </w:rPr>
        <w:tab/>
      </w:r>
      <w:r w:rsidRPr="0024041A">
        <w:rPr>
          <w:rFonts w:ascii="Calibri" w:hAnsi="Calibri"/>
        </w:rPr>
        <w:tab/>
      </w:r>
      <w:r w:rsidRPr="0024041A">
        <w:rPr>
          <w:rFonts w:ascii="Calibri" w:hAnsi="Calibri"/>
        </w:rPr>
        <w:tab/>
      </w:r>
      <w:r w:rsidRPr="0024041A">
        <w:rPr>
          <w:rFonts w:ascii="Calibri" w:hAnsi="Calibri"/>
        </w:rPr>
        <w:tab/>
      </w:r>
      <w:r w:rsidR="0024041A">
        <w:rPr>
          <w:rFonts w:ascii="Calibri" w:hAnsi="Calibri"/>
        </w:rPr>
        <w:t xml:space="preserve">  jednatel společnosti</w:t>
      </w:r>
    </w:p>
    <w:p w14:paraId="2654FABF" w14:textId="03FF8F0A" w:rsidR="00AF12DA" w:rsidRDefault="00AF12DA" w:rsidP="00AF12DA">
      <w:pPr>
        <w:ind w:firstLine="708"/>
        <w:rPr>
          <w:rFonts w:ascii="Calibri" w:hAnsi="Calibri"/>
        </w:rPr>
      </w:pPr>
      <w:r w:rsidRPr="0024041A">
        <w:rPr>
          <w:rFonts w:ascii="Calibri" w:hAnsi="Calibri"/>
        </w:rPr>
        <w:t xml:space="preserve"> </w:t>
      </w:r>
      <w:r w:rsidR="00472118" w:rsidRPr="0024041A">
        <w:rPr>
          <w:rFonts w:ascii="Calibri" w:hAnsi="Calibri"/>
        </w:rPr>
        <w:t xml:space="preserve">   </w:t>
      </w:r>
      <w:r w:rsidRPr="0024041A">
        <w:rPr>
          <w:rFonts w:ascii="Calibri" w:hAnsi="Calibri"/>
        </w:rPr>
        <w:t>Národní galerie v</w:t>
      </w:r>
      <w:r w:rsidR="0024041A">
        <w:rPr>
          <w:rFonts w:ascii="Calibri" w:hAnsi="Calibri"/>
        </w:rPr>
        <w:t> </w:t>
      </w:r>
      <w:r w:rsidRPr="0024041A">
        <w:rPr>
          <w:rFonts w:ascii="Calibri" w:hAnsi="Calibri"/>
        </w:rPr>
        <w:t>Praze</w:t>
      </w:r>
      <w:r w:rsidR="0024041A">
        <w:rPr>
          <w:rFonts w:ascii="Calibri" w:hAnsi="Calibri"/>
        </w:rPr>
        <w:tab/>
      </w:r>
      <w:r w:rsidR="0024041A">
        <w:rPr>
          <w:rFonts w:ascii="Calibri" w:hAnsi="Calibri"/>
        </w:rPr>
        <w:tab/>
      </w:r>
      <w:r w:rsidR="0024041A">
        <w:rPr>
          <w:rFonts w:ascii="Calibri" w:hAnsi="Calibri"/>
        </w:rPr>
        <w:tab/>
      </w:r>
      <w:r w:rsidR="0024041A">
        <w:rPr>
          <w:rFonts w:ascii="Calibri" w:hAnsi="Calibri"/>
        </w:rPr>
        <w:tab/>
        <w:t xml:space="preserve">         Netfox s.r.o.</w:t>
      </w:r>
    </w:p>
    <w:p w14:paraId="7A4E13EE" w14:textId="77777777" w:rsidR="00BB1249" w:rsidRDefault="008D33C5" w:rsidP="000D1D6D">
      <w:pPr>
        <w:rPr>
          <w:rFonts w:ascii="Calibri" w:hAnsi="Calibri"/>
        </w:rPr>
      </w:pPr>
      <w:r w:rsidRPr="00CF2CEF">
        <w:rPr>
          <w:rFonts w:ascii="Calibri" w:hAnsi="Calibri"/>
        </w:rPr>
        <w:tab/>
      </w:r>
    </w:p>
    <w:p w14:paraId="0B7E2E70" w14:textId="77777777" w:rsidR="00BB1249" w:rsidRDefault="00BB1249" w:rsidP="000D1D6D">
      <w:pPr>
        <w:rPr>
          <w:rFonts w:ascii="Calibri" w:hAnsi="Calibri"/>
        </w:rPr>
      </w:pPr>
    </w:p>
    <w:p w14:paraId="5821C56F" w14:textId="77777777" w:rsidR="00BB1249" w:rsidRDefault="00BB1249" w:rsidP="000D1D6D">
      <w:pPr>
        <w:rPr>
          <w:rFonts w:ascii="Calibri" w:hAnsi="Calibri"/>
        </w:rPr>
      </w:pPr>
    </w:p>
    <w:p w14:paraId="721A41F0" w14:textId="77777777" w:rsidR="00BB1249" w:rsidRDefault="00BB1249" w:rsidP="000D1D6D">
      <w:pPr>
        <w:rPr>
          <w:rFonts w:ascii="Calibri" w:hAnsi="Calibri"/>
        </w:rPr>
      </w:pPr>
    </w:p>
    <w:p w14:paraId="35FBEB2A" w14:textId="77777777" w:rsidR="00BB1249" w:rsidRDefault="00BB1249" w:rsidP="000D1D6D">
      <w:pPr>
        <w:rPr>
          <w:rFonts w:ascii="Calibri" w:hAnsi="Calibri"/>
        </w:rPr>
      </w:pPr>
    </w:p>
    <w:p w14:paraId="7CDEC3F9" w14:textId="77777777" w:rsidR="00BB1249" w:rsidRDefault="00BB1249" w:rsidP="000D1D6D">
      <w:pPr>
        <w:rPr>
          <w:rFonts w:ascii="Calibri" w:hAnsi="Calibri"/>
        </w:rPr>
      </w:pPr>
    </w:p>
    <w:p w14:paraId="74253961" w14:textId="77777777" w:rsidR="00BB1249" w:rsidRDefault="00BB1249" w:rsidP="000D1D6D">
      <w:pPr>
        <w:rPr>
          <w:rFonts w:ascii="Calibri" w:hAnsi="Calibri"/>
        </w:rPr>
      </w:pPr>
    </w:p>
    <w:p w14:paraId="0A246060" w14:textId="6C4E1939" w:rsidR="00BB1249" w:rsidRDefault="00BB1249" w:rsidP="000D1D6D">
      <w:pPr>
        <w:rPr>
          <w:rFonts w:ascii="Calibri" w:hAnsi="Calibri"/>
        </w:rPr>
      </w:pPr>
      <w:r>
        <w:rPr>
          <w:rFonts w:ascii="Calibri" w:hAnsi="Calibri"/>
        </w:rPr>
        <w:lastRenderedPageBreak/>
        <w:t>Příloha č. 1 – Specifikace předmětu plnění a výkaz k ocenění</w:t>
      </w:r>
    </w:p>
    <w:p w14:paraId="7DC9B970" w14:textId="77777777" w:rsidR="00BB1249" w:rsidRDefault="00BB1249" w:rsidP="000D1D6D">
      <w:pPr>
        <w:rPr>
          <w:rFonts w:ascii="Calibri" w:hAnsi="Calibri"/>
        </w:rPr>
      </w:pPr>
    </w:p>
    <w:p w14:paraId="19F8365F" w14:textId="77777777" w:rsidR="00BB1249" w:rsidRDefault="00BB1249" w:rsidP="000D1D6D">
      <w:pPr>
        <w:rPr>
          <w:rFonts w:ascii="Calibri" w:hAnsi="Calibri"/>
        </w:rPr>
      </w:pPr>
    </w:p>
    <w:p w14:paraId="624A9E18" w14:textId="77777777" w:rsidR="00BB1249" w:rsidRDefault="00BB1249" w:rsidP="00BB1249">
      <w:pPr>
        <w:suppressAutoHyphens w:val="0"/>
        <w:rPr>
          <w:rFonts w:ascii="Calibri" w:hAnsi="Calibri"/>
        </w:rPr>
      </w:pPr>
      <w:r w:rsidRPr="001060D1">
        <w:rPr>
          <w:noProof/>
        </w:rPr>
        <w:drawing>
          <wp:inline distT="0" distB="0" distL="0" distR="0" wp14:anchorId="639FF8C6" wp14:editId="0B17C004">
            <wp:extent cx="5760085" cy="3140075"/>
            <wp:effectExtent l="0" t="0" r="0" b="3175"/>
            <wp:docPr id="29422939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3140075"/>
                    </a:xfrm>
                    <a:prstGeom prst="rect">
                      <a:avLst/>
                    </a:prstGeom>
                    <a:noFill/>
                    <a:ln>
                      <a:noFill/>
                    </a:ln>
                  </pic:spPr>
                </pic:pic>
              </a:graphicData>
            </a:graphic>
          </wp:inline>
        </w:drawing>
      </w:r>
      <w:r>
        <w:rPr>
          <w:rFonts w:ascii="Calibri" w:hAnsi="Calibri"/>
        </w:rPr>
        <w:br w:type="page"/>
      </w:r>
    </w:p>
    <w:p w14:paraId="3B8AA4AB" w14:textId="77777777" w:rsidR="00BB1249" w:rsidRDefault="00BB1249" w:rsidP="000D1D6D">
      <w:pPr>
        <w:rPr>
          <w:rFonts w:ascii="Calibri" w:hAnsi="Calibri"/>
        </w:rPr>
      </w:pPr>
      <w:r>
        <w:rPr>
          <w:rFonts w:ascii="Calibri" w:hAnsi="Calibri"/>
        </w:rPr>
        <w:lastRenderedPageBreak/>
        <w:t>Příloha č. 2 – Specifikace rozdělení fakturace</w:t>
      </w:r>
    </w:p>
    <w:p w14:paraId="22CEA209" w14:textId="77777777" w:rsidR="00BB1249" w:rsidRDefault="00BB1249" w:rsidP="000D1D6D">
      <w:pPr>
        <w:rPr>
          <w:rFonts w:ascii="Calibri" w:hAnsi="Calibri"/>
        </w:rPr>
      </w:pPr>
    </w:p>
    <w:p w14:paraId="4838B8A6" w14:textId="77777777" w:rsidR="00BB1249" w:rsidRDefault="00BB1249" w:rsidP="000D1D6D">
      <w:pPr>
        <w:rPr>
          <w:rFonts w:ascii="Calibri" w:hAnsi="Calibri"/>
        </w:rPr>
      </w:pPr>
    </w:p>
    <w:tbl>
      <w:tblPr>
        <w:tblW w:w="8500" w:type="dxa"/>
        <w:tblCellMar>
          <w:left w:w="70" w:type="dxa"/>
          <w:right w:w="70" w:type="dxa"/>
        </w:tblCellMar>
        <w:tblLook w:val="04A0" w:firstRow="1" w:lastRow="0" w:firstColumn="1" w:lastColumn="0" w:noHBand="0" w:noVBand="1"/>
      </w:tblPr>
      <w:tblGrid>
        <w:gridCol w:w="5552"/>
        <w:gridCol w:w="940"/>
        <w:gridCol w:w="740"/>
        <w:gridCol w:w="1290"/>
      </w:tblGrid>
      <w:tr w:rsidR="00BB1249" w:rsidRPr="001060D1" w14:paraId="0BD1EC3A" w14:textId="77777777" w:rsidTr="000925A2">
        <w:trPr>
          <w:trHeight w:val="300"/>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55F62C" w14:textId="77777777" w:rsidR="00BB1249" w:rsidRPr="001060D1" w:rsidRDefault="00BB1249" w:rsidP="000925A2">
            <w:pPr>
              <w:suppressAutoHyphens w:val="0"/>
              <w:rPr>
                <w:rFonts w:ascii="Arial" w:hAnsi="Arial" w:cs="Arial"/>
                <w:b/>
                <w:bCs/>
                <w:color w:val="000000"/>
                <w:sz w:val="22"/>
                <w:szCs w:val="22"/>
                <w:lang w:eastAsia="cs-CZ"/>
              </w:rPr>
            </w:pPr>
            <w:r w:rsidRPr="001060D1">
              <w:rPr>
                <w:rFonts w:ascii="Arial" w:hAnsi="Arial" w:cs="Arial"/>
                <w:b/>
                <w:bCs/>
                <w:color w:val="000000"/>
                <w:sz w:val="22"/>
                <w:szCs w:val="22"/>
                <w:lang w:eastAsia="cs-CZ"/>
              </w:rPr>
              <w:t>Rozdělení faktury</w:t>
            </w:r>
          </w:p>
        </w:tc>
      </w:tr>
      <w:tr w:rsidR="00BB1249" w:rsidRPr="001060D1" w14:paraId="670A3CC1" w14:textId="77777777" w:rsidTr="000925A2">
        <w:trPr>
          <w:trHeight w:val="300"/>
        </w:trPr>
        <w:tc>
          <w:tcPr>
            <w:tcW w:w="5552" w:type="dxa"/>
            <w:tcBorders>
              <w:top w:val="nil"/>
              <w:left w:val="single" w:sz="4" w:space="0" w:color="auto"/>
              <w:bottom w:val="single" w:sz="4" w:space="0" w:color="auto"/>
              <w:right w:val="single" w:sz="4" w:space="0" w:color="auto"/>
            </w:tcBorders>
            <w:shd w:val="clear" w:color="auto" w:fill="auto"/>
            <w:noWrap/>
            <w:vAlign w:val="bottom"/>
            <w:hideMark/>
          </w:tcPr>
          <w:p w14:paraId="0F601250" w14:textId="77777777" w:rsidR="00BB1249" w:rsidRPr="001060D1" w:rsidRDefault="00BB1249" w:rsidP="000925A2">
            <w:pPr>
              <w:suppressAutoHyphens w:val="0"/>
              <w:rPr>
                <w:rFonts w:ascii="Arial" w:hAnsi="Arial" w:cs="Arial"/>
                <w:b/>
                <w:bCs/>
                <w:color w:val="000000"/>
                <w:sz w:val="22"/>
                <w:szCs w:val="22"/>
                <w:lang w:eastAsia="cs-CZ"/>
              </w:rPr>
            </w:pPr>
            <w:r w:rsidRPr="001060D1">
              <w:rPr>
                <w:rFonts w:ascii="Arial" w:hAnsi="Arial" w:cs="Arial"/>
                <w:b/>
                <w:bCs/>
                <w:color w:val="000000"/>
                <w:sz w:val="22"/>
                <w:szCs w:val="22"/>
                <w:lang w:eastAsia="cs-CZ"/>
              </w:rPr>
              <w:t>Produkt</w:t>
            </w:r>
          </w:p>
        </w:tc>
        <w:tc>
          <w:tcPr>
            <w:tcW w:w="940" w:type="dxa"/>
            <w:tcBorders>
              <w:top w:val="nil"/>
              <w:left w:val="nil"/>
              <w:bottom w:val="single" w:sz="4" w:space="0" w:color="auto"/>
              <w:right w:val="single" w:sz="4" w:space="0" w:color="auto"/>
            </w:tcBorders>
            <w:shd w:val="clear" w:color="auto" w:fill="auto"/>
            <w:noWrap/>
            <w:vAlign w:val="bottom"/>
            <w:hideMark/>
          </w:tcPr>
          <w:p w14:paraId="73AB451A" w14:textId="77777777" w:rsidR="00BB1249" w:rsidRPr="001060D1" w:rsidRDefault="00BB1249" w:rsidP="000925A2">
            <w:pPr>
              <w:suppressAutoHyphens w:val="0"/>
              <w:rPr>
                <w:rFonts w:ascii="Arial" w:hAnsi="Arial" w:cs="Arial"/>
                <w:b/>
                <w:bCs/>
                <w:color w:val="000000"/>
                <w:sz w:val="22"/>
                <w:szCs w:val="22"/>
                <w:lang w:eastAsia="cs-CZ"/>
              </w:rPr>
            </w:pPr>
            <w:r w:rsidRPr="001060D1">
              <w:rPr>
                <w:rFonts w:ascii="Arial" w:hAnsi="Arial" w:cs="Arial"/>
                <w:b/>
                <w:bCs/>
                <w:color w:val="000000"/>
                <w:sz w:val="22"/>
                <w:szCs w:val="22"/>
                <w:lang w:eastAsia="cs-CZ"/>
              </w:rPr>
              <w:t>Faktura</w:t>
            </w:r>
          </w:p>
        </w:tc>
        <w:tc>
          <w:tcPr>
            <w:tcW w:w="718" w:type="dxa"/>
            <w:tcBorders>
              <w:top w:val="nil"/>
              <w:left w:val="nil"/>
              <w:bottom w:val="single" w:sz="4" w:space="0" w:color="auto"/>
              <w:right w:val="single" w:sz="4" w:space="0" w:color="auto"/>
            </w:tcBorders>
            <w:shd w:val="clear" w:color="auto" w:fill="auto"/>
            <w:noWrap/>
            <w:vAlign w:val="bottom"/>
            <w:hideMark/>
          </w:tcPr>
          <w:p w14:paraId="0C86DF93" w14:textId="77777777" w:rsidR="00BB1249" w:rsidRPr="001060D1" w:rsidRDefault="00BB1249" w:rsidP="000925A2">
            <w:pPr>
              <w:suppressAutoHyphens w:val="0"/>
              <w:rPr>
                <w:rFonts w:ascii="Arial" w:hAnsi="Arial" w:cs="Arial"/>
                <w:b/>
                <w:bCs/>
                <w:color w:val="000000"/>
                <w:sz w:val="22"/>
                <w:szCs w:val="22"/>
                <w:lang w:eastAsia="cs-CZ"/>
              </w:rPr>
            </w:pPr>
            <w:r w:rsidRPr="001060D1">
              <w:rPr>
                <w:rFonts w:ascii="Arial" w:hAnsi="Arial" w:cs="Arial"/>
                <w:b/>
                <w:bCs/>
                <w:color w:val="000000"/>
                <w:sz w:val="22"/>
                <w:szCs w:val="22"/>
                <w:lang w:eastAsia="cs-CZ"/>
              </w:rPr>
              <w:t>Počet</w:t>
            </w:r>
          </w:p>
        </w:tc>
        <w:tc>
          <w:tcPr>
            <w:tcW w:w="1290" w:type="dxa"/>
            <w:tcBorders>
              <w:top w:val="nil"/>
              <w:left w:val="nil"/>
              <w:bottom w:val="single" w:sz="4" w:space="0" w:color="auto"/>
              <w:right w:val="single" w:sz="4" w:space="0" w:color="auto"/>
            </w:tcBorders>
            <w:shd w:val="clear" w:color="auto" w:fill="auto"/>
            <w:noWrap/>
            <w:vAlign w:val="bottom"/>
            <w:hideMark/>
          </w:tcPr>
          <w:p w14:paraId="2D3BB7E3" w14:textId="77777777" w:rsidR="00BB1249" w:rsidRPr="001060D1" w:rsidRDefault="00BB1249" w:rsidP="000925A2">
            <w:pPr>
              <w:suppressAutoHyphens w:val="0"/>
              <w:rPr>
                <w:rFonts w:ascii="Arial" w:hAnsi="Arial" w:cs="Arial"/>
                <w:b/>
                <w:bCs/>
                <w:color w:val="000000"/>
                <w:sz w:val="22"/>
                <w:szCs w:val="22"/>
                <w:lang w:eastAsia="cs-CZ"/>
              </w:rPr>
            </w:pPr>
            <w:r w:rsidRPr="001060D1">
              <w:rPr>
                <w:rFonts w:ascii="Arial" w:hAnsi="Arial" w:cs="Arial"/>
                <w:b/>
                <w:bCs/>
                <w:color w:val="000000"/>
                <w:sz w:val="22"/>
                <w:szCs w:val="22"/>
                <w:lang w:eastAsia="cs-CZ"/>
              </w:rPr>
              <w:t>Platné od</w:t>
            </w:r>
          </w:p>
        </w:tc>
      </w:tr>
      <w:tr w:rsidR="00BB1249" w:rsidRPr="001060D1" w14:paraId="1C5856DD" w14:textId="77777777" w:rsidTr="000925A2">
        <w:trPr>
          <w:trHeight w:val="285"/>
        </w:trPr>
        <w:tc>
          <w:tcPr>
            <w:tcW w:w="5552" w:type="dxa"/>
            <w:tcBorders>
              <w:top w:val="nil"/>
              <w:left w:val="single" w:sz="4" w:space="0" w:color="auto"/>
              <w:bottom w:val="single" w:sz="4" w:space="0" w:color="auto"/>
              <w:right w:val="single" w:sz="4" w:space="0" w:color="auto"/>
            </w:tcBorders>
            <w:shd w:val="clear" w:color="auto" w:fill="auto"/>
            <w:noWrap/>
            <w:vAlign w:val="bottom"/>
            <w:hideMark/>
          </w:tcPr>
          <w:p w14:paraId="0EC9A849" w14:textId="77777777" w:rsidR="00BB1249" w:rsidRPr="001060D1" w:rsidRDefault="00BB1249" w:rsidP="000925A2">
            <w:pPr>
              <w:suppressAutoHyphens w:val="0"/>
              <w:rPr>
                <w:rFonts w:ascii="Arial" w:hAnsi="Arial" w:cs="Arial"/>
                <w:color w:val="000000"/>
                <w:sz w:val="22"/>
                <w:szCs w:val="22"/>
                <w:lang w:eastAsia="cs-CZ"/>
              </w:rPr>
            </w:pPr>
            <w:r w:rsidRPr="001060D1">
              <w:rPr>
                <w:rFonts w:ascii="Arial" w:hAnsi="Arial" w:cs="Arial"/>
                <w:color w:val="000000"/>
                <w:sz w:val="22"/>
                <w:szCs w:val="22"/>
                <w:lang w:eastAsia="cs-CZ"/>
              </w:rPr>
              <w:t>Adobe Creative Cloud CZ Business na 12 měsíců</w:t>
            </w:r>
          </w:p>
        </w:tc>
        <w:tc>
          <w:tcPr>
            <w:tcW w:w="940" w:type="dxa"/>
            <w:tcBorders>
              <w:top w:val="nil"/>
              <w:left w:val="nil"/>
              <w:bottom w:val="single" w:sz="4" w:space="0" w:color="auto"/>
              <w:right w:val="single" w:sz="4" w:space="0" w:color="auto"/>
            </w:tcBorders>
            <w:shd w:val="clear" w:color="auto" w:fill="auto"/>
            <w:noWrap/>
            <w:vAlign w:val="bottom"/>
            <w:hideMark/>
          </w:tcPr>
          <w:p w14:paraId="6949A8C5" w14:textId="77777777" w:rsidR="00BB1249" w:rsidRPr="001060D1" w:rsidRDefault="00BB1249" w:rsidP="000925A2">
            <w:pPr>
              <w:suppressAutoHyphens w:val="0"/>
              <w:rPr>
                <w:rFonts w:ascii="Arial" w:hAnsi="Arial" w:cs="Arial"/>
                <w:color w:val="000000"/>
                <w:sz w:val="22"/>
                <w:szCs w:val="22"/>
                <w:lang w:eastAsia="cs-CZ"/>
              </w:rPr>
            </w:pPr>
            <w:r w:rsidRPr="001060D1">
              <w:rPr>
                <w:rFonts w:ascii="Arial" w:hAnsi="Arial" w:cs="Arial"/>
                <w:color w:val="000000"/>
                <w:sz w:val="22"/>
                <w:szCs w:val="22"/>
                <w:lang w:eastAsia="cs-CZ"/>
              </w:rPr>
              <w:t>1.</w:t>
            </w:r>
          </w:p>
        </w:tc>
        <w:tc>
          <w:tcPr>
            <w:tcW w:w="718" w:type="dxa"/>
            <w:tcBorders>
              <w:top w:val="nil"/>
              <w:left w:val="nil"/>
              <w:bottom w:val="single" w:sz="4" w:space="0" w:color="auto"/>
              <w:right w:val="single" w:sz="4" w:space="0" w:color="auto"/>
            </w:tcBorders>
            <w:shd w:val="clear" w:color="auto" w:fill="auto"/>
            <w:noWrap/>
            <w:vAlign w:val="bottom"/>
            <w:hideMark/>
          </w:tcPr>
          <w:p w14:paraId="49DC8CDF" w14:textId="77777777" w:rsidR="00BB1249" w:rsidRPr="001060D1" w:rsidRDefault="00BB1249" w:rsidP="000925A2">
            <w:pPr>
              <w:suppressAutoHyphens w:val="0"/>
              <w:jc w:val="right"/>
              <w:rPr>
                <w:rFonts w:ascii="Arial" w:hAnsi="Arial" w:cs="Arial"/>
                <w:color w:val="000000"/>
                <w:sz w:val="22"/>
                <w:szCs w:val="22"/>
                <w:lang w:eastAsia="cs-CZ"/>
              </w:rPr>
            </w:pPr>
            <w:r w:rsidRPr="001060D1">
              <w:rPr>
                <w:rFonts w:ascii="Arial" w:hAnsi="Arial" w:cs="Arial"/>
                <w:color w:val="000000"/>
                <w:sz w:val="22"/>
                <w:szCs w:val="22"/>
                <w:lang w:eastAsia="cs-CZ"/>
              </w:rPr>
              <w:t>4</w:t>
            </w:r>
          </w:p>
        </w:tc>
        <w:tc>
          <w:tcPr>
            <w:tcW w:w="1290" w:type="dxa"/>
            <w:tcBorders>
              <w:top w:val="nil"/>
              <w:left w:val="nil"/>
              <w:bottom w:val="single" w:sz="4" w:space="0" w:color="auto"/>
              <w:right w:val="single" w:sz="4" w:space="0" w:color="auto"/>
            </w:tcBorders>
            <w:shd w:val="clear" w:color="auto" w:fill="auto"/>
            <w:noWrap/>
            <w:vAlign w:val="bottom"/>
            <w:hideMark/>
          </w:tcPr>
          <w:p w14:paraId="2D1511CB" w14:textId="77777777" w:rsidR="00BB1249" w:rsidRPr="001060D1" w:rsidRDefault="00BB1249" w:rsidP="000925A2">
            <w:pPr>
              <w:suppressAutoHyphens w:val="0"/>
              <w:jc w:val="right"/>
              <w:rPr>
                <w:rFonts w:ascii="Arial" w:hAnsi="Arial" w:cs="Arial"/>
                <w:color w:val="000000"/>
                <w:sz w:val="22"/>
                <w:szCs w:val="22"/>
                <w:lang w:eastAsia="cs-CZ"/>
              </w:rPr>
            </w:pPr>
            <w:r w:rsidRPr="001060D1">
              <w:rPr>
                <w:rFonts w:ascii="Arial" w:hAnsi="Arial" w:cs="Arial"/>
                <w:color w:val="000000"/>
                <w:sz w:val="22"/>
                <w:szCs w:val="22"/>
                <w:lang w:eastAsia="cs-CZ"/>
              </w:rPr>
              <w:t>14.10.2023</w:t>
            </w:r>
          </w:p>
        </w:tc>
      </w:tr>
      <w:tr w:rsidR="00BB1249" w:rsidRPr="001060D1" w14:paraId="63913E3A" w14:textId="77777777" w:rsidTr="000925A2">
        <w:trPr>
          <w:trHeight w:val="285"/>
        </w:trPr>
        <w:tc>
          <w:tcPr>
            <w:tcW w:w="5552" w:type="dxa"/>
            <w:tcBorders>
              <w:top w:val="nil"/>
              <w:left w:val="single" w:sz="4" w:space="0" w:color="auto"/>
              <w:bottom w:val="single" w:sz="4" w:space="0" w:color="auto"/>
              <w:right w:val="single" w:sz="4" w:space="0" w:color="auto"/>
            </w:tcBorders>
            <w:shd w:val="clear" w:color="auto" w:fill="auto"/>
            <w:noWrap/>
            <w:vAlign w:val="bottom"/>
            <w:hideMark/>
          </w:tcPr>
          <w:p w14:paraId="04092605" w14:textId="77777777" w:rsidR="00BB1249" w:rsidRPr="001060D1" w:rsidRDefault="00BB1249" w:rsidP="000925A2">
            <w:pPr>
              <w:suppressAutoHyphens w:val="0"/>
              <w:rPr>
                <w:rFonts w:ascii="Arial" w:hAnsi="Arial" w:cs="Arial"/>
                <w:color w:val="000000"/>
                <w:sz w:val="22"/>
                <w:szCs w:val="22"/>
                <w:lang w:eastAsia="cs-CZ"/>
              </w:rPr>
            </w:pPr>
            <w:r w:rsidRPr="001060D1">
              <w:rPr>
                <w:rFonts w:ascii="Arial" w:hAnsi="Arial" w:cs="Arial"/>
                <w:color w:val="000000"/>
                <w:sz w:val="22"/>
                <w:szCs w:val="22"/>
                <w:lang w:eastAsia="cs-CZ"/>
              </w:rPr>
              <w:t>Adobe Creative Cloud CZ Business na 12 měsíců</w:t>
            </w:r>
          </w:p>
        </w:tc>
        <w:tc>
          <w:tcPr>
            <w:tcW w:w="940" w:type="dxa"/>
            <w:tcBorders>
              <w:top w:val="nil"/>
              <w:left w:val="nil"/>
              <w:bottom w:val="single" w:sz="4" w:space="0" w:color="auto"/>
              <w:right w:val="single" w:sz="4" w:space="0" w:color="auto"/>
            </w:tcBorders>
            <w:shd w:val="clear" w:color="auto" w:fill="auto"/>
            <w:noWrap/>
            <w:vAlign w:val="bottom"/>
            <w:hideMark/>
          </w:tcPr>
          <w:p w14:paraId="6E043719" w14:textId="77777777" w:rsidR="00BB1249" w:rsidRPr="001060D1" w:rsidRDefault="00BB1249" w:rsidP="000925A2">
            <w:pPr>
              <w:suppressAutoHyphens w:val="0"/>
              <w:rPr>
                <w:rFonts w:ascii="Arial" w:hAnsi="Arial" w:cs="Arial"/>
                <w:color w:val="000000"/>
                <w:sz w:val="22"/>
                <w:szCs w:val="22"/>
                <w:lang w:eastAsia="cs-CZ"/>
              </w:rPr>
            </w:pPr>
            <w:r w:rsidRPr="001060D1">
              <w:rPr>
                <w:rFonts w:ascii="Arial" w:hAnsi="Arial" w:cs="Arial"/>
                <w:color w:val="000000"/>
                <w:sz w:val="22"/>
                <w:szCs w:val="22"/>
                <w:lang w:eastAsia="cs-CZ"/>
              </w:rPr>
              <w:t>2.</w:t>
            </w:r>
          </w:p>
        </w:tc>
        <w:tc>
          <w:tcPr>
            <w:tcW w:w="718" w:type="dxa"/>
            <w:tcBorders>
              <w:top w:val="nil"/>
              <w:left w:val="nil"/>
              <w:bottom w:val="single" w:sz="4" w:space="0" w:color="auto"/>
              <w:right w:val="single" w:sz="4" w:space="0" w:color="auto"/>
            </w:tcBorders>
            <w:shd w:val="clear" w:color="auto" w:fill="auto"/>
            <w:noWrap/>
            <w:vAlign w:val="bottom"/>
            <w:hideMark/>
          </w:tcPr>
          <w:p w14:paraId="32C2BD82" w14:textId="77777777" w:rsidR="00BB1249" w:rsidRPr="001060D1" w:rsidRDefault="00BB1249" w:rsidP="000925A2">
            <w:pPr>
              <w:suppressAutoHyphens w:val="0"/>
              <w:jc w:val="right"/>
              <w:rPr>
                <w:rFonts w:ascii="Arial" w:hAnsi="Arial" w:cs="Arial"/>
                <w:color w:val="000000"/>
                <w:sz w:val="22"/>
                <w:szCs w:val="22"/>
                <w:lang w:eastAsia="cs-CZ"/>
              </w:rPr>
            </w:pPr>
            <w:r w:rsidRPr="001060D1">
              <w:rPr>
                <w:rFonts w:ascii="Arial" w:hAnsi="Arial" w:cs="Arial"/>
                <w:color w:val="000000"/>
                <w:sz w:val="22"/>
                <w:szCs w:val="22"/>
                <w:lang w:eastAsia="cs-CZ"/>
              </w:rPr>
              <w:t>10</w:t>
            </w:r>
          </w:p>
        </w:tc>
        <w:tc>
          <w:tcPr>
            <w:tcW w:w="1290" w:type="dxa"/>
            <w:tcBorders>
              <w:top w:val="nil"/>
              <w:left w:val="nil"/>
              <w:bottom w:val="single" w:sz="4" w:space="0" w:color="auto"/>
              <w:right w:val="single" w:sz="4" w:space="0" w:color="auto"/>
            </w:tcBorders>
            <w:shd w:val="clear" w:color="auto" w:fill="auto"/>
            <w:noWrap/>
            <w:vAlign w:val="bottom"/>
            <w:hideMark/>
          </w:tcPr>
          <w:p w14:paraId="73ECEEC7" w14:textId="77777777" w:rsidR="00BB1249" w:rsidRPr="001060D1" w:rsidRDefault="00BB1249" w:rsidP="000925A2">
            <w:pPr>
              <w:suppressAutoHyphens w:val="0"/>
              <w:jc w:val="right"/>
              <w:rPr>
                <w:rFonts w:ascii="Arial" w:hAnsi="Arial" w:cs="Arial"/>
                <w:color w:val="000000"/>
                <w:sz w:val="22"/>
                <w:szCs w:val="22"/>
                <w:lang w:eastAsia="cs-CZ"/>
              </w:rPr>
            </w:pPr>
            <w:r w:rsidRPr="001060D1">
              <w:rPr>
                <w:rFonts w:ascii="Arial" w:hAnsi="Arial" w:cs="Arial"/>
                <w:color w:val="000000"/>
                <w:sz w:val="22"/>
                <w:szCs w:val="22"/>
                <w:lang w:eastAsia="cs-CZ"/>
              </w:rPr>
              <w:t>14.10.2023</w:t>
            </w:r>
          </w:p>
        </w:tc>
      </w:tr>
      <w:tr w:rsidR="00BB1249" w:rsidRPr="001060D1" w14:paraId="0FF33723" w14:textId="77777777" w:rsidTr="000925A2">
        <w:trPr>
          <w:trHeight w:val="285"/>
        </w:trPr>
        <w:tc>
          <w:tcPr>
            <w:tcW w:w="5552" w:type="dxa"/>
            <w:tcBorders>
              <w:top w:val="nil"/>
              <w:left w:val="single" w:sz="4" w:space="0" w:color="auto"/>
              <w:bottom w:val="single" w:sz="4" w:space="0" w:color="auto"/>
              <w:right w:val="single" w:sz="4" w:space="0" w:color="auto"/>
            </w:tcBorders>
            <w:shd w:val="clear" w:color="auto" w:fill="auto"/>
            <w:noWrap/>
            <w:vAlign w:val="bottom"/>
            <w:hideMark/>
          </w:tcPr>
          <w:p w14:paraId="560D33AD" w14:textId="77777777" w:rsidR="00BB1249" w:rsidRPr="001060D1" w:rsidRDefault="00BB1249" w:rsidP="000925A2">
            <w:pPr>
              <w:suppressAutoHyphens w:val="0"/>
              <w:rPr>
                <w:rFonts w:ascii="Arial" w:hAnsi="Arial" w:cs="Arial"/>
                <w:color w:val="000000"/>
                <w:sz w:val="22"/>
                <w:szCs w:val="22"/>
                <w:lang w:eastAsia="cs-CZ"/>
              </w:rPr>
            </w:pPr>
            <w:r w:rsidRPr="001060D1">
              <w:rPr>
                <w:rFonts w:ascii="Arial" w:hAnsi="Arial" w:cs="Arial"/>
                <w:color w:val="000000"/>
                <w:sz w:val="22"/>
                <w:szCs w:val="22"/>
                <w:lang w:eastAsia="cs-CZ"/>
              </w:rPr>
              <w:t>Zbylé produkty z přílohy č. 1</w:t>
            </w:r>
          </w:p>
        </w:tc>
        <w:tc>
          <w:tcPr>
            <w:tcW w:w="940" w:type="dxa"/>
            <w:tcBorders>
              <w:top w:val="nil"/>
              <w:left w:val="nil"/>
              <w:bottom w:val="single" w:sz="4" w:space="0" w:color="auto"/>
              <w:right w:val="single" w:sz="4" w:space="0" w:color="auto"/>
            </w:tcBorders>
            <w:shd w:val="clear" w:color="auto" w:fill="auto"/>
            <w:noWrap/>
            <w:vAlign w:val="bottom"/>
            <w:hideMark/>
          </w:tcPr>
          <w:p w14:paraId="5384504F" w14:textId="77777777" w:rsidR="00BB1249" w:rsidRPr="001060D1" w:rsidRDefault="00BB1249" w:rsidP="000925A2">
            <w:pPr>
              <w:suppressAutoHyphens w:val="0"/>
              <w:rPr>
                <w:rFonts w:ascii="Arial" w:hAnsi="Arial" w:cs="Arial"/>
                <w:color w:val="000000"/>
                <w:sz w:val="22"/>
                <w:szCs w:val="22"/>
                <w:lang w:eastAsia="cs-CZ"/>
              </w:rPr>
            </w:pPr>
            <w:r w:rsidRPr="001060D1">
              <w:rPr>
                <w:rFonts w:ascii="Arial" w:hAnsi="Arial" w:cs="Arial"/>
                <w:color w:val="000000"/>
                <w:sz w:val="22"/>
                <w:szCs w:val="22"/>
                <w:lang w:eastAsia="cs-CZ"/>
              </w:rPr>
              <w:t>2.</w:t>
            </w:r>
          </w:p>
        </w:tc>
        <w:tc>
          <w:tcPr>
            <w:tcW w:w="718" w:type="dxa"/>
            <w:tcBorders>
              <w:top w:val="nil"/>
              <w:left w:val="nil"/>
              <w:bottom w:val="single" w:sz="4" w:space="0" w:color="auto"/>
              <w:right w:val="single" w:sz="4" w:space="0" w:color="auto"/>
            </w:tcBorders>
            <w:shd w:val="clear" w:color="auto" w:fill="auto"/>
            <w:noWrap/>
            <w:vAlign w:val="bottom"/>
            <w:hideMark/>
          </w:tcPr>
          <w:p w14:paraId="1609C616" w14:textId="77777777" w:rsidR="00BB1249" w:rsidRPr="001060D1" w:rsidRDefault="00BB1249" w:rsidP="000925A2">
            <w:pPr>
              <w:suppressAutoHyphens w:val="0"/>
              <w:jc w:val="right"/>
              <w:rPr>
                <w:rFonts w:ascii="Arial" w:hAnsi="Arial" w:cs="Arial"/>
                <w:color w:val="000000"/>
                <w:sz w:val="22"/>
                <w:szCs w:val="22"/>
                <w:lang w:eastAsia="cs-CZ"/>
              </w:rPr>
            </w:pPr>
            <w:r w:rsidRPr="001060D1">
              <w:rPr>
                <w:rFonts w:ascii="Arial" w:hAnsi="Arial" w:cs="Arial"/>
                <w:color w:val="000000"/>
                <w:sz w:val="22"/>
                <w:szCs w:val="22"/>
                <w:lang w:eastAsia="cs-CZ"/>
              </w:rPr>
              <w:t>24</w:t>
            </w:r>
          </w:p>
        </w:tc>
        <w:tc>
          <w:tcPr>
            <w:tcW w:w="1290" w:type="dxa"/>
            <w:tcBorders>
              <w:top w:val="nil"/>
              <w:left w:val="nil"/>
              <w:bottom w:val="single" w:sz="4" w:space="0" w:color="auto"/>
              <w:right w:val="single" w:sz="4" w:space="0" w:color="auto"/>
            </w:tcBorders>
            <w:shd w:val="clear" w:color="auto" w:fill="auto"/>
            <w:noWrap/>
            <w:vAlign w:val="bottom"/>
            <w:hideMark/>
          </w:tcPr>
          <w:p w14:paraId="1000F63D" w14:textId="77777777" w:rsidR="00BB1249" w:rsidRPr="001060D1" w:rsidRDefault="00BB1249" w:rsidP="000925A2">
            <w:pPr>
              <w:suppressAutoHyphens w:val="0"/>
              <w:jc w:val="right"/>
              <w:rPr>
                <w:rFonts w:ascii="Arial" w:hAnsi="Arial" w:cs="Arial"/>
                <w:color w:val="000000"/>
                <w:sz w:val="22"/>
                <w:szCs w:val="22"/>
                <w:lang w:eastAsia="cs-CZ"/>
              </w:rPr>
            </w:pPr>
            <w:r w:rsidRPr="001060D1">
              <w:rPr>
                <w:rFonts w:ascii="Arial" w:hAnsi="Arial" w:cs="Arial"/>
                <w:color w:val="000000"/>
                <w:sz w:val="22"/>
                <w:szCs w:val="22"/>
                <w:lang w:eastAsia="cs-CZ"/>
              </w:rPr>
              <w:t>14.10.2023</w:t>
            </w:r>
          </w:p>
        </w:tc>
      </w:tr>
    </w:tbl>
    <w:p w14:paraId="0526FA14" w14:textId="6C2AFCFF" w:rsidR="00275A17" w:rsidRPr="0091715A" w:rsidRDefault="008D33C5" w:rsidP="000D1D6D">
      <w:pPr>
        <w:rPr>
          <w:rFonts w:ascii="Calibri" w:hAnsi="Calibri"/>
        </w:rPr>
      </w:pPr>
      <w:r w:rsidRPr="00CF2CEF">
        <w:rPr>
          <w:rFonts w:ascii="Calibri" w:hAnsi="Calibri"/>
        </w:rPr>
        <w:tab/>
      </w:r>
      <w:r w:rsidRPr="00CF2CEF">
        <w:rPr>
          <w:rFonts w:ascii="Calibri" w:hAnsi="Calibri"/>
        </w:rPr>
        <w:tab/>
      </w:r>
      <w:r w:rsidRPr="00CF2CEF">
        <w:rPr>
          <w:rFonts w:ascii="Calibri" w:hAnsi="Calibri"/>
        </w:rPr>
        <w:tab/>
      </w:r>
      <w:r w:rsidRPr="00CF2CEF">
        <w:rPr>
          <w:rFonts w:ascii="Calibri" w:hAnsi="Calibri"/>
        </w:rPr>
        <w:tab/>
        <w:t xml:space="preserve">   </w:t>
      </w:r>
    </w:p>
    <w:sectPr w:rsidR="00275A17" w:rsidRPr="0091715A" w:rsidSect="00E01DBC">
      <w:headerReference w:type="default" r:id="rId14"/>
      <w:footerReference w:type="default" r:id="rId15"/>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532F" w14:textId="77777777" w:rsidR="00F60C04" w:rsidRDefault="00F60C04" w:rsidP="002C6B3C">
      <w:r>
        <w:separator/>
      </w:r>
    </w:p>
  </w:endnote>
  <w:endnote w:type="continuationSeparator" w:id="0">
    <w:p w14:paraId="327E5B03" w14:textId="77777777" w:rsidR="00F60C04" w:rsidRDefault="00F60C04" w:rsidP="002C6B3C">
      <w:r>
        <w:continuationSeparator/>
      </w:r>
    </w:p>
  </w:endnote>
  <w:endnote w:type="continuationNotice" w:id="1">
    <w:p w14:paraId="3AF3D3AB" w14:textId="77777777" w:rsidR="00F60C04" w:rsidRDefault="00F60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652106364"/>
      <w:docPartObj>
        <w:docPartGallery w:val="Page Numbers (Bottom of Page)"/>
        <w:docPartUnique/>
      </w:docPartObj>
    </w:sdtPr>
    <w:sdtContent>
      <w:p w14:paraId="362C4189" w14:textId="29563025" w:rsidR="00E43EB0" w:rsidRPr="005B2D2F" w:rsidRDefault="00E43EB0">
        <w:pPr>
          <w:pStyle w:val="Zpat"/>
          <w:jc w:val="center"/>
          <w:rPr>
            <w:rFonts w:asciiTheme="minorHAnsi" w:hAnsiTheme="minorHAnsi" w:cstheme="minorHAnsi"/>
          </w:rPr>
        </w:pPr>
        <w:r w:rsidRPr="005B2D2F">
          <w:rPr>
            <w:rFonts w:asciiTheme="minorHAnsi" w:hAnsiTheme="minorHAnsi" w:cstheme="minorHAnsi"/>
          </w:rPr>
          <w:fldChar w:fldCharType="begin"/>
        </w:r>
        <w:r w:rsidRPr="005B2D2F">
          <w:rPr>
            <w:rFonts w:asciiTheme="minorHAnsi" w:hAnsiTheme="minorHAnsi" w:cstheme="minorHAnsi"/>
          </w:rPr>
          <w:instrText>PAGE   \* MERGEFORMAT</w:instrText>
        </w:r>
        <w:r w:rsidRPr="005B2D2F">
          <w:rPr>
            <w:rFonts w:asciiTheme="minorHAnsi" w:hAnsiTheme="minorHAnsi" w:cstheme="minorHAnsi"/>
          </w:rPr>
          <w:fldChar w:fldCharType="separate"/>
        </w:r>
        <w:r w:rsidR="00F92C33" w:rsidRPr="00F92C33">
          <w:rPr>
            <w:rFonts w:asciiTheme="minorHAnsi" w:hAnsiTheme="minorHAnsi" w:cstheme="minorHAnsi"/>
            <w:noProof/>
            <w:lang w:val="cs-CZ"/>
          </w:rPr>
          <w:t>6</w:t>
        </w:r>
        <w:r w:rsidRPr="005B2D2F">
          <w:rPr>
            <w:rFonts w:asciiTheme="minorHAnsi" w:hAnsiTheme="minorHAnsi" w:cstheme="minorHAnsi"/>
          </w:rPr>
          <w:fldChar w:fldCharType="end"/>
        </w:r>
      </w:p>
    </w:sdtContent>
  </w:sdt>
  <w:p w14:paraId="5ADAEF79" w14:textId="77777777" w:rsidR="00C46E54" w:rsidRDefault="00C46E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7A39" w14:textId="77777777" w:rsidR="00F60C04" w:rsidRDefault="00F60C04" w:rsidP="002C6B3C">
      <w:r>
        <w:separator/>
      </w:r>
    </w:p>
  </w:footnote>
  <w:footnote w:type="continuationSeparator" w:id="0">
    <w:p w14:paraId="6FB64BE5" w14:textId="77777777" w:rsidR="00F60C04" w:rsidRDefault="00F60C04" w:rsidP="002C6B3C">
      <w:r>
        <w:continuationSeparator/>
      </w:r>
    </w:p>
  </w:footnote>
  <w:footnote w:type="continuationNotice" w:id="1">
    <w:p w14:paraId="401D6F06" w14:textId="77777777" w:rsidR="00F60C04" w:rsidRDefault="00F60C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7303" w14:textId="77777777" w:rsidR="00137F66" w:rsidRDefault="00137F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6"/>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6"/>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8"/>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1B5B1A88"/>
    <w:multiLevelType w:val="multilevel"/>
    <w:tmpl w:val="0FE62AFE"/>
    <w:lvl w:ilvl="0">
      <w:start w:val="10"/>
      <w:numFmt w:val="decimal"/>
      <w:lvlText w:val="%1"/>
      <w:lvlJc w:val="left"/>
      <w:pPr>
        <w:ind w:left="540" w:hanging="540"/>
      </w:pPr>
      <w:rPr>
        <w:rFonts w:hint="default"/>
        <w:u w:val="single"/>
      </w:rPr>
    </w:lvl>
    <w:lvl w:ilvl="1">
      <w:start w:val="1"/>
      <w:numFmt w:val="decimalZero"/>
      <w:lvlText w:val="%1.%2"/>
      <w:lvlJc w:val="left"/>
      <w:pPr>
        <w:ind w:left="540" w:hanging="54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8" w15:restartNumberingAfterBreak="0">
    <w:nsid w:val="228E5513"/>
    <w:multiLevelType w:val="hybridMultilevel"/>
    <w:tmpl w:val="BA2228C6"/>
    <w:lvl w:ilvl="0" w:tplc="92B24886">
      <w:start w:val="1"/>
      <w:numFmt w:val="lowerLetter"/>
      <w:lvlText w:val="(%1)"/>
      <w:lvlJc w:val="left"/>
      <w:pPr>
        <w:ind w:left="921" w:hanging="360"/>
      </w:pPr>
      <w:rPr>
        <w:rFonts w:hint="default"/>
      </w:rPr>
    </w:lvl>
    <w:lvl w:ilvl="1" w:tplc="04050019" w:tentative="1">
      <w:start w:val="1"/>
      <w:numFmt w:val="lowerLetter"/>
      <w:lvlText w:val="%2."/>
      <w:lvlJc w:val="left"/>
      <w:pPr>
        <w:ind w:left="1641" w:hanging="360"/>
      </w:pPr>
    </w:lvl>
    <w:lvl w:ilvl="2" w:tplc="0405001B" w:tentative="1">
      <w:start w:val="1"/>
      <w:numFmt w:val="lowerRoman"/>
      <w:lvlText w:val="%3."/>
      <w:lvlJc w:val="right"/>
      <w:pPr>
        <w:ind w:left="2361" w:hanging="180"/>
      </w:pPr>
    </w:lvl>
    <w:lvl w:ilvl="3" w:tplc="0405000F" w:tentative="1">
      <w:start w:val="1"/>
      <w:numFmt w:val="decimal"/>
      <w:lvlText w:val="%4."/>
      <w:lvlJc w:val="left"/>
      <w:pPr>
        <w:ind w:left="3081" w:hanging="360"/>
      </w:pPr>
    </w:lvl>
    <w:lvl w:ilvl="4" w:tplc="04050019" w:tentative="1">
      <w:start w:val="1"/>
      <w:numFmt w:val="lowerLetter"/>
      <w:lvlText w:val="%5."/>
      <w:lvlJc w:val="left"/>
      <w:pPr>
        <w:ind w:left="3801" w:hanging="360"/>
      </w:pPr>
    </w:lvl>
    <w:lvl w:ilvl="5" w:tplc="0405001B" w:tentative="1">
      <w:start w:val="1"/>
      <w:numFmt w:val="lowerRoman"/>
      <w:lvlText w:val="%6."/>
      <w:lvlJc w:val="right"/>
      <w:pPr>
        <w:ind w:left="4521" w:hanging="180"/>
      </w:pPr>
    </w:lvl>
    <w:lvl w:ilvl="6" w:tplc="0405000F" w:tentative="1">
      <w:start w:val="1"/>
      <w:numFmt w:val="decimal"/>
      <w:lvlText w:val="%7."/>
      <w:lvlJc w:val="left"/>
      <w:pPr>
        <w:ind w:left="5241" w:hanging="360"/>
      </w:pPr>
    </w:lvl>
    <w:lvl w:ilvl="7" w:tplc="04050019" w:tentative="1">
      <w:start w:val="1"/>
      <w:numFmt w:val="lowerLetter"/>
      <w:lvlText w:val="%8."/>
      <w:lvlJc w:val="left"/>
      <w:pPr>
        <w:ind w:left="5961" w:hanging="360"/>
      </w:pPr>
    </w:lvl>
    <w:lvl w:ilvl="8" w:tplc="0405001B" w:tentative="1">
      <w:start w:val="1"/>
      <w:numFmt w:val="lowerRoman"/>
      <w:lvlText w:val="%9."/>
      <w:lvlJc w:val="right"/>
      <w:pPr>
        <w:ind w:left="6681" w:hanging="180"/>
      </w:pPr>
    </w:lvl>
  </w:abstractNum>
  <w:abstractNum w:abstractNumId="9" w15:restartNumberingAfterBreak="0">
    <w:nsid w:val="49C71F6B"/>
    <w:multiLevelType w:val="multilevel"/>
    <w:tmpl w:val="D17AC114"/>
    <w:lvl w:ilvl="0">
      <w:start w:val="1"/>
      <w:numFmt w:val="decimal"/>
      <w:suff w:val="nothing"/>
      <w:lvlText w:val="Článek %1."/>
      <w:lvlJc w:val="center"/>
      <w:pPr>
        <w:ind w:left="-426" w:firstLine="426"/>
      </w:pPr>
      <w:rPr>
        <w:rFonts w:ascii="Arial" w:hAnsi="Arial" w:hint="default"/>
        <w:b/>
        <w:i w:val="0"/>
        <w:sz w:val="22"/>
      </w:rPr>
    </w:lvl>
    <w:lvl w:ilvl="1">
      <w:start w:val="1"/>
      <w:numFmt w:val="decimal"/>
      <w:pStyle w:val="odstavecslovan1"/>
      <w:isLgl/>
      <w:lvlText w:val="%1. %2."/>
      <w:lvlJc w:val="left"/>
      <w:pPr>
        <w:tabs>
          <w:tab w:val="num" w:pos="294"/>
        </w:tabs>
        <w:ind w:left="28" w:hanging="454"/>
      </w:pPr>
      <w:rPr>
        <w:rFonts w:ascii="Arial" w:hAnsi="Arial" w:hint="default"/>
        <w:b w:val="0"/>
        <w:i w:val="0"/>
        <w:sz w:val="22"/>
      </w:rPr>
    </w:lvl>
    <w:lvl w:ilvl="2">
      <w:start w:val="1"/>
      <w:numFmt w:val="decimal"/>
      <w:pStyle w:val="odstavecslovan2"/>
      <w:isLgl/>
      <w:lvlText w:val="%1. %2. %3."/>
      <w:lvlJc w:val="left"/>
      <w:pPr>
        <w:tabs>
          <w:tab w:val="num" w:pos="1581"/>
        </w:tabs>
        <w:ind w:left="595" w:hanging="454"/>
      </w:pPr>
      <w:rPr>
        <w:rFonts w:hint="default"/>
      </w:rPr>
    </w:lvl>
    <w:lvl w:ilvl="3">
      <w:start w:val="1"/>
      <w:numFmt w:val="lowerLetter"/>
      <w:lvlRestart w:val="2"/>
      <w:pStyle w:val="Odrkapsmenov"/>
      <w:lvlText w:val="%4)"/>
      <w:lvlJc w:val="left"/>
      <w:pPr>
        <w:tabs>
          <w:tab w:val="num" w:pos="708"/>
        </w:tabs>
        <w:ind w:left="708" w:hanging="454"/>
      </w:pPr>
      <w:rPr>
        <w:rFonts w:ascii="Arial" w:hAnsi="Arial" w:hint="default"/>
        <w:b w:val="0"/>
        <w:i w:val="0"/>
        <w:sz w:val="24"/>
      </w:rPr>
    </w:lvl>
    <w:lvl w:ilvl="4">
      <w:start w:val="1"/>
      <w:numFmt w:val="lowerLetter"/>
      <w:lvlText w:val="%5."/>
      <w:lvlJc w:val="left"/>
      <w:pPr>
        <w:tabs>
          <w:tab w:val="num" w:pos="2378"/>
        </w:tabs>
        <w:ind w:left="2378" w:hanging="360"/>
      </w:pPr>
      <w:rPr>
        <w:rFonts w:hint="default"/>
      </w:rPr>
    </w:lvl>
    <w:lvl w:ilvl="5">
      <w:start w:val="1"/>
      <w:numFmt w:val="lowerRoman"/>
      <w:lvlText w:val="%6."/>
      <w:lvlJc w:val="right"/>
      <w:pPr>
        <w:tabs>
          <w:tab w:val="num" w:pos="3098"/>
        </w:tabs>
        <w:ind w:left="3098" w:hanging="180"/>
      </w:pPr>
      <w:rPr>
        <w:rFonts w:hint="default"/>
      </w:rPr>
    </w:lvl>
    <w:lvl w:ilvl="6">
      <w:start w:val="1"/>
      <w:numFmt w:val="decimal"/>
      <w:lvlText w:val="%7."/>
      <w:lvlJc w:val="left"/>
      <w:pPr>
        <w:tabs>
          <w:tab w:val="num" w:pos="3818"/>
        </w:tabs>
        <w:ind w:left="3818" w:hanging="360"/>
      </w:pPr>
      <w:rPr>
        <w:rFonts w:hint="default"/>
      </w:rPr>
    </w:lvl>
    <w:lvl w:ilvl="7">
      <w:start w:val="1"/>
      <w:numFmt w:val="lowerLetter"/>
      <w:lvlText w:val="%8."/>
      <w:lvlJc w:val="left"/>
      <w:pPr>
        <w:tabs>
          <w:tab w:val="num" w:pos="4538"/>
        </w:tabs>
        <w:ind w:left="4538" w:hanging="360"/>
      </w:pPr>
      <w:rPr>
        <w:rFonts w:hint="default"/>
      </w:rPr>
    </w:lvl>
    <w:lvl w:ilvl="8">
      <w:start w:val="1"/>
      <w:numFmt w:val="lowerRoman"/>
      <w:lvlText w:val="%9."/>
      <w:lvlJc w:val="right"/>
      <w:pPr>
        <w:tabs>
          <w:tab w:val="num" w:pos="5258"/>
        </w:tabs>
        <w:ind w:left="5258" w:hanging="180"/>
      </w:pPr>
      <w:rPr>
        <w:rFonts w:hint="default"/>
      </w:rPr>
    </w:lvl>
  </w:abstractNum>
  <w:abstractNum w:abstractNumId="10" w15:restartNumberingAfterBreak="0">
    <w:nsid w:val="55085137"/>
    <w:multiLevelType w:val="multilevel"/>
    <w:tmpl w:val="441EAA8E"/>
    <w:lvl w:ilvl="0">
      <w:start w:val="5"/>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56512C50"/>
    <w:multiLevelType w:val="multilevel"/>
    <w:tmpl w:val="303A9402"/>
    <w:lvl w:ilvl="0">
      <w:start w:val="6"/>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B691FD2"/>
    <w:multiLevelType w:val="hybridMultilevel"/>
    <w:tmpl w:val="1812D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BF5A95"/>
    <w:multiLevelType w:val="multilevel"/>
    <w:tmpl w:val="E064EB58"/>
    <w:lvl w:ilvl="0">
      <w:start w:val="1"/>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ascii="Arial" w:hAnsi="Arial" w:cs="Arial" w:hint="default"/>
        <w:sz w:val="22"/>
        <w:szCs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751E5F57"/>
    <w:multiLevelType w:val="hybridMultilevel"/>
    <w:tmpl w:val="BAF0FFC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7E2815B4"/>
    <w:multiLevelType w:val="hybridMultilevel"/>
    <w:tmpl w:val="4BFC5520"/>
    <w:lvl w:ilvl="0" w:tplc="4BF681E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16cid:durableId="1349524713">
    <w:abstractNumId w:val="0"/>
  </w:num>
  <w:num w:numId="2" w16cid:durableId="1328436018">
    <w:abstractNumId w:val="1"/>
  </w:num>
  <w:num w:numId="3" w16cid:durableId="134101312">
    <w:abstractNumId w:val="2"/>
  </w:num>
  <w:num w:numId="4" w16cid:durableId="552547531">
    <w:abstractNumId w:val="3"/>
  </w:num>
  <w:num w:numId="5" w16cid:durableId="1969164737">
    <w:abstractNumId w:val="4"/>
  </w:num>
  <w:num w:numId="6" w16cid:durableId="129711985">
    <w:abstractNumId w:val="5"/>
  </w:num>
  <w:num w:numId="7" w16cid:durableId="2067335348">
    <w:abstractNumId w:val="6"/>
  </w:num>
  <w:num w:numId="8" w16cid:durableId="1980064010">
    <w:abstractNumId w:val="12"/>
  </w:num>
  <w:num w:numId="9" w16cid:durableId="1800107595">
    <w:abstractNumId w:val="15"/>
  </w:num>
  <w:num w:numId="10" w16cid:durableId="1067651136">
    <w:abstractNumId w:val="13"/>
  </w:num>
  <w:num w:numId="11" w16cid:durableId="2139760406">
    <w:abstractNumId w:val="9"/>
  </w:num>
  <w:num w:numId="12" w16cid:durableId="570695039">
    <w:abstractNumId w:val="8"/>
  </w:num>
  <w:num w:numId="13" w16cid:durableId="934284920">
    <w:abstractNumId w:val="10"/>
  </w:num>
  <w:num w:numId="14" w16cid:durableId="912156467">
    <w:abstractNumId w:val="11"/>
  </w:num>
  <w:num w:numId="15" w16cid:durableId="235942706">
    <w:abstractNumId w:val="14"/>
  </w:num>
  <w:num w:numId="16" w16cid:durableId="388266979">
    <w:abstractNumId w:val="7"/>
  </w:num>
  <w:num w:numId="17" w16cid:durableId="930698926">
    <w:abstractNumId w:val="9"/>
  </w:num>
  <w:num w:numId="18" w16cid:durableId="549808050">
    <w:abstractNumId w:val="9"/>
  </w:num>
  <w:num w:numId="19" w16cid:durableId="779375566">
    <w:abstractNumId w:val="9"/>
  </w:num>
  <w:num w:numId="20" w16cid:durableId="1001618208">
    <w:abstractNumId w:val="9"/>
  </w:num>
  <w:num w:numId="21" w16cid:durableId="2055497421">
    <w:abstractNumId w:val="9"/>
  </w:num>
  <w:num w:numId="22" w16cid:durableId="1772124521">
    <w:abstractNumId w:val="9"/>
  </w:num>
  <w:num w:numId="23" w16cid:durableId="2115588490">
    <w:abstractNumId w:val="9"/>
  </w:num>
  <w:num w:numId="24" w16cid:durableId="1143474138">
    <w:abstractNumId w:val="9"/>
  </w:num>
  <w:num w:numId="25" w16cid:durableId="607782103">
    <w:abstractNumId w:val="9"/>
  </w:num>
  <w:num w:numId="26" w16cid:durableId="836068346">
    <w:abstractNumId w:val="9"/>
  </w:num>
  <w:num w:numId="27" w16cid:durableId="910625396">
    <w:abstractNumId w:val="9"/>
  </w:num>
  <w:num w:numId="28" w16cid:durableId="822043869">
    <w:abstractNumId w:val="9"/>
  </w:num>
  <w:num w:numId="29" w16cid:durableId="197280904">
    <w:abstractNumId w:val="9"/>
  </w:num>
  <w:num w:numId="30" w16cid:durableId="3942852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5417704">
    <w:abstractNumId w:val="9"/>
  </w:num>
  <w:num w:numId="32" w16cid:durableId="721487853">
    <w:abstractNumId w:val="9"/>
  </w:num>
  <w:num w:numId="33" w16cid:durableId="165171163">
    <w:abstractNumId w:val="9"/>
  </w:num>
  <w:num w:numId="34" w16cid:durableId="49892004">
    <w:abstractNumId w:val="9"/>
  </w:num>
  <w:num w:numId="35" w16cid:durableId="935480318">
    <w:abstractNumId w:val="9"/>
  </w:num>
  <w:num w:numId="36" w16cid:durableId="367295608">
    <w:abstractNumId w:val="9"/>
  </w:num>
  <w:num w:numId="37" w16cid:durableId="454181156">
    <w:abstractNumId w:val="9"/>
  </w:num>
  <w:num w:numId="38" w16cid:durableId="1021206559">
    <w:abstractNumId w:val="9"/>
  </w:num>
  <w:num w:numId="39" w16cid:durableId="1649237670">
    <w:abstractNumId w:val="9"/>
  </w:num>
  <w:num w:numId="40" w16cid:durableId="259224124">
    <w:abstractNumId w:val="9"/>
  </w:num>
  <w:num w:numId="41" w16cid:durableId="1472558477">
    <w:abstractNumId w:val="9"/>
  </w:num>
  <w:num w:numId="42" w16cid:durableId="546793693">
    <w:abstractNumId w:val="9"/>
  </w:num>
  <w:num w:numId="43" w16cid:durableId="1459421573">
    <w:abstractNumId w:val="9"/>
  </w:num>
  <w:num w:numId="44" w16cid:durableId="86001369">
    <w:abstractNumId w:val="9"/>
  </w:num>
  <w:num w:numId="45" w16cid:durableId="1281643940">
    <w:abstractNumId w:val="9"/>
  </w:num>
  <w:num w:numId="46" w16cid:durableId="1898933392">
    <w:abstractNumId w:val="9"/>
  </w:num>
  <w:num w:numId="47" w16cid:durableId="1503080685">
    <w:abstractNumId w:val="9"/>
  </w:num>
  <w:num w:numId="48" w16cid:durableId="5000014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6D"/>
    <w:rsid w:val="00002CCD"/>
    <w:rsid w:val="0000300E"/>
    <w:rsid w:val="00004284"/>
    <w:rsid w:val="00012A62"/>
    <w:rsid w:val="000158E1"/>
    <w:rsid w:val="00027B75"/>
    <w:rsid w:val="000316E2"/>
    <w:rsid w:val="00032D3A"/>
    <w:rsid w:val="00036096"/>
    <w:rsid w:val="000369AE"/>
    <w:rsid w:val="00037CA2"/>
    <w:rsid w:val="000450C2"/>
    <w:rsid w:val="000502E7"/>
    <w:rsid w:val="000504C5"/>
    <w:rsid w:val="00055171"/>
    <w:rsid w:val="00060EFF"/>
    <w:rsid w:val="00061726"/>
    <w:rsid w:val="00061DFC"/>
    <w:rsid w:val="000626A3"/>
    <w:rsid w:val="00063270"/>
    <w:rsid w:val="00065559"/>
    <w:rsid w:val="00070FD3"/>
    <w:rsid w:val="00074485"/>
    <w:rsid w:val="00077200"/>
    <w:rsid w:val="0008348D"/>
    <w:rsid w:val="00083645"/>
    <w:rsid w:val="000862BD"/>
    <w:rsid w:val="000912F0"/>
    <w:rsid w:val="0009238B"/>
    <w:rsid w:val="000B5FF4"/>
    <w:rsid w:val="000C0993"/>
    <w:rsid w:val="000C4983"/>
    <w:rsid w:val="000D1D6D"/>
    <w:rsid w:val="000D3C3B"/>
    <w:rsid w:val="000D5447"/>
    <w:rsid w:val="000D6F54"/>
    <w:rsid w:val="000E350A"/>
    <w:rsid w:val="000E3518"/>
    <w:rsid w:val="001019E2"/>
    <w:rsid w:val="001020ED"/>
    <w:rsid w:val="0010708A"/>
    <w:rsid w:val="00107A82"/>
    <w:rsid w:val="00116722"/>
    <w:rsid w:val="00120777"/>
    <w:rsid w:val="00125C5B"/>
    <w:rsid w:val="00127F83"/>
    <w:rsid w:val="00131328"/>
    <w:rsid w:val="00131774"/>
    <w:rsid w:val="00137F66"/>
    <w:rsid w:val="00140EC0"/>
    <w:rsid w:val="0015070C"/>
    <w:rsid w:val="00154C63"/>
    <w:rsid w:val="001628DF"/>
    <w:rsid w:val="00164953"/>
    <w:rsid w:val="001758D2"/>
    <w:rsid w:val="00182FEE"/>
    <w:rsid w:val="00194217"/>
    <w:rsid w:val="00196294"/>
    <w:rsid w:val="001A0237"/>
    <w:rsid w:val="001A24F9"/>
    <w:rsid w:val="001A3876"/>
    <w:rsid w:val="001A3B65"/>
    <w:rsid w:val="001A5F71"/>
    <w:rsid w:val="001A6802"/>
    <w:rsid w:val="001B3E5A"/>
    <w:rsid w:val="001B67A7"/>
    <w:rsid w:val="001C6D2B"/>
    <w:rsid w:val="001C762B"/>
    <w:rsid w:val="001D2084"/>
    <w:rsid w:val="001D237D"/>
    <w:rsid w:val="001E0C0A"/>
    <w:rsid w:val="001E0FA6"/>
    <w:rsid w:val="001E3B8D"/>
    <w:rsid w:val="001E7831"/>
    <w:rsid w:val="001F0C68"/>
    <w:rsid w:val="001F1543"/>
    <w:rsid w:val="00200C7E"/>
    <w:rsid w:val="00206423"/>
    <w:rsid w:val="00207EB8"/>
    <w:rsid w:val="00212E14"/>
    <w:rsid w:val="002154A8"/>
    <w:rsid w:val="00217774"/>
    <w:rsid w:val="00221F5C"/>
    <w:rsid w:val="002220F4"/>
    <w:rsid w:val="00231CA2"/>
    <w:rsid w:val="0023275E"/>
    <w:rsid w:val="0023413C"/>
    <w:rsid w:val="002343C2"/>
    <w:rsid w:val="00236589"/>
    <w:rsid w:val="00236F10"/>
    <w:rsid w:val="0024041A"/>
    <w:rsid w:val="00250E21"/>
    <w:rsid w:val="00261647"/>
    <w:rsid w:val="0026199D"/>
    <w:rsid w:val="002653DF"/>
    <w:rsid w:val="00272219"/>
    <w:rsid w:val="00272900"/>
    <w:rsid w:val="00275A17"/>
    <w:rsid w:val="00281CD2"/>
    <w:rsid w:val="002872E4"/>
    <w:rsid w:val="00290329"/>
    <w:rsid w:val="002917FE"/>
    <w:rsid w:val="002937CD"/>
    <w:rsid w:val="002A2936"/>
    <w:rsid w:val="002B1427"/>
    <w:rsid w:val="002B6B14"/>
    <w:rsid w:val="002C13AB"/>
    <w:rsid w:val="002C1AA9"/>
    <w:rsid w:val="002C6B3C"/>
    <w:rsid w:val="002C7A3A"/>
    <w:rsid w:val="002D5511"/>
    <w:rsid w:val="002D7B70"/>
    <w:rsid w:val="002E2743"/>
    <w:rsid w:val="002E6804"/>
    <w:rsid w:val="002F10AB"/>
    <w:rsid w:val="002F294F"/>
    <w:rsid w:val="003008B8"/>
    <w:rsid w:val="003063D0"/>
    <w:rsid w:val="00307460"/>
    <w:rsid w:val="003103DD"/>
    <w:rsid w:val="003165AA"/>
    <w:rsid w:val="0032386B"/>
    <w:rsid w:val="0032404A"/>
    <w:rsid w:val="00325997"/>
    <w:rsid w:val="00332A9F"/>
    <w:rsid w:val="0033420D"/>
    <w:rsid w:val="00336EE0"/>
    <w:rsid w:val="00361CCE"/>
    <w:rsid w:val="003657F0"/>
    <w:rsid w:val="00365FB6"/>
    <w:rsid w:val="003726F7"/>
    <w:rsid w:val="0037275B"/>
    <w:rsid w:val="00376529"/>
    <w:rsid w:val="003803B1"/>
    <w:rsid w:val="00381A0E"/>
    <w:rsid w:val="00384E23"/>
    <w:rsid w:val="00386F83"/>
    <w:rsid w:val="00390CA9"/>
    <w:rsid w:val="003917C9"/>
    <w:rsid w:val="003919B5"/>
    <w:rsid w:val="00395272"/>
    <w:rsid w:val="00395938"/>
    <w:rsid w:val="003A3E9F"/>
    <w:rsid w:val="003B32BE"/>
    <w:rsid w:val="003B33B1"/>
    <w:rsid w:val="003B5869"/>
    <w:rsid w:val="003C0825"/>
    <w:rsid w:val="003C0FF0"/>
    <w:rsid w:val="003C3277"/>
    <w:rsid w:val="003D0C56"/>
    <w:rsid w:val="003E3EFE"/>
    <w:rsid w:val="003E61DA"/>
    <w:rsid w:val="004013B5"/>
    <w:rsid w:val="004038FD"/>
    <w:rsid w:val="004107D1"/>
    <w:rsid w:val="00415009"/>
    <w:rsid w:val="00426A0E"/>
    <w:rsid w:val="00450C57"/>
    <w:rsid w:val="004550D5"/>
    <w:rsid w:val="00462303"/>
    <w:rsid w:val="00463A1A"/>
    <w:rsid w:val="004659BB"/>
    <w:rsid w:val="00472118"/>
    <w:rsid w:val="004955B8"/>
    <w:rsid w:val="004974D0"/>
    <w:rsid w:val="004A075E"/>
    <w:rsid w:val="004A690B"/>
    <w:rsid w:val="004B5981"/>
    <w:rsid w:val="004B6D41"/>
    <w:rsid w:val="004C14EE"/>
    <w:rsid w:val="004C49E9"/>
    <w:rsid w:val="004D607E"/>
    <w:rsid w:val="004E610B"/>
    <w:rsid w:val="004E7724"/>
    <w:rsid w:val="004F47DE"/>
    <w:rsid w:val="004F7207"/>
    <w:rsid w:val="005004F1"/>
    <w:rsid w:val="00501073"/>
    <w:rsid w:val="005016BF"/>
    <w:rsid w:val="00503A1D"/>
    <w:rsid w:val="00504C03"/>
    <w:rsid w:val="00505181"/>
    <w:rsid w:val="005064B2"/>
    <w:rsid w:val="00510DA1"/>
    <w:rsid w:val="00514906"/>
    <w:rsid w:val="005210CA"/>
    <w:rsid w:val="005212FD"/>
    <w:rsid w:val="00523481"/>
    <w:rsid w:val="005250CA"/>
    <w:rsid w:val="00536CB4"/>
    <w:rsid w:val="0054282C"/>
    <w:rsid w:val="005448AE"/>
    <w:rsid w:val="00555BCC"/>
    <w:rsid w:val="00565BB1"/>
    <w:rsid w:val="005667C1"/>
    <w:rsid w:val="00580065"/>
    <w:rsid w:val="00593496"/>
    <w:rsid w:val="00597C65"/>
    <w:rsid w:val="005A2AF7"/>
    <w:rsid w:val="005A313A"/>
    <w:rsid w:val="005A4B36"/>
    <w:rsid w:val="005B2D2F"/>
    <w:rsid w:val="005C3117"/>
    <w:rsid w:val="005C5C31"/>
    <w:rsid w:val="005C77CC"/>
    <w:rsid w:val="005C7908"/>
    <w:rsid w:val="005D0194"/>
    <w:rsid w:val="005D21A4"/>
    <w:rsid w:val="005D28D3"/>
    <w:rsid w:val="005D5388"/>
    <w:rsid w:val="005E0852"/>
    <w:rsid w:val="005E7340"/>
    <w:rsid w:val="005F6BEB"/>
    <w:rsid w:val="005F7305"/>
    <w:rsid w:val="005F73DB"/>
    <w:rsid w:val="00604731"/>
    <w:rsid w:val="00605F6F"/>
    <w:rsid w:val="006069D4"/>
    <w:rsid w:val="00607AB2"/>
    <w:rsid w:val="00625285"/>
    <w:rsid w:val="00634DA7"/>
    <w:rsid w:val="00651A54"/>
    <w:rsid w:val="00654251"/>
    <w:rsid w:val="0065479C"/>
    <w:rsid w:val="00655F4B"/>
    <w:rsid w:val="00656A29"/>
    <w:rsid w:val="00661D4B"/>
    <w:rsid w:val="00664E0E"/>
    <w:rsid w:val="00666B8C"/>
    <w:rsid w:val="00673287"/>
    <w:rsid w:val="00682996"/>
    <w:rsid w:val="00686718"/>
    <w:rsid w:val="00690624"/>
    <w:rsid w:val="00694654"/>
    <w:rsid w:val="006A6677"/>
    <w:rsid w:val="006B2604"/>
    <w:rsid w:val="006B345E"/>
    <w:rsid w:val="006C2020"/>
    <w:rsid w:val="006C69BD"/>
    <w:rsid w:val="006D7022"/>
    <w:rsid w:val="006E2F98"/>
    <w:rsid w:val="006E3C07"/>
    <w:rsid w:val="006E56D9"/>
    <w:rsid w:val="006E7800"/>
    <w:rsid w:val="006F35CB"/>
    <w:rsid w:val="006F6FB8"/>
    <w:rsid w:val="00702DE5"/>
    <w:rsid w:val="0071085F"/>
    <w:rsid w:val="00713F73"/>
    <w:rsid w:val="007168FC"/>
    <w:rsid w:val="00722221"/>
    <w:rsid w:val="00736A7C"/>
    <w:rsid w:val="007379FC"/>
    <w:rsid w:val="00741090"/>
    <w:rsid w:val="00750A6B"/>
    <w:rsid w:val="0076242F"/>
    <w:rsid w:val="007677A7"/>
    <w:rsid w:val="007707CB"/>
    <w:rsid w:val="00783045"/>
    <w:rsid w:val="00796A4C"/>
    <w:rsid w:val="0079781F"/>
    <w:rsid w:val="007A091C"/>
    <w:rsid w:val="007A1B25"/>
    <w:rsid w:val="007A56DF"/>
    <w:rsid w:val="007A6EBA"/>
    <w:rsid w:val="007B0F8D"/>
    <w:rsid w:val="007B7449"/>
    <w:rsid w:val="007C24C0"/>
    <w:rsid w:val="007D58FC"/>
    <w:rsid w:val="007E2C4B"/>
    <w:rsid w:val="007E3F64"/>
    <w:rsid w:val="007F1363"/>
    <w:rsid w:val="007F2339"/>
    <w:rsid w:val="00816039"/>
    <w:rsid w:val="0081786A"/>
    <w:rsid w:val="00821D74"/>
    <w:rsid w:val="008278E0"/>
    <w:rsid w:val="00832337"/>
    <w:rsid w:val="00834108"/>
    <w:rsid w:val="00834E1F"/>
    <w:rsid w:val="00844064"/>
    <w:rsid w:val="0084485E"/>
    <w:rsid w:val="00850062"/>
    <w:rsid w:val="00853C66"/>
    <w:rsid w:val="00855B83"/>
    <w:rsid w:val="00865787"/>
    <w:rsid w:val="00866A34"/>
    <w:rsid w:val="008676A7"/>
    <w:rsid w:val="008834FB"/>
    <w:rsid w:val="0088462B"/>
    <w:rsid w:val="00890439"/>
    <w:rsid w:val="0089625D"/>
    <w:rsid w:val="008A0F26"/>
    <w:rsid w:val="008A48D7"/>
    <w:rsid w:val="008A6613"/>
    <w:rsid w:val="008A6DDA"/>
    <w:rsid w:val="008B5315"/>
    <w:rsid w:val="008C083C"/>
    <w:rsid w:val="008C6AFE"/>
    <w:rsid w:val="008D11C3"/>
    <w:rsid w:val="008D33C5"/>
    <w:rsid w:val="008E2242"/>
    <w:rsid w:val="008F3287"/>
    <w:rsid w:val="008F66E4"/>
    <w:rsid w:val="008F6FCE"/>
    <w:rsid w:val="00901F7B"/>
    <w:rsid w:val="009144DF"/>
    <w:rsid w:val="0091715A"/>
    <w:rsid w:val="009253AC"/>
    <w:rsid w:val="00926CB0"/>
    <w:rsid w:val="0095403E"/>
    <w:rsid w:val="00956316"/>
    <w:rsid w:val="009570B5"/>
    <w:rsid w:val="00971524"/>
    <w:rsid w:val="00977FB0"/>
    <w:rsid w:val="00981BAB"/>
    <w:rsid w:val="009832E4"/>
    <w:rsid w:val="00986932"/>
    <w:rsid w:val="00987408"/>
    <w:rsid w:val="00987B50"/>
    <w:rsid w:val="009A028B"/>
    <w:rsid w:val="009C0DB4"/>
    <w:rsid w:val="009C738A"/>
    <w:rsid w:val="009E3EEB"/>
    <w:rsid w:val="009F0F52"/>
    <w:rsid w:val="009F4D60"/>
    <w:rsid w:val="00A01E11"/>
    <w:rsid w:val="00A1062B"/>
    <w:rsid w:val="00A12F7A"/>
    <w:rsid w:val="00A1458F"/>
    <w:rsid w:val="00A1478D"/>
    <w:rsid w:val="00A26C1F"/>
    <w:rsid w:val="00A27543"/>
    <w:rsid w:val="00A27FF0"/>
    <w:rsid w:val="00A35205"/>
    <w:rsid w:val="00A3606A"/>
    <w:rsid w:val="00A47035"/>
    <w:rsid w:val="00A55762"/>
    <w:rsid w:val="00A6646D"/>
    <w:rsid w:val="00A66F7D"/>
    <w:rsid w:val="00A74883"/>
    <w:rsid w:val="00A749D8"/>
    <w:rsid w:val="00A82507"/>
    <w:rsid w:val="00A82CDE"/>
    <w:rsid w:val="00A86B93"/>
    <w:rsid w:val="00A8776D"/>
    <w:rsid w:val="00A87B91"/>
    <w:rsid w:val="00A967BE"/>
    <w:rsid w:val="00AA41B5"/>
    <w:rsid w:val="00AB0C9D"/>
    <w:rsid w:val="00AB24C4"/>
    <w:rsid w:val="00AB3098"/>
    <w:rsid w:val="00AB3C4F"/>
    <w:rsid w:val="00AB6136"/>
    <w:rsid w:val="00AB7E2C"/>
    <w:rsid w:val="00AC19F9"/>
    <w:rsid w:val="00AC1AFF"/>
    <w:rsid w:val="00AF12DA"/>
    <w:rsid w:val="00AF521C"/>
    <w:rsid w:val="00B00D70"/>
    <w:rsid w:val="00B06410"/>
    <w:rsid w:val="00B12FCD"/>
    <w:rsid w:val="00B13A9D"/>
    <w:rsid w:val="00B41559"/>
    <w:rsid w:val="00B45438"/>
    <w:rsid w:val="00B51489"/>
    <w:rsid w:val="00B5457F"/>
    <w:rsid w:val="00B5537C"/>
    <w:rsid w:val="00B60F95"/>
    <w:rsid w:val="00B6220E"/>
    <w:rsid w:val="00B63213"/>
    <w:rsid w:val="00B64C3A"/>
    <w:rsid w:val="00B67252"/>
    <w:rsid w:val="00B74B19"/>
    <w:rsid w:val="00B770F1"/>
    <w:rsid w:val="00B77ACC"/>
    <w:rsid w:val="00B93437"/>
    <w:rsid w:val="00BA5F01"/>
    <w:rsid w:val="00BB1249"/>
    <w:rsid w:val="00BB2D29"/>
    <w:rsid w:val="00BC138E"/>
    <w:rsid w:val="00BC2E1C"/>
    <w:rsid w:val="00BC3752"/>
    <w:rsid w:val="00BC492A"/>
    <w:rsid w:val="00BD5839"/>
    <w:rsid w:val="00BD7520"/>
    <w:rsid w:val="00BE1888"/>
    <w:rsid w:val="00BE1A0F"/>
    <w:rsid w:val="00BF4689"/>
    <w:rsid w:val="00BF5D34"/>
    <w:rsid w:val="00C0526E"/>
    <w:rsid w:val="00C05FB5"/>
    <w:rsid w:val="00C15AE4"/>
    <w:rsid w:val="00C15FC6"/>
    <w:rsid w:val="00C426D6"/>
    <w:rsid w:val="00C442DB"/>
    <w:rsid w:val="00C46E54"/>
    <w:rsid w:val="00C5015C"/>
    <w:rsid w:val="00C52C86"/>
    <w:rsid w:val="00C5302E"/>
    <w:rsid w:val="00C664C4"/>
    <w:rsid w:val="00C70A3A"/>
    <w:rsid w:val="00C765E1"/>
    <w:rsid w:val="00C776BB"/>
    <w:rsid w:val="00CA5709"/>
    <w:rsid w:val="00CB1345"/>
    <w:rsid w:val="00CB6596"/>
    <w:rsid w:val="00CC02B6"/>
    <w:rsid w:val="00CC7219"/>
    <w:rsid w:val="00CD55E7"/>
    <w:rsid w:val="00CD78E5"/>
    <w:rsid w:val="00CD7C52"/>
    <w:rsid w:val="00CE48EE"/>
    <w:rsid w:val="00CE6F5B"/>
    <w:rsid w:val="00CF12E4"/>
    <w:rsid w:val="00CF2CEF"/>
    <w:rsid w:val="00CF47CF"/>
    <w:rsid w:val="00D02502"/>
    <w:rsid w:val="00D047C5"/>
    <w:rsid w:val="00D1494B"/>
    <w:rsid w:val="00D16BB8"/>
    <w:rsid w:val="00D16FAB"/>
    <w:rsid w:val="00D33880"/>
    <w:rsid w:val="00D3676A"/>
    <w:rsid w:val="00D37829"/>
    <w:rsid w:val="00D37F7A"/>
    <w:rsid w:val="00D45D6C"/>
    <w:rsid w:val="00D51EFF"/>
    <w:rsid w:val="00D57622"/>
    <w:rsid w:val="00D70468"/>
    <w:rsid w:val="00D71A0A"/>
    <w:rsid w:val="00D7336A"/>
    <w:rsid w:val="00D73E32"/>
    <w:rsid w:val="00D75309"/>
    <w:rsid w:val="00D91513"/>
    <w:rsid w:val="00D974F5"/>
    <w:rsid w:val="00DA5AC4"/>
    <w:rsid w:val="00DB173A"/>
    <w:rsid w:val="00DB2E8B"/>
    <w:rsid w:val="00DC25C2"/>
    <w:rsid w:val="00DC25DD"/>
    <w:rsid w:val="00DC3AAD"/>
    <w:rsid w:val="00DC48C0"/>
    <w:rsid w:val="00DD21C8"/>
    <w:rsid w:val="00DD3421"/>
    <w:rsid w:val="00DE3815"/>
    <w:rsid w:val="00DF703C"/>
    <w:rsid w:val="00DF7078"/>
    <w:rsid w:val="00E01DBC"/>
    <w:rsid w:val="00E03B6D"/>
    <w:rsid w:val="00E267ED"/>
    <w:rsid w:val="00E31F40"/>
    <w:rsid w:val="00E43C7B"/>
    <w:rsid w:val="00E43EB0"/>
    <w:rsid w:val="00E441FB"/>
    <w:rsid w:val="00E6199F"/>
    <w:rsid w:val="00E70A33"/>
    <w:rsid w:val="00E7516C"/>
    <w:rsid w:val="00E80179"/>
    <w:rsid w:val="00E82FE1"/>
    <w:rsid w:val="00E83989"/>
    <w:rsid w:val="00E87AE6"/>
    <w:rsid w:val="00E936D1"/>
    <w:rsid w:val="00E94BD3"/>
    <w:rsid w:val="00E97460"/>
    <w:rsid w:val="00EA2016"/>
    <w:rsid w:val="00EB097C"/>
    <w:rsid w:val="00EB55AD"/>
    <w:rsid w:val="00EC504A"/>
    <w:rsid w:val="00EC546B"/>
    <w:rsid w:val="00EC64F8"/>
    <w:rsid w:val="00EC73E4"/>
    <w:rsid w:val="00EE5A72"/>
    <w:rsid w:val="00EE6E47"/>
    <w:rsid w:val="00EF3058"/>
    <w:rsid w:val="00EF42A1"/>
    <w:rsid w:val="00EF6090"/>
    <w:rsid w:val="00EF7057"/>
    <w:rsid w:val="00F0064E"/>
    <w:rsid w:val="00F07AB3"/>
    <w:rsid w:val="00F11DF4"/>
    <w:rsid w:val="00F15822"/>
    <w:rsid w:val="00F2385A"/>
    <w:rsid w:val="00F24EFD"/>
    <w:rsid w:val="00F25C31"/>
    <w:rsid w:val="00F2629A"/>
    <w:rsid w:val="00F26B31"/>
    <w:rsid w:val="00F32305"/>
    <w:rsid w:val="00F34213"/>
    <w:rsid w:val="00F410C8"/>
    <w:rsid w:val="00F42F96"/>
    <w:rsid w:val="00F47C8F"/>
    <w:rsid w:val="00F5279B"/>
    <w:rsid w:val="00F53C91"/>
    <w:rsid w:val="00F60C04"/>
    <w:rsid w:val="00F62E3C"/>
    <w:rsid w:val="00F63762"/>
    <w:rsid w:val="00F65F86"/>
    <w:rsid w:val="00F677F5"/>
    <w:rsid w:val="00F70EF6"/>
    <w:rsid w:val="00F71471"/>
    <w:rsid w:val="00F84DD1"/>
    <w:rsid w:val="00F85939"/>
    <w:rsid w:val="00F92C33"/>
    <w:rsid w:val="00F94812"/>
    <w:rsid w:val="00F94F70"/>
    <w:rsid w:val="00F973B3"/>
    <w:rsid w:val="00F9754B"/>
    <w:rsid w:val="00FA6884"/>
    <w:rsid w:val="00FA701E"/>
    <w:rsid w:val="00FB292E"/>
    <w:rsid w:val="00FC1825"/>
    <w:rsid w:val="00FC3959"/>
    <w:rsid w:val="00FC5920"/>
    <w:rsid w:val="00FC6010"/>
    <w:rsid w:val="00FE05D2"/>
    <w:rsid w:val="00FF096B"/>
    <w:rsid w:val="00FF56DF"/>
    <w:rsid w:val="00FF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C10647"/>
  <w15:chartTrackingRefBased/>
  <w15:docId w15:val="{071DF816-E4A9-4C9C-9E87-354BA806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1DBC"/>
    <w:pPr>
      <w:suppressAutoHyphens/>
    </w:pPr>
    <w:rPr>
      <w:sz w:val="24"/>
      <w:szCs w:val="24"/>
      <w:lang w:val="cs-CZ" w:eastAsia="ar-SA"/>
    </w:rPr>
  </w:style>
  <w:style w:type="paragraph" w:styleId="Nadpis1">
    <w:name w:val="heading 1"/>
    <w:basedOn w:val="Normln"/>
    <w:next w:val="Normln"/>
    <w:qFormat/>
    <w:rsid w:val="008D33C5"/>
    <w:pPr>
      <w:keepNext/>
      <w:suppressAutoHyphens w:val="0"/>
      <w:outlineLvl w:val="0"/>
    </w:pPr>
    <w:rPr>
      <w:szCs w:val="20"/>
      <w:lang w:eastAsia="cs-CZ"/>
    </w:rPr>
  </w:style>
  <w:style w:type="paragraph" w:styleId="Nadpis2">
    <w:name w:val="heading 2"/>
    <w:basedOn w:val="Normln"/>
    <w:next w:val="Normln"/>
    <w:qFormat/>
    <w:rsid w:val="008D33C5"/>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D33C5"/>
    <w:pPr>
      <w:keepNext/>
      <w:suppressAutoHyphens w:val="0"/>
      <w:spacing w:before="240" w:after="60"/>
      <w:outlineLvl w:val="2"/>
    </w:pPr>
    <w:rPr>
      <w:rFonts w:ascii="Cambria"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E01DBC"/>
  </w:style>
  <w:style w:type="paragraph" w:customStyle="1" w:styleId="Nadpis">
    <w:name w:val="Nadpis"/>
    <w:basedOn w:val="Normln"/>
    <w:next w:val="Zkladntext"/>
    <w:rsid w:val="00E01DBC"/>
    <w:pPr>
      <w:keepNext/>
      <w:spacing w:before="240" w:after="120"/>
    </w:pPr>
    <w:rPr>
      <w:rFonts w:ascii="Arial" w:eastAsia="MS Mincho" w:hAnsi="Arial" w:cs="Tahoma"/>
      <w:sz w:val="28"/>
      <w:szCs w:val="28"/>
    </w:rPr>
  </w:style>
  <w:style w:type="paragraph" w:styleId="Zkladntext">
    <w:name w:val="Body Text"/>
    <w:basedOn w:val="Normln"/>
    <w:rsid w:val="00E01DBC"/>
    <w:pPr>
      <w:spacing w:after="120"/>
    </w:pPr>
  </w:style>
  <w:style w:type="paragraph" w:styleId="Seznam">
    <w:name w:val="List"/>
    <w:basedOn w:val="Zkladntext"/>
    <w:rsid w:val="00E01DBC"/>
    <w:rPr>
      <w:rFonts w:cs="Tahoma"/>
    </w:rPr>
  </w:style>
  <w:style w:type="paragraph" w:customStyle="1" w:styleId="Popisek">
    <w:name w:val="Popisek"/>
    <w:basedOn w:val="Normln"/>
    <w:rsid w:val="00E01DBC"/>
    <w:pPr>
      <w:suppressLineNumbers/>
      <w:spacing w:before="120" w:after="120"/>
    </w:pPr>
    <w:rPr>
      <w:rFonts w:cs="Tahoma"/>
      <w:i/>
      <w:iCs/>
    </w:rPr>
  </w:style>
  <w:style w:type="paragraph" w:customStyle="1" w:styleId="Rejstk">
    <w:name w:val="Rejstřík"/>
    <w:basedOn w:val="Normln"/>
    <w:rsid w:val="00E01DBC"/>
    <w:pPr>
      <w:suppressLineNumbers/>
    </w:pPr>
    <w:rPr>
      <w:rFonts w:cs="Tahoma"/>
    </w:rPr>
  </w:style>
  <w:style w:type="character" w:styleId="Zdraznn">
    <w:name w:val="Emphasis"/>
    <w:uiPriority w:val="20"/>
    <w:qFormat/>
    <w:rsid w:val="002917FE"/>
    <w:rPr>
      <w:i/>
      <w:iCs/>
    </w:rPr>
  </w:style>
  <w:style w:type="paragraph" w:styleId="Textbubliny">
    <w:name w:val="Balloon Text"/>
    <w:basedOn w:val="Normln"/>
    <w:link w:val="TextbublinyChar"/>
    <w:uiPriority w:val="99"/>
    <w:semiHidden/>
    <w:unhideWhenUsed/>
    <w:rsid w:val="00510DA1"/>
    <w:rPr>
      <w:rFonts w:ascii="Tahoma" w:hAnsi="Tahoma"/>
      <w:sz w:val="16"/>
      <w:szCs w:val="16"/>
      <w:lang w:val="x-none"/>
    </w:rPr>
  </w:style>
  <w:style w:type="character" w:customStyle="1" w:styleId="TextbublinyChar">
    <w:name w:val="Text bubliny Char"/>
    <w:link w:val="Textbubliny"/>
    <w:uiPriority w:val="99"/>
    <w:semiHidden/>
    <w:rsid w:val="00510DA1"/>
    <w:rPr>
      <w:rFonts w:ascii="Tahoma" w:hAnsi="Tahoma" w:cs="Tahoma"/>
      <w:sz w:val="16"/>
      <w:szCs w:val="16"/>
      <w:lang w:eastAsia="ar-SA"/>
    </w:rPr>
  </w:style>
  <w:style w:type="paragraph" w:styleId="Zhlav">
    <w:name w:val="header"/>
    <w:basedOn w:val="Normln"/>
    <w:semiHidden/>
    <w:rsid w:val="008D33C5"/>
    <w:pPr>
      <w:tabs>
        <w:tab w:val="center" w:pos="4536"/>
        <w:tab w:val="right" w:pos="9072"/>
      </w:tabs>
      <w:suppressAutoHyphens w:val="0"/>
    </w:pPr>
    <w:rPr>
      <w:sz w:val="20"/>
      <w:szCs w:val="20"/>
      <w:lang w:eastAsia="cs-CZ"/>
    </w:rPr>
  </w:style>
  <w:style w:type="paragraph" w:customStyle="1" w:styleId="Smlouva">
    <w:name w:val="Smlouva"/>
    <w:basedOn w:val="Normln"/>
    <w:rsid w:val="008D33C5"/>
    <w:pPr>
      <w:tabs>
        <w:tab w:val="num" w:pos="1440"/>
      </w:tabs>
      <w:suppressAutoHyphens w:val="0"/>
    </w:pPr>
    <w:rPr>
      <w:lang w:eastAsia="cs-CZ"/>
    </w:rPr>
  </w:style>
  <w:style w:type="paragraph" w:customStyle="1" w:styleId="odstavecslovan1">
    <w:name w:val="odstavec číslovaný 1"/>
    <w:basedOn w:val="Nadpis2"/>
    <w:rsid w:val="008D33C5"/>
    <w:pPr>
      <w:keepNext w:val="0"/>
      <w:numPr>
        <w:ilvl w:val="1"/>
        <w:numId w:val="11"/>
      </w:numPr>
      <w:suppressAutoHyphens w:val="0"/>
      <w:spacing w:before="120" w:after="120"/>
      <w:jc w:val="both"/>
    </w:pPr>
    <w:rPr>
      <w:rFonts w:cs="Times New Roman"/>
      <w:b w:val="0"/>
      <w:bCs w:val="0"/>
      <w:i w:val="0"/>
      <w:iCs w:val="0"/>
      <w:noProof/>
      <w:sz w:val="24"/>
      <w:szCs w:val="20"/>
      <w:lang w:eastAsia="cs-CZ"/>
    </w:rPr>
  </w:style>
  <w:style w:type="paragraph" w:customStyle="1" w:styleId="Odrkapsmenov">
    <w:name w:val="Odrážka písmenová"/>
    <w:basedOn w:val="Normln"/>
    <w:rsid w:val="008D33C5"/>
    <w:pPr>
      <w:numPr>
        <w:ilvl w:val="3"/>
        <w:numId w:val="11"/>
      </w:numPr>
      <w:suppressAutoHyphens w:val="0"/>
      <w:spacing w:after="60"/>
    </w:pPr>
    <w:rPr>
      <w:rFonts w:ascii="Arial" w:hAnsi="Arial"/>
      <w:szCs w:val="20"/>
      <w:lang w:eastAsia="cs-CZ"/>
    </w:rPr>
  </w:style>
  <w:style w:type="paragraph" w:customStyle="1" w:styleId="odstavecslovan2">
    <w:name w:val="odstavec číslovaný 2"/>
    <w:basedOn w:val="odstavecslovan1"/>
    <w:rsid w:val="008D33C5"/>
    <w:pPr>
      <w:numPr>
        <w:ilvl w:val="2"/>
      </w:numPr>
    </w:pPr>
  </w:style>
  <w:style w:type="paragraph" w:styleId="Odstavecseseznamem">
    <w:name w:val="List Paragraph"/>
    <w:basedOn w:val="Normln"/>
    <w:qFormat/>
    <w:rsid w:val="008D33C5"/>
    <w:pPr>
      <w:suppressAutoHyphens w:val="0"/>
      <w:spacing w:after="120"/>
      <w:ind w:left="708"/>
    </w:pPr>
    <w:rPr>
      <w:rFonts w:ascii="Arial" w:hAnsi="Arial"/>
      <w:szCs w:val="20"/>
      <w:lang w:eastAsia="cs-CZ"/>
    </w:rPr>
  </w:style>
  <w:style w:type="character" w:styleId="Odkaznakoment">
    <w:name w:val="annotation reference"/>
    <w:uiPriority w:val="99"/>
    <w:semiHidden/>
    <w:rsid w:val="008D33C5"/>
    <w:rPr>
      <w:sz w:val="16"/>
      <w:szCs w:val="16"/>
    </w:rPr>
  </w:style>
  <w:style w:type="paragraph" w:styleId="Textkomente">
    <w:name w:val="annotation text"/>
    <w:basedOn w:val="Normln"/>
    <w:link w:val="TextkomenteChar"/>
    <w:uiPriority w:val="99"/>
    <w:semiHidden/>
    <w:rsid w:val="002F294F"/>
    <w:rPr>
      <w:sz w:val="20"/>
      <w:szCs w:val="20"/>
    </w:rPr>
  </w:style>
  <w:style w:type="paragraph" w:styleId="Pedmtkomente">
    <w:name w:val="annotation subject"/>
    <w:basedOn w:val="Textkomente"/>
    <w:next w:val="Textkomente"/>
    <w:semiHidden/>
    <w:rsid w:val="002F294F"/>
    <w:rPr>
      <w:b/>
      <w:bCs/>
    </w:rPr>
  </w:style>
  <w:style w:type="paragraph" w:styleId="Zpat">
    <w:name w:val="footer"/>
    <w:basedOn w:val="Normln"/>
    <w:link w:val="ZpatChar"/>
    <w:uiPriority w:val="99"/>
    <w:unhideWhenUsed/>
    <w:rsid w:val="002C6B3C"/>
    <w:pPr>
      <w:tabs>
        <w:tab w:val="center" w:pos="4536"/>
        <w:tab w:val="right" w:pos="9072"/>
      </w:tabs>
    </w:pPr>
    <w:rPr>
      <w:lang w:val="x-none"/>
    </w:rPr>
  </w:style>
  <w:style w:type="character" w:customStyle="1" w:styleId="ZpatChar">
    <w:name w:val="Zápatí Char"/>
    <w:link w:val="Zpat"/>
    <w:uiPriority w:val="99"/>
    <w:rsid w:val="002C6B3C"/>
    <w:rPr>
      <w:sz w:val="24"/>
      <w:szCs w:val="24"/>
      <w:lang w:eastAsia="ar-SA"/>
    </w:rPr>
  </w:style>
  <w:style w:type="character" w:customStyle="1" w:styleId="TextkomenteChar">
    <w:name w:val="Text komentáře Char"/>
    <w:basedOn w:val="Standardnpsmoodstavce"/>
    <w:link w:val="Textkomente"/>
    <w:uiPriority w:val="99"/>
    <w:semiHidden/>
    <w:rsid w:val="00D3676A"/>
    <w:rPr>
      <w:lang w:val="cs-CZ" w:eastAsia="ar-SA"/>
    </w:rPr>
  </w:style>
  <w:style w:type="character" w:styleId="Hypertextovodkaz">
    <w:name w:val="Hyperlink"/>
    <w:basedOn w:val="Standardnpsmoodstavce"/>
    <w:uiPriority w:val="99"/>
    <w:unhideWhenUsed/>
    <w:rsid w:val="0088462B"/>
    <w:rPr>
      <w:color w:val="0563C1" w:themeColor="hyperlink"/>
      <w:u w:val="single"/>
    </w:rPr>
  </w:style>
  <w:style w:type="character" w:styleId="Nevyeenzmnka">
    <w:name w:val="Unresolved Mention"/>
    <w:basedOn w:val="Standardnpsmoodstavce"/>
    <w:uiPriority w:val="99"/>
    <w:semiHidden/>
    <w:unhideWhenUsed/>
    <w:rsid w:val="00C05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8265">
      <w:bodyDiv w:val="1"/>
      <w:marLeft w:val="0"/>
      <w:marRight w:val="0"/>
      <w:marTop w:val="0"/>
      <w:marBottom w:val="0"/>
      <w:divBdr>
        <w:top w:val="none" w:sz="0" w:space="0" w:color="auto"/>
        <w:left w:val="none" w:sz="0" w:space="0" w:color="auto"/>
        <w:bottom w:val="none" w:sz="0" w:space="0" w:color="auto"/>
        <w:right w:val="none" w:sz="0" w:space="0" w:color="auto"/>
      </w:divBdr>
    </w:div>
    <w:div w:id="359743768">
      <w:bodyDiv w:val="1"/>
      <w:marLeft w:val="0"/>
      <w:marRight w:val="0"/>
      <w:marTop w:val="0"/>
      <w:marBottom w:val="0"/>
      <w:divBdr>
        <w:top w:val="none" w:sz="0" w:space="0" w:color="auto"/>
        <w:left w:val="none" w:sz="0" w:space="0" w:color="auto"/>
        <w:bottom w:val="none" w:sz="0" w:space="0" w:color="auto"/>
        <w:right w:val="none" w:sz="0" w:space="0" w:color="auto"/>
      </w:divBdr>
    </w:div>
    <w:div w:id="628390613">
      <w:bodyDiv w:val="1"/>
      <w:marLeft w:val="0"/>
      <w:marRight w:val="0"/>
      <w:marTop w:val="0"/>
      <w:marBottom w:val="0"/>
      <w:divBdr>
        <w:top w:val="none" w:sz="0" w:space="0" w:color="auto"/>
        <w:left w:val="none" w:sz="0" w:space="0" w:color="auto"/>
        <w:bottom w:val="none" w:sz="0" w:space="0" w:color="auto"/>
        <w:right w:val="none" w:sz="0" w:space="0" w:color="auto"/>
      </w:divBdr>
    </w:div>
    <w:div w:id="668675133">
      <w:bodyDiv w:val="1"/>
      <w:marLeft w:val="0"/>
      <w:marRight w:val="0"/>
      <w:marTop w:val="0"/>
      <w:marBottom w:val="0"/>
      <w:divBdr>
        <w:top w:val="none" w:sz="0" w:space="0" w:color="auto"/>
        <w:left w:val="none" w:sz="0" w:space="0" w:color="auto"/>
        <w:bottom w:val="none" w:sz="0" w:space="0" w:color="auto"/>
        <w:right w:val="none" w:sz="0" w:space="0" w:color="auto"/>
      </w:divBdr>
    </w:div>
    <w:div w:id="16427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P@netfox.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vasicek@netfox.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an.fediuk@ngprague.cz" TargetMode="External"/><Relationship Id="rId4" Type="http://schemas.openxmlformats.org/officeDocument/2006/relationships/settings" Target="settings.xml"/><Relationship Id="rId9" Type="http://schemas.openxmlformats.org/officeDocument/2006/relationships/hyperlink" Target="mailto:its@ngprague.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B2FD1-ECD7-495C-B593-AC1FB040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2598</Words>
  <Characters>15331</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cp:lastModifiedBy>Zdenka Šímová</cp:lastModifiedBy>
  <cp:revision>49</cp:revision>
  <cp:lastPrinted>2023-10-03T10:30:00Z</cp:lastPrinted>
  <dcterms:created xsi:type="dcterms:W3CDTF">2023-09-25T12:35:00Z</dcterms:created>
  <dcterms:modified xsi:type="dcterms:W3CDTF">2023-10-12T07:41:00Z</dcterms:modified>
</cp:coreProperties>
</file>