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AF9" w14:textId="77777777" w:rsidR="00CA128E" w:rsidRPr="00CF0EDF" w:rsidRDefault="00CA128E">
      <w:pPr>
        <w:jc w:val="center"/>
        <w:rPr>
          <w:b/>
          <w:i/>
          <w:szCs w:val="22"/>
          <w:shd w:val="clear" w:color="auto" w:fill="FFFF00"/>
        </w:rPr>
      </w:pPr>
      <w:r w:rsidRPr="00CF0EDF">
        <w:rPr>
          <w:b/>
          <w:szCs w:val="22"/>
        </w:rPr>
        <w:t xml:space="preserve">SMLOUVA O OBSAHU, ROZSAHU A PODMÍNKÁCH PRAKTICKÉHO VYUČOVÁNÍ  </w:t>
      </w:r>
    </w:p>
    <w:p w14:paraId="27CD0248" w14:textId="51AC0D13" w:rsidR="00CA128E" w:rsidRPr="00AE390E" w:rsidRDefault="00AE390E" w:rsidP="00AE390E">
      <w:pPr>
        <w:jc w:val="center"/>
        <w:rPr>
          <w:b/>
          <w:bCs/>
          <w:i/>
          <w:iCs/>
          <w:szCs w:val="22"/>
        </w:rPr>
      </w:pPr>
      <w:r w:rsidRPr="00AE390E">
        <w:rPr>
          <w:b/>
          <w:bCs/>
          <w:i/>
          <w:iCs/>
          <w:szCs w:val="22"/>
        </w:rPr>
        <w:t>Č. 093/2023</w:t>
      </w:r>
    </w:p>
    <w:p w14:paraId="7EDD4BDC" w14:textId="77777777" w:rsidR="00CA128E" w:rsidRPr="00CF0EDF" w:rsidRDefault="00CA128E">
      <w:pPr>
        <w:rPr>
          <w:szCs w:val="22"/>
        </w:rPr>
      </w:pPr>
      <w:r w:rsidRPr="00CF0EDF">
        <w:rPr>
          <w:szCs w:val="22"/>
        </w:rPr>
        <w:t xml:space="preserve">Uzavřená podle § 65 odst. 2 a 3 zákona č. 561/2004 Sb., o předškolním, základním, středním, vyšším odborném a jiném vzdělávání (školský zákon), ve znění pozdějších předpisů, a § 12, § 13 vyhlášky č. 13/2005 Sb. O středním vzdělávání a vzdělávání v konzervatoři, ve znění pozdějších předpisů, a § 391 zákona č. 262/2006 Sb., zákoník práce, ve znění pozdějších předpisů. </w:t>
      </w:r>
    </w:p>
    <w:p w14:paraId="0AB43EFF" w14:textId="77777777" w:rsidR="00CA128E" w:rsidRPr="00CF0EDF" w:rsidRDefault="00CA128E">
      <w:pPr>
        <w:jc w:val="center"/>
        <w:rPr>
          <w:b/>
          <w:szCs w:val="22"/>
        </w:rPr>
      </w:pPr>
      <w:r w:rsidRPr="00CF0EDF">
        <w:rPr>
          <w:szCs w:val="22"/>
        </w:rPr>
        <w:t>mezi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0"/>
        <w:gridCol w:w="2827"/>
        <w:gridCol w:w="6013"/>
      </w:tblGrid>
      <w:tr w:rsidR="00AB6637" w:rsidRPr="00CF0EDF" w14:paraId="0B9B8592" w14:textId="77777777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6AB8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b/>
                <w:szCs w:val="22"/>
              </w:rPr>
              <w:t>1</w:t>
            </w:r>
            <w:r w:rsidRPr="00CF0EDF">
              <w:rPr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E385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Název školy: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3485" w14:textId="77777777" w:rsidR="00CA128E" w:rsidRPr="00CF0EDF" w:rsidRDefault="00CA128E">
            <w:r w:rsidRPr="00CF0EDF">
              <w:rPr>
                <w:szCs w:val="22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AB6637" w:rsidRPr="00CF0EDF" w14:paraId="401EB052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EECE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3A97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Adresa: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7FF5" w14:textId="77777777" w:rsidR="00CA128E" w:rsidRPr="00CF0EDF" w:rsidRDefault="00CA128E">
            <w:r w:rsidRPr="00CF0EDF">
              <w:rPr>
                <w:szCs w:val="22"/>
              </w:rPr>
              <w:t xml:space="preserve">Na </w:t>
            </w:r>
            <w:proofErr w:type="spellStart"/>
            <w:r w:rsidRPr="00CF0EDF">
              <w:rPr>
                <w:szCs w:val="22"/>
              </w:rPr>
              <w:t>Průhoně</w:t>
            </w:r>
            <w:proofErr w:type="spellEnd"/>
            <w:r w:rsidRPr="00CF0EDF">
              <w:rPr>
                <w:szCs w:val="22"/>
              </w:rPr>
              <w:t xml:space="preserve"> 4800, 430 03 Chomutov</w:t>
            </w:r>
          </w:p>
        </w:tc>
      </w:tr>
      <w:tr w:rsidR="00AB6637" w:rsidRPr="00CF0EDF" w14:paraId="433F3F84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1D37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0C89A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IČO: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C570" w14:textId="77777777" w:rsidR="00CA128E" w:rsidRPr="00CF0EDF" w:rsidRDefault="00CA128E">
            <w:r w:rsidRPr="00CF0EDF">
              <w:rPr>
                <w:szCs w:val="22"/>
              </w:rPr>
              <w:t>41324641</w:t>
            </w:r>
          </w:p>
        </w:tc>
      </w:tr>
      <w:tr w:rsidR="00AB6637" w:rsidRPr="00CF0EDF" w14:paraId="75922BD2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7F05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DB60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DIČ: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D5C1" w14:textId="77777777" w:rsidR="00CA128E" w:rsidRPr="00CF0EDF" w:rsidRDefault="00CA128E">
            <w:r w:rsidRPr="00CF0EDF">
              <w:rPr>
                <w:szCs w:val="22"/>
              </w:rPr>
              <w:t>CZ41324641</w:t>
            </w:r>
          </w:p>
        </w:tc>
      </w:tr>
      <w:tr w:rsidR="00AB6637" w:rsidRPr="00CF0EDF" w14:paraId="3FEF60C7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07E9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296B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Zastoupená ředitelkou: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DB6B" w14:textId="77777777" w:rsidR="00CA128E" w:rsidRPr="00CF0EDF" w:rsidRDefault="00CA128E">
            <w:r w:rsidRPr="00EB467D">
              <w:rPr>
                <w:szCs w:val="22"/>
                <w:highlight w:val="black"/>
              </w:rPr>
              <w:t xml:space="preserve">Ing. Lenkou </w:t>
            </w:r>
            <w:proofErr w:type="spellStart"/>
            <w:r w:rsidRPr="00EB467D">
              <w:rPr>
                <w:szCs w:val="22"/>
                <w:highlight w:val="black"/>
              </w:rPr>
              <w:t>Demjanovou</w:t>
            </w:r>
            <w:proofErr w:type="spellEnd"/>
            <w:r w:rsidRPr="00CF0EDF">
              <w:rPr>
                <w:szCs w:val="22"/>
              </w:rPr>
              <w:t>, ve věcech smluvních</w:t>
            </w:r>
          </w:p>
        </w:tc>
      </w:tr>
      <w:tr w:rsidR="00AB6637" w:rsidRPr="00CF0EDF" w14:paraId="71523CE3" w14:textId="77777777" w:rsidTr="008207F1">
        <w:trPr>
          <w:trHeight w:val="4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8204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B77B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3D653" w14:textId="77777777" w:rsidR="00CA128E" w:rsidRPr="00AE390E" w:rsidRDefault="00CA128E">
            <w:pPr>
              <w:rPr>
                <w:i/>
                <w:iCs/>
                <w:szCs w:val="22"/>
              </w:rPr>
            </w:pPr>
            <w:r w:rsidRPr="00EB467D">
              <w:rPr>
                <w:i/>
                <w:iCs/>
                <w:szCs w:val="22"/>
                <w:highlight w:val="black"/>
              </w:rPr>
              <w:t xml:space="preserve">Mgr. Josefem </w:t>
            </w:r>
            <w:proofErr w:type="spellStart"/>
            <w:r w:rsidRPr="00EB467D">
              <w:rPr>
                <w:i/>
                <w:iCs/>
                <w:szCs w:val="22"/>
                <w:highlight w:val="black"/>
              </w:rPr>
              <w:t>Lancošem</w:t>
            </w:r>
            <w:proofErr w:type="spellEnd"/>
            <w:r w:rsidRPr="00EB467D">
              <w:rPr>
                <w:i/>
                <w:iCs/>
                <w:szCs w:val="22"/>
                <w:highlight w:val="black"/>
              </w:rPr>
              <w:t xml:space="preserve"> </w:t>
            </w:r>
            <w:r w:rsidRPr="00AE390E">
              <w:rPr>
                <w:i/>
                <w:iCs/>
                <w:szCs w:val="22"/>
              </w:rPr>
              <w:t>ve věcech organizačních</w:t>
            </w:r>
          </w:p>
        </w:tc>
      </w:tr>
      <w:tr w:rsidR="00AB6637" w:rsidRPr="00CF0EDF" w14:paraId="69D8400E" w14:textId="7777777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D1B6" w14:textId="77777777" w:rsidR="00CA128E" w:rsidRPr="00CF0EDF" w:rsidRDefault="00CA128E">
            <w:r w:rsidRPr="00CF0EDF">
              <w:rPr>
                <w:b/>
                <w:szCs w:val="22"/>
              </w:rPr>
              <w:t>(dále jen „škola“)</w:t>
            </w:r>
          </w:p>
        </w:tc>
      </w:tr>
    </w:tbl>
    <w:p w14:paraId="281E4C8D" w14:textId="77777777" w:rsidR="00CA128E" w:rsidRPr="00CF0EDF" w:rsidRDefault="00CA128E">
      <w:pPr>
        <w:jc w:val="center"/>
        <w:rPr>
          <w:b/>
          <w:szCs w:val="22"/>
        </w:rPr>
      </w:pPr>
      <w:r w:rsidRPr="00CF0EDF">
        <w:rPr>
          <w:szCs w:val="22"/>
        </w:rPr>
        <w:t>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0"/>
        <w:gridCol w:w="2827"/>
        <w:gridCol w:w="6013"/>
      </w:tblGrid>
      <w:tr w:rsidR="00AB6637" w:rsidRPr="00CF0EDF" w14:paraId="6E78F561" w14:textId="77777777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938B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b/>
                <w:szCs w:val="22"/>
              </w:rPr>
              <w:t>2</w:t>
            </w:r>
            <w:r w:rsidRPr="00CF0EDF">
              <w:rPr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F891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Fyzická/právnická osoba: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8794" w14:textId="77777777" w:rsidR="00CA128E" w:rsidRPr="00CF0EDF" w:rsidRDefault="00CA128E">
            <w:pPr>
              <w:snapToGrid w:val="0"/>
            </w:pPr>
            <w:r w:rsidRPr="00CF0EDF">
              <w:rPr>
                <w:szCs w:val="22"/>
              </w:rPr>
              <w:t>Petr Linhart</w:t>
            </w:r>
          </w:p>
        </w:tc>
      </w:tr>
      <w:tr w:rsidR="00AB6637" w:rsidRPr="00CF0EDF" w14:paraId="1780C256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886B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4636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Adresa: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818D" w14:textId="77777777" w:rsidR="00CA128E" w:rsidRPr="00CF0EDF" w:rsidRDefault="00CA128E">
            <w:pPr>
              <w:snapToGrid w:val="0"/>
            </w:pPr>
            <w:r w:rsidRPr="00CF0EDF">
              <w:rPr>
                <w:szCs w:val="22"/>
              </w:rPr>
              <w:t>Meisnerova 4322, Chomutov 430 01</w:t>
            </w:r>
          </w:p>
        </w:tc>
      </w:tr>
      <w:tr w:rsidR="00AB6637" w:rsidRPr="00CF0EDF" w14:paraId="2F3F2AC1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14FD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0D26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IČO: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191D" w14:textId="77777777" w:rsidR="00CA128E" w:rsidRPr="00CF0EDF" w:rsidRDefault="00CA128E">
            <w:pPr>
              <w:snapToGrid w:val="0"/>
            </w:pPr>
            <w:r w:rsidRPr="00CF0EDF">
              <w:rPr>
                <w:szCs w:val="22"/>
              </w:rPr>
              <w:t>74869604</w:t>
            </w:r>
          </w:p>
        </w:tc>
      </w:tr>
      <w:tr w:rsidR="00AB6637" w:rsidRPr="00CF0EDF" w14:paraId="1297468B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07F2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9157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DIČ: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7E33" w14:textId="77777777" w:rsidR="00CA128E" w:rsidRPr="00CF0EDF" w:rsidRDefault="00CA128E">
            <w:pPr>
              <w:snapToGrid w:val="0"/>
            </w:pPr>
            <w:r w:rsidRPr="00CF0EDF">
              <w:rPr>
                <w:szCs w:val="22"/>
              </w:rPr>
              <w:t>CZ 8101142467</w:t>
            </w:r>
          </w:p>
        </w:tc>
      </w:tr>
      <w:tr w:rsidR="00AB6637" w:rsidRPr="00CF0EDF" w14:paraId="754D5736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F812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9F81" w14:textId="77777777" w:rsidR="00CA128E" w:rsidRPr="00CF0EDF" w:rsidRDefault="00CA128E">
            <w:pPr>
              <w:rPr>
                <w:szCs w:val="22"/>
              </w:rPr>
            </w:pPr>
            <w:r w:rsidRPr="00CF0EDF">
              <w:rPr>
                <w:szCs w:val="22"/>
              </w:rPr>
              <w:t>Zastoupená: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1752" w14:textId="13B5B9D0" w:rsidR="00CA128E" w:rsidRPr="00CF0EDF" w:rsidRDefault="008207F1">
            <w:pPr>
              <w:snapToGrid w:val="0"/>
              <w:rPr>
                <w:szCs w:val="22"/>
              </w:rPr>
            </w:pPr>
            <w:r w:rsidRPr="00EB467D">
              <w:rPr>
                <w:szCs w:val="22"/>
                <w:highlight w:val="black"/>
              </w:rPr>
              <w:t xml:space="preserve">Petrem </w:t>
            </w:r>
            <w:r w:rsidR="00AE390E" w:rsidRPr="00EB467D">
              <w:rPr>
                <w:szCs w:val="22"/>
                <w:highlight w:val="black"/>
              </w:rPr>
              <w:t>Linhartem – OSVČ</w:t>
            </w:r>
          </w:p>
        </w:tc>
      </w:tr>
      <w:tr w:rsidR="00AB6637" w:rsidRPr="00CF0EDF" w14:paraId="070CA637" w14:textId="77777777"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BC30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4F56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5E2C" w14:textId="77777777" w:rsidR="00CA128E" w:rsidRPr="00CF0EDF" w:rsidRDefault="00CA128E">
            <w:pPr>
              <w:snapToGrid w:val="0"/>
              <w:rPr>
                <w:szCs w:val="22"/>
              </w:rPr>
            </w:pPr>
          </w:p>
        </w:tc>
      </w:tr>
      <w:tr w:rsidR="00AB6637" w:rsidRPr="00CF0EDF" w14:paraId="450AF38D" w14:textId="7777777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327F" w14:textId="77777777" w:rsidR="00CA128E" w:rsidRPr="00CF0EDF" w:rsidRDefault="00CA128E">
            <w:r w:rsidRPr="00CF0EDF">
              <w:rPr>
                <w:b/>
                <w:szCs w:val="22"/>
              </w:rPr>
              <w:t>(dále jen „poskytovatel“)</w:t>
            </w:r>
          </w:p>
        </w:tc>
      </w:tr>
    </w:tbl>
    <w:p w14:paraId="502E31A7" w14:textId="77777777" w:rsidR="00CA128E" w:rsidRPr="00CF0EDF" w:rsidRDefault="00CA128E">
      <w:pPr>
        <w:sectPr w:rsidR="00CA128E" w:rsidRPr="00CF0ED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9" w:right="1417" w:bottom="1417" w:left="1417" w:header="708" w:footer="708" w:gutter="0"/>
          <w:cols w:space="708"/>
          <w:docGrid w:linePitch="600" w:charSpace="36864"/>
        </w:sectPr>
      </w:pPr>
    </w:p>
    <w:p w14:paraId="1733ADCF" w14:textId="77777777" w:rsidR="00CA128E" w:rsidRPr="00CF0EDF" w:rsidRDefault="00CA128E">
      <w:pPr>
        <w:jc w:val="center"/>
        <w:rPr>
          <w:b/>
          <w:szCs w:val="22"/>
        </w:rPr>
      </w:pPr>
      <w:r w:rsidRPr="00CF0EDF">
        <w:rPr>
          <w:b/>
          <w:szCs w:val="22"/>
        </w:rPr>
        <w:lastRenderedPageBreak/>
        <w:t>Čl. 1</w:t>
      </w:r>
    </w:p>
    <w:p w14:paraId="349FA562" w14:textId="77777777" w:rsidR="00CA128E" w:rsidRPr="00CF0EDF" w:rsidRDefault="00CA128E">
      <w:pPr>
        <w:spacing w:before="240"/>
        <w:jc w:val="center"/>
        <w:rPr>
          <w:szCs w:val="22"/>
        </w:rPr>
      </w:pPr>
      <w:r w:rsidRPr="00CF0EDF">
        <w:rPr>
          <w:b/>
          <w:szCs w:val="22"/>
        </w:rPr>
        <w:t>Předmět smlouvy</w:t>
      </w:r>
    </w:p>
    <w:p w14:paraId="6B986981" w14:textId="77777777" w:rsidR="00CA128E" w:rsidRPr="00CF0EDF" w:rsidRDefault="00CA128E">
      <w:pPr>
        <w:numPr>
          <w:ilvl w:val="0"/>
          <w:numId w:val="5"/>
        </w:numPr>
        <w:rPr>
          <w:szCs w:val="22"/>
        </w:rPr>
      </w:pPr>
      <w:r w:rsidRPr="00CF0EDF">
        <w:rPr>
          <w:szCs w:val="22"/>
        </w:rP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4663"/>
      </w:tblGrid>
      <w:tr w:rsidR="00AB6637" w:rsidRPr="00CF0EDF" w14:paraId="5D9419FB" w14:textId="77777777">
        <w:trPr>
          <w:trHeight w:val="3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6FF3" w14:textId="77777777" w:rsidR="00CA128E" w:rsidRPr="00CF0EDF" w:rsidRDefault="00CA128E">
            <w:pPr>
              <w:rPr>
                <w:szCs w:val="22"/>
                <w:shd w:val="clear" w:color="auto" w:fill="FFFF00"/>
              </w:rPr>
            </w:pPr>
            <w:r w:rsidRPr="00CF0EDF">
              <w:rPr>
                <w:szCs w:val="22"/>
              </w:rPr>
              <w:t>Obor vzdělání, (kód a název):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A14F" w14:textId="4C7BDF62" w:rsidR="00CA128E" w:rsidRPr="00C17C3E" w:rsidRDefault="00D16DEA" w:rsidP="00C17C3E">
            <w:pPr>
              <w:rPr>
                <w:szCs w:val="22"/>
              </w:rPr>
            </w:pPr>
            <w:r w:rsidRPr="00C17C3E">
              <w:rPr>
                <w:szCs w:val="22"/>
              </w:rPr>
              <w:t xml:space="preserve">36-64-H/01 </w:t>
            </w:r>
            <w:r w:rsidR="00CA128E" w:rsidRPr="00C17C3E">
              <w:rPr>
                <w:szCs w:val="22"/>
              </w:rPr>
              <w:t>Tesař</w:t>
            </w:r>
          </w:p>
        </w:tc>
      </w:tr>
      <w:tr w:rsidR="00AB6637" w:rsidRPr="00CF0EDF" w14:paraId="11962A60" w14:textId="77777777">
        <w:trPr>
          <w:trHeight w:val="3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9A90" w14:textId="77777777" w:rsidR="00CA128E" w:rsidRPr="00CF0EDF" w:rsidRDefault="00CA128E">
            <w:pPr>
              <w:rPr>
                <w:i/>
                <w:szCs w:val="22"/>
              </w:rPr>
            </w:pPr>
            <w:r w:rsidRPr="00CF0EDF">
              <w:rPr>
                <w:szCs w:val="22"/>
              </w:rPr>
              <w:t>Místo konání praktického vyučování: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3AC2" w14:textId="77777777" w:rsidR="00CA128E" w:rsidRPr="00CF0EDF" w:rsidRDefault="00CA128E">
            <w:r w:rsidRPr="00CF0EDF">
              <w:rPr>
                <w:i/>
                <w:szCs w:val="22"/>
              </w:rPr>
              <w:t>Smluvní pracoviště firmy</w:t>
            </w:r>
          </w:p>
        </w:tc>
      </w:tr>
      <w:tr w:rsidR="00AB6637" w:rsidRPr="00CF0EDF" w14:paraId="471C1C4D" w14:textId="77777777">
        <w:trPr>
          <w:trHeight w:val="3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6F21" w14:textId="77777777" w:rsidR="00CA128E" w:rsidRPr="00CF0EDF" w:rsidRDefault="00CA128E">
            <w:pPr>
              <w:rPr>
                <w:szCs w:val="22"/>
                <w:shd w:val="clear" w:color="auto" w:fill="00FF00"/>
              </w:rPr>
            </w:pPr>
            <w:r w:rsidRPr="00CF0EDF">
              <w:rPr>
                <w:szCs w:val="22"/>
              </w:rPr>
              <w:t>Počet žáků: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1F0C" w14:textId="77777777" w:rsidR="00CA128E" w:rsidRPr="00C17C3E" w:rsidRDefault="00CA128E" w:rsidP="00C17C3E">
            <w:pPr>
              <w:rPr>
                <w:szCs w:val="22"/>
              </w:rPr>
            </w:pPr>
            <w:r w:rsidRPr="00C17C3E">
              <w:rPr>
                <w:szCs w:val="22"/>
              </w:rPr>
              <w:t>2</w:t>
            </w:r>
          </w:p>
        </w:tc>
      </w:tr>
    </w:tbl>
    <w:p w14:paraId="1C768314" w14:textId="77777777" w:rsidR="00CA128E" w:rsidRPr="00CF0EDF" w:rsidRDefault="00CA128E">
      <w:pPr>
        <w:numPr>
          <w:ilvl w:val="0"/>
          <w:numId w:val="5"/>
        </w:numPr>
        <w:rPr>
          <w:szCs w:val="22"/>
        </w:rPr>
      </w:pPr>
      <w:r w:rsidRPr="00CF0EDF">
        <w:rPr>
          <w:szCs w:val="22"/>
        </w:rPr>
        <w:t xml:space="preserve">Praktické vyučování žáků na pracovišti poskytovatele je realizováno pod vedením a za dozoru pověřených zaměstnanců poskytovatele (dále jen „instruktor“) ve spolupráci s pověřeným pedagogickým pracovníkem školy. </w:t>
      </w:r>
    </w:p>
    <w:p w14:paraId="098F4639" w14:textId="77777777" w:rsidR="00CA128E" w:rsidRPr="00CF0EDF" w:rsidRDefault="00CA128E">
      <w:pPr>
        <w:numPr>
          <w:ilvl w:val="0"/>
          <w:numId w:val="5"/>
        </w:numPr>
        <w:rPr>
          <w:b/>
          <w:bCs/>
          <w:szCs w:val="22"/>
        </w:rPr>
      </w:pPr>
      <w:r w:rsidRPr="00CF0EDF">
        <w:rPr>
          <w:szCs w:val="22"/>
        </w:rPr>
        <w:t xml:space="preserve">Poskytovatel prohlašuje, že má oprávnění k podnikatelské činnosti v oboru, ve kterém bude realizováno praktické vyučování, doloženým u právnické osoby předmětem podnikání ve výpisu z obchodního rejstříku a u fyzické osoby živnostenským listem. Ověřená kopie tohoto oprávnění </w:t>
      </w:r>
      <w:proofErr w:type="gramStart"/>
      <w:r w:rsidRPr="00CF0EDF">
        <w:rPr>
          <w:szCs w:val="22"/>
        </w:rPr>
        <w:t>tvoří</w:t>
      </w:r>
      <w:proofErr w:type="gramEnd"/>
      <w:r w:rsidRPr="00CF0EDF">
        <w:rPr>
          <w:szCs w:val="22"/>
        </w:rPr>
        <w:t xml:space="preserve"> přílohu č. 1 této smlouvy. </w:t>
      </w:r>
    </w:p>
    <w:p w14:paraId="5885B5C6" w14:textId="77777777" w:rsidR="00CA128E" w:rsidRPr="00CF0EDF" w:rsidRDefault="00CA128E">
      <w:pPr>
        <w:pStyle w:val="Default"/>
        <w:spacing w:before="240" w:after="120"/>
        <w:jc w:val="center"/>
        <w:rPr>
          <w:rFonts w:cs="Arial"/>
          <w:b/>
          <w:bCs/>
          <w:szCs w:val="22"/>
        </w:rPr>
      </w:pPr>
      <w:r w:rsidRPr="00CF0EDF">
        <w:rPr>
          <w:rFonts w:ascii="Arial" w:hAnsi="Arial" w:cs="Arial"/>
          <w:b/>
          <w:bCs/>
          <w:sz w:val="22"/>
          <w:szCs w:val="22"/>
        </w:rPr>
        <w:t>Čl. 2</w:t>
      </w:r>
    </w:p>
    <w:p w14:paraId="1C9B4832" w14:textId="77777777" w:rsidR="00CA128E" w:rsidRPr="00CF0EDF" w:rsidRDefault="00CA128E">
      <w:pPr>
        <w:spacing w:before="240"/>
        <w:jc w:val="center"/>
        <w:rPr>
          <w:szCs w:val="22"/>
        </w:rPr>
      </w:pPr>
      <w:r w:rsidRPr="00CF0EDF">
        <w:rPr>
          <w:b/>
          <w:bCs/>
          <w:szCs w:val="22"/>
        </w:rPr>
        <w:t>Časový rozvrh praktického vyučování</w:t>
      </w:r>
    </w:p>
    <w:p w14:paraId="0C2D62C9" w14:textId="77777777" w:rsidR="00CA128E" w:rsidRPr="00CF0EDF" w:rsidRDefault="00CA128E">
      <w:pPr>
        <w:numPr>
          <w:ilvl w:val="0"/>
          <w:numId w:val="3"/>
        </w:numPr>
        <w:spacing w:before="240"/>
        <w:rPr>
          <w:szCs w:val="22"/>
        </w:rPr>
      </w:pPr>
      <w:r w:rsidRPr="00CF0EDF">
        <w:rPr>
          <w:szCs w:val="22"/>
        </w:rPr>
        <w:t xml:space="preserve">Začátek pracovní doby žáků se řídí zákoníkem práce, pracovní dobou poskytovatele        a začíná v případě dopoledního vyučování nejdříve v 7 hodin a </w:t>
      </w:r>
      <w:proofErr w:type="gramStart"/>
      <w:r w:rsidRPr="00CF0EDF">
        <w:rPr>
          <w:szCs w:val="22"/>
        </w:rPr>
        <w:t>končí</w:t>
      </w:r>
      <w:proofErr w:type="gramEnd"/>
      <w:r w:rsidRPr="00CF0EDF">
        <w:rPr>
          <w:szCs w:val="22"/>
        </w:rPr>
        <w:t xml:space="preserve"> v případě odpoledního vyučování nejpozději ve 20 hod. V odůvodněných případech, může ředitel školy v denní formě vzdělávání určit začátek dopoledního vyučování žáků druhých, třetích a čtvrtých ročníků od 6 hodin a konec odpoledního vyučování žáků třetích              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44336A79" w14:textId="77777777" w:rsidR="00CA128E" w:rsidRPr="00CF0EDF" w:rsidRDefault="00CA128E">
      <w:pPr>
        <w:numPr>
          <w:ilvl w:val="0"/>
          <w:numId w:val="3"/>
        </w:numPr>
        <w:rPr>
          <w:szCs w:val="22"/>
        </w:rPr>
      </w:pPr>
      <w:r w:rsidRPr="00CF0EDF">
        <w:rPr>
          <w:szCs w:val="22"/>
        </w:rPr>
        <w:t xml:space="preserve">Přestávka v práci může být shodná s přestávkou stanovenou pro pracovníky poskytovatele, ale musí být v souladu s příslušnými ustanoveními zákoníku práce. Poskytovatel </w:t>
      </w:r>
      <w:proofErr w:type="gramStart"/>
      <w:r w:rsidRPr="00CF0EDF">
        <w:rPr>
          <w:szCs w:val="22"/>
        </w:rPr>
        <w:t>zabezpečí</w:t>
      </w:r>
      <w:proofErr w:type="gramEnd"/>
      <w:r w:rsidRPr="00CF0EDF">
        <w:rPr>
          <w:szCs w:val="22"/>
        </w:rPr>
        <w:t xml:space="preserve"> možnost trávení přestávky žáků ve vyhrazených, k jídlu určených, popř. jídlo zajišťujících, prostorách provozního pracoviště. Délka přestávek se nezapočítává do doby trvání vyučovacího dne.</w:t>
      </w:r>
    </w:p>
    <w:p w14:paraId="0388794E" w14:textId="77777777" w:rsidR="00CA128E" w:rsidRPr="00CF0EDF" w:rsidRDefault="00CA128E">
      <w:pPr>
        <w:numPr>
          <w:ilvl w:val="0"/>
          <w:numId w:val="3"/>
        </w:numPr>
        <w:rPr>
          <w:b/>
          <w:szCs w:val="22"/>
        </w:rPr>
      </w:pPr>
      <w:r w:rsidRPr="00CF0EDF">
        <w:rPr>
          <w:szCs w:val="22"/>
        </w:rPr>
        <w:t xml:space="preserve">Rozsah praktického vyučování: pracovní doba dle §13 vyhl.č.13/2005 Sb. v platném znění trvá 7 vyučovacích hodin. </w:t>
      </w:r>
    </w:p>
    <w:p w14:paraId="25A2548B" w14:textId="77777777" w:rsidR="00CA128E" w:rsidRPr="00CF0EDF" w:rsidRDefault="00CA128E">
      <w:pPr>
        <w:spacing w:before="240"/>
        <w:ind w:left="360"/>
        <w:jc w:val="center"/>
        <w:rPr>
          <w:b/>
          <w:szCs w:val="22"/>
        </w:rPr>
      </w:pPr>
      <w:r w:rsidRPr="00CF0EDF">
        <w:rPr>
          <w:b/>
          <w:szCs w:val="22"/>
        </w:rPr>
        <w:t>Čl. 3</w:t>
      </w:r>
    </w:p>
    <w:p w14:paraId="5F921C9B" w14:textId="77777777" w:rsidR="00CA128E" w:rsidRPr="00CF0EDF" w:rsidRDefault="00CA128E">
      <w:pPr>
        <w:spacing w:before="240"/>
        <w:ind w:left="360"/>
        <w:jc w:val="center"/>
        <w:rPr>
          <w:szCs w:val="22"/>
        </w:rPr>
      </w:pPr>
      <w:r w:rsidRPr="00CF0EDF">
        <w:rPr>
          <w:b/>
          <w:szCs w:val="22"/>
        </w:rPr>
        <w:t>Závazky poskytovatele praktického vyučování</w:t>
      </w:r>
    </w:p>
    <w:p w14:paraId="0360446C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  <w:sectPr w:rsidR="00CA128E" w:rsidRPr="00CF0E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079" w:right="1417" w:bottom="1417" w:left="1417" w:header="708" w:footer="708" w:gutter="0"/>
          <w:cols w:space="708"/>
          <w:docGrid w:linePitch="600" w:charSpace="36864"/>
        </w:sectPr>
      </w:pPr>
      <w:r w:rsidRPr="00CF0EDF">
        <w:rPr>
          <w:szCs w:val="22"/>
        </w:rP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</w:t>
      </w:r>
      <w:proofErr w:type="gramStart"/>
      <w:r w:rsidRPr="00CF0EDF">
        <w:rPr>
          <w:szCs w:val="22"/>
        </w:rPr>
        <w:t>vytvoří</w:t>
      </w:r>
      <w:proofErr w:type="gramEnd"/>
      <w:r w:rsidRPr="00CF0EDF">
        <w:rPr>
          <w:szCs w:val="22"/>
        </w:rPr>
        <w:t xml:space="preserve"> podmínky odpovídající jejich potřebám </w:t>
      </w:r>
    </w:p>
    <w:p w14:paraId="1F2D9C1B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lastRenderedPageBreak/>
        <w:t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</w:t>
      </w:r>
    </w:p>
    <w:p w14:paraId="33CA8C7B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>Poskytovatel zajišťuje bezpečnost a ochranu zdraví žáků při praktickém vyučování s ohledem na rizika možného ohrožení jejich života a zdraví při praktickém vyučování.</w:t>
      </w:r>
    </w:p>
    <w:p w14:paraId="7C7C07E6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537"/>
        <w:gridCol w:w="4520"/>
      </w:tblGrid>
      <w:tr w:rsidR="00AB6637" w:rsidRPr="00CF0EDF" w14:paraId="37B4F4C3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EBC1" w14:textId="77777777" w:rsidR="00CA128E" w:rsidRPr="00CF0EDF" w:rsidRDefault="00CA128E">
            <w:pPr>
              <w:spacing w:before="240"/>
              <w:rPr>
                <w:szCs w:val="22"/>
              </w:rPr>
            </w:pPr>
            <w:r w:rsidRPr="00CF0EDF">
              <w:rPr>
                <w:szCs w:val="22"/>
              </w:rPr>
              <w:t>Instruktorem je pověřen: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25DB" w14:textId="4CB0B006" w:rsidR="00CA128E" w:rsidRPr="001D07EA" w:rsidRDefault="00533E3D">
            <w:pPr>
              <w:snapToGrid w:val="0"/>
              <w:spacing w:before="240"/>
              <w:rPr>
                <w:highlight w:val="black"/>
              </w:rPr>
            </w:pPr>
            <w:r w:rsidRPr="001D07EA">
              <w:rPr>
                <w:highlight w:val="black"/>
              </w:rPr>
              <w:t xml:space="preserve">Aleš </w:t>
            </w:r>
            <w:proofErr w:type="spellStart"/>
            <w:r w:rsidRPr="001D07EA">
              <w:rPr>
                <w:highlight w:val="black"/>
              </w:rPr>
              <w:t>Ostko</w:t>
            </w:r>
            <w:proofErr w:type="spellEnd"/>
            <w:r w:rsidRPr="001D07EA">
              <w:rPr>
                <w:highlight w:val="black"/>
              </w:rPr>
              <w:t xml:space="preserve"> st.</w:t>
            </w:r>
          </w:p>
        </w:tc>
      </w:tr>
      <w:tr w:rsidR="00AB6637" w:rsidRPr="00CF0EDF" w14:paraId="4A46BE54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AB24" w14:textId="77777777" w:rsidR="00CA128E" w:rsidRPr="00CF0EDF" w:rsidRDefault="00CA128E">
            <w:pPr>
              <w:spacing w:before="240"/>
              <w:rPr>
                <w:szCs w:val="22"/>
              </w:rPr>
            </w:pPr>
            <w:r w:rsidRPr="00CF0EDF">
              <w:rPr>
                <w:szCs w:val="22"/>
              </w:rPr>
              <w:t>Kontaktní údaje: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56CD" w14:textId="133C7C40" w:rsidR="00CA128E" w:rsidRPr="001D07EA" w:rsidRDefault="0007108A">
            <w:pPr>
              <w:snapToGrid w:val="0"/>
              <w:spacing w:before="240"/>
              <w:rPr>
                <w:highlight w:val="black"/>
              </w:rPr>
            </w:pPr>
            <w:r w:rsidRPr="001D07EA">
              <w:rPr>
                <w:highlight w:val="black"/>
              </w:rPr>
              <w:t>603 201</w:t>
            </w:r>
            <w:r w:rsidR="00090FB0" w:rsidRPr="001D07EA">
              <w:rPr>
                <w:highlight w:val="black"/>
              </w:rPr>
              <w:t> 709 strechylios@</w:t>
            </w:r>
            <w:r w:rsidR="00480959" w:rsidRPr="001D07EA">
              <w:rPr>
                <w:highlight w:val="black"/>
              </w:rPr>
              <w:t>seznam.cz</w:t>
            </w:r>
          </w:p>
        </w:tc>
      </w:tr>
    </w:tbl>
    <w:p w14:paraId="17007DC6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 xml:space="preserve"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dále spolupracuje s osobou podle Čl. 4 bodu 1. této smlouvy. </w:t>
      </w:r>
    </w:p>
    <w:p w14:paraId="08E5E5EE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 xml:space="preserve">Instruktor vede současně nejvýše 6 žáků, a to v návaznosti na rizika možného ohrožení jejich života a zdraví, které se týkají výkonu práce, a v souladu s nařízením vlády             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76B29C7F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3D2AA774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 xml:space="preserve">Instruktor v průběhu praktického vyučování povede deník evidence žáka, ve kterém budou zapsány odpracované hodiny a všechny skutečnosti rozhodné pro plnění této smlouvy. Deník </w:t>
      </w:r>
      <w:proofErr w:type="gramStart"/>
      <w:r w:rsidRPr="00CF0EDF">
        <w:rPr>
          <w:szCs w:val="22"/>
        </w:rPr>
        <w:t>slouží</w:t>
      </w:r>
      <w:proofErr w:type="gramEnd"/>
      <w:r w:rsidRPr="00CF0EDF">
        <w:rPr>
          <w:szCs w:val="22"/>
        </w:rPr>
        <w:t xml:space="preserve"> jako podklad pro klasifikaci žáka a jeho odměnu za produktivní činnost podle § 122 odst. zák. č. 561/2004 Sb., v platném znění. Instruktor průběžně hodnotí odborné vědomosti, dovednosti, aktivitu a chování žáků ve spolupráci s učitelem odborného výcviku. </w:t>
      </w:r>
    </w:p>
    <w:p w14:paraId="2866D599" w14:textId="77777777" w:rsidR="00CA128E" w:rsidRPr="00CF0EDF" w:rsidRDefault="00CA128E">
      <w:pPr>
        <w:numPr>
          <w:ilvl w:val="0"/>
          <w:numId w:val="9"/>
        </w:numPr>
        <w:spacing w:before="240"/>
        <w:ind w:left="357" w:hanging="357"/>
        <w:rPr>
          <w:szCs w:val="22"/>
        </w:rPr>
      </w:pPr>
      <w:r w:rsidRPr="00CF0EDF">
        <w:rPr>
          <w:szCs w:val="22"/>
        </w:rP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                        a technologickým celkům. </w:t>
      </w:r>
    </w:p>
    <w:p w14:paraId="0C1D1ADD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</w:pPr>
      <w:r w:rsidRPr="00CF0EDF">
        <w:rPr>
          <w:szCs w:val="22"/>
        </w:rPr>
        <w:t>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</w:t>
      </w:r>
    </w:p>
    <w:p w14:paraId="539C4050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</w:pPr>
      <w:r w:rsidRPr="00CF0EDF">
        <w:rPr>
          <w:szCs w:val="22"/>
        </w:rPr>
        <w:lastRenderedPageBreak/>
        <w:t>Škola poskytne žákům tyto osobní ochranné pracovní prostředky: ochranný pracovní oděv, pracovní boty. Specifické ochranné pomůcky zajistí poskytovatel.</w:t>
      </w:r>
    </w:p>
    <w:p w14:paraId="2C5C2776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</w:pPr>
      <w:r w:rsidRPr="00CF0EDF">
        <w:rPr>
          <w:szCs w:val="22"/>
        </w:rPr>
        <w:t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</w:t>
      </w:r>
    </w:p>
    <w:p w14:paraId="6662B102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</w:pPr>
      <w:r w:rsidRPr="00CF0EDF">
        <w:rPr>
          <w:szCs w:val="22"/>
        </w:rPr>
        <w:t>Po dobu průběhu praktického vyučování nese poskytovatel odpovědnost za bezpečnost, ochranu zdraví a hygienu při práci žáka, dle § 101 až 108 zákoníku práce.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732D7D14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</w:pPr>
      <w:r w:rsidRPr="00CF0EDF">
        <w:rPr>
          <w:szCs w:val="22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14:paraId="332462ED" w14:textId="77777777" w:rsidR="00CA128E" w:rsidRPr="00CF0EDF" w:rsidRDefault="00CA128E">
      <w:pPr>
        <w:numPr>
          <w:ilvl w:val="0"/>
          <w:numId w:val="9"/>
        </w:numPr>
        <w:spacing w:before="240"/>
        <w:rPr>
          <w:szCs w:val="22"/>
        </w:rPr>
      </w:pPr>
      <w:r w:rsidRPr="00CF0EDF">
        <w:rPr>
          <w:szCs w:val="22"/>
        </w:rPr>
        <w:t xml:space="preserve">V případě závažných okolností je poskytovatel oprávněn rozhodnout o tom, že žák nebude pokračovat v praktickém vyučování, a to zejména v případech, kdy žák závažným způsobem </w:t>
      </w:r>
      <w:proofErr w:type="gramStart"/>
      <w:r w:rsidRPr="00CF0EDF">
        <w:rPr>
          <w:szCs w:val="22"/>
        </w:rPr>
        <w:t>poruší</w:t>
      </w:r>
      <w:proofErr w:type="gramEnd"/>
      <w:r w:rsidRPr="00CF0EDF">
        <w:rPr>
          <w:szCs w:val="22"/>
        </w:rPr>
        <w:t xml:space="preserve"> platné a účinné právní předpisy, interní předpisy, s nimiž byl seznámen, pravidla slušného chování, docházku v době praktického vyučování a ostatní náležitosti upravené touto dohodou.</w:t>
      </w:r>
    </w:p>
    <w:p w14:paraId="15F3DEEA" w14:textId="77777777" w:rsidR="00CA128E" w:rsidRPr="00CF0EDF" w:rsidRDefault="00CA128E">
      <w:pPr>
        <w:numPr>
          <w:ilvl w:val="0"/>
          <w:numId w:val="9"/>
        </w:numPr>
        <w:spacing w:before="240"/>
        <w:rPr>
          <w:b/>
          <w:szCs w:val="22"/>
        </w:rPr>
      </w:pPr>
      <w:r w:rsidRPr="00CF0EDF">
        <w:rPr>
          <w:szCs w:val="22"/>
        </w:rPr>
        <w:t>Poskytovatel odpovídá žákovi za škodu, která mu vznikla porušením právních povinností poskytovatelem nebo úrazem na pracovišti.</w:t>
      </w:r>
    </w:p>
    <w:p w14:paraId="47BB6F0E" w14:textId="77777777" w:rsidR="00CA128E" w:rsidRPr="00CF0EDF" w:rsidRDefault="00CA128E">
      <w:pPr>
        <w:spacing w:before="240"/>
        <w:ind w:left="360"/>
        <w:jc w:val="center"/>
        <w:rPr>
          <w:b/>
          <w:szCs w:val="22"/>
        </w:rPr>
      </w:pPr>
      <w:r w:rsidRPr="00CF0EDF">
        <w:rPr>
          <w:b/>
          <w:szCs w:val="22"/>
        </w:rPr>
        <w:t>Čl. 4</w:t>
      </w:r>
    </w:p>
    <w:p w14:paraId="7CA040D4" w14:textId="77777777" w:rsidR="00CA128E" w:rsidRPr="00CF0EDF" w:rsidRDefault="00CA128E">
      <w:pPr>
        <w:spacing w:before="240"/>
        <w:ind w:left="360"/>
        <w:jc w:val="center"/>
        <w:rPr>
          <w:szCs w:val="22"/>
        </w:rPr>
      </w:pPr>
      <w:r w:rsidRPr="00CF0EDF">
        <w:rPr>
          <w:b/>
          <w:szCs w:val="22"/>
        </w:rPr>
        <w:t>Závazky školy</w:t>
      </w:r>
    </w:p>
    <w:p w14:paraId="2AE3EF91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 xml:space="preserve">Zaměstnanec školy pověřený ředitelem školy a odpovědný za průběh a realizaci praktického vyučování je pan </w:t>
      </w:r>
      <w:r w:rsidRPr="001D07EA">
        <w:rPr>
          <w:szCs w:val="22"/>
          <w:highlight w:val="black"/>
        </w:rPr>
        <w:t>Mgr. Josef Lancoš (dále</w:t>
      </w:r>
      <w:r w:rsidRPr="00CF0EDF">
        <w:rPr>
          <w:szCs w:val="22"/>
        </w:rPr>
        <w:t xml:space="preserve">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056A4C8B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>Koordinátor předá zástupci poskytovatele před zahájením praktického vyučování zápisník bezpečnosti práce, deník evidence žáka, RVP a ŠVP oboru vzdělání uvedeného v článku 1. 1.</w:t>
      </w:r>
    </w:p>
    <w:p w14:paraId="5A07332E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>Pověřený pedagogický pracovník školy úzce spolupracuje s instruktorem při realizaci        a hodnocení praktického vyučování žáků na provozním pracovišti poskytovatele.</w:t>
      </w:r>
    </w:p>
    <w:p w14:paraId="61435EE0" w14:textId="77777777" w:rsidR="00CA128E" w:rsidRPr="00CF0EDF" w:rsidRDefault="00CA128E">
      <w:pPr>
        <w:spacing w:before="240"/>
        <w:ind w:left="360"/>
        <w:rPr>
          <w:i/>
          <w:szCs w:val="22"/>
          <w:shd w:val="clear" w:color="auto" w:fill="FFFF00"/>
        </w:rPr>
      </w:pPr>
      <w:r w:rsidRPr="00CF0EDF">
        <w:rPr>
          <w:szCs w:val="22"/>
        </w:rPr>
        <w:t>Pověřený pedagogický pracovník školy:</w:t>
      </w:r>
    </w:p>
    <w:p w14:paraId="709B982E" w14:textId="79A5CF81" w:rsidR="00CA128E" w:rsidRPr="00C17C3E" w:rsidRDefault="00CA128E">
      <w:pPr>
        <w:spacing w:before="240"/>
        <w:ind w:left="360"/>
        <w:rPr>
          <w:i/>
          <w:iCs/>
          <w:szCs w:val="22"/>
        </w:rPr>
      </w:pPr>
      <w:r w:rsidRPr="001D07EA">
        <w:rPr>
          <w:i/>
          <w:iCs/>
          <w:szCs w:val="22"/>
          <w:highlight w:val="black"/>
        </w:rPr>
        <w:t>Mgr. Josef Lancoš – vedoucí učitel odborného výcviku</w:t>
      </w:r>
      <w:proofErr w:type="gramStart"/>
      <w:r w:rsidRPr="001D07EA">
        <w:rPr>
          <w:i/>
          <w:iCs/>
          <w:szCs w:val="22"/>
          <w:highlight w:val="black"/>
        </w:rPr>
        <w:tab/>
        <w:t xml:space="preserve"> </w:t>
      </w:r>
      <w:r w:rsidR="00AC644A" w:rsidRPr="001D07EA">
        <w:rPr>
          <w:i/>
          <w:iCs/>
          <w:szCs w:val="22"/>
          <w:highlight w:val="black"/>
        </w:rPr>
        <w:t xml:space="preserve"> -</w:t>
      </w:r>
      <w:proofErr w:type="gramEnd"/>
      <w:r w:rsidR="00AC644A" w:rsidRPr="001D07EA">
        <w:rPr>
          <w:i/>
          <w:iCs/>
          <w:szCs w:val="22"/>
          <w:highlight w:val="black"/>
        </w:rPr>
        <w:t xml:space="preserve"> </w:t>
      </w:r>
      <w:r w:rsidRPr="001D07EA">
        <w:rPr>
          <w:i/>
          <w:iCs/>
          <w:szCs w:val="22"/>
          <w:highlight w:val="black"/>
        </w:rPr>
        <w:t>602 958 178</w:t>
      </w:r>
    </w:p>
    <w:p w14:paraId="1C2A10A1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>Škola ve spolupráci s poskytovatelem zajistí prokazatelným způsobem seznámení instruktorů žáků:</w:t>
      </w:r>
    </w:p>
    <w:p w14:paraId="14CCA3F8" w14:textId="77777777" w:rsidR="00CA128E" w:rsidRPr="00CF0EDF" w:rsidRDefault="00CA128E">
      <w:pPr>
        <w:numPr>
          <w:ilvl w:val="1"/>
          <w:numId w:val="1"/>
        </w:numPr>
        <w:spacing w:before="240"/>
        <w:rPr>
          <w:szCs w:val="22"/>
        </w:rPr>
      </w:pPr>
      <w:r w:rsidRPr="00CF0EDF">
        <w:rPr>
          <w:szCs w:val="22"/>
        </w:rPr>
        <w:t>se základními pojmy, zásadami a způsoby pedagogické práce s žáky,</w:t>
      </w:r>
    </w:p>
    <w:p w14:paraId="09BB0C68" w14:textId="77777777" w:rsidR="00CA128E" w:rsidRPr="00CF0EDF" w:rsidRDefault="00CA128E">
      <w:pPr>
        <w:numPr>
          <w:ilvl w:val="1"/>
          <w:numId w:val="1"/>
        </w:numPr>
        <w:spacing w:before="240"/>
        <w:rPr>
          <w:szCs w:val="22"/>
        </w:rPr>
      </w:pPr>
      <w:r w:rsidRPr="00CF0EDF">
        <w:rPr>
          <w:szCs w:val="22"/>
        </w:rPr>
        <w:t>s předpisy BOZP, PO, a vyhláškou č. 180/2015 Sb., (vyhláška o zakázaných pracích a pracovištích),</w:t>
      </w:r>
    </w:p>
    <w:p w14:paraId="67D7A4CE" w14:textId="77777777" w:rsidR="00CA128E" w:rsidRPr="00CF0EDF" w:rsidRDefault="00CA128E">
      <w:pPr>
        <w:numPr>
          <w:ilvl w:val="1"/>
          <w:numId w:val="1"/>
        </w:numPr>
        <w:spacing w:before="240"/>
        <w:rPr>
          <w:szCs w:val="22"/>
        </w:rPr>
      </w:pPr>
      <w:r w:rsidRPr="00CF0EDF">
        <w:rPr>
          <w:szCs w:val="22"/>
        </w:rPr>
        <w:t>s obsahem, způsobech a cílech provádění praktického vyučování žáků,</w:t>
      </w:r>
    </w:p>
    <w:p w14:paraId="56DA676C" w14:textId="77777777" w:rsidR="00CA128E" w:rsidRPr="00CF0EDF" w:rsidRDefault="00CA128E">
      <w:pPr>
        <w:numPr>
          <w:ilvl w:val="1"/>
          <w:numId w:val="1"/>
        </w:numPr>
        <w:spacing w:before="240"/>
        <w:rPr>
          <w:szCs w:val="22"/>
        </w:rPr>
      </w:pPr>
      <w:r w:rsidRPr="00CF0EDF">
        <w:rPr>
          <w:szCs w:val="22"/>
        </w:rPr>
        <w:lastRenderedPageBreak/>
        <w:t>s obsahem rámcových vzdělávacích programů, školních vzdělávacích programů   a s organizací výuky.</w:t>
      </w:r>
    </w:p>
    <w:p w14:paraId="13BE8C5A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>Škola v případě potřeby umožní instruktorům účastnit se pedagogických a metodických akcí a porad školy.</w:t>
      </w:r>
    </w:p>
    <w:p w14:paraId="101B24AD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>Škola ve spolupráci s poskytovatelem prokazatelně zajistí poučení žáka o bezpečnosti     a ochraně zdraví v souvislosti s konkrétním praktickým vyučováním. Zároveň zajistí základní poučení žáka o obecných principech zachovávání mlčenlivosti a ochrany dat poskytovatele, se kterými se při výkonu praktického vyučování u poskytovatele setká.</w:t>
      </w:r>
    </w:p>
    <w:p w14:paraId="7C5ABB5D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 xml:space="preserve">Škola </w:t>
      </w:r>
      <w:proofErr w:type="gramStart"/>
      <w:r w:rsidRPr="00CF0EDF">
        <w:rPr>
          <w:szCs w:val="22"/>
        </w:rPr>
        <w:t>poučí</w:t>
      </w:r>
      <w:proofErr w:type="gramEnd"/>
      <w:r w:rsidRPr="00CF0EDF">
        <w:rPr>
          <w:szCs w:val="22"/>
        </w:rPr>
        <w:t xml:space="preserve"> žáky o jejich právech a povinnostech při praktickém vyučování na pracovištích poskytovatele. Vybaví žáka osobními a ochrannými prostředky a pomůckami dle vnitřní směrnice školy v případě, pokud nebudou zajištěny poskytovatelem a </w:t>
      </w:r>
      <w:proofErr w:type="gramStart"/>
      <w:r w:rsidRPr="00CF0EDF">
        <w:rPr>
          <w:szCs w:val="22"/>
        </w:rPr>
        <w:t>prověří</w:t>
      </w:r>
      <w:proofErr w:type="gramEnd"/>
      <w:r w:rsidRPr="00CF0EDF">
        <w:rPr>
          <w:szCs w:val="22"/>
        </w:rPr>
        <w:t>, zda žáci na pracovišti obdrželi potřebné osobní ochranné pracovní prostředky.</w:t>
      </w:r>
    </w:p>
    <w:p w14:paraId="3FD2D9AB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>Škola provádí kontroly způsobilosti pracovních a hygienických podmínek pracoviště poskytovatele před podpisem této smlouvy, před zahájením praktického vyučování a dle potřeby v průběhu praktického vyučování, a to prostřednictvím koordinátora.                    O provedené kontrole vyhotoví zápis.</w:t>
      </w:r>
    </w:p>
    <w:p w14:paraId="16F54AC4" w14:textId="77777777" w:rsidR="00CA128E" w:rsidRPr="00CF0EDF" w:rsidRDefault="00CA128E">
      <w:pPr>
        <w:numPr>
          <w:ilvl w:val="0"/>
          <w:numId w:val="4"/>
        </w:numPr>
        <w:spacing w:before="240"/>
        <w:rPr>
          <w:szCs w:val="22"/>
        </w:rPr>
      </w:pPr>
      <w:r w:rsidRPr="00CF0EDF">
        <w:rPr>
          <w:szCs w:val="22"/>
        </w:rPr>
        <w:t xml:space="preserve">Veškeré pracovní a kázeňské přestupky žáků při praktickém vyučování </w:t>
      </w:r>
      <w:proofErr w:type="gramStart"/>
      <w:r w:rsidRPr="00CF0EDF">
        <w:rPr>
          <w:szCs w:val="22"/>
        </w:rPr>
        <w:t>řeší</w:t>
      </w:r>
      <w:proofErr w:type="gramEnd"/>
      <w:r w:rsidRPr="00CF0EDF">
        <w:rPr>
          <w:szCs w:val="22"/>
        </w:rPr>
        <w:t xml:space="preserve"> v souladu se školním řádem a dalšími platnými předpisy z oblasti výchovy a vzdělávání žáků na středních školách.</w:t>
      </w:r>
    </w:p>
    <w:p w14:paraId="5B420C48" w14:textId="77777777" w:rsidR="00CA128E" w:rsidRPr="00CF0EDF" w:rsidRDefault="00CA128E">
      <w:pPr>
        <w:numPr>
          <w:ilvl w:val="0"/>
          <w:numId w:val="4"/>
        </w:numPr>
        <w:spacing w:before="240"/>
      </w:pPr>
      <w:r w:rsidRPr="00CF0EDF">
        <w:rPr>
          <w:szCs w:val="22"/>
        </w:rPr>
        <w:t xml:space="preserve">Škola zajistí základní pojištění žáka a splnění podmínky zdravotní způsobilosti žáků      </w:t>
      </w:r>
      <w:proofErr w:type="gramStart"/>
      <w:r w:rsidRPr="00CF0EDF">
        <w:rPr>
          <w:szCs w:val="22"/>
        </w:rPr>
        <w:t>dle  §</w:t>
      </w:r>
      <w:proofErr w:type="gramEnd"/>
      <w:r w:rsidRPr="00CF0EDF">
        <w:rPr>
          <w:szCs w:val="22"/>
        </w:rPr>
        <w:t xml:space="preserve"> 3 odst. 5 a § 59 školského zákona. Na odpovědnost žáků se vztahují ustanovení zákoníku práce. Náklady na prohlídky hradí škola.</w:t>
      </w:r>
    </w:p>
    <w:p w14:paraId="0FDE0026" w14:textId="77777777" w:rsidR="00CA128E" w:rsidRPr="00CF0EDF" w:rsidRDefault="00CA128E">
      <w:pPr>
        <w:pStyle w:val="Bezmezer"/>
        <w:numPr>
          <w:ilvl w:val="1"/>
          <w:numId w:val="7"/>
        </w:numPr>
        <w:jc w:val="both"/>
      </w:pPr>
      <w:r w:rsidRPr="00CF0EDF">
        <w:t xml:space="preserve">Lékařská prohlídka </w:t>
      </w:r>
      <w:r w:rsidRPr="00CF0EDF">
        <w:rPr>
          <w:b/>
        </w:rPr>
        <w:t>se neprovádí</w:t>
      </w:r>
      <w:r w:rsidRPr="00CF0EDF">
        <w:t>, jsou-li vykonávané práce, které jsou podle kategorizace v kategorii 1.</w:t>
      </w:r>
    </w:p>
    <w:p w14:paraId="52B86B0D" w14:textId="77777777" w:rsidR="00CA128E" w:rsidRPr="00CF0EDF" w:rsidRDefault="00CA128E">
      <w:pPr>
        <w:pStyle w:val="Bezmezer"/>
        <w:numPr>
          <w:ilvl w:val="1"/>
          <w:numId w:val="7"/>
        </w:numPr>
        <w:jc w:val="both"/>
      </w:pPr>
      <w:r w:rsidRPr="00CF0EDF">
        <w:t xml:space="preserve">Pro kategorii 2 a další </w:t>
      </w:r>
      <w:r w:rsidRPr="00CF0EDF">
        <w:rPr>
          <w:b/>
        </w:rPr>
        <w:t>se</w:t>
      </w:r>
      <w:r w:rsidRPr="00CF0EDF">
        <w:t xml:space="preserve"> </w:t>
      </w:r>
      <w:r w:rsidRPr="00CF0EDF">
        <w:rPr>
          <w:b/>
        </w:rPr>
        <w:t>provádějí</w:t>
      </w:r>
      <w:r w:rsidRPr="00CF0EDF">
        <w:t xml:space="preserve"> lékařské prohlídky na základě žádosti ředitele školy, který si pro tento účel vyžádá od firmy, kde se praktické vyučování koná, údaje o druhu a režimu práce + zdravotní a bezpečnostní rizika (tj. kategorii zařízení)</w:t>
      </w:r>
    </w:p>
    <w:p w14:paraId="07EFA2E0" w14:textId="77777777" w:rsidR="00CA128E" w:rsidRPr="00CF0EDF" w:rsidRDefault="00CA128E">
      <w:pPr>
        <w:pStyle w:val="Bezmezer"/>
        <w:numPr>
          <w:ilvl w:val="1"/>
          <w:numId w:val="7"/>
        </w:numPr>
        <w:jc w:val="both"/>
      </w:pPr>
      <w:r w:rsidRPr="00CF0EDF">
        <w:t>Rozhodující je skutečnost, jak je provedena kategorizace prací na pracovištích z hlediska hygieny práce, podle §37 zákona č. 258/2000 Sb., o ochraně veřejného zdraví a o změně některých souvisejících zákonů.</w:t>
      </w:r>
    </w:p>
    <w:p w14:paraId="0F4813FD" w14:textId="77777777" w:rsidR="00CA128E" w:rsidRPr="00CF0EDF" w:rsidRDefault="00CA128E">
      <w:pPr>
        <w:pStyle w:val="Bezmezer"/>
        <w:numPr>
          <w:ilvl w:val="1"/>
          <w:numId w:val="7"/>
        </w:numPr>
        <w:jc w:val="both"/>
      </w:pPr>
      <w:r w:rsidRPr="00CF0EDF">
        <w:t>Na pracovišti právnické nebo fyzické osoby – posuzuje zdravotní způsobilost jeho poskytovatel PLS.</w:t>
      </w:r>
    </w:p>
    <w:p w14:paraId="5B33959E" w14:textId="77777777" w:rsidR="00CA128E" w:rsidRPr="00CF0EDF" w:rsidRDefault="00CA128E">
      <w:pPr>
        <w:numPr>
          <w:ilvl w:val="0"/>
          <w:numId w:val="4"/>
        </w:numPr>
      </w:pPr>
      <w:r w:rsidRPr="00CF0EDF">
        <w:t>Škola je oprávněna provádět kontrolu docházky a náplně činnosti žáků pověřeným zástupcem školy, a to v termínu předem dohodnutém s instruktorem.</w:t>
      </w:r>
    </w:p>
    <w:p w14:paraId="64FFBDE4" w14:textId="77777777" w:rsidR="00CA128E" w:rsidRPr="00CF0EDF" w:rsidRDefault="00CA128E">
      <w:pPr>
        <w:numPr>
          <w:ilvl w:val="0"/>
          <w:numId w:val="4"/>
        </w:numPr>
      </w:pPr>
      <w:r w:rsidRPr="00CF0EDF">
        <w:t>Škola předá poskytovateli potřebné informace k nezbytné úpravě podmínek odborného vzdělávání pro žáky se speciálními vzdělávacími potřebami odpovídající jejich potřebám.</w:t>
      </w:r>
    </w:p>
    <w:p w14:paraId="4224B875" w14:textId="77777777" w:rsidR="00CA128E" w:rsidRPr="00CF0EDF" w:rsidRDefault="00CA128E">
      <w:pPr>
        <w:numPr>
          <w:ilvl w:val="0"/>
          <w:numId w:val="4"/>
        </w:numPr>
        <w:rPr>
          <w:b/>
          <w:szCs w:val="22"/>
        </w:rPr>
      </w:pPr>
      <w:r w:rsidRPr="00CF0EDF">
        <w:t>Odpovědnost za případné škody způsobené žáky nebo žákům při praktickém vyučování na základě této smlouvy se řídí ustanoveními § 391 zákoníku práce.</w:t>
      </w:r>
    </w:p>
    <w:p w14:paraId="15C5382C" w14:textId="77777777" w:rsidR="00CA128E" w:rsidRPr="00CF0EDF" w:rsidRDefault="00CA128E">
      <w:pPr>
        <w:pageBreakBefore/>
        <w:spacing w:before="240"/>
        <w:ind w:left="360"/>
        <w:jc w:val="center"/>
        <w:rPr>
          <w:b/>
          <w:szCs w:val="22"/>
        </w:rPr>
      </w:pPr>
      <w:r w:rsidRPr="00CF0EDF">
        <w:rPr>
          <w:b/>
          <w:szCs w:val="22"/>
        </w:rPr>
        <w:lastRenderedPageBreak/>
        <w:t>Čl. 5</w:t>
      </w:r>
    </w:p>
    <w:p w14:paraId="4A08B764" w14:textId="77777777" w:rsidR="00CA128E" w:rsidRPr="00CF0EDF" w:rsidRDefault="00CA128E">
      <w:pPr>
        <w:spacing w:before="240"/>
        <w:ind w:left="360"/>
        <w:jc w:val="center"/>
      </w:pPr>
      <w:bookmarkStart w:id="0" w:name="_Hlk146536907"/>
      <w:r w:rsidRPr="00CF0EDF">
        <w:rPr>
          <w:b/>
          <w:szCs w:val="22"/>
        </w:rPr>
        <w:t>Odměna za produktivní činnost</w:t>
      </w:r>
    </w:p>
    <w:p w14:paraId="4B705523" w14:textId="77777777" w:rsidR="00CA128E" w:rsidRPr="00C17C3E" w:rsidRDefault="00CA128E" w:rsidP="00C17C3E">
      <w:pPr>
        <w:numPr>
          <w:ilvl w:val="0"/>
          <w:numId w:val="2"/>
        </w:numPr>
        <w:spacing w:before="240"/>
        <w:rPr>
          <w:szCs w:val="22"/>
        </w:rPr>
      </w:pPr>
      <w:r w:rsidRPr="00C17C3E">
        <w:rPr>
          <w:szCs w:val="22"/>
        </w:rPr>
        <w:t>Žákům náleží za produktivní činnosti prováděnou v průběhu praktického vyučování finanční odměna podle § 122 školského zákona.</w:t>
      </w:r>
    </w:p>
    <w:p w14:paraId="69EE4990" w14:textId="77777777" w:rsidR="00CF0EDF" w:rsidRPr="00C17C3E" w:rsidRDefault="00CF0EDF" w:rsidP="00C17C3E">
      <w:pPr>
        <w:numPr>
          <w:ilvl w:val="0"/>
          <w:numId w:val="2"/>
        </w:numPr>
        <w:spacing w:before="240"/>
        <w:rPr>
          <w:szCs w:val="22"/>
        </w:rPr>
      </w:pPr>
      <w:r w:rsidRPr="00C17C3E">
        <w:rPr>
          <w:szCs w:val="22"/>
        </w:rPr>
        <w:t>Podle § 6 odst. 9 písm. l) zákona č.586/1992 Sb., o daních z příjmů, jsou příjmy za práci žáků a studentů (produktivní činnost) z praktického vyučování a praktické přípravy osvobozeny od daní z příjmů.</w:t>
      </w:r>
    </w:p>
    <w:p w14:paraId="7588FE3D" w14:textId="77777777" w:rsidR="00CF0EDF" w:rsidRPr="00C17C3E" w:rsidRDefault="00CF0EDF" w:rsidP="00C17C3E">
      <w:pPr>
        <w:numPr>
          <w:ilvl w:val="0"/>
          <w:numId w:val="2"/>
        </w:numPr>
        <w:spacing w:before="240"/>
        <w:rPr>
          <w:szCs w:val="22"/>
        </w:rPr>
      </w:pPr>
      <w:r w:rsidRPr="00C17C3E">
        <w:rPr>
          <w:szCs w:val="22"/>
        </w:rPr>
        <w:t>Poskytovatel se zavazuje poskytnout finanční částku za uznanou produktivní činnost žáka za uplynulý kalendářní měsíc, a to nejpozději do 15 dne následujícího měsíce přímo žákovi.</w:t>
      </w:r>
    </w:p>
    <w:bookmarkEnd w:id="0"/>
    <w:p w14:paraId="14E680F7" w14:textId="77777777" w:rsidR="00CF0EDF" w:rsidRPr="00CF0EDF" w:rsidRDefault="00CF0EDF" w:rsidP="00CF0EDF">
      <w:pPr>
        <w:ind w:left="360"/>
      </w:pPr>
    </w:p>
    <w:p w14:paraId="09DB765D" w14:textId="77777777" w:rsidR="00CA128E" w:rsidRPr="00CF0EDF" w:rsidRDefault="00CA128E">
      <w:pPr>
        <w:spacing w:before="240"/>
        <w:ind w:left="360"/>
        <w:jc w:val="center"/>
        <w:rPr>
          <w:b/>
          <w:szCs w:val="22"/>
        </w:rPr>
      </w:pPr>
      <w:r w:rsidRPr="00CF0EDF">
        <w:rPr>
          <w:b/>
          <w:szCs w:val="22"/>
        </w:rPr>
        <w:t>Čl. 6</w:t>
      </w:r>
    </w:p>
    <w:p w14:paraId="435887DB" w14:textId="77777777" w:rsidR="00CA128E" w:rsidRPr="00CF0EDF" w:rsidRDefault="00CA128E">
      <w:pPr>
        <w:spacing w:before="240"/>
        <w:ind w:left="360"/>
        <w:jc w:val="center"/>
        <w:rPr>
          <w:szCs w:val="22"/>
        </w:rPr>
      </w:pPr>
      <w:r w:rsidRPr="00CF0EDF">
        <w:rPr>
          <w:b/>
          <w:szCs w:val="22"/>
        </w:rPr>
        <w:t>Uzavření a ukončení smlouvy</w:t>
      </w:r>
    </w:p>
    <w:p w14:paraId="3660ADA2" w14:textId="3CBA108C" w:rsidR="00CA128E" w:rsidRPr="00CF0EDF" w:rsidRDefault="00CA128E">
      <w:pPr>
        <w:numPr>
          <w:ilvl w:val="0"/>
          <w:numId w:val="2"/>
        </w:numPr>
        <w:spacing w:before="240"/>
        <w:rPr>
          <w:szCs w:val="22"/>
        </w:rPr>
      </w:pPr>
      <w:r w:rsidRPr="00CF0EDF">
        <w:rPr>
          <w:szCs w:val="22"/>
        </w:rPr>
        <w:t xml:space="preserve">Tato smlouva se uzavírá na dobu určitou, a to od </w:t>
      </w:r>
      <w:r w:rsidR="00246B3E" w:rsidRPr="00CF0EDF">
        <w:rPr>
          <w:szCs w:val="22"/>
        </w:rPr>
        <w:t>2.10.2023 do</w:t>
      </w:r>
      <w:r w:rsidRPr="00CF0EDF">
        <w:rPr>
          <w:szCs w:val="22"/>
        </w:rPr>
        <w:t xml:space="preserve"> </w:t>
      </w:r>
      <w:r w:rsidR="00CF0EDF" w:rsidRPr="00CF0EDF">
        <w:rPr>
          <w:szCs w:val="22"/>
        </w:rPr>
        <w:t>30.6.2024</w:t>
      </w:r>
    </w:p>
    <w:p w14:paraId="35F1E7DC" w14:textId="77777777" w:rsidR="00CA128E" w:rsidRPr="00CF0EDF" w:rsidRDefault="00CA128E">
      <w:pPr>
        <w:numPr>
          <w:ilvl w:val="0"/>
          <w:numId w:val="2"/>
        </w:numPr>
        <w:spacing w:before="240"/>
        <w:rPr>
          <w:szCs w:val="22"/>
        </w:rPr>
      </w:pPr>
      <w:r w:rsidRPr="00CF0EDF">
        <w:rPr>
          <w:szCs w:val="22"/>
        </w:rPr>
        <w:t xml:space="preserve">Smluvní strany se dohodly, že tato smlouva zaniká: </w:t>
      </w:r>
    </w:p>
    <w:p w14:paraId="1C58ABC1" w14:textId="77777777" w:rsidR="00CA128E" w:rsidRPr="00CF0EDF" w:rsidRDefault="00CA128E">
      <w:pPr>
        <w:numPr>
          <w:ilvl w:val="1"/>
          <w:numId w:val="8"/>
        </w:numPr>
        <w:spacing w:before="240"/>
        <w:rPr>
          <w:szCs w:val="22"/>
        </w:rPr>
      </w:pPr>
      <w:r w:rsidRPr="00CF0EDF">
        <w:rPr>
          <w:szCs w:val="22"/>
        </w:rPr>
        <w:t>uplynutím sjednané doby jejího trvání, nebo písemnou dohodou obou smluvních stran, nebo písemnou výpovědí, kdy kterákoli ze stran je oprávněna dát výpověď z této smlouvy, a to i bez uvedení důvodu, přičemž výpověď musí být písemná     a musí být doručena druhé smluvní straně. Výpovědní lhůta činí dva měsíce a její běh počíná prvním dnem po jejím doručení druhé smluvní straně,</w:t>
      </w:r>
    </w:p>
    <w:p w14:paraId="10C1D3DF" w14:textId="77777777" w:rsidR="00CA128E" w:rsidRPr="00CF0EDF" w:rsidRDefault="00CA128E">
      <w:pPr>
        <w:numPr>
          <w:ilvl w:val="1"/>
          <w:numId w:val="8"/>
        </w:numPr>
        <w:spacing w:before="240"/>
        <w:rPr>
          <w:szCs w:val="22"/>
        </w:rPr>
      </w:pPr>
      <w:proofErr w:type="gramStart"/>
      <w:r w:rsidRPr="00CF0EDF">
        <w:rPr>
          <w:szCs w:val="22"/>
        </w:rPr>
        <w:t>pozbyde</w:t>
      </w:r>
      <w:proofErr w:type="gramEnd"/>
      <w:r w:rsidRPr="00CF0EDF">
        <w:rPr>
          <w:szCs w:val="22"/>
        </w:rPr>
        <w:t>-li některá ze smluvních stran způsobilosti k provádění činností, které jsou předmětem této smlouvy, na základě příslušného právního předpisu nebo rozhodnutím kompetentního orgánu,</w:t>
      </w:r>
    </w:p>
    <w:p w14:paraId="76E9D3CC" w14:textId="77777777" w:rsidR="00CA128E" w:rsidRPr="00CF0EDF" w:rsidRDefault="00CA128E">
      <w:pPr>
        <w:numPr>
          <w:ilvl w:val="1"/>
          <w:numId w:val="8"/>
        </w:numPr>
        <w:spacing w:before="240"/>
        <w:rPr>
          <w:szCs w:val="22"/>
        </w:rPr>
      </w:pPr>
      <w:r w:rsidRPr="00CF0EDF">
        <w:rPr>
          <w:szCs w:val="22"/>
        </w:rPr>
        <w:t>odstoupením od smlouvy v případě jejího podstatného porušení, za které se považuje zejména porušení ustanovení smlouvy o zajištění bezpečnosti                a ochrany zdraví při práci a o požární ochraně,</w:t>
      </w:r>
    </w:p>
    <w:p w14:paraId="036F2563" w14:textId="77777777" w:rsidR="00CA128E" w:rsidRPr="00CF0EDF" w:rsidRDefault="00CA128E">
      <w:pPr>
        <w:numPr>
          <w:ilvl w:val="1"/>
          <w:numId w:val="8"/>
        </w:numPr>
        <w:spacing w:before="240"/>
      </w:pPr>
      <w:r w:rsidRPr="00CF0EDF">
        <w:rPr>
          <w:szCs w:val="22"/>
        </w:rPr>
        <w:t>v ostatních případech presumovaných platnou právní úpravou.</w:t>
      </w:r>
    </w:p>
    <w:p w14:paraId="59F9E635" w14:textId="77777777" w:rsidR="00CA128E" w:rsidRPr="00CF0EDF" w:rsidRDefault="00CA128E">
      <w:pPr>
        <w:numPr>
          <w:ilvl w:val="0"/>
          <w:numId w:val="2"/>
        </w:numPr>
      </w:pPr>
      <w:r w:rsidRPr="00CF0EDF">
        <w:t>Právní vztahy touto smlouvou upravené se řídí příslušnými ustanoveními občanského zákoníku, zákoníku práce, školského zákona a jeho prováděcích předpisů.</w:t>
      </w:r>
    </w:p>
    <w:p w14:paraId="630175A4" w14:textId="77777777" w:rsidR="00CA128E" w:rsidRPr="00CF0EDF" w:rsidRDefault="00CA128E">
      <w:pPr>
        <w:numPr>
          <w:ilvl w:val="0"/>
          <w:numId w:val="2"/>
        </w:numPr>
      </w:pPr>
      <w:r w:rsidRPr="00CF0EDF"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14:paraId="4A0AEE1E" w14:textId="77777777" w:rsidR="00CA128E" w:rsidRPr="00CF0EDF" w:rsidRDefault="00CA128E">
      <w:pPr>
        <w:numPr>
          <w:ilvl w:val="0"/>
          <w:numId w:val="2"/>
        </w:numPr>
      </w:pPr>
      <w:r w:rsidRPr="00CF0EDF">
        <w:t>Smlouva může být měněna nebo doplňována pouze formou písemných dodatků podepsaných oběma smluvními stranami.</w:t>
      </w:r>
    </w:p>
    <w:p w14:paraId="205DD110" w14:textId="77777777" w:rsidR="00CA128E" w:rsidRPr="00CF0EDF" w:rsidRDefault="00CA128E">
      <w:pPr>
        <w:numPr>
          <w:ilvl w:val="0"/>
          <w:numId w:val="2"/>
        </w:numPr>
      </w:pPr>
      <w:r w:rsidRPr="00CF0EDF">
        <w:t xml:space="preserve">Smlouva je vyhotovena ve dvou vyhotoveních, každý má platnost originálu. Po jednom vyhotovené </w:t>
      </w:r>
      <w:proofErr w:type="gramStart"/>
      <w:r w:rsidRPr="00CF0EDF">
        <w:t>obdrží</w:t>
      </w:r>
      <w:proofErr w:type="gramEnd"/>
      <w:r w:rsidRPr="00CF0EDF">
        <w:t xml:space="preserve"> každá ze smluvních stran.</w:t>
      </w:r>
    </w:p>
    <w:p w14:paraId="4A2A1653" w14:textId="71872EFC" w:rsidR="00CA128E" w:rsidRPr="00CF0EDF" w:rsidRDefault="00CA128E">
      <w:pPr>
        <w:numPr>
          <w:ilvl w:val="0"/>
          <w:numId w:val="2"/>
        </w:numPr>
        <w:rPr>
          <w:b/>
          <w:szCs w:val="22"/>
        </w:rPr>
      </w:pPr>
      <w:r w:rsidRPr="00CF0EDF">
        <w:t xml:space="preserve">Smlouva nabývá platnosti dnem podpisu obou smluvních stran a účinnosti dnem </w:t>
      </w:r>
      <w:r w:rsidR="00CF0EDF" w:rsidRPr="00CF0EDF">
        <w:t>2.10.2023.</w:t>
      </w:r>
      <w:r w:rsidRPr="00CF0EDF">
        <w:t>…</w:t>
      </w:r>
      <w:proofErr w:type="gramStart"/>
      <w:r w:rsidRPr="00CF0EDF">
        <w:t>…….</w:t>
      </w:r>
      <w:proofErr w:type="gramEnd"/>
      <w:r w:rsidRPr="00CF0EDF">
        <w:t>.</w:t>
      </w:r>
    </w:p>
    <w:p w14:paraId="0FB671F9" w14:textId="77777777" w:rsidR="00CF0EDF" w:rsidRPr="00CF0EDF" w:rsidRDefault="00CF0EDF">
      <w:pPr>
        <w:spacing w:before="240"/>
        <w:ind w:left="360"/>
        <w:jc w:val="center"/>
        <w:rPr>
          <w:b/>
          <w:szCs w:val="22"/>
        </w:rPr>
      </w:pPr>
    </w:p>
    <w:p w14:paraId="4028CA9C" w14:textId="77777777" w:rsidR="00CF0EDF" w:rsidRPr="00CF0EDF" w:rsidRDefault="00CF0EDF">
      <w:pPr>
        <w:spacing w:before="240"/>
        <w:ind w:left="360"/>
        <w:jc w:val="center"/>
        <w:rPr>
          <w:b/>
          <w:szCs w:val="22"/>
        </w:rPr>
      </w:pPr>
    </w:p>
    <w:p w14:paraId="4BA73AE1" w14:textId="653F1580" w:rsidR="00CA128E" w:rsidRPr="00CF0EDF" w:rsidRDefault="00CA128E">
      <w:pPr>
        <w:spacing w:before="240"/>
        <w:ind w:left="360"/>
        <w:jc w:val="center"/>
        <w:rPr>
          <w:b/>
          <w:szCs w:val="22"/>
        </w:rPr>
      </w:pPr>
      <w:r w:rsidRPr="00CF0EDF">
        <w:rPr>
          <w:b/>
          <w:szCs w:val="22"/>
        </w:rPr>
        <w:t>Čl. 7</w:t>
      </w:r>
    </w:p>
    <w:p w14:paraId="698AA393" w14:textId="77777777" w:rsidR="00CA128E" w:rsidRPr="00CF0EDF" w:rsidRDefault="00CA128E">
      <w:pPr>
        <w:spacing w:before="240"/>
        <w:ind w:left="360"/>
        <w:jc w:val="center"/>
      </w:pPr>
      <w:r w:rsidRPr="00CF0EDF">
        <w:rPr>
          <w:b/>
          <w:szCs w:val="22"/>
        </w:rPr>
        <w:t>Závěrečná ustanovení</w:t>
      </w:r>
    </w:p>
    <w:p w14:paraId="06B23671" w14:textId="77777777" w:rsidR="00CA128E" w:rsidRPr="00CF0EDF" w:rsidRDefault="00CA128E">
      <w:pPr>
        <w:ind w:left="360"/>
      </w:pPr>
      <w:r w:rsidRPr="00CF0EDF">
        <w:t>Práva a povinnosti v této smlouvě výslovně neupravená se řídí příslušnými právními předpisy českého právního řádu.</w:t>
      </w:r>
    </w:p>
    <w:p w14:paraId="7DDF4013" w14:textId="77777777" w:rsidR="00CA128E" w:rsidRPr="00CF0EDF" w:rsidRDefault="00CA128E">
      <w:pPr>
        <w:ind w:left="360"/>
      </w:pPr>
    </w:p>
    <w:p w14:paraId="78AA0D7D" w14:textId="77777777" w:rsidR="00CA128E" w:rsidRPr="00CF0EDF" w:rsidRDefault="00CA128E">
      <w:pPr>
        <w:ind w:left="360"/>
      </w:pPr>
      <w:r w:rsidRPr="00CF0EDF">
        <w:t>Příloha smlouvy č. 1: kontaktní údaje žáka</w:t>
      </w:r>
    </w:p>
    <w:p w14:paraId="2ED46687" w14:textId="77777777" w:rsidR="00CA128E" w:rsidRPr="00CF0EDF" w:rsidRDefault="00CA128E">
      <w:pPr>
        <w:ind w:left="360"/>
      </w:pPr>
    </w:p>
    <w:p w14:paraId="256E1519" w14:textId="77777777" w:rsidR="00CA128E" w:rsidRPr="00CF0EDF" w:rsidRDefault="00CA128E">
      <w:pPr>
        <w:ind w:left="360"/>
      </w:pPr>
    </w:p>
    <w:p w14:paraId="0B2C2193" w14:textId="77777777" w:rsidR="00CA128E" w:rsidRPr="00CF0EDF" w:rsidRDefault="00CA128E">
      <w:pPr>
        <w:ind w:left="360"/>
      </w:pPr>
    </w:p>
    <w:p w14:paraId="3710AE70" w14:textId="04A3DF3D" w:rsidR="00CA128E" w:rsidRPr="00CF0EDF" w:rsidRDefault="00CA128E">
      <w:pPr>
        <w:ind w:left="360"/>
      </w:pPr>
      <w:r w:rsidRPr="00CF0EDF">
        <w:t xml:space="preserve">V Chomutově dne </w:t>
      </w:r>
      <w:r w:rsidR="00CF0EDF" w:rsidRPr="00CF0EDF">
        <w:t>29.9.2023</w:t>
      </w:r>
    </w:p>
    <w:p w14:paraId="1600D4B5" w14:textId="77777777" w:rsidR="00CA128E" w:rsidRPr="00CF0EDF" w:rsidRDefault="00CA128E">
      <w:pPr>
        <w:ind w:left="360"/>
      </w:pPr>
    </w:p>
    <w:p w14:paraId="38ECEB50" w14:textId="77777777" w:rsidR="00CA128E" w:rsidRPr="00CF0EDF" w:rsidRDefault="00CA128E">
      <w:pPr>
        <w:ind w:left="360"/>
      </w:pPr>
    </w:p>
    <w:p w14:paraId="740C2171" w14:textId="77777777" w:rsidR="00CA128E" w:rsidRPr="00CF0EDF" w:rsidRDefault="00CA128E">
      <w:pPr>
        <w:ind w:left="360"/>
      </w:pPr>
    </w:p>
    <w:p w14:paraId="106BF3E6" w14:textId="77777777" w:rsidR="00CA128E" w:rsidRPr="00CF0EDF" w:rsidRDefault="00CA128E">
      <w:pPr>
        <w:ind w:left="360"/>
      </w:pPr>
    </w:p>
    <w:p w14:paraId="18787E2C" w14:textId="77777777" w:rsidR="00CA128E" w:rsidRPr="00CF0EDF" w:rsidRDefault="00CA128E">
      <w:pPr>
        <w:pStyle w:val="Bezmezer"/>
        <w:rPr>
          <w:sz w:val="20"/>
          <w:szCs w:val="20"/>
        </w:rPr>
      </w:pPr>
      <w:r w:rsidRPr="00CF0EDF">
        <w:t>_________________________</w:t>
      </w:r>
      <w:r w:rsidRPr="00CF0EDF">
        <w:tab/>
      </w:r>
      <w:r w:rsidRPr="00CF0EDF">
        <w:tab/>
      </w:r>
      <w:r w:rsidRPr="00CF0EDF">
        <w:tab/>
      </w:r>
      <w:r w:rsidRPr="00CF0EDF">
        <w:tab/>
        <w:t>_________________________</w:t>
      </w:r>
    </w:p>
    <w:p w14:paraId="618D19A0" w14:textId="77777777" w:rsidR="00CA128E" w:rsidRPr="00CF0EDF" w:rsidRDefault="00CA128E">
      <w:pPr>
        <w:pStyle w:val="Bezmezer"/>
        <w:ind w:firstLine="708"/>
      </w:pPr>
      <w:r w:rsidRPr="00CF0EDF">
        <w:rPr>
          <w:sz w:val="20"/>
          <w:szCs w:val="20"/>
        </w:rPr>
        <w:t>poskytovatel</w:t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</w:r>
      <w:r w:rsidRPr="00CF0EDF">
        <w:rPr>
          <w:sz w:val="20"/>
          <w:szCs w:val="20"/>
        </w:rPr>
        <w:tab/>
        <w:t>škola</w:t>
      </w:r>
    </w:p>
    <w:p w14:paraId="7D1CFF70" w14:textId="77777777" w:rsidR="00CA128E" w:rsidRPr="00CF0EDF" w:rsidRDefault="00CA128E"/>
    <w:p w14:paraId="5C80769A" w14:textId="77777777" w:rsidR="00CA128E" w:rsidRPr="00CF0EDF" w:rsidRDefault="00CA128E">
      <w:pPr>
        <w:jc w:val="center"/>
        <w:rPr>
          <w:b/>
          <w:strike/>
          <w:szCs w:val="22"/>
        </w:rPr>
      </w:pPr>
    </w:p>
    <w:p w14:paraId="4752E928" w14:textId="77777777" w:rsidR="00CA128E" w:rsidRPr="00CF0EDF" w:rsidRDefault="00CA128E">
      <w:pPr>
        <w:jc w:val="center"/>
        <w:rPr>
          <w:b/>
          <w:strike/>
          <w:szCs w:val="22"/>
        </w:rPr>
      </w:pPr>
    </w:p>
    <w:p w14:paraId="52C77CFF" w14:textId="77777777" w:rsidR="00CA128E" w:rsidRPr="00CF0EDF" w:rsidRDefault="00CA128E">
      <w:pPr>
        <w:pageBreakBefore/>
        <w:jc w:val="center"/>
        <w:rPr>
          <w:szCs w:val="22"/>
        </w:rPr>
      </w:pPr>
      <w:r w:rsidRPr="00CF0EDF">
        <w:rPr>
          <w:b/>
          <w:szCs w:val="22"/>
        </w:rPr>
        <w:lastRenderedPageBreak/>
        <w:t>Příloha smlouvy č. 1</w:t>
      </w:r>
    </w:p>
    <w:p w14:paraId="4A1317D4" w14:textId="77777777" w:rsidR="00CA128E" w:rsidRPr="00CF0EDF" w:rsidRDefault="00CA128E">
      <w:pPr>
        <w:rPr>
          <w:szCs w:val="22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360"/>
        <w:gridCol w:w="5695"/>
      </w:tblGrid>
      <w:tr w:rsidR="00AB6637" w:rsidRPr="00CF0EDF" w14:paraId="1ADEAD6A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0E02" w14:textId="77777777" w:rsidR="00CA128E" w:rsidRPr="00CF0EDF" w:rsidRDefault="00CA128E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Jméno žáka: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5572" w14:textId="04E20206" w:rsidR="00CA128E" w:rsidRPr="009B5248" w:rsidRDefault="00CA128E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 xml:space="preserve">Aleš </w:t>
            </w:r>
            <w:proofErr w:type="spellStart"/>
            <w:r w:rsidRPr="009B5248">
              <w:rPr>
                <w:szCs w:val="22"/>
                <w:highlight w:val="black"/>
              </w:rPr>
              <w:t>Ostko</w:t>
            </w:r>
            <w:proofErr w:type="spellEnd"/>
          </w:p>
        </w:tc>
      </w:tr>
      <w:tr w:rsidR="00AB6637" w:rsidRPr="00CF0EDF" w14:paraId="6C7F482E" w14:textId="77777777">
        <w:trPr>
          <w:trHeight w:val="85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7B6B" w14:textId="77777777" w:rsidR="00CA128E" w:rsidRPr="00CF0EDF" w:rsidRDefault="00CA128E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Bydliště žáka: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6696" w14:textId="0705CEFA" w:rsidR="00CA128E" w:rsidRPr="009B5248" w:rsidRDefault="00CA128E" w:rsidP="00CF0EDF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 xml:space="preserve">Mládežnická 1643, </w:t>
            </w:r>
            <w:r w:rsidR="00CF0EDF" w:rsidRPr="009B5248">
              <w:rPr>
                <w:szCs w:val="22"/>
                <w:highlight w:val="black"/>
              </w:rPr>
              <w:t>Jirkov 43</w:t>
            </w:r>
            <w:r w:rsidRPr="009B5248">
              <w:rPr>
                <w:szCs w:val="22"/>
                <w:highlight w:val="black"/>
              </w:rPr>
              <w:t xml:space="preserve">1 </w:t>
            </w:r>
            <w:r w:rsidR="00C17C3E" w:rsidRPr="009B5248">
              <w:rPr>
                <w:szCs w:val="22"/>
                <w:highlight w:val="black"/>
              </w:rPr>
              <w:t>11</w:t>
            </w:r>
          </w:p>
        </w:tc>
      </w:tr>
      <w:tr w:rsidR="00AB6637" w:rsidRPr="00CF0EDF" w14:paraId="0285185F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F5AF" w14:textId="77777777" w:rsidR="00CA128E" w:rsidRPr="00CF0EDF" w:rsidRDefault="00CA128E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Telefon zákonného zástupce: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26D9" w14:textId="77777777" w:rsidR="00CA128E" w:rsidRPr="009B5248" w:rsidRDefault="00CA128E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>603201079</w:t>
            </w:r>
          </w:p>
        </w:tc>
      </w:tr>
      <w:tr w:rsidR="00AB6637" w:rsidRPr="00CF0EDF" w14:paraId="51A8AB03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9734" w14:textId="77777777" w:rsidR="00CA128E" w:rsidRPr="00CF0EDF" w:rsidRDefault="00CA128E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Učitel odborného výcviku: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838E" w14:textId="77777777" w:rsidR="00CA128E" w:rsidRPr="009B5248" w:rsidRDefault="00CA128E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>Josef Smolař</w:t>
            </w:r>
          </w:p>
        </w:tc>
      </w:tr>
      <w:tr w:rsidR="00AB6637" w:rsidRPr="00CF0EDF" w14:paraId="0E08E970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766B" w14:textId="77777777" w:rsidR="00CA128E" w:rsidRPr="00CF0EDF" w:rsidRDefault="00CA128E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Vedoucí učitel odborného výcviku: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C907" w14:textId="22866808" w:rsidR="00CA128E" w:rsidRPr="009B5248" w:rsidRDefault="00CF0EDF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 xml:space="preserve">Mgr. Josef </w:t>
            </w:r>
            <w:r w:rsidR="00C17C3E" w:rsidRPr="009B5248">
              <w:rPr>
                <w:szCs w:val="22"/>
                <w:highlight w:val="black"/>
              </w:rPr>
              <w:t>Lancoš 602</w:t>
            </w:r>
            <w:r w:rsidRPr="009B5248">
              <w:rPr>
                <w:szCs w:val="22"/>
                <w:highlight w:val="black"/>
              </w:rPr>
              <w:t> 958 178</w:t>
            </w:r>
          </w:p>
        </w:tc>
      </w:tr>
    </w:tbl>
    <w:p w14:paraId="06F023A4" w14:textId="77777777" w:rsidR="00CA128E" w:rsidRPr="00CF0EDF" w:rsidRDefault="00CA128E">
      <w:pPr>
        <w:rPr>
          <w:szCs w:val="22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360"/>
        <w:gridCol w:w="5695"/>
      </w:tblGrid>
      <w:tr w:rsidR="00CF0EDF" w:rsidRPr="00CF0EDF" w14:paraId="4BB4C00E" w14:textId="77777777" w:rsidTr="002A240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E983" w14:textId="77777777" w:rsidR="00CF0EDF" w:rsidRPr="00CF0EDF" w:rsidRDefault="00CF0EDF" w:rsidP="002A2402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Jméno žáka: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284C" w14:textId="28ECE38D" w:rsidR="00CF0EDF" w:rsidRPr="009B5248" w:rsidRDefault="00CF0EDF" w:rsidP="002A2402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 xml:space="preserve">Denis </w:t>
            </w:r>
            <w:proofErr w:type="spellStart"/>
            <w:r w:rsidRPr="009B5248">
              <w:rPr>
                <w:szCs w:val="22"/>
                <w:highlight w:val="black"/>
              </w:rPr>
              <w:t>Slávik</w:t>
            </w:r>
            <w:proofErr w:type="spellEnd"/>
          </w:p>
        </w:tc>
      </w:tr>
      <w:tr w:rsidR="00CF0EDF" w:rsidRPr="00CF0EDF" w14:paraId="7D0113E2" w14:textId="77777777" w:rsidTr="002A2402">
        <w:trPr>
          <w:trHeight w:val="85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A7C2" w14:textId="77777777" w:rsidR="00CF0EDF" w:rsidRPr="00CF0EDF" w:rsidRDefault="00CF0EDF" w:rsidP="002A2402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Bydliště žáka: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6053" w14:textId="72E87A3B" w:rsidR="00CF0EDF" w:rsidRPr="009B5248" w:rsidRDefault="00CF0EDF" w:rsidP="00CF0EDF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 xml:space="preserve">Budovatelská </w:t>
            </w:r>
            <w:r w:rsidR="00C17C3E" w:rsidRPr="009B5248">
              <w:rPr>
                <w:szCs w:val="22"/>
                <w:highlight w:val="black"/>
              </w:rPr>
              <w:t>484 Klášterec</w:t>
            </w:r>
            <w:r w:rsidRPr="009B5248">
              <w:rPr>
                <w:szCs w:val="22"/>
                <w:highlight w:val="black"/>
              </w:rPr>
              <w:t xml:space="preserve"> nad Ohří</w:t>
            </w:r>
          </w:p>
        </w:tc>
      </w:tr>
      <w:tr w:rsidR="00CF0EDF" w:rsidRPr="00CF0EDF" w14:paraId="676DF19D" w14:textId="77777777" w:rsidTr="002A240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CD19" w14:textId="77777777" w:rsidR="00CF0EDF" w:rsidRPr="00CF0EDF" w:rsidRDefault="00CF0EDF" w:rsidP="002A2402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Telefon zákonného zástupce: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05A3" w14:textId="77777777" w:rsidR="00CF0EDF" w:rsidRPr="009B5248" w:rsidRDefault="00CF0EDF" w:rsidP="002A2402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>603201079</w:t>
            </w:r>
          </w:p>
        </w:tc>
      </w:tr>
      <w:tr w:rsidR="00CF0EDF" w:rsidRPr="00CF0EDF" w14:paraId="3DBBEBDB" w14:textId="77777777" w:rsidTr="002A240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0519" w14:textId="77777777" w:rsidR="00CF0EDF" w:rsidRPr="00CF0EDF" w:rsidRDefault="00CF0EDF" w:rsidP="002A2402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Učitel odborného výcviku: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93F6" w14:textId="77777777" w:rsidR="00CF0EDF" w:rsidRPr="009B5248" w:rsidRDefault="00CF0EDF" w:rsidP="002A2402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>Josef Smolař</w:t>
            </w:r>
          </w:p>
        </w:tc>
      </w:tr>
      <w:tr w:rsidR="00CF0EDF" w14:paraId="3BCFB274" w14:textId="7777777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FFD5" w14:textId="77777777" w:rsidR="00CF0EDF" w:rsidRPr="00CF0EDF" w:rsidRDefault="00CF0EDF" w:rsidP="002A2402">
            <w:pPr>
              <w:jc w:val="left"/>
              <w:rPr>
                <w:szCs w:val="22"/>
              </w:rPr>
            </w:pPr>
            <w:r w:rsidRPr="00CF0EDF">
              <w:rPr>
                <w:sz w:val="20"/>
                <w:szCs w:val="20"/>
              </w:rPr>
              <w:t>Vedoucí učitel odborného výcviku: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A6EF6" w14:textId="5C2E467B" w:rsidR="00CF0EDF" w:rsidRPr="009B5248" w:rsidRDefault="00CF0EDF" w:rsidP="002A2402">
            <w:pPr>
              <w:snapToGrid w:val="0"/>
              <w:jc w:val="left"/>
              <w:rPr>
                <w:highlight w:val="black"/>
              </w:rPr>
            </w:pPr>
            <w:r w:rsidRPr="009B5248">
              <w:rPr>
                <w:szCs w:val="22"/>
                <w:highlight w:val="black"/>
              </w:rPr>
              <w:t>Mgr. Josef Lancoš 602 958 178</w:t>
            </w:r>
          </w:p>
        </w:tc>
      </w:tr>
    </w:tbl>
    <w:p w14:paraId="4593F5A9" w14:textId="77777777" w:rsidR="00CA128E" w:rsidRDefault="00CA128E">
      <w:pPr>
        <w:rPr>
          <w:szCs w:val="22"/>
        </w:rPr>
      </w:pPr>
    </w:p>
    <w:p w14:paraId="58443F3E" w14:textId="77777777" w:rsidR="00CA128E" w:rsidRDefault="00CA128E">
      <w:pPr>
        <w:rPr>
          <w:szCs w:val="22"/>
        </w:rPr>
      </w:pPr>
    </w:p>
    <w:p w14:paraId="4D3B081C" w14:textId="77777777" w:rsidR="00CA128E" w:rsidRDefault="00CA128E">
      <w:pPr>
        <w:rPr>
          <w:szCs w:val="22"/>
        </w:rPr>
      </w:pPr>
    </w:p>
    <w:p w14:paraId="6CB30B29" w14:textId="77777777" w:rsidR="00CA128E" w:rsidRDefault="00CA128E">
      <w:pPr>
        <w:rPr>
          <w:szCs w:val="22"/>
        </w:rPr>
      </w:pPr>
    </w:p>
    <w:p w14:paraId="2BC020CD" w14:textId="77777777" w:rsidR="00CA128E" w:rsidRDefault="00CA128E">
      <w:pPr>
        <w:rPr>
          <w:szCs w:val="22"/>
        </w:rPr>
      </w:pPr>
    </w:p>
    <w:p w14:paraId="04B72A86" w14:textId="77777777" w:rsidR="00CA128E" w:rsidRDefault="00CA128E">
      <w:pPr>
        <w:rPr>
          <w:szCs w:val="22"/>
        </w:rPr>
      </w:pPr>
    </w:p>
    <w:p w14:paraId="01E70630" w14:textId="77777777" w:rsidR="00CA128E" w:rsidRDefault="00CA128E">
      <w:pPr>
        <w:rPr>
          <w:szCs w:val="22"/>
        </w:rPr>
      </w:pPr>
    </w:p>
    <w:p w14:paraId="16E5190F" w14:textId="77777777" w:rsidR="00CA128E" w:rsidRDefault="00CA128E">
      <w:pPr>
        <w:rPr>
          <w:szCs w:val="22"/>
        </w:rPr>
      </w:pPr>
    </w:p>
    <w:p w14:paraId="6DFF2213" w14:textId="77777777" w:rsidR="00CA128E" w:rsidRDefault="00CA128E">
      <w:pPr>
        <w:rPr>
          <w:szCs w:val="22"/>
        </w:rPr>
      </w:pPr>
    </w:p>
    <w:p w14:paraId="6FCB2AA3" w14:textId="77777777" w:rsidR="00CA128E" w:rsidRDefault="00CA128E">
      <w:pPr>
        <w:rPr>
          <w:szCs w:val="22"/>
        </w:rPr>
      </w:pPr>
    </w:p>
    <w:p w14:paraId="602F933E" w14:textId="77777777" w:rsidR="00CA128E" w:rsidRDefault="00CA128E">
      <w:pPr>
        <w:rPr>
          <w:szCs w:val="22"/>
        </w:rPr>
      </w:pPr>
    </w:p>
    <w:p w14:paraId="1C309E3F" w14:textId="77777777" w:rsidR="00CA128E" w:rsidRDefault="00CA128E">
      <w:pPr>
        <w:rPr>
          <w:szCs w:val="22"/>
        </w:rPr>
      </w:pPr>
    </w:p>
    <w:p w14:paraId="10339FDF" w14:textId="77777777" w:rsidR="00CA128E" w:rsidRDefault="00CA128E">
      <w:pPr>
        <w:rPr>
          <w:szCs w:val="22"/>
        </w:rPr>
      </w:pPr>
    </w:p>
    <w:p w14:paraId="2788DE58" w14:textId="77777777" w:rsidR="00CA128E" w:rsidRDefault="00CA128E">
      <w:pPr>
        <w:rPr>
          <w:szCs w:val="22"/>
        </w:rPr>
      </w:pPr>
    </w:p>
    <w:p w14:paraId="48C68F83" w14:textId="77777777" w:rsidR="00CA128E" w:rsidRDefault="00CA128E">
      <w:pPr>
        <w:rPr>
          <w:szCs w:val="22"/>
        </w:rPr>
      </w:pPr>
    </w:p>
    <w:p w14:paraId="047C819D" w14:textId="77777777" w:rsidR="00CA128E" w:rsidRDefault="00CA128E">
      <w:pPr>
        <w:rPr>
          <w:szCs w:val="22"/>
        </w:rPr>
      </w:pPr>
    </w:p>
    <w:p w14:paraId="37852287" w14:textId="77777777" w:rsidR="00CA128E" w:rsidRDefault="00CA128E">
      <w:pPr>
        <w:rPr>
          <w:szCs w:val="22"/>
        </w:rPr>
      </w:pPr>
    </w:p>
    <w:p w14:paraId="098A5B41" w14:textId="77777777" w:rsidR="00CA128E" w:rsidRDefault="00CA128E">
      <w:pPr>
        <w:rPr>
          <w:szCs w:val="22"/>
        </w:rPr>
      </w:pPr>
    </w:p>
    <w:p w14:paraId="1BDB87A9" w14:textId="77777777" w:rsidR="00CA128E" w:rsidRDefault="00CA128E">
      <w:pPr>
        <w:rPr>
          <w:szCs w:val="22"/>
        </w:rPr>
      </w:pPr>
    </w:p>
    <w:p w14:paraId="4FF016F7" w14:textId="77777777" w:rsidR="00CA128E" w:rsidRDefault="00CA128E">
      <w:bookmarkStart w:id="1" w:name="_Hlk136554042"/>
      <w:bookmarkStart w:id="2" w:name="_Hlk136554043"/>
      <w:bookmarkStart w:id="3" w:name="_Hlk136554047"/>
      <w:bookmarkStart w:id="4" w:name="_Hlk136554048"/>
      <w:bookmarkStart w:id="5" w:name="_Hlk136554049"/>
      <w:bookmarkStart w:id="6" w:name="_Hlk136554050"/>
      <w:bookmarkStart w:id="7" w:name="_Hlk136554087"/>
      <w:bookmarkStart w:id="8" w:name="_Hlk136554088"/>
      <w:bookmarkStart w:id="9" w:name="_Hlk136554091"/>
      <w:bookmarkStart w:id="10" w:name="_Hlk136554092"/>
      <w:bookmarkStart w:id="11" w:name="_Hlk136554093"/>
      <w:bookmarkStart w:id="12" w:name="_Hlk13655409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CA12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79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9354" w14:textId="77777777" w:rsidR="00717F64" w:rsidRDefault="00717F64">
      <w:pPr>
        <w:spacing w:before="0" w:after="0"/>
      </w:pPr>
      <w:r>
        <w:separator/>
      </w:r>
    </w:p>
  </w:endnote>
  <w:endnote w:type="continuationSeparator" w:id="0">
    <w:p w14:paraId="5277F442" w14:textId="77777777" w:rsidR="00717F64" w:rsidRDefault="00717F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E3E4" w14:textId="77777777" w:rsidR="00CA128E" w:rsidRDefault="00CA12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B70A" w14:textId="77777777" w:rsidR="00CA128E" w:rsidRDefault="00CA128E">
    <w:pPr>
      <w:pStyle w:val="Zpat"/>
    </w:pPr>
    <w:r>
      <w:rPr>
        <w:i/>
        <w:sz w:val="12"/>
        <w:szCs w:val="12"/>
      </w:rPr>
      <w:t>8-HP01-08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B2E4" w14:textId="77777777" w:rsidR="00CA128E" w:rsidRDefault="00CA128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761A" w14:textId="77777777" w:rsidR="00CA128E" w:rsidRDefault="00CA128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E931" w14:textId="77777777" w:rsidR="00CA128E" w:rsidRDefault="00CA128E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F52F" w14:textId="77777777" w:rsidR="00CA128E" w:rsidRDefault="00CA128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9E17" w14:textId="77777777" w:rsidR="00CA128E" w:rsidRDefault="00CA128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A3E7" w14:textId="77777777" w:rsidR="00CA128E" w:rsidRDefault="00CA128E">
    <w:pPr>
      <w:pStyle w:val="Zpat"/>
    </w:pPr>
    <w:r>
      <w:rPr>
        <w:i/>
        <w:sz w:val="12"/>
        <w:szCs w:val="12"/>
      </w:rPr>
      <w:t>8-HP01-08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7511" w14:textId="77777777" w:rsidR="00CA128E" w:rsidRDefault="00CA12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1BAA" w14:textId="77777777" w:rsidR="00717F64" w:rsidRDefault="00717F64">
      <w:pPr>
        <w:spacing w:before="0" w:after="0"/>
      </w:pPr>
      <w:r>
        <w:separator/>
      </w:r>
    </w:p>
  </w:footnote>
  <w:footnote w:type="continuationSeparator" w:id="0">
    <w:p w14:paraId="1BFE4C41" w14:textId="77777777" w:rsidR="00717F64" w:rsidRDefault="00717F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58"/>
      <w:gridCol w:w="5859"/>
    </w:tblGrid>
    <w:tr w:rsidR="00AB6637" w14:paraId="7750CB0F" w14:textId="77777777">
      <w:trPr>
        <w:trHeight w:val="1197"/>
      </w:trPr>
      <w:tc>
        <w:tcPr>
          <w:tcW w:w="3558" w:type="dxa"/>
          <w:shd w:val="clear" w:color="auto" w:fill="auto"/>
          <w:vAlign w:val="center"/>
        </w:tcPr>
        <w:p w14:paraId="0EAEF525" w14:textId="57451B2E" w:rsidR="00CA128E" w:rsidRDefault="00B97F70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29B5D9F6" wp14:editId="63FC0B29">
                <wp:extent cx="2124075" cy="381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shd w:val="clear" w:color="auto" w:fill="auto"/>
          <w:vAlign w:val="center"/>
        </w:tcPr>
        <w:p w14:paraId="68FF3700" w14:textId="77777777" w:rsidR="00CA128E" w:rsidRDefault="00CA128E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</w:rPr>
            <w:t>Střední odborná škola energetická a stavební, Obchodní akademie</w:t>
          </w:r>
        </w:p>
        <w:p w14:paraId="21EDDB6F" w14:textId="77777777" w:rsidR="00CA128E" w:rsidRDefault="00CA128E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</w:rPr>
            <w:t>a Střední zdravotnická škola, Chomutov, příspěvková organizace</w:t>
          </w:r>
        </w:p>
        <w:p w14:paraId="3D080266" w14:textId="77777777" w:rsidR="00CA128E" w:rsidRDefault="00CA128E">
          <w:pPr>
            <w:tabs>
              <w:tab w:val="center" w:pos="4536"/>
              <w:tab w:val="right" w:pos="9072"/>
            </w:tabs>
            <w:spacing w:before="0" w:after="0"/>
            <w:jc w:val="left"/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Na </w:t>
          </w:r>
          <w:proofErr w:type="spellStart"/>
          <w:r>
            <w:rPr>
              <w:rFonts w:ascii="Calibri" w:eastAsia="Calibri" w:hAnsi="Calibri" w:cs="Calibri"/>
              <w:sz w:val="20"/>
              <w:szCs w:val="20"/>
            </w:rPr>
            <w:t>Průhoně</w:t>
          </w:r>
          <w:proofErr w:type="spellEnd"/>
          <w:r>
            <w:rPr>
              <w:rFonts w:ascii="Calibri" w:eastAsia="Calibri" w:hAnsi="Calibri" w:cs="Calibri"/>
              <w:sz w:val="20"/>
              <w:szCs w:val="20"/>
            </w:rPr>
            <w:t xml:space="preserve"> 4800, 430 03 Chomutov</w:t>
          </w:r>
        </w:p>
      </w:tc>
    </w:tr>
  </w:tbl>
  <w:p w14:paraId="718AEDA4" w14:textId="77777777" w:rsidR="00CA128E" w:rsidRDefault="00CA128E">
    <w:pPr>
      <w:pStyle w:val="Zhlav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1ACD" w14:textId="77777777" w:rsidR="00CA128E" w:rsidRDefault="00CA12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D85E" w14:textId="77777777" w:rsidR="00CA128E" w:rsidRDefault="00CA12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0E9F" w14:textId="77777777" w:rsidR="00CA128E" w:rsidRDefault="00CA128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A70F" w14:textId="77777777" w:rsidR="00CA128E" w:rsidRDefault="00CA12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C9A" w14:textId="77777777" w:rsidR="00CA128E" w:rsidRDefault="00CA128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EB2E" w14:textId="77777777" w:rsidR="00CA128E" w:rsidRDefault="00CA128E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6B49" w14:textId="77777777" w:rsidR="00CA128E" w:rsidRDefault="00CA12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Cs w:val="22"/>
        <w:shd w:val="clear" w:color="auto" w:fill="FFFF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8550173"/>
    <w:multiLevelType w:val="hybridMultilevel"/>
    <w:tmpl w:val="1C1CCE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965124">
    <w:abstractNumId w:val="0"/>
  </w:num>
  <w:num w:numId="2" w16cid:durableId="1352145822">
    <w:abstractNumId w:val="1"/>
  </w:num>
  <w:num w:numId="3" w16cid:durableId="1016538593">
    <w:abstractNumId w:val="2"/>
  </w:num>
  <w:num w:numId="4" w16cid:durableId="1540048031">
    <w:abstractNumId w:val="3"/>
  </w:num>
  <w:num w:numId="5" w16cid:durableId="1317610634">
    <w:abstractNumId w:val="4"/>
  </w:num>
  <w:num w:numId="6" w16cid:durableId="191504573">
    <w:abstractNumId w:val="5"/>
  </w:num>
  <w:num w:numId="7" w16cid:durableId="1005786487">
    <w:abstractNumId w:val="6"/>
  </w:num>
  <w:num w:numId="8" w16cid:durableId="702024250">
    <w:abstractNumId w:val="7"/>
  </w:num>
  <w:num w:numId="9" w16cid:durableId="2145347699">
    <w:abstractNumId w:val="8"/>
  </w:num>
  <w:num w:numId="10" w16cid:durableId="1458836568">
    <w:abstractNumId w:val="9"/>
  </w:num>
  <w:num w:numId="11" w16cid:durableId="438842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A"/>
    <w:rsid w:val="0007108A"/>
    <w:rsid w:val="00090FB0"/>
    <w:rsid w:val="0011564F"/>
    <w:rsid w:val="001D07EA"/>
    <w:rsid w:val="00246B3E"/>
    <w:rsid w:val="002B10FE"/>
    <w:rsid w:val="00332015"/>
    <w:rsid w:val="00367170"/>
    <w:rsid w:val="00480959"/>
    <w:rsid w:val="00533E3D"/>
    <w:rsid w:val="006D22A4"/>
    <w:rsid w:val="00717F64"/>
    <w:rsid w:val="008207F1"/>
    <w:rsid w:val="009B5248"/>
    <w:rsid w:val="009C72E4"/>
    <w:rsid w:val="00A019AF"/>
    <w:rsid w:val="00AB6637"/>
    <w:rsid w:val="00AC644A"/>
    <w:rsid w:val="00AE390E"/>
    <w:rsid w:val="00B97F70"/>
    <w:rsid w:val="00C17C3E"/>
    <w:rsid w:val="00CA128E"/>
    <w:rsid w:val="00CF0EDF"/>
    <w:rsid w:val="00D16DEA"/>
    <w:rsid w:val="00E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9B46D1"/>
  <w15:chartTrackingRefBased/>
  <w15:docId w15:val="{4B6E0752-2E41-4BEC-B049-E703FF7E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after="120"/>
      <w:jc w:val="both"/>
    </w:pPr>
    <w:rPr>
      <w:rFonts w:ascii="Arial" w:hAnsi="Arial" w:cs="Arial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Arial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/>
      <w:szCs w:val="22"/>
    </w:rPr>
  </w:style>
  <w:style w:type="character" w:customStyle="1" w:styleId="WW8Num3z0">
    <w:name w:val="WW8Num3z0"/>
    <w:rPr>
      <w:rFonts w:cs="Arial"/>
      <w:b/>
      <w:szCs w:val="22"/>
    </w:rPr>
  </w:style>
  <w:style w:type="character" w:customStyle="1" w:styleId="WW8Num4z0">
    <w:name w:val="WW8Num4z0"/>
    <w:rPr>
      <w:rFonts w:cs="Arial"/>
      <w:b/>
      <w:szCs w:val="22"/>
    </w:rPr>
  </w:style>
  <w:style w:type="character" w:customStyle="1" w:styleId="WW8Num5z0">
    <w:name w:val="WW8Num5z0"/>
    <w:rPr>
      <w:rFonts w:ascii="Arial" w:hAnsi="Arial" w:cs="Arial" w:hint="default"/>
      <w:b/>
      <w:bCs/>
      <w:sz w:val="22"/>
      <w:szCs w:val="22"/>
    </w:rPr>
  </w:style>
  <w:style w:type="character" w:customStyle="1" w:styleId="WW8Num6z0">
    <w:name w:val="WW8Num6z0"/>
    <w:rPr>
      <w:rFonts w:cs="Arial"/>
      <w:b/>
      <w:szCs w:val="22"/>
      <w:shd w:val="clear" w:color="auto" w:fill="FFFF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Arial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b/>
      <w:szCs w:val="22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mezer">
    <w:name w:val="No Spacing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spacing w:before="0" w:after="0"/>
    </w:pPr>
    <w:rPr>
      <w:rFonts w:ascii="Tahoma" w:hAnsi="Tahoma" w:cs="Tahoma"/>
      <w:sz w:val="16"/>
      <w:szCs w:val="16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2221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Lancoš</dc:creator>
  <cp:keywords/>
  <cp:lastModifiedBy>Petra Kouřilová</cp:lastModifiedBy>
  <cp:revision>6</cp:revision>
  <cp:lastPrinted>2023-10-11T09:09:00Z</cp:lastPrinted>
  <dcterms:created xsi:type="dcterms:W3CDTF">2023-10-11T09:08:00Z</dcterms:created>
  <dcterms:modified xsi:type="dcterms:W3CDTF">2023-10-11T09:11:00Z</dcterms:modified>
</cp:coreProperties>
</file>