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CC5313">
        <w:rPr>
          <w:rFonts w:ascii="Arial" w:hAnsi="Arial" w:cs="Arial"/>
          <w:b/>
          <w:bCs/>
          <w:sz w:val="32"/>
          <w:szCs w:val="32"/>
        </w:rPr>
        <w:t>12</w:t>
      </w:r>
      <w:r>
        <w:rPr>
          <w:rFonts w:ascii="Arial" w:hAnsi="Arial" w:cs="Arial"/>
          <w:b/>
          <w:bCs/>
          <w:sz w:val="32"/>
          <w:szCs w:val="32"/>
        </w:rPr>
        <w:t>/</w:t>
      </w:r>
      <w:r w:rsidR="00CC5313">
        <w:rPr>
          <w:rFonts w:ascii="Arial" w:hAnsi="Arial" w:cs="Arial"/>
          <w:b/>
          <w:bCs/>
          <w:sz w:val="32"/>
          <w:szCs w:val="32"/>
        </w:rPr>
        <w:t>2023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CC5313">
        <w:rPr>
          <w:rFonts w:ascii="Arial Narrow" w:hAnsi="Arial Narrow" w:cs="Arial Narrow"/>
          <w:sz w:val="22"/>
          <w:szCs w:val="22"/>
        </w:rPr>
        <w:t>23V</w:t>
      </w:r>
      <w:r w:rsidR="00505148">
        <w:rPr>
          <w:rFonts w:ascii="Arial Narrow" w:hAnsi="Arial Narrow" w:cs="Arial Narrow"/>
          <w:sz w:val="22"/>
          <w:szCs w:val="22"/>
        </w:rPr>
        <w:t>/</w:t>
      </w:r>
      <w:r w:rsidR="00CC5313">
        <w:rPr>
          <w:rFonts w:ascii="Arial Narrow" w:hAnsi="Arial Narrow" w:cs="Arial Narrow"/>
          <w:sz w:val="22"/>
          <w:szCs w:val="22"/>
        </w:rPr>
        <w:t>00001855</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5877EF">
        <w:rPr>
          <w:rFonts w:ascii="Arial" w:hAnsi="Arial" w:cs="Arial"/>
          <w:sz w:val="20"/>
          <w:szCs w:val="20"/>
        </w:rPr>
        <w:t>XXXX</w:t>
      </w:r>
      <w:r w:rsidRPr="00747ABD">
        <w:rPr>
          <w:rFonts w:ascii="Arial" w:hAnsi="Arial" w:cs="Arial"/>
          <w:sz w:val="20"/>
          <w:szCs w:val="20"/>
        </w:rPr>
        <w:t xml:space="preserve">; č.ú.: </w:t>
      </w:r>
      <w:r w:rsidR="005877EF">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5877EF">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8D0FE6">
        <w:rPr>
          <w:rFonts w:ascii="Arial" w:hAnsi="Arial" w:cs="Arial"/>
          <w:b/>
          <w:bCs/>
          <w:sz w:val="20"/>
          <w:szCs w:val="20"/>
        </w:rPr>
        <w:t xml:space="preserve">WD LUX,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8D0FE6">
        <w:rPr>
          <w:rFonts w:ascii="Arial" w:hAnsi="Arial" w:cs="Arial"/>
          <w:sz w:val="20"/>
          <w:szCs w:val="20"/>
        </w:rPr>
        <w:t>Kamýcká 235, Sedlec, 160 00 Praha 6</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8D0FE6">
        <w:rPr>
          <w:rFonts w:ascii="Arial" w:hAnsi="Arial" w:cs="Arial"/>
          <w:sz w:val="20"/>
          <w:szCs w:val="20"/>
        </w:rPr>
        <w:t>649 45 031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8D0FE6" w:rsidRPr="00E07E84">
        <w:rPr>
          <w:rFonts w:ascii="Arial" w:hAnsi="Arial" w:cs="Arial"/>
          <w:sz w:val="20"/>
          <w:szCs w:val="20"/>
        </w:rPr>
        <w:t>CZ</w:t>
      </w:r>
      <w:r w:rsidR="008D0FE6">
        <w:rPr>
          <w:rFonts w:ascii="Arial" w:hAnsi="Arial" w:cs="Arial"/>
          <w:sz w:val="20"/>
          <w:szCs w:val="20"/>
        </w:rPr>
        <w:t>64945031</w:t>
      </w:r>
      <w:r w:rsidR="008D0FE6"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5877EF">
        <w:rPr>
          <w:rFonts w:ascii="Arial" w:eastAsia="Calibri" w:hAnsi="Arial" w:cs="Arial"/>
          <w:sz w:val="20"/>
          <w:szCs w:val="20"/>
        </w:rPr>
        <w:t>XXXX</w:t>
      </w:r>
      <w:r w:rsidRPr="00E07E84">
        <w:rPr>
          <w:rFonts w:ascii="Arial" w:eastAsia="Calibri" w:hAnsi="Arial" w:cs="Arial"/>
          <w:sz w:val="20"/>
          <w:szCs w:val="20"/>
        </w:rPr>
        <w:t xml:space="preserve">; č.ú.: </w:t>
      </w:r>
      <w:r w:rsidR="005877EF">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5877EF">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0C420B">
        <w:rPr>
          <w:rFonts w:ascii="Arial" w:hAnsi="Arial" w:cs="Arial"/>
          <w:b/>
          <w:sz w:val="20"/>
          <w:szCs w:val="22"/>
        </w:rPr>
        <w:t>imitátor ohně</w:t>
      </w:r>
      <w:r w:rsidR="006C5B7C"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2"/>
        <w:gridCol w:w="1222"/>
        <w:gridCol w:w="2180"/>
        <w:gridCol w:w="1952"/>
      </w:tblGrid>
      <w:tr w:rsidR="00D77360" w:rsidRPr="002F661F" w:rsidTr="00D77360">
        <w:trPr>
          <w:trHeight w:val="192"/>
        </w:trPr>
        <w:tc>
          <w:tcPr>
            <w:tcW w:w="4142" w:type="dxa"/>
            <w:tcBorders>
              <w:top w:val="single" w:sz="4" w:space="0" w:color="000000"/>
              <w:left w:val="single" w:sz="4" w:space="0" w:color="000000"/>
              <w:bottom w:val="single" w:sz="4" w:space="0" w:color="000000"/>
              <w:right w:val="single" w:sz="4" w:space="0" w:color="000000"/>
            </w:tcBorders>
            <w:vAlign w:val="center"/>
            <w:hideMark/>
          </w:tcPr>
          <w:p w:rsidR="00D77360" w:rsidRPr="009B7A21" w:rsidRDefault="00D77360" w:rsidP="00D77360">
            <w:pPr>
              <w:pStyle w:val="Odstavecseseznamem"/>
              <w:tabs>
                <w:tab w:val="left" w:pos="360"/>
              </w:tabs>
              <w:ind w:left="0"/>
              <w:jc w:val="center"/>
              <w:rPr>
                <w:rFonts w:ascii="Arial" w:hAnsi="Arial" w:cs="Arial"/>
                <w:b/>
                <w:i/>
                <w:sz w:val="18"/>
                <w:szCs w:val="19"/>
              </w:rPr>
            </w:pPr>
            <w:r w:rsidRPr="0012776E">
              <w:rPr>
                <w:rFonts w:ascii="Arial Narrow" w:hAnsi="Arial Narrow"/>
                <w:b/>
                <w:i/>
                <w:sz w:val="20"/>
                <w:szCs w:val="20"/>
              </w:rPr>
              <w:t>Označení dodávky</w:t>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D77360" w:rsidRPr="009B7A21" w:rsidRDefault="00D77360" w:rsidP="00D77360">
            <w:pPr>
              <w:pStyle w:val="Odstavecseseznamem"/>
              <w:tabs>
                <w:tab w:val="left" w:pos="360"/>
              </w:tabs>
              <w:snapToGrid w:val="0"/>
              <w:ind w:left="0"/>
              <w:jc w:val="center"/>
              <w:rPr>
                <w:rFonts w:ascii="Arial" w:hAnsi="Arial" w:cs="Arial"/>
                <w:b/>
                <w:i/>
                <w:sz w:val="18"/>
                <w:szCs w:val="19"/>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2180" w:type="dxa"/>
            <w:tcBorders>
              <w:top w:val="single" w:sz="4" w:space="0" w:color="000000"/>
              <w:left w:val="single" w:sz="4" w:space="0" w:color="000000"/>
              <w:bottom w:val="single" w:sz="4" w:space="0" w:color="000000"/>
              <w:right w:val="single" w:sz="4" w:space="0" w:color="000000"/>
            </w:tcBorders>
            <w:hideMark/>
          </w:tcPr>
          <w:p w:rsidR="00D77360" w:rsidRPr="009B7A21" w:rsidRDefault="00D77360" w:rsidP="00D77360">
            <w:pPr>
              <w:pStyle w:val="Odstavecseseznamem"/>
              <w:tabs>
                <w:tab w:val="left" w:pos="360"/>
              </w:tabs>
              <w:ind w:left="0"/>
              <w:jc w:val="center"/>
              <w:rPr>
                <w:rFonts w:ascii="Arial" w:hAnsi="Arial" w:cs="Arial"/>
                <w:b/>
                <w:i/>
                <w:sz w:val="18"/>
                <w:szCs w:val="19"/>
              </w:rPr>
            </w:pPr>
            <w:r w:rsidRPr="0012776E">
              <w:rPr>
                <w:rFonts w:ascii="Arial Narrow" w:hAnsi="Arial Narrow"/>
                <w:b/>
                <w:i/>
                <w:sz w:val="20"/>
                <w:szCs w:val="20"/>
              </w:rPr>
              <w:t xml:space="preserve">Cena Kč bez DPH / </w:t>
            </w:r>
            <w:r>
              <w:rPr>
                <w:rFonts w:ascii="Arial Narrow" w:hAnsi="Arial Narrow"/>
                <w:b/>
                <w:i/>
                <w:sz w:val="20"/>
                <w:szCs w:val="20"/>
              </w:rPr>
              <w:t>jednotka</w:t>
            </w:r>
          </w:p>
        </w:tc>
        <w:tc>
          <w:tcPr>
            <w:tcW w:w="1952" w:type="dxa"/>
            <w:tcBorders>
              <w:top w:val="single" w:sz="4" w:space="0" w:color="000000"/>
              <w:left w:val="single" w:sz="4" w:space="0" w:color="000000"/>
              <w:bottom w:val="single" w:sz="4" w:space="0" w:color="000000"/>
              <w:right w:val="single" w:sz="4" w:space="0" w:color="000000"/>
            </w:tcBorders>
          </w:tcPr>
          <w:p w:rsidR="00D77360" w:rsidRPr="009B7A21" w:rsidRDefault="00D77360" w:rsidP="00D77360">
            <w:pPr>
              <w:pStyle w:val="Odstavecseseznamem"/>
              <w:tabs>
                <w:tab w:val="left" w:pos="360"/>
              </w:tabs>
              <w:ind w:left="0"/>
              <w:jc w:val="center"/>
              <w:rPr>
                <w:rFonts w:ascii="Arial" w:hAnsi="Arial" w:cs="Arial"/>
                <w:b/>
                <w:i/>
                <w:sz w:val="18"/>
                <w:szCs w:val="19"/>
              </w:rPr>
            </w:pPr>
            <w:r>
              <w:rPr>
                <w:rFonts w:ascii="Arial Narrow" w:hAnsi="Arial Narrow"/>
                <w:b/>
                <w:i/>
                <w:sz w:val="20"/>
                <w:szCs w:val="20"/>
              </w:rPr>
              <w:t>Cena Kč bez DPH celkem/jednotka</w:t>
            </w:r>
          </w:p>
        </w:tc>
      </w:tr>
      <w:tr w:rsidR="00D77360" w:rsidRPr="00AE04C2" w:rsidTr="006B5580">
        <w:trPr>
          <w:trHeight w:val="453"/>
        </w:trPr>
        <w:tc>
          <w:tcPr>
            <w:tcW w:w="4142" w:type="dxa"/>
            <w:tcBorders>
              <w:top w:val="single" w:sz="4" w:space="0" w:color="000000"/>
              <w:left w:val="single" w:sz="4" w:space="0" w:color="000000"/>
              <w:bottom w:val="single" w:sz="4" w:space="0" w:color="000000"/>
              <w:right w:val="single" w:sz="4" w:space="0" w:color="000000"/>
            </w:tcBorders>
            <w:vAlign w:val="center"/>
            <w:hideMark/>
          </w:tcPr>
          <w:p w:rsidR="00D77360" w:rsidRPr="00AE04C2" w:rsidRDefault="00CC5313" w:rsidP="006B5580">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DJPOWER H-SF800 – svítidlo / dýmostroj / ventilátor – přístroj pro imitaci ohně na jevišti</w:t>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D77360" w:rsidRPr="00AE04C2" w:rsidRDefault="005877EF" w:rsidP="006B5580">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tc>
        <w:tc>
          <w:tcPr>
            <w:tcW w:w="2180" w:type="dxa"/>
            <w:tcBorders>
              <w:top w:val="single" w:sz="4" w:space="0" w:color="000000"/>
              <w:left w:val="single" w:sz="4" w:space="0" w:color="000000"/>
              <w:bottom w:val="single" w:sz="4" w:space="0" w:color="000000"/>
              <w:right w:val="single" w:sz="4" w:space="0" w:color="000000"/>
            </w:tcBorders>
            <w:vAlign w:val="center"/>
            <w:hideMark/>
          </w:tcPr>
          <w:p w:rsidR="00D77360" w:rsidRPr="00AE04C2" w:rsidRDefault="005877EF" w:rsidP="006B5580">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c>
          <w:tcPr>
            <w:tcW w:w="1952" w:type="dxa"/>
            <w:tcBorders>
              <w:top w:val="single" w:sz="4" w:space="0" w:color="000000"/>
              <w:left w:val="single" w:sz="4" w:space="0" w:color="000000"/>
              <w:bottom w:val="single" w:sz="4" w:space="0" w:color="000000"/>
              <w:right w:val="single" w:sz="4" w:space="0" w:color="000000"/>
            </w:tcBorders>
            <w:vAlign w:val="center"/>
          </w:tcPr>
          <w:p w:rsidR="00D77360" w:rsidRDefault="005877EF" w:rsidP="00D77360">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rsidP="00D77360">
      <w:pPr>
        <w:suppressAutoHyphens w:val="0"/>
        <w:autoSpaceDE w:val="0"/>
        <w:autoSpaceDN w:val="0"/>
        <w:adjustRightInd w:val="0"/>
        <w:jc w:val="center"/>
        <w:rPr>
          <w:rFonts w:ascii="Arial" w:hAnsi="Arial" w:cs="Arial"/>
          <w:b/>
          <w:bCs/>
          <w:sz w:val="20"/>
          <w:szCs w:val="20"/>
          <w:u w:val="single"/>
        </w:rPr>
      </w:pPr>
      <w:r w:rsidRPr="00747ABD">
        <w:rPr>
          <w:rFonts w:ascii="Arial" w:hAnsi="Arial" w:cs="Arial"/>
          <w:b/>
          <w:bCs/>
          <w:sz w:val="20"/>
          <w:szCs w:val="20"/>
        </w:rPr>
        <w:t xml:space="preserve">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CC5313">
        <w:rPr>
          <w:rFonts w:ascii="Arial" w:hAnsi="Arial" w:cs="Arial"/>
          <w:b/>
          <w:sz w:val="20"/>
          <w:szCs w:val="20"/>
        </w:rPr>
        <w:t>52.888</w:t>
      </w:r>
      <w:r w:rsidR="00CF3C39">
        <w:rPr>
          <w:rFonts w:ascii="Arial" w:hAnsi="Arial" w:cs="Arial"/>
          <w:b/>
          <w:sz w:val="20"/>
          <w:szCs w:val="20"/>
        </w:rPr>
        <w:t>,</w:t>
      </w:r>
      <w:r w:rsidR="00B5313D">
        <w:rPr>
          <w:rFonts w:ascii="Arial" w:hAnsi="Arial" w:cs="Arial"/>
          <w:b/>
          <w:sz w:val="20"/>
          <w:szCs w:val="20"/>
        </w:rPr>
        <w:t>00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CC5313">
        <w:rPr>
          <w:rFonts w:ascii="Arial" w:hAnsi="Arial" w:cs="Arial"/>
          <w:sz w:val="20"/>
          <w:szCs w:val="20"/>
        </w:rPr>
        <w:t xml:space="preserve">padesátdvatisícosmsetosmdesátosm </w:t>
      </w:r>
      <w:r w:rsidR="00A67557">
        <w:rPr>
          <w:rFonts w:ascii="Arial" w:hAnsi="Arial" w:cs="Arial"/>
          <w:sz w:val="20"/>
          <w:szCs w:val="20"/>
        </w:rPr>
        <w:t>korun</w:t>
      </w:r>
      <w:r w:rsidRPr="00747ABD">
        <w:rPr>
          <w:rFonts w:ascii="Arial" w:hAnsi="Arial" w:cs="Arial"/>
          <w:sz w:val="20"/>
          <w:szCs w:val="20"/>
        </w:rPr>
        <w:t xml:space="preserve">) bez DPH. K takto stanovené ceně bude připočtena 21% DPH ve výši </w:t>
      </w:r>
      <w:r w:rsidR="00CC5313">
        <w:rPr>
          <w:rFonts w:ascii="Arial" w:hAnsi="Arial" w:cs="Arial"/>
          <w:sz w:val="20"/>
          <w:szCs w:val="20"/>
        </w:rPr>
        <w:t>11.106,48</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CC5313">
        <w:rPr>
          <w:rFonts w:ascii="Arial" w:hAnsi="Arial" w:cs="Arial"/>
          <w:b/>
          <w:bCs/>
          <w:sz w:val="20"/>
          <w:szCs w:val="20"/>
        </w:rPr>
        <w:t>63.994,48</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CC5313">
        <w:rPr>
          <w:rFonts w:ascii="Arial" w:hAnsi="Arial" w:cs="Arial"/>
          <w:b/>
          <w:sz w:val="20"/>
          <w:szCs w:val="20"/>
        </w:rPr>
        <w:t>2.</w:t>
      </w:r>
      <w:r w:rsidR="008B5810">
        <w:rPr>
          <w:rFonts w:ascii="Arial" w:hAnsi="Arial" w:cs="Arial"/>
          <w:b/>
          <w:sz w:val="20"/>
          <w:szCs w:val="20"/>
        </w:rPr>
        <w:t>10</w:t>
      </w:r>
      <w:r w:rsidR="00CC5313">
        <w:rPr>
          <w:rFonts w:ascii="Arial" w:hAnsi="Arial" w:cs="Arial"/>
          <w:b/>
          <w:sz w:val="20"/>
          <w:szCs w:val="20"/>
        </w:rPr>
        <w:t>.2023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lastRenderedPageBreak/>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5877EF">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5877EF">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w:t>
      </w:r>
      <w:r w:rsidRPr="00671C01">
        <w:rPr>
          <w:rFonts w:ascii="Arial" w:hAnsi="Arial" w:cs="Arial"/>
          <w:sz w:val="20"/>
          <w:szCs w:val="20"/>
        </w:rPr>
        <w:lastRenderedPageBreak/>
        <w:t>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E87EAC">
        <w:rPr>
          <w:rFonts w:ascii="Arial" w:hAnsi="Arial" w:cs="Arial"/>
          <w:sz w:val="20"/>
          <w:szCs w:val="20"/>
        </w:rPr>
        <w:t>Praze</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E87EAC" w:rsidP="00616262">
            <w:pPr>
              <w:ind w:left="-70"/>
              <w:jc w:val="center"/>
              <w:rPr>
                <w:rFonts w:ascii="Arial" w:hAnsi="Arial" w:cs="Arial"/>
                <w:b/>
                <w:sz w:val="20"/>
                <w:szCs w:val="20"/>
              </w:rPr>
            </w:pPr>
            <w:r>
              <w:rPr>
                <w:rFonts w:ascii="Arial" w:hAnsi="Arial" w:cs="Arial"/>
                <w:b/>
                <w:bCs/>
                <w:sz w:val="20"/>
                <w:szCs w:val="20"/>
              </w:rPr>
              <w:t xml:space="preserve">WD LUX,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5877EF" w:rsidP="00616262">
            <w:pPr>
              <w:ind w:left="-70"/>
              <w:jc w:val="center"/>
              <w:rPr>
                <w:rFonts w:ascii="Arial" w:hAnsi="Arial" w:cs="Arial"/>
                <w:sz w:val="20"/>
                <w:szCs w:val="20"/>
              </w:rPr>
            </w:pPr>
            <w:r>
              <w:rPr>
                <w:rFonts w:ascii="Arial" w:hAnsi="Arial" w:cs="Arial"/>
                <w:sz w:val="20"/>
                <w:szCs w:val="20"/>
              </w:rPr>
              <w:t>XXXX</w:t>
            </w:r>
          </w:p>
          <w:p w:rsidR="00CF3C39" w:rsidRPr="00E751C2" w:rsidRDefault="005877EF" w:rsidP="00616262">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5877EF" w:rsidP="00616262">
            <w:pPr>
              <w:ind w:left="-70"/>
              <w:jc w:val="center"/>
              <w:rPr>
                <w:rFonts w:ascii="Arial" w:hAnsi="Arial" w:cs="Arial"/>
                <w:sz w:val="20"/>
                <w:szCs w:val="20"/>
              </w:rPr>
            </w:pPr>
            <w:r>
              <w:rPr>
                <w:rFonts w:ascii="Arial" w:hAnsi="Arial" w:cs="Arial"/>
                <w:sz w:val="20"/>
                <w:szCs w:val="20"/>
              </w:rPr>
              <w:t>XXXX</w:t>
            </w:r>
          </w:p>
          <w:p w:rsidR="00CF3C39" w:rsidRPr="00E751C2" w:rsidRDefault="005877EF" w:rsidP="00616262">
            <w:pPr>
              <w:ind w:left="-70"/>
              <w:jc w:val="center"/>
              <w:rPr>
                <w:rFonts w:ascii="Arial" w:hAnsi="Arial" w:cs="Arial"/>
                <w:sz w:val="20"/>
                <w:szCs w:val="20"/>
              </w:rPr>
            </w:pPr>
            <w:r>
              <w:rPr>
                <w:rFonts w:ascii="Arial" w:hAnsi="Arial" w:cs="Arial"/>
                <w:sz w:val="20"/>
                <w:szCs w:val="20"/>
              </w:rPr>
              <w:t>XXXX</w:t>
            </w:r>
            <w:bookmarkStart w:id="0" w:name="_GoBack"/>
            <w:bookmarkEnd w:id="0"/>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E7" w:rsidRDefault="009F14E7">
      <w:r>
        <w:separator/>
      </w:r>
    </w:p>
  </w:endnote>
  <w:endnote w:type="continuationSeparator" w:id="0">
    <w:p w:rsidR="009F14E7" w:rsidRDefault="009F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5877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E7" w:rsidRDefault="009F14E7">
      <w:r>
        <w:separator/>
      </w:r>
    </w:p>
  </w:footnote>
  <w:footnote w:type="continuationSeparator" w:id="0">
    <w:p w:rsidR="009F14E7" w:rsidRDefault="009F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13B2D"/>
    <w:rsid w:val="00021BFA"/>
    <w:rsid w:val="0002626A"/>
    <w:rsid w:val="00030CB9"/>
    <w:rsid w:val="000320C4"/>
    <w:rsid w:val="0005300B"/>
    <w:rsid w:val="000B7ABD"/>
    <w:rsid w:val="000C420B"/>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2F8B"/>
    <w:rsid w:val="00174704"/>
    <w:rsid w:val="00187D29"/>
    <w:rsid w:val="00191496"/>
    <w:rsid w:val="001A03B1"/>
    <w:rsid w:val="001A3A0C"/>
    <w:rsid w:val="001A45A4"/>
    <w:rsid w:val="001B2642"/>
    <w:rsid w:val="001C17AD"/>
    <w:rsid w:val="001C32AD"/>
    <w:rsid w:val="001C5A0C"/>
    <w:rsid w:val="001C6B1D"/>
    <w:rsid w:val="001F301D"/>
    <w:rsid w:val="001F5717"/>
    <w:rsid w:val="00200AE8"/>
    <w:rsid w:val="00200FF6"/>
    <w:rsid w:val="00207409"/>
    <w:rsid w:val="0021681A"/>
    <w:rsid w:val="00217F9E"/>
    <w:rsid w:val="00233FB7"/>
    <w:rsid w:val="00237BA7"/>
    <w:rsid w:val="002471EA"/>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4021C4"/>
    <w:rsid w:val="004131F1"/>
    <w:rsid w:val="004145BE"/>
    <w:rsid w:val="00417DE1"/>
    <w:rsid w:val="00425399"/>
    <w:rsid w:val="0042659A"/>
    <w:rsid w:val="0045622A"/>
    <w:rsid w:val="004A6BBB"/>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877EF"/>
    <w:rsid w:val="005A075F"/>
    <w:rsid w:val="005B1FC1"/>
    <w:rsid w:val="005B27AA"/>
    <w:rsid w:val="005B2C4F"/>
    <w:rsid w:val="005C0CDD"/>
    <w:rsid w:val="005C681D"/>
    <w:rsid w:val="005F441E"/>
    <w:rsid w:val="00620478"/>
    <w:rsid w:val="00641915"/>
    <w:rsid w:val="0064596A"/>
    <w:rsid w:val="006545EA"/>
    <w:rsid w:val="00657DFF"/>
    <w:rsid w:val="006648B5"/>
    <w:rsid w:val="00670D41"/>
    <w:rsid w:val="0067137C"/>
    <w:rsid w:val="006736E7"/>
    <w:rsid w:val="006755B6"/>
    <w:rsid w:val="00684F33"/>
    <w:rsid w:val="006940D2"/>
    <w:rsid w:val="00695CCF"/>
    <w:rsid w:val="00696896"/>
    <w:rsid w:val="006A1163"/>
    <w:rsid w:val="006B39C3"/>
    <w:rsid w:val="006B5428"/>
    <w:rsid w:val="006B5580"/>
    <w:rsid w:val="006B7CAB"/>
    <w:rsid w:val="006C4D91"/>
    <w:rsid w:val="006C5B7C"/>
    <w:rsid w:val="006E05F1"/>
    <w:rsid w:val="006E2073"/>
    <w:rsid w:val="006E3F72"/>
    <w:rsid w:val="006F49D8"/>
    <w:rsid w:val="006F7BDD"/>
    <w:rsid w:val="00714F34"/>
    <w:rsid w:val="0071684B"/>
    <w:rsid w:val="007351FF"/>
    <w:rsid w:val="00741CCE"/>
    <w:rsid w:val="00747ABD"/>
    <w:rsid w:val="00761633"/>
    <w:rsid w:val="0076181A"/>
    <w:rsid w:val="00781E6B"/>
    <w:rsid w:val="00782657"/>
    <w:rsid w:val="007916CC"/>
    <w:rsid w:val="007966D1"/>
    <w:rsid w:val="007A1B6A"/>
    <w:rsid w:val="007D647B"/>
    <w:rsid w:val="007F5C49"/>
    <w:rsid w:val="00803A46"/>
    <w:rsid w:val="00832A8E"/>
    <w:rsid w:val="00843F10"/>
    <w:rsid w:val="008531CC"/>
    <w:rsid w:val="008612B4"/>
    <w:rsid w:val="008734A2"/>
    <w:rsid w:val="0087375B"/>
    <w:rsid w:val="00875F39"/>
    <w:rsid w:val="00877B9C"/>
    <w:rsid w:val="0088682A"/>
    <w:rsid w:val="008A0196"/>
    <w:rsid w:val="008B5810"/>
    <w:rsid w:val="008C1B6E"/>
    <w:rsid w:val="008D0FE6"/>
    <w:rsid w:val="008D2662"/>
    <w:rsid w:val="008D3520"/>
    <w:rsid w:val="008D5E3B"/>
    <w:rsid w:val="008E4EA3"/>
    <w:rsid w:val="008E5EA2"/>
    <w:rsid w:val="008F7EC5"/>
    <w:rsid w:val="0092048E"/>
    <w:rsid w:val="0093432C"/>
    <w:rsid w:val="009350A9"/>
    <w:rsid w:val="00957DFA"/>
    <w:rsid w:val="00984AC6"/>
    <w:rsid w:val="00992670"/>
    <w:rsid w:val="009A0DB3"/>
    <w:rsid w:val="009A531A"/>
    <w:rsid w:val="009A6265"/>
    <w:rsid w:val="009B4B05"/>
    <w:rsid w:val="009B6C16"/>
    <w:rsid w:val="009B7A21"/>
    <w:rsid w:val="009F14E7"/>
    <w:rsid w:val="00A02AD4"/>
    <w:rsid w:val="00A14968"/>
    <w:rsid w:val="00A45C50"/>
    <w:rsid w:val="00A46F93"/>
    <w:rsid w:val="00A67557"/>
    <w:rsid w:val="00A85E77"/>
    <w:rsid w:val="00A954E7"/>
    <w:rsid w:val="00AC3BF4"/>
    <w:rsid w:val="00AF717F"/>
    <w:rsid w:val="00B000C8"/>
    <w:rsid w:val="00B03CCC"/>
    <w:rsid w:val="00B4493D"/>
    <w:rsid w:val="00B4523F"/>
    <w:rsid w:val="00B5313D"/>
    <w:rsid w:val="00B54D2C"/>
    <w:rsid w:val="00B76406"/>
    <w:rsid w:val="00B82C74"/>
    <w:rsid w:val="00B853DD"/>
    <w:rsid w:val="00B93659"/>
    <w:rsid w:val="00B95C87"/>
    <w:rsid w:val="00C3431A"/>
    <w:rsid w:val="00C51855"/>
    <w:rsid w:val="00C663DD"/>
    <w:rsid w:val="00C67A87"/>
    <w:rsid w:val="00C72980"/>
    <w:rsid w:val="00C77BF7"/>
    <w:rsid w:val="00C8150C"/>
    <w:rsid w:val="00C8628E"/>
    <w:rsid w:val="00C86ABB"/>
    <w:rsid w:val="00C92C38"/>
    <w:rsid w:val="00C97A19"/>
    <w:rsid w:val="00CA69AF"/>
    <w:rsid w:val="00CA7C5F"/>
    <w:rsid w:val="00CC0BA2"/>
    <w:rsid w:val="00CC0E99"/>
    <w:rsid w:val="00CC5313"/>
    <w:rsid w:val="00CC650C"/>
    <w:rsid w:val="00CD640F"/>
    <w:rsid w:val="00CF3C39"/>
    <w:rsid w:val="00D14BC6"/>
    <w:rsid w:val="00D34BE8"/>
    <w:rsid w:val="00D35135"/>
    <w:rsid w:val="00D420B5"/>
    <w:rsid w:val="00D56D56"/>
    <w:rsid w:val="00D668F9"/>
    <w:rsid w:val="00D7641A"/>
    <w:rsid w:val="00D77360"/>
    <w:rsid w:val="00D9235C"/>
    <w:rsid w:val="00D9606B"/>
    <w:rsid w:val="00DA6239"/>
    <w:rsid w:val="00DD3E14"/>
    <w:rsid w:val="00DE1E9D"/>
    <w:rsid w:val="00DF010B"/>
    <w:rsid w:val="00DF0765"/>
    <w:rsid w:val="00DF16BC"/>
    <w:rsid w:val="00E2166F"/>
    <w:rsid w:val="00E41C93"/>
    <w:rsid w:val="00E664E5"/>
    <w:rsid w:val="00E87EAC"/>
    <w:rsid w:val="00EB3000"/>
    <w:rsid w:val="00EB5DFA"/>
    <w:rsid w:val="00EE3876"/>
    <w:rsid w:val="00F02281"/>
    <w:rsid w:val="00F02DC5"/>
    <w:rsid w:val="00F15769"/>
    <w:rsid w:val="00F2323D"/>
    <w:rsid w:val="00F23EF9"/>
    <w:rsid w:val="00F54374"/>
    <w:rsid w:val="00F67EA5"/>
    <w:rsid w:val="00F86CCF"/>
    <w:rsid w:val="00F95966"/>
    <w:rsid w:val="00F9758D"/>
    <w:rsid w:val="00FA429C"/>
    <w:rsid w:val="00FB0E73"/>
    <w:rsid w:val="00FB217F"/>
    <w:rsid w:val="00FB218C"/>
    <w:rsid w:val="00FC1F42"/>
    <w:rsid w:val="00FC2C91"/>
    <w:rsid w:val="00FD08E3"/>
    <w:rsid w:val="00FD39C7"/>
    <w:rsid w:val="00FF08DD"/>
    <w:rsid w:val="00FF0E9A"/>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C46B-0536-498B-9806-EB524F93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2023-10-11T07:16:00Z</dcterms:created>
  <dcterms:modified xsi:type="dcterms:W3CDTF">2023-10-11T07:16:00Z</dcterms:modified>
</cp:coreProperties>
</file>