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05A0E" w14:paraId="79C12066" w14:textId="77777777">
        <w:trPr>
          <w:trHeight w:val="100"/>
        </w:trPr>
        <w:tc>
          <w:tcPr>
            <w:tcW w:w="107" w:type="dxa"/>
          </w:tcPr>
          <w:p w14:paraId="05C01CA4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178556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631234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BE2630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CBDC59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D1252A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8B8622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A5CA4D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4EC0DE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49D6C6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0E6E05" w14:paraId="4D763F96" w14:textId="77777777" w:rsidTr="000E6E05">
        <w:trPr>
          <w:trHeight w:val="340"/>
        </w:trPr>
        <w:tc>
          <w:tcPr>
            <w:tcW w:w="107" w:type="dxa"/>
          </w:tcPr>
          <w:p w14:paraId="0104EB49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C2F74F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96567C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05A0E" w14:paraId="23B8DF2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AEA6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6550A79" w14:textId="77777777" w:rsidR="00505A0E" w:rsidRDefault="00505A0E">
            <w:pPr>
              <w:spacing w:after="0" w:line="240" w:lineRule="auto"/>
            </w:pPr>
          </w:p>
        </w:tc>
        <w:tc>
          <w:tcPr>
            <w:tcW w:w="2422" w:type="dxa"/>
          </w:tcPr>
          <w:p w14:paraId="61704724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661F80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D328CD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D0F5E5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505A0E" w14:paraId="4CCDBDAB" w14:textId="77777777">
        <w:trPr>
          <w:trHeight w:val="167"/>
        </w:trPr>
        <w:tc>
          <w:tcPr>
            <w:tcW w:w="107" w:type="dxa"/>
          </w:tcPr>
          <w:p w14:paraId="4C723ED3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E0FC9E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481CAE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810C89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CACEFE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73BD69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366EDC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47E8BA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B81CAE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313BBF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0E6E05" w14:paraId="28F73DD3" w14:textId="77777777" w:rsidTr="000E6E05">
        <w:tc>
          <w:tcPr>
            <w:tcW w:w="107" w:type="dxa"/>
          </w:tcPr>
          <w:p w14:paraId="0BF21434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FDC284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1C2191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05A0E" w14:paraId="15DC7A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6277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17D9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952C" w14:textId="77777777" w:rsidR="00505A0E" w:rsidRDefault="000E6E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902B" w14:textId="77777777" w:rsidR="00505A0E" w:rsidRDefault="000E6E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6EE0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7C7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9D94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0C42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237B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07E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6E05" w14:paraId="4F2542C0" w14:textId="77777777" w:rsidTr="000E6E0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6ED7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Březí u Týna nad Vltavou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3BA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A6FE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1F1A4A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AFEA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A0F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E2D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8FF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27F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EBE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660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AAF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240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6B2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E6E05" w14:paraId="7E8AC2DF" w14:textId="77777777" w:rsidTr="000E6E0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9EDF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0B9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C8A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04E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17F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5CF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521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E6E05" w14:paraId="3184D619" w14:textId="77777777" w:rsidTr="000E6E0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DDA6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6E2D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5851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6EE0DD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392D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40B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D19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EDB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3BE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FBC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07B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CC1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D19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5BC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0496E7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9D17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61C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1B1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D8E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576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244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14F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C2D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996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D75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E6E05" w14:paraId="19FFFC21" w14:textId="77777777" w:rsidTr="000E6E0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BAC1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4E7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A1F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867B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D8E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D76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A74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E6E05" w14:paraId="2AA2C428" w14:textId="77777777" w:rsidTr="000E6E0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2D59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6F3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B5F2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5E456F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F1B2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183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256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294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21E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224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36A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C95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0EE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868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1FD036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3911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1B7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795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325B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C3E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055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38E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405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4EA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337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302A49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C1D3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88A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4A9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377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046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308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118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110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211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879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3187F5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7E0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BDF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351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138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5AD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94B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444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734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F43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777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77F3AA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CCFA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726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B71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7C2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82A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8AE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7CF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AAD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AA5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3E4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230686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09F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1F9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CBA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F56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3BB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CAA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F18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F2B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9B2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6CF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247B60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45B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093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7D3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A42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8CE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F82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AF6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0E5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CB4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85A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283148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A91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EB9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91D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D57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9AE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9E7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880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9ED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E64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4BF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4EEE41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9927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23F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A5E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32C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4F7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309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39C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D1A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A4C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325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536050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E5B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66F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8C8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35C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AF0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0E3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EF3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B52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288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CC3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33A1D6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F9B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10D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D6E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1F8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6B9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22A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CC2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637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926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FA5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6B4B6D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A97A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8B3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3A9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472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D26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73F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B8C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63C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3BF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194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451B4F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82C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B47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D3D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7E7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18A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C4A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BEE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2AC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3C4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9F4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57E2CC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24A5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981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B05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7DC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482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ECD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89B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0A9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5BD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B73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423430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712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E23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849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680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C5F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74C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17E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180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F06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79A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47A6C0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F18B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převod na církev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3FC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BC4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08F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103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FCC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56F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66A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C02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72F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49CC60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86A0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936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744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535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BCA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CF5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8FD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4D5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72E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CF6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E6E05" w14:paraId="24A0392B" w14:textId="77777777" w:rsidTr="000E6E0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70B9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542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927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26 240,00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DCC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DB8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73ED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399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E6E05" w14:paraId="4AACAB2C" w14:textId="77777777" w:rsidTr="000E6E0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E749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029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3E8E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22E311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99A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F11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D8A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DFA7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B58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D34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2F1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E0B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AD2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FDD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7B5D4D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E16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44A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9E2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BA2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187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977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B59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94F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2D3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3EA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0FF312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E5B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193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F8E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3F9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218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0F2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616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8D4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DDB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8CE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1DCFDF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61C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11B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62D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7EE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A25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9F9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5D7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708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C94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562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537597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0504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zasmluvněno Agra Zvíkov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405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69C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9E8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8E5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A66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73D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A79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68E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5B5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6AC8A5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0DF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550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01D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A12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1B0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DA0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E30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955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89A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352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6ABF07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6A59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9BF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39F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7DC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5A7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736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DB6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00D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6DC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3DF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06DD54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391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11C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AA0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D68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399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E87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126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700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CE1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78F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49CA59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4D8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C16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8CF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BAB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05E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FEA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522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35B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E3B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670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05A0E" w14:paraId="520665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3A3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149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B39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5DB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735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DBB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EDE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520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406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38B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E6E05" w14:paraId="70FD8758" w14:textId="77777777" w:rsidTr="000E6E0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633B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29A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A97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CE4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E6D7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7B4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37D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E6E05" w14:paraId="2969A06C" w14:textId="77777777" w:rsidTr="000E6E0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382C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Všemyslice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65EB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CC41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1A51A7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1BA9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06B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C95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CCA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E52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275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1F8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5F9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5D7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022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E6E05" w14:paraId="148AF2A6" w14:textId="77777777" w:rsidTr="000E6E0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0D1A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EEE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5FE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91F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7F8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47B9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559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E6E05" w14:paraId="2D1FF35E" w14:textId="77777777" w:rsidTr="000E6E0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82A7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23F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39 669,00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04B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6F0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CF6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AD3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3DC83590" w14:textId="77777777" w:rsidR="00505A0E" w:rsidRDefault="00505A0E">
            <w:pPr>
              <w:spacing w:after="0" w:line="240" w:lineRule="auto"/>
            </w:pPr>
          </w:p>
        </w:tc>
        <w:tc>
          <w:tcPr>
            <w:tcW w:w="15" w:type="dxa"/>
          </w:tcPr>
          <w:p w14:paraId="557A91E0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3B1DE8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505A0E" w14:paraId="4878B6D5" w14:textId="77777777">
        <w:trPr>
          <w:trHeight w:val="124"/>
        </w:trPr>
        <w:tc>
          <w:tcPr>
            <w:tcW w:w="107" w:type="dxa"/>
          </w:tcPr>
          <w:p w14:paraId="300B9AC0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3C7C16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7124A5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97A0D0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01215A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697913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569FA6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3783A9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C2DADD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531C7E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0E6E05" w14:paraId="0E191393" w14:textId="77777777" w:rsidTr="000E6E05">
        <w:trPr>
          <w:trHeight w:val="340"/>
        </w:trPr>
        <w:tc>
          <w:tcPr>
            <w:tcW w:w="107" w:type="dxa"/>
          </w:tcPr>
          <w:p w14:paraId="5A0AF7E6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05A0E" w14:paraId="14D375A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0952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F55E3BC" w14:textId="77777777" w:rsidR="00505A0E" w:rsidRDefault="00505A0E">
            <w:pPr>
              <w:spacing w:after="0" w:line="240" w:lineRule="auto"/>
            </w:pPr>
          </w:p>
        </w:tc>
        <w:tc>
          <w:tcPr>
            <w:tcW w:w="40" w:type="dxa"/>
          </w:tcPr>
          <w:p w14:paraId="207D3F05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E757A3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1A0A96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151ECB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4B26B6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505A0E" w14:paraId="27E7650A" w14:textId="77777777">
        <w:trPr>
          <w:trHeight w:val="225"/>
        </w:trPr>
        <w:tc>
          <w:tcPr>
            <w:tcW w:w="107" w:type="dxa"/>
          </w:tcPr>
          <w:p w14:paraId="7310A0D4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F6C838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6BF911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3ECA28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DE373A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F9659D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BC250F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E66EF0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3AD9C3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C0C8E2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0E6E05" w14:paraId="0FB87379" w14:textId="77777777" w:rsidTr="000E6E05">
        <w:tc>
          <w:tcPr>
            <w:tcW w:w="107" w:type="dxa"/>
          </w:tcPr>
          <w:p w14:paraId="731BE96D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05A0E" w14:paraId="1EF639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EEAA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B12C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AE6B" w14:textId="77777777" w:rsidR="00505A0E" w:rsidRDefault="000E6E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F2A5" w14:textId="77777777" w:rsidR="00505A0E" w:rsidRDefault="000E6E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917D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315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C027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55D5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B906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038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6E05" w14:paraId="3CC4A33B" w14:textId="77777777" w:rsidTr="000E6E0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DD96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Březí u Týna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E459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FC1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6BA0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43B62D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DA8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8EC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E7D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1FD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255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91E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3AD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383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A37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2F5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 Kč</w:t>
                  </w:r>
                </w:p>
              </w:tc>
            </w:tr>
            <w:tr w:rsidR="00505A0E" w14:paraId="0C2B54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9FA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AB6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7C6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BAD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674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1B6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48E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1FC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2A2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1D5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4,97 Kč</w:t>
                  </w:r>
                </w:p>
              </w:tc>
            </w:tr>
            <w:tr w:rsidR="000E6E05" w14:paraId="47E37E01" w14:textId="77777777" w:rsidTr="000E6E0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8BB1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6BD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DF1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FE4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8E8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EB37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7C9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17,83 Kč</w:t>
                  </w:r>
                </w:p>
              </w:tc>
            </w:tr>
            <w:tr w:rsidR="000E6E05" w14:paraId="25AC6E13" w14:textId="77777777" w:rsidTr="000E6E0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BB56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Slověnice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CCB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E29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D80F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79CAE5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925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D95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A2C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4AA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F87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8FE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749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AEFB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CE5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B74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101,18 Kč</w:t>
                  </w:r>
                </w:p>
              </w:tc>
            </w:tr>
            <w:tr w:rsidR="00505A0E" w14:paraId="448AC3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B6F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59D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B8D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1C6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69A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AAB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3AA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867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316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789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600,10 Kč</w:t>
                  </w:r>
                </w:p>
              </w:tc>
            </w:tr>
            <w:tr w:rsidR="000E6E05" w14:paraId="7F758719" w14:textId="77777777" w:rsidTr="000E6E0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569D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D29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E8C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7A3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C07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597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D65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701,28 Kč</w:t>
                  </w:r>
                </w:p>
              </w:tc>
            </w:tr>
            <w:tr w:rsidR="000E6E05" w14:paraId="1A071765" w14:textId="77777777" w:rsidTr="000E6E0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B7B3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0A2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C99D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7145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059E98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416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D43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A8E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C59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0E9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987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071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91C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E8D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60E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110,80 Kč</w:t>
                  </w:r>
                </w:p>
              </w:tc>
            </w:tr>
            <w:tr w:rsidR="00505A0E" w14:paraId="343891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E95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AB5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ACB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351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4F6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399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77E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DAE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22B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724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27,91 Kč</w:t>
                  </w:r>
                </w:p>
              </w:tc>
            </w:tr>
            <w:tr w:rsidR="00505A0E" w14:paraId="7C4BDE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F8E4" w14:textId="77777777" w:rsidR="00505A0E" w:rsidRDefault="000E6E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455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77B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A88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54F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B4D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800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7F09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44B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5FD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46,35 Kč</w:t>
                  </w:r>
                </w:p>
              </w:tc>
            </w:tr>
            <w:tr w:rsidR="000E6E05" w14:paraId="1F0AC818" w14:textId="77777777" w:rsidTr="000E6E0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DAED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D90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C56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78D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0FD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CAB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313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185,06 Kč</w:t>
                  </w:r>
                </w:p>
              </w:tc>
            </w:tr>
            <w:tr w:rsidR="000E6E05" w14:paraId="339A8BF4" w14:textId="77777777" w:rsidTr="000E6E0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0965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Křtěnov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C6E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FDC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C8A7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313F08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EEF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BBE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DF7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C1C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D30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840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909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78C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53E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FCA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13,94 Kč</w:t>
                  </w:r>
                </w:p>
              </w:tc>
            </w:tr>
            <w:tr w:rsidR="000E6E05" w14:paraId="028A6301" w14:textId="77777777" w:rsidTr="000E6E0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B632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AAB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71F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0D1D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D917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331B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4DE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13,94 Kč</w:t>
                  </w:r>
                </w:p>
              </w:tc>
            </w:tr>
            <w:tr w:rsidR="000E6E05" w14:paraId="2932EC35" w14:textId="77777777" w:rsidTr="000E6E0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D20A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034B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273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5F90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40F015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7F6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62B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BBF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5A2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9A4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BAD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69A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174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856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264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90,94 Kč</w:t>
                  </w:r>
                </w:p>
              </w:tc>
            </w:tr>
            <w:tr w:rsidR="00505A0E" w14:paraId="31B6B6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7A5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59D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293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B43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995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AC1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2C1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AB7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067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B2B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534,80 Kč</w:t>
                  </w:r>
                </w:p>
              </w:tc>
            </w:tr>
            <w:tr w:rsidR="00505A0E" w14:paraId="7C413D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B5C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9A6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B4E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2C8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27B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385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D0F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ADD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9CB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44B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58,07 Kč</w:t>
                  </w:r>
                </w:p>
              </w:tc>
            </w:tr>
            <w:tr w:rsidR="00505A0E" w14:paraId="2E43A0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537D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DAF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3FF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122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C5E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FC7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3B4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6CB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114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DEB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 Kč</w:t>
                  </w:r>
                </w:p>
              </w:tc>
            </w:tr>
            <w:tr w:rsidR="00505A0E" w14:paraId="6805A7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59D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B17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1CE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179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ED1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70C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D30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02B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09A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453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252,60 Kč</w:t>
                  </w:r>
                </w:p>
              </w:tc>
            </w:tr>
            <w:tr w:rsidR="00505A0E" w14:paraId="1E2E00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F1B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0CE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18E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B3C7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D34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198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BFB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922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8EA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328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1 655,35 Kč</w:t>
                  </w:r>
                </w:p>
              </w:tc>
            </w:tr>
            <w:tr w:rsidR="000E6E05" w14:paraId="0CF6D6BA" w14:textId="77777777" w:rsidTr="000E6E0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681C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6EE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3AB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3B7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3F2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CAF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E24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2 592,47 Kč</w:t>
                  </w:r>
                </w:p>
              </w:tc>
            </w:tr>
            <w:tr w:rsidR="000E6E05" w14:paraId="557CF1E9" w14:textId="77777777" w:rsidTr="000E6E0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46B4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500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FCD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CDEE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7B7F0E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584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67F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B74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3579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478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3D4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0B6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989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530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6D7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350,49 Kč</w:t>
                  </w:r>
                </w:p>
              </w:tc>
            </w:tr>
            <w:tr w:rsidR="00505A0E" w14:paraId="3D31AC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B62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7DE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3C2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004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7D6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E1E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8D6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4F29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87D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734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66,47 Kč</w:t>
                  </w:r>
                </w:p>
              </w:tc>
            </w:tr>
            <w:tr w:rsidR="00505A0E" w14:paraId="2B17E4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72ED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C5E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775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8D4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2DD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62A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3FB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4A8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672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C5D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64,76 Kč</w:t>
                  </w:r>
                </w:p>
              </w:tc>
            </w:tr>
            <w:tr w:rsidR="00505A0E" w14:paraId="758DB1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B91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357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35A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1C1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996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085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194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199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D36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42A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55,62 Kč</w:t>
                  </w:r>
                </w:p>
              </w:tc>
            </w:tr>
            <w:tr w:rsidR="00505A0E" w14:paraId="3B15DE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45C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81F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B93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60F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FD1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C7F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8D6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268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8DF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428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274,77 Kč</w:t>
                  </w:r>
                </w:p>
              </w:tc>
            </w:tr>
            <w:tr w:rsidR="00505A0E" w14:paraId="7077A1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78E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1EA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A3A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70F2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A76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790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CE6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A08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335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5C9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316,92 Kč</w:t>
                  </w:r>
                </w:p>
              </w:tc>
            </w:tr>
            <w:tr w:rsidR="00505A0E" w14:paraId="01D1A3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C4A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4A4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BA4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98F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586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3A6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985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7B6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CA5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BCE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13,13 Kč</w:t>
                  </w:r>
                </w:p>
              </w:tc>
            </w:tr>
            <w:tr w:rsidR="00505A0E" w14:paraId="02BA6A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A6FA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BC8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8E7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673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5A3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B02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816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90A7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4C0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AD7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178,04 Kč</w:t>
                  </w:r>
                </w:p>
              </w:tc>
            </w:tr>
            <w:tr w:rsidR="00505A0E" w14:paraId="186D00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986D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612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A73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2D4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6C3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546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60D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6DEB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C67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5A8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57,10 Kč</w:t>
                  </w:r>
                </w:p>
              </w:tc>
            </w:tr>
            <w:tr w:rsidR="00505A0E" w14:paraId="4E8ABD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BAF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92C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08E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591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B8C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8A53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4D4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35F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4622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546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33,69 Kč</w:t>
                  </w:r>
                </w:p>
              </w:tc>
            </w:tr>
            <w:tr w:rsidR="00505A0E" w14:paraId="6CF168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4F8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34B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78C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F60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64C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237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ACF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FDF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ABF8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2E9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24,90 Kč</w:t>
                  </w:r>
                </w:p>
              </w:tc>
            </w:tr>
            <w:tr w:rsidR="00505A0E" w14:paraId="5F9D37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D46B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CBBC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D459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274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E3E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DA6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7D6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9AC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A82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C4E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1 428,32 Kč</w:t>
                  </w:r>
                </w:p>
              </w:tc>
            </w:tr>
            <w:tr w:rsidR="000E6E05" w14:paraId="7F9409B4" w14:textId="77777777" w:rsidTr="000E6E0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1229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507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3AE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25 080,00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4B5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34E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6146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837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2 864,21 Kč</w:t>
                  </w:r>
                </w:p>
              </w:tc>
            </w:tr>
            <w:tr w:rsidR="000E6E05" w14:paraId="045CFCD5" w14:textId="77777777" w:rsidTr="000E6E0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408A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Všemyslice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62B9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2C00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B8D7" w14:textId="77777777" w:rsidR="00505A0E" w:rsidRDefault="00505A0E">
                  <w:pPr>
                    <w:spacing w:after="0" w:line="240" w:lineRule="auto"/>
                  </w:pPr>
                </w:p>
              </w:tc>
            </w:tr>
            <w:tr w:rsidR="00505A0E" w14:paraId="18C8AD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19FE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225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D07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8C1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885B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F815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FC1F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F77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980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16F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3 237,56 Kč</w:t>
                  </w:r>
                </w:p>
              </w:tc>
            </w:tr>
            <w:tr w:rsidR="00505A0E" w14:paraId="2845FF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6A3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DA97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9550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22AF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80E6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AB8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42A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A36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042E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0BD1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 Kč</w:t>
                  </w:r>
                </w:p>
              </w:tc>
            </w:tr>
            <w:tr w:rsidR="000E6E05" w14:paraId="03167CA2" w14:textId="77777777" w:rsidTr="000E6E0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7D1C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783D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7CAD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BB63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83D4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4511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69F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3 240,73 Kč</w:t>
                  </w:r>
                </w:p>
              </w:tc>
            </w:tr>
            <w:tr w:rsidR="000E6E05" w14:paraId="5F4EB407" w14:textId="77777777" w:rsidTr="000E6E0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FA0B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D284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68 057,00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D325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E6F8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783C" w14:textId="77777777" w:rsidR="00505A0E" w:rsidRDefault="00505A0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5BDA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9 615,52 Kč</w:t>
                  </w:r>
                </w:p>
              </w:tc>
            </w:tr>
          </w:tbl>
          <w:p w14:paraId="695D57DE" w14:textId="77777777" w:rsidR="00505A0E" w:rsidRDefault="00505A0E">
            <w:pPr>
              <w:spacing w:after="0" w:line="240" w:lineRule="auto"/>
            </w:pPr>
          </w:p>
        </w:tc>
        <w:tc>
          <w:tcPr>
            <w:tcW w:w="40" w:type="dxa"/>
          </w:tcPr>
          <w:p w14:paraId="47291FDE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505A0E" w14:paraId="02DEA400" w14:textId="77777777">
        <w:trPr>
          <w:trHeight w:val="107"/>
        </w:trPr>
        <w:tc>
          <w:tcPr>
            <w:tcW w:w="107" w:type="dxa"/>
          </w:tcPr>
          <w:p w14:paraId="3232AB0C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D8A6C7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82FBB4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FF1950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7ABB59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722266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9E5E1A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8CC404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48AC9C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12D0BD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0E6E05" w14:paraId="0CA8FF1F" w14:textId="77777777" w:rsidTr="000E6E05">
        <w:trPr>
          <w:trHeight w:val="30"/>
        </w:trPr>
        <w:tc>
          <w:tcPr>
            <w:tcW w:w="107" w:type="dxa"/>
          </w:tcPr>
          <w:p w14:paraId="32465676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6FCB21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505A0E" w14:paraId="720311D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8ECD" w14:textId="77777777" w:rsidR="00505A0E" w:rsidRDefault="000E6E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ACFFD87" w14:textId="77777777" w:rsidR="00505A0E" w:rsidRDefault="00505A0E">
            <w:pPr>
              <w:spacing w:after="0" w:line="240" w:lineRule="auto"/>
            </w:pPr>
          </w:p>
        </w:tc>
        <w:tc>
          <w:tcPr>
            <w:tcW w:w="1869" w:type="dxa"/>
          </w:tcPr>
          <w:p w14:paraId="24434827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33B8F7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4BA96F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AFC8A9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B1E438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8D169B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0E6E05" w14:paraId="6B639E6D" w14:textId="77777777" w:rsidTr="000E6E05">
        <w:trPr>
          <w:trHeight w:val="310"/>
        </w:trPr>
        <w:tc>
          <w:tcPr>
            <w:tcW w:w="107" w:type="dxa"/>
          </w:tcPr>
          <w:p w14:paraId="4A4FEE53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76CA7A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342B2D7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9907B0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C8DA82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737276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505A0E" w14:paraId="164C664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EC69" w14:textId="77777777" w:rsidR="00505A0E" w:rsidRDefault="000E6E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9 616</w:t>
                  </w:r>
                </w:p>
              </w:tc>
            </w:tr>
          </w:tbl>
          <w:p w14:paraId="0BFCFF2D" w14:textId="77777777" w:rsidR="00505A0E" w:rsidRDefault="00505A0E">
            <w:pPr>
              <w:spacing w:after="0" w:line="240" w:lineRule="auto"/>
            </w:pPr>
          </w:p>
        </w:tc>
        <w:tc>
          <w:tcPr>
            <w:tcW w:w="15" w:type="dxa"/>
          </w:tcPr>
          <w:p w14:paraId="03D6101B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349C79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  <w:tr w:rsidR="00505A0E" w14:paraId="75FE272B" w14:textId="77777777">
        <w:trPr>
          <w:trHeight w:val="137"/>
        </w:trPr>
        <w:tc>
          <w:tcPr>
            <w:tcW w:w="107" w:type="dxa"/>
          </w:tcPr>
          <w:p w14:paraId="67C1BEF2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C733CB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1A991D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70A104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DDC1C2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5F2F3B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A3B8BC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F2D705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2FA2AB" w14:textId="77777777" w:rsidR="00505A0E" w:rsidRDefault="00505A0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8081BD" w14:textId="77777777" w:rsidR="00505A0E" w:rsidRDefault="00505A0E">
            <w:pPr>
              <w:pStyle w:val="EmptyCellLayoutStyle"/>
              <w:spacing w:after="0" w:line="240" w:lineRule="auto"/>
            </w:pPr>
          </w:p>
        </w:tc>
      </w:tr>
    </w:tbl>
    <w:p w14:paraId="32319209" w14:textId="77777777" w:rsidR="00505A0E" w:rsidRDefault="00505A0E">
      <w:pPr>
        <w:spacing w:after="0" w:line="240" w:lineRule="auto"/>
      </w:pPr>
    </w:p>
    <w:sectPr w:rsidR="00505A0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2D0F" w14:textId="77777777" w:rsidR="00000000" w:rsidRDefault="000E6E05">
      <w:pPr>
        <w:spacing w:after="0" w:line="240" w:lineRule="auto"/>
      </w:pPr>
      <w:r>
        <w:separator/>
      </w:r>
    </w:p>
  </w:endnote>
  <w:endnote w:type="continuationSeparator" w:id="0">
    <w:p w14:paraId="4176F325" w14:textId="77777777" w:rsidR="00000000" w:rsidRDefault="000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505A0E" w14:paraId="11CEE508" w14:textId="77777777">
      <w:tc>
        <w:tcPr>
          <w:tcW w:w="8570" w:type="dxa"/>
        </w:tcPr>
        <w:p w14:paraId="0C779678" w14:textId="77777777" w:rsidR="00505A0E" w:rsidRDefault="00505A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D43755" w14:textId="77777777" w:rsidR="00505A0E" w:rsidRDefault="00505A0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25BAB7F" w14:textId="77777777" w:rsidR="00505A0E" w:rsidRDefault="00505A0E">
          <w:pPr>
            <w:pStyle w:val="EmptyCellLayoutStyle"/>
            <w:spacing w:after="0" w:line="240" w:lineRule="auto"/>
          </w:pPr>
        </w:p>
      </w:tc>
    </w:tr>
    <w:tr w:rsidR="00505A0E" w14:paraId="715D8D53" w14:textId="77777777">
      <w:tc>
        <w:tcPr>
          <w:tcW w:w="8570" w:type="dxa"/>
        </w:tcPr>
        <w:p w14:paraId="493518BC" w14:textId="77777777" w:rsidR="00505A0E" w:rsidRDefault="00505A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05A0E" w14:paraId="234B2D2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02B0F4" w14:textId="77777777" w:rsidR="00505A0E" w:rsidRDefault="000E6E0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60FE09A" w14:textId="77777777" w:rsidR="00505A0E" w:rsidRDefault="00505A0E">
          <w:pPr>
            <w:spacing w:after="0" w:line="240" w:lineRule="auto"/>
          </w:pPr>
        </w:p>
      </w:tc>
      <w:tc>
        <w:tcPr>
          <w:tcW w:w="55" w:type="dxa"/>
        </w:tcPr>
        <w:p w14:paraId="7A282698" w14:textId="77777777" w:rsidR="00505A0E" w:rsidRDefault="00505A0E">
          <w:pPr>
            <w:pStyle w:val="EmptyCellLayoutStyle"/>
            <w:spacing w:after="0" w:line="240" w:lineRule="auto"/>
          </w:pPr>
        </w:p>
      </w:tc>
    </w:tr>
    <w:tr w:rsidR="00505A0E" w14:paraId="7E119E1C" w14:textId="77777777">
      <w:tc>
        <w:tcPr>
          <w:tcW w:w="8570" w:type="dxa"/>
        </w:tcPr>
        <w:p w14:paraId="2D03AFF3" w14:textId="77777777" w:rsidR="00505A0E" w:rsidRDefault="00505A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81CE6E" w14:textId="77777777" w:rsidR="00505A0E" w:rsidRDefault="00505A0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BD8FA92" w14:textId="77777777" w:rsidR="00505A0E" w:rsidRDefault="00505A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2F06" w14:textId="77777777" w:rsidR="00000000" w:rsidRDefault="000E6E05">
      <w:pPr>
        <w:spacing w:after="0" w:line="240" w:lineRule="auto"/>
      </w:pPr>
      <w:r>
        <w:separator/>
      </w:r>
    </w:p>
  </w:footnote>
  <w:footnote w:type="continuationSeparator" w:id="0">
    <w:p w14:paraId="4CEC706A" w14:textId="77777777" w:rsidR="00000000" w:rsidRDefault="000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505A0E" w14:paraId="21C6D94A" w14:textId="77777777">
      <w:tc>
        <w:tcPr>
          <w:tcW w:w="148" w:type="dxa"/>
        </w:tcPr>
        <w:p w14:paraId="30EC13B1" w14:textId="77777777" w:rsidR="00505A0E" w:rsidRDefault="00505A0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BBC35E7" w14:textId="77777777" w:rsidR="00505A0E" w:rsidRDefault="00505A0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6CDF7F" w14:textId="77777777" w:rsidR="00505A0E" w:rsidRDefault="00505A0E">
          <w:pPr>
            <w:pStyle w:val="EmptyCellLayoutStyle"/>
            <w:spacing w:after="0" w:line="240" w:lineRule="auto"/>
          </w:pPr>
        </w:p>
      </w:tc>
    </w:tr>
    <w:tr w:rsidR="00505A0E" w14:paraId="60C23FE8" w14:textId="77777777">
      <w:tc>
        <w:tcPr>
          <w:tcW w:w="148" w:type="dxa"/>
        </w:tcPr>
        <w:p w14:paraId="648AB0AA" w14:textId="77777777" w:rsidR="00505A0E" w:rsidRDefault="00505A0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05A0E" w14:paraId="69480FE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7A86038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18024DA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C12973D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040C30C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F876C91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95CBBE9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5A1AD32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67DF895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9B6466B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0B84BFD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</w:tr>
          <w:tr w:rsidR="000E6E05" w14:paraId="2E8E5B3E" w14:textId="77777777" w:rsidTr="000E6E0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C983ABD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505A0E" w14:paraId="1DB8D6E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122240" w14:textId="77777777" w:rsidR="00505A0E" w:rsidRDefault="000E6E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3N18/05</w:t>
                      </w:r>
                    </w:p>
                  </w:tc>
                </w:tr>
              </w:tbl>
              <w:p w14:paraId="571A2E98" w14:textId="77777777" w:rsidR="00505A0E" w:rsidRDefault="00505A0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5D45A06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</w:tr>
          <w:tr w:rsidR="00505A0E" w14:paraId="63C4CCB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64F22CE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4F7050A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389200E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E9FA79B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DEDBC13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4550BC8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DB1BA31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640CF08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F532897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4491C05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</w:tr>
          <w:tr w:rsidR="00505A0E" w14:paraId="71CB53A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FEDC38D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505A0E" w14:paraId="02EDCAF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73A781" w14:textId="77777777" w:rsidR="00505A0E" w:rsidRDefault="000E6E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78F5989" w14:textId="77777777" w:rsidR="00505A0E" w:rsidRDefault="00505A0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16AE2BE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505A0E" w14:paraId="114A1321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897B41" w14:textId="77777777" w:rsidR="00505A0E" w:rsidRDefault="000E6E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20.09.2023</w:t>
                      </w:r>
                    </w:p>
                  </w:tc>
                </w:tr>
              </w:tbl>
              <w:p w14:paraId="61CC9A66" w14:textId="77777777" w:rsidR="00505A0E" w:rsidRDefault="00505A0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14C2ADA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505A0E" w14:paraId="4C7037A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14A0F8" w14:textId="77777777" w:rsidR="00505A0E" w:rsidRDefault="000E6E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81362F3" w14:textId="77777777" w:rsidR="00505A0E" w:rsidRDefault="00505A0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AC7CBFB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505A0E" w14:paraId="4B8FFEE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E955DF" w14:textId="77777777" w:rsidR="00505A0E" w:rsidRDefault="000E6E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E32311D" w14:textId="77777777" w:rsidR="00505A0E" w:rsidRDefault="00505A0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6931FE5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53B5F7F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</w:tr>
          <w:tr w:rsidR="00505A0E" w14:paraId="5575797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0559A5E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F0FDA7F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E3E0583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C666873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FC1F957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F875839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6503F79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F9FEAB5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4FC155F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5CC9B7A" w14:textId="77777777" w:rsidR="00505A0E" w:rsidRDefault="00505A0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C21537" w14:textId="77777777" w:rsidR="00505A0E" w:rsidRDefault="00505A0E">
          <w:pPr>
            <w:spacing w:after="0" w:line="240" w:lineRule="auto"/>
          </w:pPr>
        </w:p>
      </w:tc>
      <w:tc>
        <w:tcPr>
          <w:tcW w:w="40" w:type="dxa"/>
        </w:tcPr>
        <w:p w14:paraId="2EB494EE" w14:textId="77777777" w:rsidR="00505A0E" w:rsidRDefault="00505A0E">
          <w:pPr>
            <w:pStyle w:val="EmptyCellLayoutStyle"/>
            <w:spacing w:after="0" w:line="240" w:lineRule="auto"/>
          </w:pPr>
        </w:p>
      </w:tc>
    </w:tr>
    <w:tr w:rsidR="00505A0E" w14:paraId="4BCA173C" w14:textId="77777777">
      <w:tc>
        <w:tcPr>
          <w:tcW w:w="148" w:type="dxa"/>
        </w:tcPr>
        <w:p w14:paraId="171A9222" w14:textId="77777777" w:rsidR="00505A0E" w:rsidRDefault="00505A0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164D693" w14:textId="77777777" w:rsidR="00505A0E" w:rsidRDefault="00505A0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488B665" w14:textId="77777777" w:rsidR="00505A0E" w:rsidRDefault="00505A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54548053">
    <w:abstractNumId w:val="0"/>
  </w:num>
  <w:num w:numId="2" w16cid:durableId="688027135">
    <w:abstractNumId w:val="1"/>
  </w:num>
  <w:num w:numId="3" w16cid:durableId="1694838920">
    <w:abstractNumId w:val="2"/>
  </w:num>
  <w:num w:numId="4" w16cid:durableId="1934704553">
    <w:abstractNumId w:val="3"/>
  </w:num>
  <w:num w:numId="5" w16cid:durableId="781263127">
    <w:abstractNumId w:val="4"/>
  </w:num>
  <w:num w:numId="6" w16cid:durableId="968972673">
    <w:abstractNumId w:val="5"/>
  </w:num>
  <w:num w:numId="7" w16cid:durableId="1697996517">
    <w:abstractNumId w:val="6"/>
  </w:num>
  <w:num w:numId="8" w16cid:durableId="635257235">
    <w:abstractNumId w:val="7"/>
  </w:num>
  <w:num w:numId="9" w16cid:durableId="1806851340">
    <w:abstractNumId w:val="8"/>
  </w:num>
  <w:num w:numId="10" w16cid:durableId="1165438930">
    <w:abstractNumId w:val="9"/>
  </w:num>
  <w:num w:numId="11" w16cid:durableId="728187721">
    <w:abstractNumId w:val="10"/>
  </w:num>
  <w:num w:numId="12" w16cid:durableId="1743990265">
    <w:abstractNumId w:val="11"/>
  </w:num>
  <w:num w:numId="13" w16cid:durableId="20917312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0E"/>
    <w:rsid w:val="000E6E05"/>
    <w:rsid w:val="0050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5194"/>
  <w15:docId w15:val="{DE2B01D6-9578-4061-9E59-DD3968A2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6" ma:contentTypeDescription="Vytvoří nový dokument" ma:contentTypeScope="" ma:versionID="59f4b89d53c4e1ce9d260a6d3d7d01c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ea9e700c6d3efbc1c0a6e978faef6633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HCUZCRXN6NH5-402160669-73965</_dlc_DocId>
    <_dlc_DocIdUrl xmlns="85f4b5cc-4033-44c7-b405-f5eed34c8154">
      <Url>https://spucr.sharepoint.com/sites/Portal/505103/_layouts/15/DocIdRedir.aspx?ID=HCUZCRXN6NH5-402160669-73965</Url>
      <Description>HCUZCRXN6NH5-402160669-73965</Description>
    </_dlc_DocIdUrl>
  </documentManagement>
</p:properties>
</file>

<file path=customXml/itemProps1.xml><?xml version="1.0" encoding="utf-8"?>
<ds:datastoreItem xmlns:ds="http://schemas.openxmlformats.org/officeDocument/2006/customXml" ds:itemID="{8F1686B6-C1E6-4187-8128-42B12BEA631F}"/>
</file>

<file path=customXml/itemProps2.xml><?xml version="1.0" encoding="utf-8"?>
<ds:datastoreItem xmlns:ds="http://schemas.openxmlformats.org/officeDocument/2006/customXml" ds:itemID="{9BC7F65E-08C8-4EAA-BB69-DA03ECE0581E}"/>
</file>

<file path=customXml/itemProps3.xml><?xml version="1.0" encoding="utf-8"?>
<ds:datastoreItem xmlns:ds="http://schemas.openxmlformats.org/officeDocument/2006/customXml" ds:itemID="{CC0BF43A-88BA-4632-B05E-73209B1DCCA3}"/>
</file>

<file path=customXml/itemProps4.xml><?xml version="1.0" encoding="utf-8"?>
<ds:datastoreItem xmlns:ds="http://schemas.openxmlformats.org/officeDocument/2006/customXml" ds:itemID="{82891784-2F34-43A5-A281-BB3C0E246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cp:lastPrinted>2023-09-20T11:13:00Z</cp:lastPrinted>
  <dcterms:created xsi:type="dcterms:W3CDTF">2023-09-20T11:14:00Z</dcterms:created>
  <dcterms:modified xsi:type="dcterms:W3CDTF">2023-09-20T11:14:00Z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984fb8f5-11bb-42f4-a2b4-9acf0815a2d1</vt:lpwstr>
  </property>
  <property fmtid="{D5CDD505-2E9C-101B-9397-08002B2CF9AE}" pid="4" name="MediaServiceImageTags">
    <vt:lpwstr/>
  </property>
</Properties>
</file>